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44" w:rsidRPr="00777526" w:rsidRDefault="00F06DBB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-410210</wp:posOffset>
                </wp:positionV>
                <wp:extent cx="276225" cy="22860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B8E2" id="Rectangle 2" o:spid="_x0000_s1026" style="position:absolute;margin-left:216.85pt;margin-top:-32.3pt;width:2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AGewIAAPoE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" stroked="f"/>
            </w:pict>
          </mc:Fallback>
        </mc:AlternateConten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060ABC" w:rsidP="00060ABC">
      <w:pPr>
        <w:spacing w:after="0"/>
        <w:contextualSpacing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60ABC">
        <w:rPr>
          <w:rFonts w:ascii="Times New Roman" w:hAnsi="Times New Roman"/>
          <w:b/>
          <w:bCs/>
          <w:sz w:val="24"/>
          <w:szCs w:val="24"/>
        </w:rPr>
        <w:t>Приложение 2. Рабочие программы профессиональных модулей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060ABC" w:rsidRDefault="00525D44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60ABC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="00060ABC" w:rsidRPr="00060ABC">
        <w:rPr>
          <w:rFonts w:ascii="Times New Roman" w:hAnsi="Times New Roman"/>
          <w:b/>
          <w:sz w:val="24"/>
          <w:szCs w:val="24"/>
        </w:rPr>
        <w:t>2</w:t>
      </w:r>
      <w:r w:rsidRPr="00060ABC">
        <w:rPr>
          <w:rFonts w:ascii="Times New Roman" w:hAnsi="Times New Roman"/>
          <w:b/>
          <w:sz w:val="24"/>
          <w:szCs w:val="24"/>
        </w:rPr>
        <w:t>.1</w:t>
      </w:r>
    </w:p>
    <w:p w:rsidR="00060ABC" w:rsidRPr="00060ABC" w:rsidRDefault="00060ABC" w:rsidP="001C36B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060ABC">
        <w:rPr>
          <w:rFonts w:ascii="Times New Roman" w:hAnsi="Times New Roman"/>
          <w:sz w:val="24"/>
          <w:szCs w:val="24"/>
        </w:rPr>
        <w:t xml:space="preserve">к ОПОП по специальности </w:t>
      </w:r>
    </w:p>
    <w:p w:rsidR="00525D44" w:rsidRPr="00060ABC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60ABC">
        <w:rPr>
          <w:rFonts w:ascii="Times New Roman" w:hAnsi="Times New Roman"/>
          <w:b/>
          <w:i/>
          <w:sz w:val="24"/>
          <w:szCs w:val="24"/>
        </w:rPr>
        <w:t>10.02.05 Обеспечени</w:t>
      </w:r>
      <w:r w:rsidR="00060ABC" w:rsidRPr="00060ABC">
        <w:rPr>
          <w:rFonts w:ascii="Times New Roman" w:hAnsi="Times New Roman"/>
          <w:b/>
          <w:i/>
          <w:sz w:val="24"/>
          <w:szCs w:val="24"/>
        </w:rPr>
        <w:t>е информационной безопасности а</w:t>
      </w:r>
      <w:r w:rsidRPr="00060ABC">
        <w:rPr>
          <w:rFonts w:ascii="Times New Roman" w:hAnsi="Times New Roman"/>
          <w:b/>
          <w:i/>
          <w:sz w:val="24"/>
          <w:szCs w:val="24"/>
        </w:rPr>
        <w:t>в</w:t>
      </w:r>
      <w:r w:rsidR="00060ABC" w:rsidRPr="00060ABC">
        <w:rPr>
          <w:rFonts w:ascii="Times New Roman" w:hAnsi="Times New Roman"/>
          <w:b/>
          <w:i/>
          <w:sz w:val="24"/>
          <w:szCs w:val="24"/>
        </w:rPr>
        <w:t>т</w:t>
      </w:r>
      <w:r w:rsidRPr="00060ABC">
        <w:rPr>
          <w:rFonts w:ascii="Times New Roman" w:hAnsi="Times New Roman"/>
          <w:b/>
          <w:i/>
          <w:sz w:val="24"/>
          <w:szCs w:val="24"/>
        </w:rPr>
        <w:t>оматизированных систем</w:t>
      </w:r>
    </w:p>
    <w:p w:rsidR="00525D44" w:rsidRPr="00060ABC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060ABC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525D44" w:rsidRPr="00777526" w:rsidRDefault="00525D44" w:rsidP="001C36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060ABC" w:rsidRDefault="00060ABC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60ABC">
        <w:rPr>
          <w:rFonts w:ascii="Times New Roman" w:hAnsi="Times New Roman"/>
          <w:b/>
          <w:bCs/>
          <w:sz w:val="24"/>
          <w:szCs w:val="24"/>
        </w:rPr>
        <w:t>2023</w:t>
      </w:r>
      <w:r w:rsidR="00525D44" w:rsidRPr="00060ABC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основной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Эксплуатация автоматизированных (информационных) систем в защищенном исполнении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и общие компетенции: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753"/>
      </w:tblGrid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Эксплуатация автоматизированных (информационных) систем в защищенном исполнении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1.1.2. Общие компетенции: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1C36BB">
            <w:pPr>
              <w:pStyle w:val="20"/>
              <w:spacing w:before="0" w:after="0" w:line="276" w:lineRule="auto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1.1.3.  В результате освоения профессионального модуля студент должен: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t>установки и настройки компонентов систем защиты информации автоматизированных (информационных) систем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администрирования автоматизированных систем в защищенном исполнении;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эксплуатации компонентов систем защиты информации автоматизированных систем;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диагностики компонентов систем защиты информации автоматизированных систем, устранения отказов и восстановления работоспособности автоматизированных (информационных) систем в защищенном исполнении</w:t>
            </w:r>
          </w:p>
        </w:tc>
      </w:tr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осуществлять комплектование, конфигурирование, настройку автоматизированных систем в защищенном исполнени</w:t>
            </w:r>
            <w:r w:rsidRPr="00777526">
              <w:t>и компонент систем защиты информации автоматизированных систем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47"/>
              </w:tabs>
              <w:spacing w:before="0" w:after="0"/>
              <w:ind w:left="0" w:right="-53" w:firstLine="0"/>
              <w:contextualSpacing/>
              <w:rPr>
                <w:lang w:eastAsia="en-US"/>
              </w:rPr>
            </w:pPr>
            <w:r w:rsidRPr="00777526">
              <w:rPr>
                <w:lang w:eastAsia="en-US"/>
              </w:rPr>
              <w:t>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осуществлять конфигурирование, настройку компонент систем защиты информации автоматизированных систем;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настраивать и устранять неисправности программно-аппаратных средств защиты информации в компьютерных сетях по заданным правилам;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обеспечивать работоспособность, обнаруживать и устранять неисправности</w:t>
            </w:r>
          </w:p>
        </w:tc>
      </w:tr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состав и принципы работы автоматизированных систем, операционных систем и сред;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принципы разработки алгоритмов программ, основных приемов программирования;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модели баз данных;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принципы построения, физические основы работы периферийных устройств;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теоретические основы компьютерных сетей и их аппаратных компонент, сетевых моделей, протоколов и принципов адресации;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порядок установки и ввода в эксплуатацию средств защиты информации в компьютерных сетях;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2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принципы основных методов организации и проведения технического обслуживания вычислительной техники и других технических средств информатизации.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8122DB" w:rsidRDefault="008122DB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:rsidR="00525D44" w:rsidRPr="00777526" w:rsidRDefault="00C10F86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63</w:t>
      </w:r>
      <w:r w:rsidR="008122DB">
        <w:rPr>
          <w:rFonts w:ascii="Times New Roman" w:hAnsi="Times New Roman"/>
          <w:sz w:val="24"/>
          <w:szCs w:val="24"/>
        </w:rPr>
        <w:t>2</w:t>
      </w:r>
      <w:r w:rsidR="00525D44" w:rsidRPr="00777526">
        <w:rPr>
          <w:rFonts w:ascii="Times New Roman" w:hAnsi="Times New Roman"/>
          <w:sz w:val="24"/>
          <w:szCs w:val="24"/>
        </w:rPr>
        <w:t xml:space="preserve"> час, из них</w:t>
      </w:r>
    </w:p>
    <w:p w:rsidR="00525D44" w:rsidRPr="00777526" w:rsidRDefault="00C10F86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МДК – 42</w:t>
      </w:r>
      <w:r w:rsidR="008122DB">
        <w:rPr>
          <w:rFonts w:ascii="Times New Roman" w:hAnsi="Times New Roman"/>
          <w:sz w:val="24"/>
          <w:szCs w:val="24"/>
        </w:rPr>
        <w:t>8</w:t>
      </w:r>
      <w:r w:rsidR="00525D44" w:rsidRPr="00777526">
        <w:rPr>
          <w:rFonts w:ascii="Times New Roman" w:hAnsi="Times New Roman"/>
          <w:sz w:val="24"/>
          <w:szCs w:val="24"/>
        </w:rPr>
        <w:t xml:space="preserve"> часов, в том числе </w:t>
      </w:r>
    </w:p>
    <w:p w:rsidR="00525D44" w:rsidRPr="00777526" w:rsidRDefault="00525D44" w:rsidP="00070138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10 часов,</w:t>
      </w:r>
    </w:p>
    <w:p w:rsidR="00525D44" w:rsidRDefault="008122DB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практики – 216</w:t>
      </w:r>
      <w:r w:rsidR="00525D44" w:rsidRPr="00777526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:</w:t>
      </w:r>
    </w:p>
    <w:p w:rsidR="008122DB" w:rsidRDefault="008122DB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108 часов;</w:t>
      </w:r>
    </w:p>
    <w:p w:rsidR="008122DB" w:rsidRPr="00777526" w:rsidRDefault="008122DB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108 часоа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460"/>
        <w:gridCol w:w="1131"/>
        <w:gridCol w:w="995"/>
        <w:gridCol w:w="1703"/>
        <w:gridCol w:w="1278"/>
        <w:gridCol w:w="1134"/>
        <w:gridCol w:w="1842"/>
        <w:gridCol w:w="1136"/>
      </w:tblGrid>
      <w:tr w:rsidR="00525D44" w:rsidRPr="00777526" w:rsidTr="00333D4C">
        <w:tc>
          <w:tcPr>
            <w:tcW w:w="526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54" w:type="pct"/>
            <w:gridSpan w:val="6"/>
          </w:tcPr>
          <w:p w:rsidR="00525D44" w:rsidRPr="00777526" w:rsidRDefault="00525D44" w:rsidP="001B45D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1B45D1">
        <w:tc>
          <w:tcPr>
            <w:tcW w:w="526" w:type="pct"/>
            <w:vMerge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50" w:type="pct"/>
            <w:gridSpan w:val="2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1"/>
            </w:r>
          </w:p>
        </w:tc>
      </w:tr>
      <w:tr w:rsidR="00525D44" w:rsidRPr="00777526" w:rsidTr="001B45D1">
        <w:trPr>
          <w:trHeight w:val="289"/>
        </w:trPr>
        <w:tc>
          <w:tcPr>
            <w:tcW w:w="526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0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50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1B45D1">
        <w:trPr>
          <w:trHeight w:val="984"/>
        </w:trPr>
        <w:tc>
          <w:tcPr>
            <w:tcW w:w="526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1" w:type="pct"/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0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1B45D1">
        <w:tc>
          <w:tcPr>
            <w:tcW w:w="526" w:type="pct"/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525D44" w:rsidRPr="00777526" w:rsidRDefault="00525D44" w:rsidP="0055481A">
            <w:pPr>
              <w:spacing w:after="0"/>
              <w:ind w:right="-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 10</w:t>
            </w:r>
          </w:p>
          <w:p w:rsidR="00525D44" w:rsidRPr="00777526" w:rsidRDefault="00525D44" w:rsidP="0055481A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99" w:type="pct"/>
            <w:vAlign w:val="center"/>
          </w:tcPr>
          <w:p w:rsidR="00525D44" w:rsidRPr="00777526" w:rsidRDefault="00C10F86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351" w:type="pct"/>
            <w:vAlign w:val="center"/>
          </w:tcPr>
          <w:p w:rsidR="00525D44" w:rsidRPr="00777526" w:rsidRDefault="00C1145D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601" w:type="pct"/>
            <w:vAlign w:val="center"/>
          </w:tcPr>
          <w:p w:rsidR="00525D44" w:rsidRPr="00777526" w:rsidRDefault="00C1145D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25D44"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525D44" w:rsidRPr="00777526" w:rsidRDefault="00C10F86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525D44" w:rsidRPr="00777526" w:rsidRDefault="00C1145D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25D44" w:rsidRPr="00777526" w:rsidTr="001B45D1">
        <w:trPr>
          <w:trHeight w:val="1102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1.2.,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ПК 1.3,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ПК 1.4</w:t>
            </w:r>
          </w:p>
          <w:p w:rsidR="00525D44" w:rsidRPr="00777526" w:rsidRDefault="00525D44" w:rsidP="0055481A">
            <w:pPr>
              <w:spacing w:after="0"/>
              <w:ind w:right="-1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 10</w:t>
            </w:r>
          </w:p>
        </w:tc>
        <w:tc>
          <w:tcPr>
            <w:tcW w:w="1221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Администрирование автоматизированных (информационных) систем в защищенном исполнении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10F86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351" w:type="pct"/>
            <w:tcBorders>
              <w:left w:val="single" w:sz="12" w:space="0" w:color="auto"/>
            </w:tcBorders>
            <w:vAlign w:val="center"/>
          </w:tcPr>
          <w:p w:rsidR="00525D44" w:rsidRPr="00777526" w:rsidRDefault="00C10F86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601" w:type="pct"/>
            <w:vAlign w:val="center"/>
          </w:tcPr>
          <w:p w:rsidR="00525D44" w:rsidRPr="00777526" w:rsidRDefault="00C1145D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525D44" w:rsidRPr="00777526" w:rsidRDefault="00C10F86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5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525D44" w:rsidRPr="00777526" w:rsidRDefault="00C1145D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25D44" w:rsidRPr="00777526" w:rsidTr="001B45D1"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10F86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03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C10F86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C10F8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C10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 (демонстрационный экзамен)</w:t>
            </w:r>
            <w:r w:rsidRPr="00777526">
              <w:rPr>
                <w:rStyle w:val="ad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10F86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C10F86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10F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10F86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10F86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C1145D" w:rsidRDefault="00C1145D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145D" w:rsidRDefault="00C1145D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0F86" w:rsidRDefault="00C10F86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145D" w:rsidRDefault="00C1145D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4948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"/>
        <w:gridCol w:w="2582"/>
        <w:gridCol w:w="12"/>
        <w:gridCol w:w="11134"/>
        <w:gridCol w:w="1025"/>
      </w:tblGrid>
      <w:tr w:rsidR="00525D44" w:rsidRPr="00777526" w:rsidTr="005763F0">
        <w:tc>
          <w:tcPr>
            <w:tcW w:w="881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72" w:type="pct"/>
            <w:gridSpan w:val="2"/>
            <w:vAlign w:val="center"/>
          </w:tcPr>
          <w:p w:rsidR="00525D44" w:rsidRPr="00777526" w:rsidRDefault="00525D44" w:rsidP="001B1C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5763F0">
        <w:tc>
          <w:tcPr>
            <w:tcW w:w="881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модуля.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Операционные системы</w:t>
            </w:r>
          </w:p>
        </w:tc>
        <w:tc>
          <w:tcPr>
            <w:tcW w:w="347" w:type="pct"/>
            <w:vAlign w:val="center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Элементы теории операционных систем. Свойства операционных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теории операционных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15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операционной системы. Основные понятия. История развития операционных систем. Виды операционных систем. Классификация операционных систем по разным признакам. Операционная система как интерфейс между программным и аппаратным обеспечением. Системные вызовы. Исследования в области операционных систем.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Машинно-зависимые и машинно-независимые свойства операционных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Загрузчик ОС. Инициализация аппаратных средств. Процесс загрузки ОС.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Переносимость ОС. Машинно-зависимые модули ОС. Задачи ОС по управлению операциями ввода-вывода. Многослойная модель подсистемы ввода-вывода. Драйверы. Поддержка операций ввода-вывода.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файлами. Файловая система. Виды файловых систем. Физическая организация файловой системы. Типы файлов. Файловые операции, контроль доступа к файлам.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Виртуальные машины. Создание, модификация, работа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ОС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изучение структуры разделов жесткого диска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с файлами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Модульная структура операционных систем,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пространство пользователя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Экзоядро. Модель клиент-сервер.  Работа в режиме пользователя. Работа в консольном режиме. Оболочки операционных систем.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7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в консольном и графическом режимах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памятью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управление памятью. Подкачка. Виртуальная память. Алгоритмы замещения страниц. Вопросы разработки систем со страничной организацией памяти. Вопросы реализации. Сегментация памяти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9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Мониторинг за использованием памяти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процессами, многопроцессорные системы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процесса. Понятие потока. Понятие приоритета и очереди процессов, особенности многопроцессорных систем. Межпроцессорное взаимодействие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взаимоблокировки. Ресурсы, обнаружение взаимоблокировок. Избегание взаимоблокировок. Предотвращение взаимоблокировок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процессами»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Наблюдение за использованием ресурсов системы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Виртуализация и облачные технологии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Требования, применяемые к виртуализации. Гипервизоры. Технологии эффективной виртуализации. Виртуализация памяти. Виртуализация ввода-вывода.  Виртуальные устройства. Вопросы лицензирования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Облачные технологии. Исследования в области виртуализации и облаков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1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примеров виртуальных машин (VMware,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VBox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Безопасность операционных систем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защиты информации в операционных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безопасности ОС. Классификация угроз ОС. Источники угроз информационной безопасности и объекты воздействия. Порядок обеспечения безопасности информации при эксплуатации операционных систем. Штатные средства ОС для защиты информации.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952E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Аутентификация, авторизация, аудит.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учетными записями пользователей  и доступом к ресурсам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событий системы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штатных средств защиты информации в операционных системах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работы в современных операционных системах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Операционные системы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MacOS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системы Linux. Процессы в системе Linux.  Управление памятью в Linux. Ввод-вывод в системе Linux. Файловая система UNIX.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tbl>
            <w:tblPr>
              <w:tblW w:w="7047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7041"/>
            </w:tblGrid>
            <w:tr w:rsidR="00525D44" w:rsidRPr="00777526" w:rsidTr="007C544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D44" w:rsidRPr="00777526" w:rsidRDefault="00525D44" w:rsidP="001C36BB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D44" w:rsidRPr="00777526" w:rsidRDefault="00525D44" w:rsidP="001C36BB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526">
                    <w:rPr>
                      <w:rFonts w:ascii="Times New Roman" w:hAnsi="Times New Roman"/>
                      <w:sz w:val="24"/>
                      <w:szCs w:val="24"/>
                    </w:rPr>
                    <w:t>Операционные системы семейства Mac OS: особенности, преимущества и недостатки.</w:t>
                  </w:r>
                </w:p>
              </w:tc>
            </w:tr>
          </w:tbl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Архитектура Android. Приложения Android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дистрибъютива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Установка.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1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в ОС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Операционная система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Структура системы. Процессы и потоки в Windows. Управление памятью. Ввод-вывод в Windows.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и первичная настройка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Серверные операционные системы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назначение серверных ОС. Особенности серверных ОС. Распределенные файловые системы.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сетевой файловой системой.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с серверной ОС, например,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AltLinux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МДК.01.01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6"/>
              </w:numPr>
              <w:spacing w:before="0" w:after="0" w:line="276" w:lineRule="auto"/>
              <w:ind w:left="426"/>
              <w:contextualSpacing/>
            </w:pPr>
            <w:r w:rsidRPr="00777526">
              <w:t>Создание виртуальной машины.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6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операционной системы.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6"/>
              </w:numPr>
              <w:spacing w:before="0" w:after="0" w:line="276" w:lineRule="auto"/>
              <w:ind w:left="426"/>
              <w:contextualSpacing/>
            </w:pPr>
            <w:r w:rsidRPr="00777526">
              <w:t>Анализ журнала аудита ОС на рабочем месте.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6"/>
              </w:numPr>
              <w:spacing w:before="0" w:after="0" w:line="276" w:lineRule="auto"/>
              <w:ind w:left="426"/>
              <w:contextualSpacing/>
            </w:pPr>
            <w:r w:rsidRPr="00777526">
              <w:t>Изучение аналитических обзоров в области построения систем безопасности операционных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C10F86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692E7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МДК.01.01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92E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МДК.01.02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теории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данных. Модели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базы данных. Компоненты системы баз данных: данные, аппаратное обеспечение, программное обеспечение, пользователи. Однопользовательские и многопользовательские системы баз данных. Интегрированные и общие данные. Объекты, свойства, отношения. Централизованное управление данными, основные требования.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2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Модели данных. Иерархические, сетевые и реляционные модели организации данных. Постреляционные модели данных.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2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Терминология реляционных моделей. Классификация сущностей. Двенадцать правил Кодда для определения концепции реляционной модели.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Основы реляционной алгебры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реляционной алгебры. Традиционные операции над отношениями. Специальные операции над отношениями. Операции над отношениями дополненные Дейтом.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17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над отношениями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и классификация систем управления базами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СУБД. Основные функции, реализуемые в СУБД. Основные компоненты СУБД и их взаимодействие. Интерфейс СУБД. Языковые средства СУБД. Классификация СУБД. Сравнительная характеристика СУБД. Знакомство с СУБД (по выбору)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Целостность данных как ключевое понятие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целостности и непротиворечивости данных. Примеры нарушения целостности и непротиворечивости данных. Правила и ограничения.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Проектирование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модели реляционных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Типы информационных моделей. Логические модели данных. Физические модели данных.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инфологической модели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Нормализация таблиц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реляционной базы данных. Проектирование связей между таблицами.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Необходимость нормализации. Аномалии вставки, удаления и обновления. Приведение таблицы к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первой, второй и третьей нормальным формам. Дальнейшая нормализация таблиц.  Четвертая и пятая нормальные формы. Применение процесса нормализации.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C10F8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структуры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Средства автоматизации проектирования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CASE-средства, CASE-система и CASE-технология. Классификация CASE-средств. Графическое представление моделей проектирования.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UML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Диаграмма сущность-связь, диаграмма потоков данных, диаграмма прецедентов использования.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4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базы данных с использованием CASE-средств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Организация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данных. Манипулирование данными.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Создание базы данных. Работа с таблицами: создание таблицы, изменение структуры, наполнение таблицы данными. Управление записями: добавление, редактирование, удаление и навигация. Работа с базой данных: восстановление и сжатие. Открытие и модификация данных. Команды хранения, добавления, редактирования, удаления и восстановления данных. Навигация по набору данных.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средствами СУБД. Работа с таблицами: добавление, редактирование, удаление, навигация по записям.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Индексы. Связи между таблицами. Объединение таблиц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Последовательный поиск данных. Сортировка и фильтрация данных. Индексирование  таблиц. Различные типы индексных файлов. Рабочие области и псевдонимы. Связь таблиц. Объединение таблиц.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взаимосвязей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Сортировка, поиск и фильтрация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объединения таблиц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Управление базой данных с помощью SQL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Структурированный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язык запросов SQL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языка структурированных запросов SQL.  Структуры и типы данных. Стандарты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языка SQL. Команды определения данных и манипулирования данными.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68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 помощью команд SQL. Редактирование, вставка и удаление  данных средствами языка SQL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Операторы и функции языка SQL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Структура команды Select. Условие Where. Операторы и функции проверки условий. Логические операторы. Групповые функции. Функции даты и времени. Символьные функции.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использование запросов. Группировка и агрегирование данных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Коррелированные вложенные запросы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 запросах вычисляемых полей. Использование условий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Организация распределённых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Архитектуры распределенных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Архитектуры клиент/сервер. Достоинства и недостатки моделей архитектуры клиент/сервер и их влияние на функционирование сетевых СУБД. Проектирование базы данных под конкретную архитектуру: клиент-сервер, распределенные базы данных, параллельная обработка данных.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Отличия и преимущества удаленных баз данных от локальных баз данных. Преимущества, недостатки и место применения двухзвенной и трехзвенной архитектуры.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46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доступом к объектам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Серверная  часть распределенной базы данных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и развёртывание СУБД для работы с клиентскими приложениями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59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СУБД. Настройка компонентов СУБД.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Клиентская часть распределенной базы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приложений. Организация интерфейса с пользователем. Знакомство с мастерами и конструкторами при проектировании форм и отчетов. Типы меню. Работа с меню: создание, модификация.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объектно-ориентированных языков программирования для создания клиентской части базы данных. Технологии доступа.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Оптимизация производительности работы СУБД.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форм и отчетов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меню. Генерация, запуск.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Профилирование запросов клиентских приложений.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Администрирование и безопасность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Обеспечение целостности, достоверности и непротиворечивости данных. 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Угрозы целостности СУБД. Основные виды и причины возникновения угроз целостности. Способы противодействия. Правила, ограничения.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хранимой процедуры. Достоинства и недостатки использования хранимых процедур. Понятие триггера. Язык хранимых процедур и триггеров. Каскадные воздействия. Управление транзакциями и кэширование памяти.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хранимых процедур и триггеров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Перехват исключительных ситуаций и обработка ошибок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исключительной ситуации. Мягкий и жесткий выход из исключительной ситуации. Место возникновения исключительной ситуации. Определение характера ошибки, вызвавшей исключительную ситуацию.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Механизмы защиты информации в системах управления базами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идентификации и аутентификации. Общие сведения. Организация взаимодействия СУБД и базовой ОС. Средства управления доступом. Основные понятия: субъекты и объекты, группы пользователей, привилегии, роли и представления. Языковые средства разграничения доступа. Виды привилегий: привилегии безопасности и доступа. Концепция и реализация механизма ролей. Соотношение прав доступа, определяемых ОС и СУБД.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защиты информации в базах данных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правами доступа к базам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6.4.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Копирование и перенос данных. Восстановление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резервных копий всей базы данных, журнала транзакций, а также одного или нескольких файлов или файловых групп. Параллелизм операций модификации данных и копирования. Типы резервного копирования. Управление резервными копиями. Автоматизация процессов копирования. Восстановление данных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данных с помощью средств СУБД и триггеров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Резервное копирование и восстановление баз данных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МДК.01.02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«Проектирование инфологической модели базы данных».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«Нормализация отношений».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на тему «Развитие СУБД» (конкретной СУБД).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базы данных. Создание таблиц. Организация межтабличных связей»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«Организация запросов».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пользовательского приложения средствами СУБД».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Разбор синтаксиса хранимых процедур и триггеров.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7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по теме «Организация и использование механизмов защиты базы данных».</w:t>
            </w:r>
          </w:p>
        </w:tc>
        <w:tc>
          <w:tcPr>
            <w:tcW w:w="347" w:type="pct"/>
            <w:vAlign w:val="center"/>
          </w:tcPr>
          <w:p w:rsidR="00525D44" w:rsidRPr="00867210" w:rsidRDefault="00867210" w:rsidP="006B668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67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443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МДК.01.02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2E14C2">
        <w:trPr>
          <w:gridBefore w:val="1"/>
          <w:wBefore w:w="7" w:type="pct"/>
          <w:trHeight w:val="1380"/>
        </w:trPr>
        <w:tc>
          <w:tcPr>
            <w:tcW w:w="4646" w:type="pct"/>
            <w:gridSpan w:val="3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1 модуля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программного обеспечения в соответствии с технической документацией.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параметров работы программного обеспечения, включая системы управления базами данных.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компонентов подсистем защиты информации операционных систем.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Управление учетными записями пользователей.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Работа в операционных системах с соблюдением действующих требований по защите информации.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обновления программного обеспечения.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lastRenderedPageBreak/>
              <w:t>Контроль целостность подсистем защиты информации операционных систем.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резервного копирования и аварийного восстановления работоспособности операционной системы и базы данных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  <w:rPr>
                <w:b/>
              </w:rPr>
            </w:pPr>
            <w:r w:rsidRPr="00777526">
              <w:t>Использование программных средств для архивирования информации.</w:t>
            </w:r>
          </w:p>
        </w:tc>
        <w:tc>
          <w:tcPr>
            <w:tcW w:w="347" w:type="pct"/>
            <w:vAlign w:val="center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 модуля. Администрирование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МДК.01.03 Сети и системы передачи информации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25D44"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Теория телекоммуникационных сетей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систем связи. Сообщения и сигналы. Виды электронных сигналов. Спектральное представление сигналов. Параметры сигналов. Объем и информационная емкость сигнала.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передачи информации в сетях и системах связи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69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 и принципы организации сетей. Классификация сетей. Многоуровневый подход. Протокол. Интерфейс. Стек протоколов. Телекоммуникационная среда.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Типовые каналы передачи и их характеристики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Канал передачи. Сетевой тракт, групповой канал передачи. Аппаратура цифровых плезиохронных систем передачи. Основные параметры и характеристики сигналов. Упрощённая схема организации канала ТЧ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пропускной способности канала связи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Сети передачи данных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Архитектура и принципы работы современных сетей передачи данных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Структура и характеристики сетей. Способы коммутации и передачи данных. Распределение функций по системам сети и адресация пакетов. Маршрутизация и управление потоками в сетях связи.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Протоколы и интерфейсы управления каналами и сетью передачи данных.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сетевого интерфейса рабочей станции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сетевого интерфейса маршрутизатора  по протоколу IP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Коррекция проблем интерфейса маршрутизатора на физическом и канальном уровне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сетевого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протоколов транспортного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протоколов прикладного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системы передачи данных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каналы связи. Беспроводные сети Wi-Fi. Преимущества и область применения. Основные элементы беспроводных сетей. Стандарты беспроводных сетей. Технология WIMAX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Wi-Fi маршрутизатора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Сотовые и спутниковые системы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86721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функционирования систем сотовой связи. Стандарты GSM и CDMA. Спутниковые системы передачи данных.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0921E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МДК.01.03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МДК.01.04 Эксплуатация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Разработка з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ащищенных автоматизированных (информационных)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информационных систем как объекта защиты.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14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 автоматизированной (информационной) системы Отличительные черты АИС наиболее часто используемых классификаций: по масштабу, в зависимости от характера информационных ресурсов, по технологии обработки данных, по способу доступа, в зависимости от организации системы, по характеру использования информации, по сфере применения. Примеры областей применения АИС. Процессы в АИС: ввод, обработка, вывод, обратная связь. Требования к АИС: гибкость, надежность, эффективность, безопасность.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современных проектов АИС. Электронный документооборот.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7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Рассмотрение примеров функционирования автоматизированных информационных систем (ЕГАИС, Российская торговая система, автоматизированная информационная система компании)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Жизненный цикл автоматизированных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жизненного цикла АИС. Процессы жизненного цикла АИС: основные, вспомогательные, организационные. Стадии жизненного цикла АИС: моделирование, управление требованиями, анализ и проектирование, установка и сопровождение. Модели жизненного цикла АИС.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Задачи и этапы проектирования автоматизированных систем в защищенном исполнении. Методологии проектирования. Организация работ, функции заказчиков и разработчиков.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85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к автоматизированной системе в защищенном исполнении. Работы на стадиях и этапах создания автоматизированных систем в защищенном исполнении. Требования по защите сведений о создаваемой автоматизированной системе.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технического задания на проектирование автоматизированной системы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Угрозы безопасности информации в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8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Потенциальные угрозы безопасности в автоматизированных системах. Источники и объекты воздействия угроз безопасности информации. Критерии классификации угроз. Методы оценки опасности угроз. Банк данных угроз безопасности информации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8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уязвимости угрозы. Классификация уязвимостей.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Категорирование информационных ресурсов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Анализ угроз безопасности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Построение модели угроз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49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меры защиты информации в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54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Организационные, правовые, программно-аппаратные, криптографические, технические меры защиты информации в автоматизированных системах.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3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для определения мер защиты информации в автоматизированных информационных системах и требований к ним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3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и порядок эксплуатации АС в защищенном исполнении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Идентификация и аутентификация субъектов доступа и объектов доступа.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 субъектов доступа к объектам доступа.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Ограничение программной среды.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машинных носителей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Регистрация событий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Антивирусная защита. Обнаружение признаков наличия вредоносного программного обеспечения. Реализация антивирусной защиты. Обновление баз данных признаков вредоносных компьютерных программ.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Обнаружение (предотвращение) вторжений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(анализ) защищенности информации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целостности информационной системы и информации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Технологии виртуализации. Цель создания. Задачи, архитектура и основные функции. Преимущества от внедрения.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технических средств.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информационной системы, ее средств, систем связи и передачи данных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4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Резервное копирование и восстановление данных.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9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Сопровождение автоматизированных систем. Управление рисками и инцидентами управления безопасностью.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7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в распределенных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13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Механизмы и методы защиты информации  в распределенных автоматизированных системах. Архитектура механизмов защиты распределенных автоматизированных систем. Анализ и синтез структурных и функциональных схем защищенных автоматизированных информационных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разработки информационных систем персональных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37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Общие требования по защите персональных данных. Состав и содержание организационных и технических мер по защите информационных систем персональных данных. Порядок выбора мер по обеспечению безопасности персональных данных. Требования по защите персональных данных, в соответствии с уровнем защищенности.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Определения уровня защищенности ИСПДн и выбор мер по обеспечению безопасности ПДн.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18"/>
        </w:trPr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2.Эксплуатация защищенных автоматизированных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8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эксплуатации автоматизированных систем в защищенном исполнении.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46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информационной инфраструктуры автоматизированной системы и ее безопасности.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мониторинга и аудита, выявления угроз информационной безопасности автоматизированных систем.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6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порядок выполнения работ по защите информации при модернизации автоматизированной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в защищенном исполнении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9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автоматизированных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154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Задачи и функции администрирования автоматизированных систем. Автоматизация управления сетью. Организация администрирования автоматизированных систем. Административный персонал и работа с пользователями. Управление, тестирование и эксплуатация автоматизированных систем. Методы, способы и средства обеспечения отказоустойчивости автоматизированных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52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Деятельность персонала по эксплуатации автоматизированных (информационных) систем в защищенном исполнении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08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систем. Общие обязанности администратора информационной безопасности автоматизированных систем.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от несанкционированного доступа к информации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7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защиты от НСД. Основные способы НСД. Основные направления обеспечения защиты от НСД. Основные характеристики технических средств защиты от НСД. Организация работ по защите от НСД.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автоматизированных систем. Требования по защите информации от НСД для АС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защищенности СВТ от НСД к информации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к средствам защиты, обеспечивающим безопасное взаимодействие сетей ЭВМ, АС посредством управления межсетевыми потоками информации, и реализованных в виде МЭ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DA420C">
        <w:tc>
          <w:tcPr>
            <w:tcW w:w="4653" w:type="pct"/>
            <w:gridSpan w:val="4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МДК.01.04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СЗИ от НСД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возможности системы защиты от несанкционированного доступа. Архитектура и средства управления. Общие принципы управления. Основные механизмы защиты. Управление устройствами. Контроль аппаратной конфигурации компьютера. Избирательное разграничение доступа к устройствам.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 и контроль печати конфиденциальной информации. Правила работы с конфиденциальными ресурсами. Настройка механизма полномочного управления доступом. Настройка регистрации событий. Управление режимом потоков. Управление режимом контроля печати конфиденциальных документов. Управление грифами конфиденциальности.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целостности информационной системы 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Централизованное управление системой защиты, оперативный мониторинг и аудит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Установка и настройка СЗИ от НСД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входа в систему (идентификация и аутентификация пользователей)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Разграничение доступа к устройствам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Использование принтеров для печати конфиденциальных документов. Контроль печати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системы для задач аудита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контроля целостности и замкнутой программной среды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Централизованное управление системой защиты, оперативный мониторинг и аудит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Эксплуатация средств защиты информации в компьютерных сетях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Порядок установки и ввода в эксплуатацию средств защиты информации в компьютерных сетях.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основных методов организации и проведения технического обслуживания вычислительной техники и других технических средств информатизации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компонентов систем защиты информации автоматизированных систем, устранение отказов и восстановление работоспособности автоматизированных (информационных) систем в защищенном исполнении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и устранение неисправности программно-аппаратных средств защиты информации в компьютерных сетях по заданным правилам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отказов и восстановление работоспособности компонентов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 защиты информации автоматизированных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14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Документация на защищаемую автоматизированную систему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106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эксплуатационные документы защищенных автоматизированных систем. Разработка и ведение эксплуатационной документации защищенных автоматизированных систем. Акт ввода в эксплуатацию на автоматизированную систему. Технический паспорт на защищаемую автоматизированную систему.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5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9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Оформление основных эксплуатационных документов на автоматизированную систему.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МДК.01.04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1. Разработка концепции защиты автоматизированной (информационной) системы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2. Анализ банка данных угроз безопасности информации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3. Анализ журнала аудита ОС на рабочем месте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4. Построение сводной матрицы угроз автоматизированной (информационной) системы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5. Анализ политик безопасности информационного объекта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6. Изучение аналитических обзоров в области построения систем безопасности</w:t>
            </w:r>
          </w:p>
          <w:p w:rsidR="00525D44" w:rsidRPr="00777526" w:rsidRDefault="00525D44" w:rsidP="006B668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7. Анализ программного обеспечения в области определения рисков информационной безопасности и проектирования безопасности информации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0921E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МДК.01.04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01"/>
        </w:trPr>
        <w:tc>
          <w:tcPr>
            <w:tcW w:w="4653" w:type="pct"/>
            <w:gridSpan w:val="4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МДК.01.05. Эксплуатация компьютерных сетей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Основы передачи данных в компьютерных сетях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1.1.</w:t>
            </w:r>
          </w:p>
          <w:p w:rsidR="00525D44" w:rsidRPr="00C94EA1" w:rsidRDefault="00525D44" w:rsidP="00D548A5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Модели сетевого взаимодействия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Модель OSI. Уровни модели OSI. Взаимодействие между уровнями. Инкапсуляция данных. Описание уровней модели OSI.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Модель и стек протоколов TCP/IP. Описание уровней модели TCP/IP.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D548A5">
        <w:trPr>
          <w:trHeight w:val="47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элементов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кабельной системы.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9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1.2.</w:t>
            </w:r>
          </w:p>
          <w:p w:rsidR="00525D44" w:rsidRPr="00C94EA1" w:rsidRDefault="00C1145D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hyperlink r:id="rId9" w:history="1">
              <w:r w:rsidR="00525D44" w:rsidRPr="00C94EA1">
                <w:rPr>
                  <w:rFonts w:ascii="Times New Roman" w:hAnsi="Times New Roman"/>
                  <w:b w:val="0"/>
                  <w:bCs/>
                  <w:i w:val="0"/>
                  <w:iCs/>
                  <w:sz w:val="24"/>
                  <w:szCs w:val="24"/>
                </w:rPr>
                <w:t>Физический уровень модели OSI</w:t>
              </w:r>
            </w:hyperlink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Понятие линии и канала связи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Сигналы.</w:t>
            </w:r>
            <w:hyperlink r:id="rId11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 xml:space="preserve"> Основные характеристики канала связи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Методы совместного использования среды передачи канала связи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Мультиплексирование и методы множественного доступа.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center" w:pos="5542"/>
                <w:tab w:val="left" w:pos="904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Оптоволоконные линии связи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Стандарты кабелей. </w:t>
            </w:r>
            <w:hyperlink r:id="rId13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Электрическая проводка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Беспроводная среда передачи.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сетевого кабеля на основе неэкранированной витой пары (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Сварка оптического волокна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1.3.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Топология компьютерных сетей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топологии сети.</w:t>
            </w:r>
            <w:hyperlink r:id="rId1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Сетевое оборудование в топологии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Обзор сетевых топологий</w:t>
              </w:r>
            </w:hyperlink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1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2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топологи сети небольшого предприятия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Построение одноранговой сети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34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1.4.</w:t>
            </w:r>
          </w:p>
          <w:p w:rsidR="00525D44" w:rsidRPr="00777526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Технологии </w:t>
            </w:r>
            <w:r w:rsidRPr="00777526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  <w:t>Ethernet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технологий построения локальных сетей.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Технология Ethernet. Физический уровень.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Технология Ethernet. Канальный уровень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rPr>
          <w:trHeight w:val="11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8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адресации канального уровня. МАС-адреса.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Тема 1.5. </w:t>
            </w: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Технологии коммутации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Алгоритм прозрачного моста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Методы коммутации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8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Технологии коммутации и модель OSI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Конструктивное исполнение коммутаторов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0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Физическое стекирование коммутаторов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Программное обеспечение коммутаторов.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5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Общие принципы сетевого дизайна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Трехуровневая иерархическая модель сети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4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Технология PoweroverEthernet</w:t>
              </w:r>
            </w:hyperlink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6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коммутируемой сети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Сетевой протокол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IPv4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Сетевой уровень.</w:t>
            </w:r>
            <w:hyperlink r:id="rId23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Протокол IP версии 4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Общие функции классовой и бесклассовой адресации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Выделение адресов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Маршрутизация пакетов IPv4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Протоколы динамической маршрутизации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IP-адресации.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1.7.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Скоростные и беспроводные сети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Сеть FDDI. Сеть 100VG-AnyLAN</w:t>
            </w:r>
          </w:p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Сверхвысокоскоростные сети</w:t>
            </w:r>
          </w:p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сети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беспроводного сетевого оборудования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 Технологии коммутации и маршрутизации современных сетей Ethernet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коммутации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Функционирование коммутаторов локальной сети.  Архитектура коммутаторов. Типы интерфейсов коммутаторов.</w:t>
            </w:r>
          </w:p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Управление потоком в полудуплексном и дуплексном режимах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Характеристики, влияющие на производительность коммутаторов. Обзор функциональных возможностей коммутаторов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3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о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сновными командами коммутатора.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Начальная настройка коммутатора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Средства управления коммутаторами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8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Подключение к консоли интерфейса командной строки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9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Подключение к Web-интерфейсу управления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Начальная конфигурация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1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Загрузка нового программного обеспечения на коммутатор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2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Загрузка и резервное копирование конфигурации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0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Команды обновления программного обеспечения коммутатора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сохранения/восстановления конфигурационных файлов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Команды управления таблицами коммутации MAC- и IP-</w:t>
            </w:r>
          </w:p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адресов, ARP-таблицы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Cs/>
                <w:sz w:val="24"/>
                <w:szCs w:val="24"/>
              </w:rPr>
              <w:t>Тема 2.3.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Виртуальные локальные сети (VLAN)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Типы VLAN. </w:t>
            </w:r>
            <w:hyperlink r:id="rId33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VLAN на основе портов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VLAN на основе стандарта IEEE 802.1Q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Статические и динамические VLAN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Протокол GVRP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hyperlink r:id="rId38" w:history="1">
                <w:r w:rsidR="00525D44" w:rsidRPr="00777526">
                  <w:rPr>
                    <w:rFonts w:ascii="Times New Roman" w:hAnsi="Times New Roman"/>
                    <w:sz w:val="24"/>
                    <w:szCs w:val="24"/>
                  </w:rPr>
                  <w:t>Q-in-Q VLAN</w:t>
                </w:r>
              </w:hyperlink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. VLAN на основе портов и протоколов – стандарт IEEE 802.1v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9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 xml:space="preserve">Функция </w:t>
              </w:r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lastRenderedPageBreak/>
                <w:t>TrafficSegmentation</w:t>
              </w:r>
            </w:hyperlink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VLAN на основе стандарта IEEE 802.1Q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протокола GVRP.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сегментации трафика без использования VLAN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функции Q-in-Q (Double VLAN).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по созданию ЛВС на основе стандарта  IEEE 802.1Q.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2.4.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Функции повышения надежности и производительности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Spanning Tree Protocol (STP). Уязвимости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протокола STP.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060ABC" w:rsidTr="005763F0">
        <w:trPr>
          <w:trHeight w:val="23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Rapid Spanning Tree Protocol. Multiple Spanning Tree Protocol.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rPr>
          <w:trHeight w:val="25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C1145D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Дополнительные функции защиты от петель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Агрегирование каналов связи.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4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протоколов связующего дерева STP, RSTP, MSTP.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5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функции защиты от образования петель LoopBackDetection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5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Агрегирование каналов.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2.5.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Адресация сетевого уровня и маршрутизация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адресации сетевого уровня. Формирование подсетей. Бесклассовая адресация IPv4. Способы конфигурации IPv4-адреса.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Протокол IPv6. </w:t>
            </w:r>
            <w:hyperlink r:id="rId41" w:history="1">
              <w:r w:rsidRPr="00C94EA1">
                <w:rPr>
                  <w:rFonts w:ascii="Times New Roman" w:hAnsi="Times New Roman"/>
                  <w:b w:val="0"/>
                  <w:bCs/>
                  <w:sz w:val="24"/>
                  <w:szCs w:val="24"/>
                </w:rPr>
                <w:t>Формирование идентификатора интерфейса</w:t>
              </w:r>
            </w:hyperlink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конфигурации IPv6-адреса.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Планирование подсетей IPv6. Протокол NDP.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маршрутизации. </w:t>
            </w:r>
            <w:hyperlink r:id="rId42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Дистанционно-векторные протоколы маршрутизации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Протокол RIP.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7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конфигурации маршрутизатора.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Расширенные конфигурации маршрутизатора.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CDP.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TELNET. Работа с протоколом TFTP.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RIP.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OSPF.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функции маршрутизатора NAT/PAT.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РРР и СНАР.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DA420C">
        <w:tc>
          <w:tcPr>
            <w:tcW w:w="4653" w:type="pct"/>
            <w:gridSpan w:val="4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МДК.01.05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2.6.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Качество обслуживания (QoS)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Модели QoS. Приоритезация пакетов. Классификация пакетов. Маркировка пакетов.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перегрузками и механизмы обслуживания очередей. Механизм предотвращения перегрузок.  Контроль полосы пропускания.  Пример настройки QoS.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6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6064C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QoS. Приоритизация трафика. Управление полосой пропускания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2.7.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обеспечения безопасности и ограничения доступа к сети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Списки управления доступом (ACL).  Функции контроля над подключением узлов к портам коммутатора.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пользователей 802.1x.  802.1х Guest VLAN. Функции защиты ЦПУ коммутатора.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Списки управления доступом (AccessControlList)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над подключением узлов к портам коммутатора. Функция PortSecurity.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060ABC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над подключением узлов к портам коммутатора. Функция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IP-MAC-Port Binding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2.8.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Многоадресная рассылка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4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Адресация многоадресной IP-рассылки. МАС-адреса групповой рассылки.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Подписка и обслуживание групп.  Управление многоадресной рассылкой на 2-м уровне модели OSI (IGMP Snooping).Функция IGMP FastLeave.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Отслеживание трафика многоадресной рассылки.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Отслеживание трафика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Multicast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2.9.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управления коммутаторами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множеством коммутаторов. Протокол SNMP.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060ABC" w:rsidTr="005763F0">
        <w:trPr>
          <w:trHeight w:val="23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RMON (Remote Monitoring). 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Функция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Port Mirroring.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анализа сетевого трафика.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протокола управления топологией сети LLDP.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.  Межсетевые экраны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создания надежной и безопасной ИТ-инфраструктуры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сетевых атак. Триада безопасной ИТ-инфраструктуры.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69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конфигурациями. Управление инцидентами. Использование третьей доверенной стороны. Криптографические механизмы безопасности.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6"/>
        </w:trPr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Тема </w:t>
            </w:r>
            <w:r w:rsidRPr="00777526"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US"/>
              </w:rPr>
              <w:t>3</w:t>
            </w: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.</w:t>
            </w:r>
            <w:r w:rsidRPr="00777526"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US"/>
              </w:rPr>
              <w:t>2</w:t>
            </w: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Межсетевые экраны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межсетевых экранов. Политика межсетевого экрана. Межсетевые экраны с возможностями NAT.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0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Топология сети при использовании межсетевых экранов. Планирование и внедрение межсетевого экрана.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93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администрирования межсетевого экрана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4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Соединение двух локальных сетей межсетевыми экранами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политики без проверки состояния.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 для традиционного (или исходящего) NAT.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7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 для двунаправленного (Two-Way) NAT, используя метод pinholing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3.3.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Системы обнаружения и предотвращения проникновений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Основное назначение IDPS. Способы классификации IDPS. Выбор IDPS. Дополнительные инструментальные средства.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организации к функционированию IDPS. Возможности IDPS. Развертывание IDPS. Сильные стороны и ограниченность IDPS.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29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Обнаружение и предотвращение вторжений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3.4.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Приоритизация трафика и создание альтернативных маршрутов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D44" w:rsidRPr="00777526" w:rsidTr="005763F0">
        <w:trPr>
          <w:trHeight w:val="10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альтернативных маршрутов доступа в интернет. Приоритизация трафика.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D44" w:rsidRPr="00777526" w:rsidTr="005763F0">
        <w:trPr>
          <w:trHeight w:val="527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B47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альтернативных маршрутов с использованием статической маршрутизации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2F235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МДК.01.05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2E14C2">
        <w:trPr>
          <w:gridBefore w:val="1"/>
          <w:wBefore w:w="7" w:type="pct"/>
          <w:trHeight w:val="1380"/>
        </w:trPr>
        <w:tc>
          <w:tcPr>
            <w:tcW w:w="4646" w:type="pct"/>
            <w:gridSpan w:val="3"/>
          </w:tcPr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Примерные виды самостоятельных работ при изучении раздела 2 модуля </w:t>
            </w:r>
          </w:p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53475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раздела 2 модуля </w:t>
            </w:r>
          </w:p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8"/>
              <w:contextualSpacing/>
            </w:pPr>
            <w:r w:rsidRPr="00777526">
              <w:t>Проведение аудита  защищенности автоматизированной системы.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Установка, настройка и эксплуатация сетевых операционных систем.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6"/>
              <w:contextualSpacing/>
            </w:pPr>
            <w:r w:rsidRPr="00777526">
              <w:t>Диагностика состояния подсистем безопасности, контроль нагрузки и режимов работы сетевой операционной системы.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6"/>
              <w:contextualSpacing/>
            </w:pPr>
            <w:r w:rsidRPr="00777526">
              <w:t>Организация работ с удаленными хранилищами данных и базами данных.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6"/>
              <w:contextualSpacing/>
            </w:pPr>
            <w:r w:rsidRPr="00777526">
              <w:t>Организация защищенной передачи данных в компьютерных сетях.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монтажа компьютерных сетей, организация и конфигурирование компьютерных сетей, установление и настройка параметров современных сетевых протоколов.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6"/>
              <w:contextualSpacing/>
            </w:pPr>
            <w:r w:rsidRPr="00777526">
              <w:t>Осуществление диагностики компьютерных сетей, определение неисправностей и сбоев подсистемы безопасности и устранение неисправностей.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8"/>
              </w:numPr>
              <w:spacing w:before="0" w:after="0" w:line="276" w:lineRule="auto"/>
              <w:ind w:left="426"/>
              <w:contextualSpacing/>
              <w:rPr>
                <w:bCs/>
              </w:rPr>
            </w:pPr>
            <w:r w:rsidRPr="00777526">
              <w:t>Заполнение отчетной документации по техническому обслуживанию и ремонту компьютерных сетей.</w:t>
            </w:r>
          </w:p>
        </w:tc>
        <w:tc>
          <w:tcPr>
            <w:tcW w:w="347" w:type="pct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2E14C2">
            <w:pPr>
              <w:spacing w:after="0" w:line="264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525D44" w:rsidRPr="00777526" w:rsidRDefault="00525D44" w:rsidP="002E14C2">
            <w:pPr>
              <w:spacing w:after="0" w:line="264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установке и настройке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прикладного и системного программного обеспечения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программного обеспечения с соблюдением требований по защите информации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средств антивирусной защиты для корректной работы программного обеспечения по заданным шаблонам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Инструктаж пользователей о соблюдении требований по защите информации при работе с программным обеспечением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встроенных средств защиты информации программного обеспечения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Проверка функционирования встроенных средств защиты информации программного обеспечения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Своевременное обнаружение признаков наличия вредоносного программного обеспечения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в компьютерных системах и сетях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систем защиты информации в автоматизированных системах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проведении регламентных работ по эксплуатации систем защиты информации автоматизированных систем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lastRenderedPageBreak/>
              <w:t>Проверка работоспособности системы защиты информации автоматизированной системы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стабильности характеристик системы защиты информации автоматизированной системы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 xml:space="preserve">Ведение технической документации, связанной с эксплуатацией систем защиты информации автоматизированных систем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15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работах по обеспечению защиты информации при выводе из эксплуатации автоматизированных систем</w:t>
            </w:r>
          </w:p>
        </w:tc>
        <w:tc>
          <w:tcPr>
            <w:tcW w:w="347" w:type="pct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9B275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Экзамен по профессиональному модулю (демонстрационный экзамен)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EE59F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347" w:type="pct"/>
            <w:vAlign w:val="center"/>
          </w:tcPr>
          <w:p w:rsidR="00525D44" w:rsidRPr="00777526" w:rsidRDefault="00E2302B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632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  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4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кабинета, лабораторий информационных технологий, программирования и баз данных, сетей и систем передачи информации, программных и программно-аппаратных средств защиты информации.</w:t>
      </w:r>
    </w:p>
    <w:p w:rsidR="00525D44" w:rsidRPr="00777526" w:rsidRDefault="00525D44" w:rsidP="001C36BB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посадочные места для обучающихся;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аудиовизуальный комплекс;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комплект обучающего материала (комплект презентаций).</w:t>
      </w:r>
    </w:p>
    <w:p w:rsidR="00525D44" w:rsidRPr="00777526" w:rsidRDefault="00525D44" w:rsidP="001C36BB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дистрибутив устанавливаемой операционной системы;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виртуальная машина для работы с операционной системой (гипервизор);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СУБД;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CASE-средства для проектирования базы данных;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инструментальная среда программирования; 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пакет прикладных программ.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сетей и систем передачи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jc w:val="both"/>
      </w:pPr>
      <w:r w:rsidRPr="00777526">
        <w:t xml:space="preserve">стенды сетей передачи данных; 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jc w:val="both"/>
      </w:pPr>
      <w:r w:rsidRPr="00777526">
        <w:t xml:space="preserve">структурированная кабельная система; 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jc w:val="both"/>
      </w:pPr>
      <w:r w:rsidRPr="00777526">
        <w:t xml:space="preserve">эмулятор (эмуляторы) активного сетевого оборудования; 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jc w:val="both"/>
      </w:pPr>
      <w:r w:rsidRPr="00777526">
        <w:t>программное обеспечение сетевого оборудования.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программных и программно-аппаратных средств защиты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антивирусный программный комплекс; </w:t>
      </w:r>
    </w:p>
    <w:p w:rsidR="00525D44" w:rsidRPr="00777526" w:rsidRDefault="00525D44" w:rsidP="00CE59DA">
      <w:pPr>
        <w:pStyle w:val="af"/>
        <w:numPr>
          <w:ilvl w:val="0"/>
          <w:numId w:val="13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программно-аппаратные средства защиты информации от несанкционированного доступа, блокировки доступа и нарушения целостности.</w:t>
      </w:r>
    </w:p>
    <w:p w:rsidR="00525D44" w:rsidRPr="00777526" w:rsidRDefault="00525D44" w:rsidP="001C36BB">
      <w:pPr>
        <w:pStyle w:val="af"/>
        <w:spacing w:before="0" w:after="0" w:line="276" w:lineRule="auto"/>
        <w:contextualSpacing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Жданов С.А., Иванова Н.Ю., Маняхина В.Г. Операционные системы, сети и интернет-технологии – М.: Изд</w:t>
      </w:r>
      <w:r w:rsidR="00611887">
        <w:rPr>
          <w:rFonts w:ascii="Times New Roman" w:hAnsi="Times New Roman"/>
          <w:sz w:val="24"/>
          <w:szCs w:val="24"/>
        </w:rPr>
        <w:t>ательский центр «Академия»,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Костров Б. В. , Ручкин В. Н. Сети и системы передачи информации – М.: Изд</w:t>
      </w:r>
      <w:r w:rsidR="00611887">
        <w:rPr>
          <w:rFonts w:ascii="Times New Roman" w:hAnsi="Times New Roman"/>
          <w:sz w:val="24"/>
          <w:szCs w:val="24"/>
        </w:rPr>
        <w:t>ательский центр «Академия», 2020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Курило А.П., Милославская Н.Г., Сенаторов М.Ю., Толстой А.И. Управление рисками информационной безопасности.- 2-е изд.-</w:t>
      </w:r>
      <w:r w:rsidR="00611887">
        <w:rPr>
          <w:rFonts w:ascii="Times New Roman" w:hAnsi="Times New Roman"/>
          <w:sz w:val="24"/>
          <w:szCs w:val="24"/>
        </w:rPr>
        <w:t xml:space="preserve"> М.: Горячая линия-Телеком,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Мельников Д. Информационная безопасность о</w:t>
      </w:r>
      <w:r w:rsidR="00611887">
        <w:rPr>
          <w:rFonts w:ascii="Times New Roman" w:hAnsi="Times New Roman"/>
          <w:sz w:val="24"/>
          <w:szCs w:val="24"/>
        </w:rPr>
        <w:t>ткрытых систем.- М.: Форум,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Олифер В., Олифер Н. Компьютерные сети. Принципы, технологии, протоколы. Уч</w:t>
      </w:r>
      <w:r w:rsidR="00611887">
        <w:rPr>
          <w:rFonts w:ascii="Times New Roman" w:hAnsi="Times New Roman"/>
          <w:sz w:val="24"/>
          <w:szCs w:val="24"/>
        </w:rPr>
        <w:t>ебник, 5-е издание – Питер,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Синицын С.В. , Батаев А.В. , Налютин Н.Ю. Операционные системы – М.: Изд</w:t>
      </w:r>
      <w:r w:rsidR="00611887">
        <w:rPr>
          <w:rFonts w:ascii="Times New Roman" w:hAnsi="Times New Roman"/>
          <w:sz w:val="24"/>
          <w:szCs w:val="24"/>
        </w:rPr>
        <w:t>ательский центр «Академия», 2020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Скрипник Д. А. Общие вопросы технической защиты информации: учебное пособие / Скрипник Д. А. –М.: Интернет-Университет Информационных Технологий (ИНТУИТ), 201</w:t>
      </w:r>
      <w:r w:rsidR="00611887">
        <w:rPr>
          <w:rFonts w:ascii="Times New Roman" w:hAnsi="Times New Roman"/>
          <w:sz w:val="24"/>
          <w:szCs w:val="24"/>
        </w:rPr>
        <w:t>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Таненбаум Э., Уэзеролл Д. Компьютер</w:t>
      </w:r>
      <w:r w:rsidR="00611887">
        <w:rPr>
          <w:rFonts w:ascii="Times New Roman" w:hAnsi="Times New Roman"/>
          <w:sz w:val="24"/>
          <w:szCs w:val="24"/>
        </w:rPr>
        <w:t>ные сети. 5-е изд. – Питер, 2019</w:t>
      </w:r>
      <w:r w:rsidRPr="00777526">
        <w:rPr>
          <w:rFonts w:ascii="Times New Roman" w:hAnsi="Times New Roman"/>
          <w:sz w:val="24"/>
          <w:szCs w:val="24"/>
        </w:rPr>
        <w:t>.</w:t>
      </w:r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Безбогов А.А., Яковлев А.В., Мартемьянов Ю.Ф. Безопасность операционных систем. М.: Гелиос АРВ, 2008.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Борисов М.А. Особенности защиты персональных данных в трудовых отношениях. М.: </w:t>
      </w:r>
      <w:hyperlink r:id="rId43" w:tooltip="Либроком" w:history="1">
        <w:r w:rsidRPr="00777526">
          <w:rPr>
            <w:rFonts w:ascii="Times New Roman" w:hAnsi="Times New Roman"/>
            <w:sz w:val="24"/>
            <w:szCs w:val="24"/>
          </w:rPr>
          <w:t>Либроком</w:t>
        </w:r>
      </w:hyperlink>
      <w:r w:rsidRPr="00777526">
        <w:rPr>
          <w:rFonts w:ascii="Times New Roman" w:hAnsi="Times New Roman"/>
          <w:sz w:val="24"/>
          <w:szCs w:val="24"/>
        </w:rPr>
        <w:t>, 2012. – 224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Бройдо В.Л. Вычислительные системы, сети и телекоммуникации: Учебник для вузов. 2-е изд. - СПб.: Питер, 2006 - 703 с. </w:t>
      </w:r>
    </w:p>
    <w:p w:rsidR="00525D44" w:rsidRPr="00777526" w:rsidRDefault="00C1145D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525D44" w:rsidRPr="00777526">
          <w:rPr>
            <w:rFonts w:ascii="Times New Roman" w:hAnsi="Times New Roman"/>
            <w:sz w:val="24"/>
            <w:szCs w:val="24"/>
          </w:rPr>
          <w:t>ГубенковА.А.</w:t>
        </w:r>
      </w:hyperlink>
      <w:r w:rsidR="00525D44" w:rsidRPr="00777526">
        <w:rPr>
          <w:rFonts w:ascii="Times New Roman" w:hAnsi="Times New Roman"/>
          <w:sz w:val="24"/>
          <w:szCs w:val="24"/>
        </w:rPr>
        <w:t>Информационная безопасность вычислительных сетей: учеб. пособие / А. А. Губенков. - Саратов: СГТУ, 2009. - 88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1. Основы и принципы – М.: Бином, 2011. – 1024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2. Распределенные системы, сети, безопасность – М.: Бином, 2011. – 704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Иванов В.И., Гордиенко В.Н., Попов Г.Н. Цифровые и аналоговые системы передачи: Учебник.-М.: Горячая линия-Телеком., 2008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Кофлер М., Linux. Полное руководство – Питер, 2011. – 800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Кулаков В.Г., Гагарин М.В., и др. Информационная безопасность телекоммуникационных систем. Учебное пособие.-М.: Радио и связь, 2008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Лапонина О.Р. Основы сетевой безопасности: криптографические алгоритмы и протоколы взаимодействия: Учебное пособие.- 2-е изд., испр.- М.: Интернет-Университет ИТ; БИНОМ. Лаборатория знаний, 2007.- 531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Мак-Клар С., Скембрей Дж., Куртц Д. Секреты хакеров. Безопасность сетей – готовые решения, 4-е изд. – М.: Вильямс, 2004. – 656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Малюк А.А., Пазизин С.В., Погожин Н.С. Введение в защиту информации в автоматизированных системах: Учеб. Пособие для вузов.- 3-е изд., стер. М.: Горячая линия, 2005.- 147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Партыка Т. Л., Попов И. И. Операционные системы, среды и оболочки: учеб. пос. для студентов СПО – М.: Форум, 2013. – 544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Платонов, В. В. Программно-аппаратные средства обеспечения информационной безопасности вычислительных сетей: Учеб. пособие для студ. высш. учеб. заведений / В. В. Платонов. – М.: Академия, 2006. – 240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Руссинович М., Соломон Д., Внутреннее устройство MicrosoftWindows. Основные подсистемы операционной системы – Питер, 2014. – 672 с.</w:t>
      </w:r>
    </w:p>
    <w:p w:rsidR="00525D44" w:rsidRPr="00777526" w:rsidRDefault="00525D44" w:rsidP="00CE59DA">
      <w:pPr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Северин  В. Комплексная защита информации на предприятии. М.:  </w:t>
      </w:r>
      <w:hyperlink r:id="rId45" w:tooltip="Городец" w:history="1">
        <w:r w:rsidRPr="00777526">
          <w:rPr>
            <w:rFonts w:ascii="Times New Roman" w:hAnsi="Times New Roman"/>
            <w:sz w:val="24"/>
            <w:szCs w:val="24"/>
          </w:rPr>
          <w:t>Городец</w:t>
        </w:r>
      </w:hyperlink>
      <w:r w:rsidRPr="00777526">
        <w:rPr>
          <w:rFonts w:ascii="Times New Roman" w:hAnsi="Times New Roman"/>
          <w:sz w:val="24"/>
          <w:szCs w:val="24"/>
        </w:rPr>
        <w:t>, 2008. – 368 с.</w:t>
      </w:r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Периодические издания:</w:t>
      </w:r>
    </w:p>
    <w:p w:rsidR="00525D44" w:rsidRPr="00777526" w:rsidRDefault="00525D44" w:rsidP="00CE59DA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CE59DA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Журналы Защита информации. Инсайд: Информационно-методический журнал </w:t>
      </w:r>
    </w:p>
    <w:p w:rsidR="00525D44" w:rsidRPr="00777526" w:rsidRDefault="00525D44" w:rsidP="00CE59DA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Информационная безопасность регионов: Научно-практический журнал</w:t>
      </w:r>
    </w:p>
    <w:p w:rsidR="00525D44" w:rsidRPr="00777526" w:rsidRDefault="00525D44" w:rsidP="00CE59DA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CE59DA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46" w:history="1">
        <w:r w:rsidRPr="00777526">
          <w:rPr>
            <w:rStyle w:val="ae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3.2.4. Электронные источники:</w:t>
      </w:r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47" w:history="1">
        <w:r w:rsidRPr="00777526">
          <w:rPr>
            <w:bCs/>
          </w:rPr>
          <w:t>www.fstec.ru</w:t>
        </w:r>
      </w:hyperlink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Информационный портал по безопасности </w:t>
      </w:r>
      <w:hyperlink r:id="rId48" w:history="1">
        <w:r w:rsidRPr="00777526">
          <w:rPr>
            <w:bCs/>
          </w:rPr>
          <w:t>www.SecurityLab.ru</w:t>
        </w:r>
      </w:hyperlink>
      <w:r w:rsidRPr="00777526">
        <w:rPr>
          <w:bCs/>
        </w:rPr>
        <w:t>.</w:t>
      </w:r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49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журнала Информационная безопасность http://www.itsec.ru – </w:t>
      </w:r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50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51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52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53" w:history="1">
        <w:r w:rsidRPr="00777526">
          <w:rPr>
            <w:bCs/>
          </w:rPr>
          <w:t>www.fstec.ru</w:t>
        </w:r>
      </w:hyperlink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54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CE59DA">
      <w:pPr>
        <w:pStyle w:val="af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55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047"/>
        <w:gridCol w:w="3655"/>
      </w:tblGrid>
      <w:tr w:rsidR="00525D44" w:rsidRPr="00777526" w:rsidTr="00611887">
        <w:tc>
          <w:tcPr>
            <w:tcW w:w="3646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047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55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611887">
        <w:trPr>
          <w:trHeight w:val="1276"/>
        </w:trPr>
        <w:tc>
          <w:tcPr>
            <w:tcW w:w="3646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3047" w:type="dxa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установки и настройки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365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11887">
        <w:trPr>
          <w:trHeight w:val="3210"/>
        </w:trPr>
        <w:tc>
          <w:tcPr>
            <w:tcW w:w="3646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  <w:tc>
          <w:tcPr>
            <w:tcW w:w="304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Проявление умения и практического опыта  администрирования программных и программно-аппаратных компонентов автоматизированной (информационной) системы в защищенном исполнении</w:t>
            </w:r>
          </w:p>
        </w:tc>
        <w:tc>
          <w:tcPr>
            <w:tcW w:w="365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11887">
        <w:trPr>
          <w:trHeight w:val="161"/>
        </w:trPr>
        <w:tc>
          <w:tcPr>
            <w:tcW w:w="3646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304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Проведение перечня работ по обеспечению бесперебойной работы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365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11887">
        <w:trPr>
          <w:trHeight w:val="3536"/>
        </w:trPr>
        <w:tc>
          <w:tcPr>
            <w:tcW w:w="3646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  <w:tc>
          <w:tcPr>
            <w:tcW w:w="3047" w:type="dxa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и умения в проверке технического состояния, проведении текущего ремонта и технического обслуживания, в устранении отказов и восстановлении работоспособности автоматизированных (информационных) систем в защищенном исполнении</w:t>
            </w:r>
          </w:p>
        </w:tc>
        <w:tc>
          <w:tcPr>
            <w:tcW w:w="365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B07C66">
      <w:pPr>
        <w:tabs>
          <w:tab w:val="left" w:pos="7424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ab/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611887" w:rsidRDefault="00525D44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25D44" w:rsidRPr="00611887" w:rsidRDefault="00525D44" w:rsidP="00D452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1887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="00611887" w:rsidRPr="00611887">
        <w:rPr>
          <w:rFonts w:ascii="Times New Roman" w:hAnsi="Times New Roman"/>
          <w:b/>
          <w:sz w:val="24"/>
          <w:szCs w:val="24"/>
        </w:rPr>
        <w:t>2</w:t>
      </w:r>
      <w:r w:rsidRPr="00611887">
        <w:rPr>
          <w:rFonts w:ascii="Times New Roman" w:hAnsi="Times New Roman"/>
          <w:b/>
          <w:sz w:val="24"/>
          <w:szCs w:val="24"/>
        </w:rPr>
        <w:t>.2</w:t>
      </w:r>
    </w:p>
    <w:p w:rsidR="00611887" w:rsidRPr="00611887" w:rsidRDefault="00611887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11887">
        <w:rPr>
          <w:rFonts w:ascii="Times New Roman" w:hAnsi="Times New Roman"/>
          <w:b/>
          <w:sz w:val="24"/>
          <w:szCs w:val="24"/>
        </w:rPr>
        <w:t xml:space="preserve">к ОПОП по специальности 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611887" w:rsidRDefault="00611887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1887">
        <w:rPr>
          <w:rFonts w:ascii="Times New Roman" w:hAnsi="Times New Roman"/>
          <w:b/>
          <w:bCs/>
          <w:sz w:val="24"/>
          <w:szCs w:val="24"/>
        </w:rPr>
        <w:t>2023</w:t>
      </w:r>
      <w:r w:rsidR="00525D44" w:rsidRPr="00611887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1.1. Цель и планируемые результаты освоения профессионального модуля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Защита информации в автоматизированных системах программными и программно-аппаратными средствами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8"/>
      </w:tblGrid>
      <w:tr w:rsidR="00525D44" w:rsidRPr="00777526" w:rsidTr="00D452C9">
        <w:trPr>
          <w:trHeight w:val="479"/>
        </w:trPr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2.1.</w:t>
            </w:r>
          </w:p>
          <w:p w:rsidR="00525D44" w:rsidRPr="00C94EA1" w:rsidRDefault="00525D44" w:rsidP="001C36B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:rsidR="00525D44" w:rsidRPr="00C94EA1" w:rsidRDefault="00525D44" w:rsidP="001C36B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Осуществлять установку и настройку отдельных программных, программно-аппаратных средств защиты информации.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2.2.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2.3.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тестирование функций отдельных программных и программно-аппаратных средств защиты информации.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2.4.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обработку, хранение и передачу информации ограниченного доступа.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2.5.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Уничтожать информацию и носители информации с использованием программных и программно-аппаратных средств.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2.6.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CE59DA">
      <w:pPr>
        <w:pStyle w:val="af"/>
        <w:numPr>
          <w:ilvl w:val="2"/>
          <w:numId w:val="47"/>
        </w:numPr>
        <w:spacing w:before="0" w:after="0"/>
        <w:contextualSpacing/>
        <w:rPr>
          <w:b/>
        </w:rPr>
      </w:pPr>
      <w:r w:rsidRPr="00777526">
        <w:rPr>
          <w:b/>
        </w:rPr>
        <w:t>Общие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1C36B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lastRenderedPageBreak/>
              <w:t>ОК 9.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pStyle w:val="af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установки, настройки программных средств защиты информации в автоматизированной системе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обеспечения защиты автономных автоматизированных систем программными и программно-аппаратными средствами;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тестирования функций, диагностика, устранения отказов  и восстановления работоспособности программных и программно-аппаратных средств защиты информации</w:t>
            </w:r>
            <w:r w:rsidRPr="00777526">
              <w:rPr>
                <w:b/>
              </w:rPr>
              <w:tab/>
            </w:r>
            <w:r w:rsidRPr="00777526">
              <w:t>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решения задач защиты от НСД к информации ограниченного доступа с помощью программных и программно-аппаратных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применения электронной подписи, симметричных и асимметричных криптографических алгоритмов и средств шифрования данных;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учёта, обработки, хранения и передачи информации, для которой установлен режим конфиденциальности;</w:t>
            </w:r>
          </w:p>
          <w:p w:rsidR="00525D44" w:rsidRPr="00777526" w:rsidRDefault="00525D44" w:rsidP="00CE59DA">
            <w:pPr>
              <w:numPr>
                <w:ilvl w:val="0"/>
                <w:numId w:val="33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работы с подсистемами регистрации событий;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выявления событий и инцидентов безопасности в автоматизированной системе.</w:t>
            </w:r>
          </w:p>
        </w:tc>
      </w:tr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 xml:space="preserve"> устанавливать и настраивать средства антивирусной защиты в соответствии с предъявляемыми требованиями;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 применять программные и программно-аппаратные средства для  защиты информации в базах данных;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применять математический аппарат для выполнения криптографических преобразований;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использовать типовые программные криптографические средства, в том числе электронную подпись;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применять средства гарантированного уничтожения информации;</w:t>
            </w:r>
          </w:p>
          <w:p w:rsidR="00525D44" w:rsidRPr="00777526" w:rsidRDefault="00525D44" w:rsidP="00CE59DA">
            <w:pPr>
              <w:numPr>
                <w:ilvl w:val="0"/>
                <w:numId w:val="34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</w:tr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pStyle w:val="af"/>
              <w:numPr>
                <w:ilvl w:val="0"/>
                <w:numId w:val="35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5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lastRenderedPageBreak/>
              <w:t>методы тестирования функций отдельных программных и программно-аппаратных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5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типовые модели управления доступом, средств, методов и протоколов идентификации и аутентификации;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5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основные понятия криптографии и типовых криптографических методов и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5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особенности и способы применения программных и программно-аппаратных средств гарантированного уничтожения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5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611887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568</w:t>
      </w:r>
      <w:r w:rsidR="00525D44" w:rsidRPr="00777526">
        <w:rPr>
          <w:rFonts w:ascii="Times New Roman" w:hAnsi="Times New Roman"/>
          <w:sz w:val="24"/>
          <w:szCs w:val="24"/>
        </w:rPr>
        <w:t xml:space="preserve"> час,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освоени</w:t>
      </w:r>
      <w:r w:rsidR="00611887">
        <w:rPr>
          <w:rFonts w:ascii="Times New Roman" w:hAnsi="Times New Roman"/>
          <w:sz w:val="24"/>
          <w:szCs w:val="24"/>
        </w:rPr>
        <w:t>е МДК – 346</w:t>
      </w:r>
      <w:r w:rsidRPr="00777526">
        <w:rPr>
          <w:rFonts w:ascii="Times New Roman" w:hAnsi="Times New Roman"/>
          <w:sz w:val="24"/>
          <w:szCs w:val="24"/>
        </w:rPr>
        <w:t xml:space="preserve"> часов, в том числе</w:t>
      </w:r>
    </w:p>
    <w:p w:rsidR="00525D44" w:rsidRPr="00777526" w:rsidRDefault="00525D44" w:rsidP="00311097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10 часов,</w:t>
      </w:r>
    </w:p>
    <w:p w:rsidR="00525D44" w:rsidRDefault="00611887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практики – 216</w:t>
      </w:r>
      <w:r w:rsidR="00525D44" w:rsidRPr="00777526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:</w:t>
      </w:r>
    </w:p>
    <w:p w:rsidR="00611887" w:rsidRDefault="00611887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108 часов;</w:t>
      </w:r>
    </w:p>
    <w:p w:rsidR="00611887" w:rsidRPr="00777526" w:rsidRDefault="00611887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108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25D44" w:rsidRPr="00777526" w:rsidRDefault="00525D44" w:rsidP="002A586E">
      <w:pPr>
        <w:pStyle w:val="Style3"/>
        <w:widowControl/>
        <w:spacing w:line="276" w:lineRule="auto"/>
        <w:contextualSpacing/>
        <w:jc w:val="left"/>
        <w:rPr>
          <w:rStyle w:val="FontStyle12"/>
          <w:bCs/>
          <w:sz w:val="24"/>
        </w:rPr>
      </w:pPr>
      <w:r w:rsidRPr="00777526">
        <w:rPr>
          <w:b/>
        </w:rPr>
        <w:t xml:space="preserve">2.1. Структура профессионального модуля </w:t>
      </w: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463"/>
        <w:gridCol w:w="1136"/>
        <w:gridCol w:w="1000"/>
        <w:gridCol w:w="1703"/>
        <w:gridCol w:w="1278"/>
        <w:gridCol w:w="1134"/>
        <w:gridCol w:w="6"/>
        <w:gridCol w:w="1833"/>
        <w:gridCol w:w="1125"/>
      </w:tblGrid>
      <w:tr w:rsidR="00525D44" w:rsidRPr="00777526" w:rsidTr="00070138">
        <w:tc>
          <w:tcPr>
            <w:tcW w:w="526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ind w:right="-2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2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1327DF">
            <w:pPr>
              <w:spacing w:after="0" w:line="240" w:lineRule="auto"/>
              <w:ind w:left="-110" w:right="-10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51" w:type="pct"/>
            <w:gridSpan w:val="7"/>
            <w:vAlign w:val="center"/>
          </w:tcPr>
          <w:p w:rsidR="00525D44" w:rsidRPr="00777526" w:rsidRDefault="00525D44" w:rsidP="0031406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070138">
        <w:tc>
          <w:tcPr>
            <w:tcW w:w="526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5" w:type="pct"/>
            <w:gridSpan w:val="3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49" w:type="pct"/>
            <w:gridSpan w:val="3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97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 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2"/>
            </w:r>
          </w:p>
        </w:tc>
      </w:tr>
      <w:tr w:rsidR="00525D44" w:rsidRPr="00777526" w:rsidTr="00070138">
        <w:trPr>
          <w:trHeight w:val="308"/>
        </w:trPr>
        <w:tc>
          <w:tcPr>
            <w:tcW w:w="52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2" w:type="pct"/>
            <w:gridSpan w:val="2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47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070138">
        <w:trPr>
          <w:trHeight w:val="970"/>
        </w:trPr>
        <w:tc>
          <w:tcPr>
            <w:tcW w:w="52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3140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2" w:type="pct"/>
            <w:gridSpan w:val="2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070138">
        <w:tc>
          <w:tcPr>
            <w:tcW w:w="52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ПК 2.1 –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ПК 2.6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10</w:t>
            </w:r>
          </w:p>
        </w:tc>
        <w:tc>
          <w:tcPr>
            <w:tcW w:w="1222" w:type="pct"/>
          </w:tcPr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1 модуля. </w:t>
            </w:r>
            <w:r w:rsidRPr="00777526">
              <w:rPr>
                <w:rStyle w:val="FontStyle51"/>
                <w:b w:val="0"/>
                <w:bCs/>
                <w:sz w:val="24"/>
                <w:szCs w:val="24"/>
              </w:rPr>
              <w:t>Применение программных и программно-аппаратных средств защиты информации</w:t>
            </w:r>
          </w:p>
        </w:tc>
        <w:tc>
          <w:tcPr>
            <w:tcW w:w="401" w:type="pct"/>
            <w:vAlign w:val="center"/>
          </w:tcPr>
          <w:p w:rsidR="00525D44" w:rsidRPr="00777526" w:rsidRDefault="00C20FA6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25D44"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pct"/>
            <w:vAlign w:val="center"/>
          </w:tcPr>
          <w:p w:rsidR="00525D44" w:rsidRPr="00777526" w:rsidRDefault="00C20FA6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601" w:type="pct"/>
            <w:vAlign w:val="center"/>
          </w:tcPr>
          <w:p w:rsidR="00525D44" w:rsidRPr="00777526" w:rsidRDefault="00C20FA6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" w:type="pct"/>
            <w:gridSpan w:val="2"/>
            <w:vAlign w:val="center"/>
          </w:tcPr>
          <w:p w:rsidR="00525D44" w:rsidRPr="00777526" w:rsidRDefault="00C20FA6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4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7" w:type="pct"/>
            <w:vAlign w:val="center"/>
          </w:tcPr>
          <w:p w:rsidR="00525D44" w:rsidRPr="00777526" w:rsidRDefault="00C20FA6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25D44" w:rsidRPr="00777526" w:rsidTr="00070138"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10</w:t>
            </w:r>
          </w:p>
        </w:tc>
        <w:tc>
          <w:tcPr>
            <w:tcW w:w="1222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2 модуля. </w:t>
            </w:r>
            <w:r w:rsidRPr="00777526">
              <w:rPr>
                <w:rStyle w:val="FontStyle51"/>
                <w:b w:val="0"/>
                <w:bCs/>
                <w:sz w:val="24"/>
                <w:szCs w:val="24"/>
              </w:rPr>
              <w:t>Применение криптографических средств защиты информации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20FA6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:rsidR="00525D44" w:rsidRPr="00777526" w:rsidRDefault="00C20FA6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601" w:type="pct"/>
            <w:vAlign w:val="center"/>
          </w:tcPr>
          <w:p w:rsidR="00525D44" w:rsidRPr="00777526" w:rsidRDefault="00C20FA6" w:rsidP="009A35C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2" w:type="pct"/>
            <w:gridSpan w:val="2"/>
            <w:vAlign w:val="center"/>
          </w:tcPr>
          <w:p w:rsidR="00525D44" w:rsidRPr="00777526" w:rsidRDefault="00C20FA6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4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7" w:type="pct"/>
            <w:vAlign w:val="center"/>
          </w:tcPr>
          <w:p w:rsidR="00525D44" w:rsidRPr="00777526" w:rsidRDefault="00C20FA6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25D44" w:rsidRPr="00777526" w:rsidTr="00070138"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20FA6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807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C20FA6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A1758"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C20FA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A1758"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C20F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070138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20FA6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C20FA6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20FA6" w:rsidP="009A35C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25D44"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20FA6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20FA6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C20FA6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525D44" w:rsidRPr="00777526" w:rsidRDefault="00525D44" w:rsidP="001C36BB">
      <w:pPr>
        <w:spacing w:after="0"/>
        <w:contextualSpacing/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14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"/>
        <w:gridCol w:w="10782"/>
        <w:gridCol w:w="1022"/>
      </w:tblGrid>
      <w:tr w:rsidR="00525D44" w:rsidRPr="00777526" w:rsidTr="006B398D">
        <w:tc>
          <w:tcPr>
            <w:tcW w:w="2943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89" w:type="dxa"/>
            <w:gridSpan w:val="2"/>
            <w:vAlign w:val="center"/>
          </w:tcPr>
          <w:p w:rsidR="00525D44" w:rsidRPr="00777526" w:rsidRDefault="00525D44" w:rsidP="00C911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6B398D">
        <w:tc>
          <w:tcPr>
            <w:tcW w:w="2943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Style w:val="FontStyle51"/>
                <w:bCs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1 модуля. Применение программных и программно-аппаратных средств защиты информации </w:t>
            </w:r>
          </w:p>
        </w:tc>
        <w:tc>
          <w:tcPr>
            <w:tcW w:w="1022" w:type="dxa"/>
            <w:vAlign w:val="center"/>
          </w:tcPr>
          <w:p w:rsidR="00525D44" w:rsidRPr="00777526" w:rsidRDefault="00C20FA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МДК.02.01.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C20FA6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525D44" w:rsidRPr="00777526" w:rsidTr="006B398D">
        <w:trPr>
          <w:trHeight w:val="38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Style w:val="FontStyle51"/>
                <w:b w:val="0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Основные принципы программной и программно-аппаратной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Предмет и задачи программно-аппаратной защиты информации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программно-аппаратной защиты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понятия программно-аппаратной защиты информации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1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методов и средств программно-аппаратной защиты информации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Стандарты безопасности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Нормативные правовые акты, нормативные методические документы, в состав которых входят требования и рекомендации по защите информации программными и программно-аппаратными средствами. Профили защиты программных и программно-аппаратных средств (межсетевых экранов, средств контроля съемных машинных носителей информации, средств доверенной загрузки, средств антивирусной защиты)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Стандарты по защите информации, в состав которых входят требования и рекомендации по защите информации программными и программно-аппаратными средствами.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1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5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нормативных правовых актов, нормативных методических документов по защите информации, в состав которых входят требования и рекомендации по защите информации программными и программно-аппаратными средствами.  Работа с содержанием нормативных правовых актов.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стандартов. Работа с содержанием стандартов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5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 xml:space="preserve"> Защищенная автоматизированная </w:t>
            </w:r>
            <w:r w:rsidRPr="00C94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процесса обработки информации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 xml:space="preserve">Понятие автоматизированной системы. 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Особенности автоматизированных систем в защищенном исполнении.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Основные виды АС в защищенном исполнении.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создания безопасных систем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Методология проектирования гарантированно защищенных КС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Дискреционные модели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97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Мандатные модели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81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Учет, обработка, хранение и передача информации в АИС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Ограничение доступа на вход в систему.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Идентификация и аутентификация пользователей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Разграничение доступа.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Регистрация событий (аудит).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 целостности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Уничтожение остаточной информации.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политикой безопасности. Шаблоны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Криптографическая защита. Обзор программ шифрования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политикой безопасности. Шаблоны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 xml:space="preserve">Тема 1.4. 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>Дестабилизирующее воздействие на объекты защиты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Источники дестабилизирующего воздействия на объекты защиты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воздействия на информацию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Причины и условия дестабилизирующего воздействия на информацию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Распределение каналов в соответствии с источниками воздействия на информацию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35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 xml:space="preserve"> Принципы программно-аппаратной защиты информации от несанкционированного доступа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несанкционированного доступа к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Основные подходы к защите информации от НСД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Организация доступа к файлам,  контроль доступа и разграничение доступа, иерархический доступ к файлам. Фиксация доступа к файлам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Доступ к данным со стороны процесса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Особенности защиты данных от изменения. Шифрование.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8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8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top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Организация доступа к файлам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top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Ознакомление с современными программными и программно-аппаратными средствами защиты от НСД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Защита автономных автоматизированных систем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Основы защиты автономных автоматизированных систем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Работа автономной АС в защищенном режиме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Алгоритм загрузки ОС. Штатные средства замыкания среды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BIOS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как средство замыкания программной среды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Системы типа Электронный замок. ЭЗ с проверкой целостности программной среды. Понятие АМДЗ (доверенная загрузка)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закладок, направленных на снижение эффективности средств, замыкающих среду.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Защита программ от изучения</w:t>
            </w:r>
          </w:p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и обратное проектирование ПО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изучения ПО: статическое и динамическое изучение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защиты от изучения и способы их решения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отладки.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дизассемблирования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трассировки по прерываниям.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Вредоносное программное обеспечение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Вредоносное программное обеспечение как особый вид разрушающих воздействий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вредоносного программного обеспечения. Схема заражения. Средства нейтрализации вредоносного ПО. Профилактика заражения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Поиск следов активности вредоносного ПО. Реестр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Основные ветки, содержащие информацию о вредоносном ПО. Другие объекты, содержащие информацию о вредоносном ПО, файлы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prefetch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Бот-неты. Принцип функционирования. Методы обнаружения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антивирусных средств. Сигнатурный и эвристический анализ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вирусов в "ручном режиме"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концепции построения систем антивирусной защиты на предприятии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Применения средств исследования реестра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для нахождения следов активности вредоносного ПО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DA420C">
        <w:tc>
          <w:tcPr>
            <w:tcW w:w="13732" w:type="dxa"/>
            <w:gridSpan w:val="3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программ и данных от несанкционированного копирования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Несанкционированное копирование программ как тип НСД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Юридические аспекты несанкционированного копирования программ. Общее понятие зашиты от копирования.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Привязка ПО к аппаратному окружению и носителям.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Защитные механизмы в современном программном обеспечении  на примере MS Office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от несанкционированного копирования с использованием специализированных программных средств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Защитные механизмы в приложениях  (на примере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MSWord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MSExcel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MSPowerPoint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информации на машинных носителях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Проблема защиты отчуждаемых компонентов ПЭВМ.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защиты информации на отчуждаемых носителях. Шифрование.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восстановления остаточной информации. Создание посекторных образов НЖМД.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средств восстановления остаточной информации в судебных криминалистических экспертизах и при расследовании инцидентов. Нормативная база, документирование результатов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Безвозвратное удаление данных. Принципы и алгоритмы.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Применение средства восстановления остаточной информации на примере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Foremost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аналога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специализированного программно средства для восстановления удаленных файлов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 для безвозвратного удаления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 для шифрования данных на съемных носителях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Аппаратные средства идентификации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и аутентификации пользователей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Требования к аппаратным средствам идентификации и аутентификации пользователей, применяемым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 ЭЗ и АПМДЗ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Устройства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Touch Memory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2.7.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Системы обнаружения атак и вторжений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СОВ и СОА, отличия в функциях. Основные архитектуры СОВ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сетевых снифферов в качестве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Аппаратный компонент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Программный компонент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Модели системы обнаружения вторжений, Классификация систем обнаружения вторжений. Обнаружение сигнатур. Обнаружение аномалий. Другие методы обнаружения вторжений.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Моделирование проведения атаки. Изучение инструментальных средств обнаружения вторжений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Защита информации в локальных сетях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Основы построения защищенных сетей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Сети, работающие по технологии коммутации пакетов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Стек протоколов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Особенности маршрутизации.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Штатные средства защиты информации стека протоколов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Средства идентификации и аутентификации на разных уровнях протокола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достоинства, недостатки, ограничения.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Средства организации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Виртуальная частная сеть. Функции, назначение, принцип построения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Криптографические и некриптографические средства организации VPN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Устройства, образующие VPN. Криптомаршрутизатор и криптофильтр.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Криптороутер. Принципы, архитектура, модель нарушителя, достоинства и недостатки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Криптофильтр. Принципы, архитектура, модель нарушителя, достоинства и недостатки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0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Развертывание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4. Защита информации в сетях общего доступа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межсетевого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Методы защиты информации при работе в сетях общего доступа.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Межсетевые экраны типа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Достоинства, недостатки, реализуемые политики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типы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Симметричные и несимметричные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Уровень 1. Пакетные фильтры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Уровень 2. Фильтрация служб, поиск ключевых слов в теле пакетов на сетевом уровне.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Уровень 3.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Proxy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-сервера прикладного уровня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Однохостовые и мультихостовые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типы архитектур мультихостовых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Требования к каждому хосту исходя из архитектуры и выполняемых функций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по сертификации межсетевых экранов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060ABC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архитектур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Dual Homed Host, Bastion Host, Perimetr.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различных способов закрытия "опасных" портов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Защита информации в базах данных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информации в базах данных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типы угроз. Модель нарушителя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идентификации и аутентификации. Управление доступом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контроля целостности информации в базах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аудита и контроля безопасности. Критерии защищенности баз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криптографических средств защиты информации в базах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механизмов защиты СУБД MS Access</w:t>
            </w:r>
          </w:p>
        </w:tc>
        <w:tc>
          <w:tcPr>
            <w:tcW w:w="1022" w:type="dxa"/>
          </w:tcPr>
          <w:p w:rsidR="00525D44" w:rsidRPr="00777526" w:rsidRDefault="00525D44" w:rsidP="004608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штатных средств защиты СУБД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MSSQL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1022" w:type="dxa"/>
          </w:tcPr>
          <w:p w:rsidR="00525D44" w:rsidRPr="00777526" w:rsidRDefault="00525D44" w:rsidP="004608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44206">
        <w:tc>
          <w:tcPr>
            <w:tcW w:w="13732" w:type="dxa"/>
            <w:gridSpan w:val="3"/>
          </w:tcPr>
          <w:p w:rsidR="00525D44" w:rsidRPr="00777526" w:rsidRDefault="00525D44" w:rsidP="0074420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74420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1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6. Мониторинг систем защиты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7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Мониторинг систем защиты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и обоснование необходимости использования мониторинга как необходимой компоненты системы защиты информации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фиксации событий, построенных на разных принципах: сети с коммутацией соединений, сеть с коммутацией пакетов,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отслеживаемых событий. Особенности построения систем мониторинга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для мониторинга: сетевые мониторы, статистические характеристики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трафика через МЭ, проверка ресурсов общего пользования.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сетевых мониторов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Системы управления событиями информационной безопасности (SIEM).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SIEM-систем на мировом и российском рынке.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2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pStyle w:val="Style11"/>
              <w:widowControl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77526">
              <w:rPr>
                <w:rFonts w:ascii="Times New Roman" w:hAnsi="Times New Roman" w:cs="Times New Roman"/>
              </w:rPr>
              <w:t xml:space="preserve">Изучение и сравнительный анализ распространенных сетевых мониторов на примере </w:t>
            </w:r>
            <w:r w:rsidRPr="00777526">
              <w:rPr>
                <w:rFonts w:ascii="Times New Roman" w:hAnsi="Times New Roman" w:cs="Times New Roman"/>
                <w:lang w:val="en-US"/>
              </w:rPr>
              <w:t>RealSecure</w:t>
            </w:r>
            <w:r w:rsidRPr="00777526">
              <w:rPr>
                <w:rFonts w:ascii="Times New Roman" w:hAnsi="Times New Roman" w:cs="Times New Roman"/>
              </w:rPr>
              <w:t xml:space="preserve">, </w:t>
            </w:r>
            <w:r w:rsidRPr="00777526">
              <w:rPr>
                <w:rFonts w:ascii="Times New Roman" w:hAnsi="Times New Roman" w:cs="Times New Roman"/>
                <w:lang w:val="en-US"/>
              </w:rPr>
              <w:t>SNORT</w:t>
            </w:r>
            <w:r w:rsidRPr="00777526">
              <w:rPr>
                <w:rFonts w:ascii="Times New Roman" w:hAnsi="Times New Roman" w:cs="Times New Roman"/>
              </w:rPr>
              <w:t xml:space="preserve">, </w:t>
            </w:r>
            <w:r w:rsidRPr="00777526">
              <w:rPr>
                <w:rFonts w:ascii="Times New Roman" w:hAnsi="Times New Roman" w:cs="Times New Roman"/>
                <w:lang w:val="en-US"/>
              </w:rPr>
              <w:t>NFR</w:t>
            </w:r>
            <w:r w:rsidRPr="00777526">
              <w:rPr>
                <w:rFonts w:ascii="Times New Roman" w:hAnsi="Times New Roman" w:cs="Times New Roman"/>
              </w:rPr>
              <w:t xml:space="preserve"> или других аналогов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pStyle w:val="Style11"/>
              <w:widowControl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77526">
              <w:rPr>
                <w:rFonts w:ascii="Times New Roman" w:hAnsi="Times New Roman" w:cs="Times New Roman"/>
              </w:rPr>
              <w:t>Проведение аудита ЛВС сетевым сканером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8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Изучение мер защиты информации в информационных системах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требований о защите информации, не составляющей государственную тайну. Изучение методических документов ФСТЭК по применению мер защиты.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Выбор мер защиты информации для их реализации в информационной системе. Выбор соответствующих программных и программно-аппаратных средств и рекомендаций по их настройке.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1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6.3.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Изучение современных программно-аппаратных комплексов.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0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934F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и настройка  комплексного средства на примере SecretNet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(учебная лицензия) или других аналогов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0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и настройка программных средств оценки защищенности и аудита информационной безопасности, изучение функций и настройка режимов работы на примере MaxPatrol 8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типовых решений  для построения VPN на примере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современных систем антивирусной защиты на примере корпоративных решений KasperskyLa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функционала и областей применения DLP систем на примере  </w:t>
            </w:r>
            <w:hyperlink r:id="rId5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InfoWatchTrafficMonitor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курсовых работ </w:t>
            </w:r>
          </w:p>
          <w:p w:rsidR="00525D44" w:rsidRPr="00777526" w:rsidRDefault="00525D44" w:rsidP="00CE59DA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Оценка эффективности существующих программных и программно-аппаратных средств защиты информации с применением специализированных инструментов и методов (индивидуальное задание)</w:t>
            </w:r>
          </w:p>
          <w:p w:rsidR="00525D44" w:rsidRPr="00777526" w:rsidRDefault="00525D44" w:rsidP="00CE59DA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и анализ современных программно-аппаратных средств защиты информации (индивидуальное задание)</w:t>
            </w:r>
          </w:p>
          <w:p w:rsidR="00525D44" w:rsidRPr="00777526" w:rsidRDefault="00525D44" w:rsidP="00CE59DA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Выбор оптимального средства защиты информации исходя из методических рекомендаций ФСТЭК и имеющихся исходных данных (индивидуальное задание)</w:t>
            </w:r>
          </w:p>
          <w:p w:rsidR="00525D44" w:rsidRPr="00777526" w:rsidRDefault="00525D44" w:rsidP="00CE59DA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программно-аппаратных средств защиты информации от различных типов угроз на предприятии (индивидуальное задание)</w:t>
            </w:r>
          </w:p>
          <w:p w:rsidR="00525D44" w:rsidRPr="00777526" w:rsidRDefault="00525D44" w:rsidP="00CE59DA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Проблема защиты информации в облачных хранилищах данных и ЦОДах</w:t>
            </w:r>
          </w:p>
          <w:p w:rsidR="00525D44" w:rsidRPr="00777526" w:rsidRDefault="00525D44" w:rsidP="00CE59DA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сред виртуализации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3475E">
        <w:trPr>
          <w:trHeight w:val="240"/>
        </w:trPr>
        <w:tc>
          <w:tcPr>
            <w:tcW w:w="13732" w:type="dxa"/>
            <w:gridSpan w:val="3"/>
          </w:tcPr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Примерная тематика самостоятельной работы при изучении МДК.02.01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9"/>
              </w:numPr>
              <w:spacing w:before="0" w:after="0" w:line="276" w:lineRule="auto"/>
              <w:ind w:left="318" w:hanging="284"/>
              <w:contextualSpacing/>
            </w:pPr>
            <w:r w:rsidRPr="00777526">
              <w:t>Изучение новых технологий хранения информации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9"/>
              </w:numPr>
              <w:spacing w:before="0" w:after="0" w:line="276" w:lineRule="auto"/>
              <w:ind w:left="426"/>
              <w:contextualSpacing/>
            </w:pPr>
            <w:r w:rsidRPr="00777526">
              <w:t>Статистика и анализ крупных утечек информации за год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9"/>
              </w:numPr>
              <w:spacing w:before="0" w:after="0" w:line="276" w:lineRule="auto"/>
              <w:ind w:left="426"/>
              <w:contextualSpacing/>
            </w:pPr>
            <w:r w:rsidRPr="00777526">
              <w:t>Поиск информации о новых видах атак на информационную систему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9"/>
              </w:numPr>
              <w:spacing w:before="0" w:after="0" w:line="276" w:lineRule="auto"/>
              <w:ind w:left="426"/>
              <w:contextualSpacing/>
            </w:pPr>
            <w:r w:rsidRPr="00777526">
              <w:t>Обзор современных программных и программно-аппаратных средств защиты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9"/>
              </w:numPr>
              <w:spacing w:before="0" w:after="0" w:line="276" w:lineRule="auto"/>
              <w:ind w:left="426"/>
              <w:contextualSpacing/>
              <w:rPr>
                <w:b/>
                <w:bCs/>
              </w:rPr>
            </w:pPr>
            <w:r w:rsidRPr="00777526">
              <w:t>Сравнительный анализ современных программных и программно-аппаратных средств защиты</w:t>
            </w:r>
          </w:p>
        </w:tc>
        <w:tc>
          <w:tcPr>
            <w:tcW w:w="1022" w:type="dxa"/>
          </w:tcPr>
          <w:p w:rsidR="00525D44" w:rsidRPr="00777526" w:rsidRDefault="007D27AD" w:rsidP="0053475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44206">
        <w:tc>
          <w:tcPr>
            <w:tcW w:w="13732" w:type="dxa"/>
            <w:gridSpan w:val="3"/>
          </w:tcPr>
          <w:p w:rsidR="00525D44" w:rsidRPr="00777526" w:rsidRDefault="00525D44" w:rsidP="0074420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74420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4A3799">
        <w:trPr>
          <w:trHeight w:val="282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1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  <w:p w:rsidR="00525D44" w:rsidRPr="00777526" w:rsidRDefault="00525D44" w:rsidP="00FB09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над курсовым проектом (работой): 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исследования.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0"/>
        </w:trPr>
        <w:tc>
          <w:tcPr>
            <w:tcW w:w="13732" w:type="dxa"/>
            <w:gridSpan w:val="3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 по разделу 1 модуля</w:t>
            </w:r>
          </w:p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программных и  программно-аппаратных средств обеспечения информационной безопасности в автоматизированных системах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Диагностика, устранение отказов и обеспечение работоспособности программно-аппаратных средств обеспечения информационной безопасности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применяемых программно-аппаратных средств обеспечения информационной безопасности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программного обеспечения для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обработки, хранения и передачи конфиденциальной информации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Составление маршрута и состава проведения различных </w:t>
            </w:r>
            <w:r w:rsidRPr="00777526">
              <w:rPr>
                <w:rStyle w:val="FontStyle45"/>
                <w:b w:val="0"/>
                <w:bCs/>
                <w:sz w:val="24"/>
                <w:szCs w:val="24"/>
              </w:rPr>
              <w:t>видов контрольных проверок при аттестации объектов, помещений, программ, алгоритмов.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Устранение замечаний по результатам проверки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70"/>
                <w:tab w:val="num" w:pos="31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70"/>
                <w:tab w:val="num" w:pos="31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оценки качества и выбора наилучшего программного средства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5979C5">
            <w:pPr>
              <w:spacing w:after="0"/>
              <w:contextualSpacing/>
              <w:rPr>
                <w:rStyle w:val="FontStyle51"/>
                <w:bCs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lastRenderedPageBreak/>
              <w:t xml:space="preserve">Раздел 2 модуля. Применение криптографических средств защиты информации </w:t>
            </w:r>
          </w:p>
        </w:tc>
        <w:tc>
          <w:tcPr>
            <w:tcW w:w="1022" w:type="dxa"/>
            <w:vAlign w:val="center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</w:t>
            </w:r>
          </w:p>
        </w:tc>
      </w:tr>
      <w:tr w:rsidR="00525D44" w:rsidRPr="00777526" w:rsidTr="006B398D">
        <w:trPr>
          <w:trHeight w:val="42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МДК.02.02.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Криптографические средства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25D44"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40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  <w:rPr>
                <w:b/>
                <w:bCs/>
              </w:rPr>
            </w:pPr>
            <w:r w:rsidRPr="00777526">
              <w:rPr>
                <w:b/>
                <w:bCs/>
              </w:rPr>
              <w:t>Введение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1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FB09F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криптографии. История криптографии. Основные термины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9A35CA">
        <w:trPr>
          <w:trHeight w:val="273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защиты информации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3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криптографии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25D44" w:rsidRPr="00777526" w:rsidTr="006B398D">
        <w:trPr>
          <w:trHeight w:val="7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Элементы теории множеств. Группы, кольца, поля.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Делимость чисел. Признаки делимости. Простые и составные числа.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Основная теорема арифметики. Наибольший общий делитель. Взаимно </w:t>
            </w:r>
          </w:p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простые числа. Алгоритм Евклида для нахождения НОД.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9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Отношения сравнимости. Свойства сравнений. Модулярная арифметика.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Классы. Полная и приведенная система вычетов. Функция Эйлера. Теорема Ферма-Эйлера. Алгоритм быстрого возведения в степень по модулю.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0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Сравнения первой степени. Линейные диофантовы уравнения. Расширенный алгоритм Евклида.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Китайская теорема об остатках.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57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Проверка чисел на простоту. Алгоритмы генерации простых чисел. Метод пробных делений. Решето Эратосфена.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6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Разложение числа на множители. Алгоритмы факторизации. Факторизация Ферма. Метод Полларда.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Алгоритмы дискретного логарифмирования. Метод Полларда. Метод Шорра.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Арифметические операции над большими числами.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Эллиптические кривые и их приложения в криптографии.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1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5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C94EA1" w:rsidRDefault="00525D44" w:rsidP="001C36BB">
            <w:pPr>
              <w:pStyle w:val="4"/>
              <w:spacing w:before="0" w:after="0" w:line="276" w:lineRule="auto"/>
              <w:contextualSpacing/>
              <w:jc w:val="left"/>
              <w:rPr>
                <w:bCs/>
                <w:szCs w:val="24"/>
              </w:rPr>
            </w:pPr>
            <w:r w:rsidRPr="00C94EA1">
              <w:rPr>
                <w:b w:val="0"/>
                <w:szCs w:val="24"/>
              </w:rPr>
              <w:t>Применение алгоритма Евклида для нахождения НОД. Решение линейных диофантовых уравнений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C94EA1" w:rsidRDefault="00525D44" w:rsidP="001C36BB">
            <w:pPr>
              <w:pStyle w:val="4"/>
              <w:spacing w:before="0" w:after="0" w:line="276" w:lineRule="auto"/>
              <w:contextualSpacing/>
              <w:jc w:val="left"/>
              <w:rPr>
                <w:bCs/>
                <w:szCs w:val="24"/>
              </w:rPr>
            </w:pPr>
            <w:r w:rsidRPr="00C94EA1">
              <w:rPr>
                <w:b w:val="0"/>
                <w:szCs w:val="24"/>
              </w:rPr>
              <w:t>Проверка чисел на простоту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Решение задач с элементами теории чисел.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97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Классическая криптография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3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криптографического защиты информации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Классификация основных методов криптографической защиты. Методы симметричного шифрования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Шифры замены. Простая замена, многоалфавитная подстановка, пропорциональный шифр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Методы перестановки. Табличная перестановка, маршрутная перестановка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3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Style w:val="FontStyle52"/>
                <w:b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Гаммирование. Гаммирование с конечной и бесконечной гаммами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1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5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Применение классических шифров замены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Применение классических шифров перестановки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  <w:rPr>
                <w:b/>
                <w:bCs/>
              </w:rPr>
            </w:pPr>
            <w:r w:rsidRPr="00777526">
              <w:t>Применение метода гаммирования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7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Криптоанализ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1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Основные методы криптоанализа. Криптографические атаки.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Криптогафическая стойкость. Абсолютно стойкие криптосистемы. Принципы Киркхоффса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8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Перспективные направления криптоанализа, квантовый криптоанализ.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шифра простой замены методом анализа частотности символов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классических шифров методом полного перебора ключей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7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шифра Вижинера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13732" w:type="dxa"/>
            <w:gridSpan w:val="3"/>
          </w:tcPr>
          <w:p w:rsidR="00525D44" w:rsidRPr="00777526" w:rsidRDefault="00525D44" w:rsidP="00A239E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МДК.02.02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Поточные шифры и генераторы псевдослучайных чисел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Основные принципы поточного шифрования. Применение генераторов ПСЧ в криптографии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Методы получения псевдослучайных последовательностей. ЛКГ, метод Фибоначчи, метод </w:t>
            </w:r>
            <w:r w:rsidRPr="00777526">
              <w:rPr>
                <w:lang w:val="en-US"/>
              </w:rPr>
              <w:t>BBS</w:t>
            </w:r>
            <w:r w:rsidRPr="00777526">
              <w:t>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методов генерации ПСЧ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Современная криптография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Компьютеризация шифрования.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ind w:right="-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информации. Символьное кодирование. Смысловое кодирование. Механизация шифрования. Представление информации в двоичном коде. Таблица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ASCII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Компьютеризация шифрования. Аппаратное и программное шифрование Стандартизация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программно-аппаратных криптографических систем и средств.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современных программных и аппаратных криптографических средств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Программная реализация классических шифров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реализации классических шифров замены и перестановки в программе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CrypTool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аналоге.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Симметричные системы шифрования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сведения. Структурная схема симметричных криптографических систем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7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Отечественные алгоритмы Магма и Кузнечик и стандарты ГОСТ Р 34.12-2015 и ГОСТ Р 34.13-2015. Симметричные алгоритмы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AES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Style w:val="FontStyle43"/>
                <w:b w:val="0"/>
                <w:bCs/>
                <w:sz w:val="24"/>
                <w:szCs w:val="24"/>
              </w:rPr>
              <w:t xml:space="preserve">ГОСТ 28147-89, </w:t>
            </w:r>
            <w:r w:rsidRPr="00777526">
              <w:rPr>
                <w:rStyle w:val="FontStyle43"/>
                <w:b w:val="0"/>
                <w:bCs/>
                <w:sz w:val="24"/>
                <w:szCs w:val="24"/>
                <w:lang w:val="en-US"/>
              </w:rPr>
              <w:t>RC</w:t>
            </w:r>
            <w:r w:rsidRPr="00777526">
              <w:rPr>
                <w:rStyle w:val="FontStyle43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программной реализации современных симметричных шифров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Асимметричные системы шифрования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55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Криптосистемы с открытым ключом. Необратимость систем. Структурная схема шифрования с открытым ключом.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теории чисел в криптографии с открытым ключом.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различных асимметричных алгоритмов.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программной реализации асимметричного алгоритма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RSA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данных. Электронная подпись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данных. Общие понятия. ЭП. МАС. Однонаправленные хеш-функции. Алгоритмы цифровой подписи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различных функций хеширования, анализ особенностей хешей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криптографических атак на хеш-функции.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программно-аппаратных средств, реализующих основные функции ЭП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3.5.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Алгоритмы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обмена ключей и протоколы аутентификации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Алгоритмы распределения ключей с применением симметричных и асимметричных схем Протоколы аутентификации. Взаимная аутентификация. Односторонняя аутентификация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протокола Диффи-Хеллмана для обмена ключами шифрования.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принципов работы протоколов аутентификации с использованием доверенной стороны на примере протокола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Kerberos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Криптозащита информации в сетях передачи данных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Абонентское шифрование. Пакетное шифрование. Защита центра генерации ключей. Криптомаршрутизатор. Пакетный фильтр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Криптографическая защита беспроводных соединений в сетях стандарта 802.11 с использованием протоколов WPA, WEP.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3.7. 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в электронных платежных системах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функционирования электронных платежных систем. Электронные пластиковые карты. Персональный идентификационный номер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криптографических протоколов для обеспечения безопасности электронной коммерции.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аутентификации по одноразовым паролям. Реализация алгоритмов создания одноразовых паролей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3.8.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Компьютерная стеганография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Скрытая передача информации в компьютерных системах. Проблема аутентификации мультимедийной информации. Защита авторских прав. 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компьютерной стеганографии. Цифровые водяные знаки. Алгоритмы встраивания ЦВЗ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Обзор и сравнительный анализ существующего ПО для встраивания ЦВЗ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Реализация простейших стеганографических алгоритмов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6682">
        <w:trPr>
          <w:trHeight w:val="296"/>
        </w:trPr>
        <w:tc>
          <w:tcPr>
            <w:tcW w:w="13732" w:type="dxa"/>
            <w:gridSpan w:val="3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МДК.02.02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История развития криптографии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классических шифров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Оптимизация методов частотного анализа моноалфавитных шифров.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lastRenderedPageBreak/>
              <w:t>Программная реализация классических шифров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Методы механизации шифрования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Цифровое представление различных форм информации 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современных симметричных криптоалгоритмов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современных асимметричных криптоалгоритмов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современных криптоалгоритмов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Сравнительный анализ функций хеширования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Аутентификация сообщений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Законодательство в области криптографической защиты информации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3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Перспективные направления криптографии</w:t>
            </w:r>
          </w:p>
        </w:tc>
        <w:tc>
          <w:tcPr>
            <w:tcW w:w="1022" w:type="dxa"/>
          </w:tcPr>
          <w:p w:rsidR="00525D44" w:rsidRPr="00777526" w:rsidRDefault="007D27AD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25D44" w:rsidRPr="00777526" w:rsidTr="00A239ED">
        <w:tc>
          <w:tcPr>
            <w:tcW w:w="13732" w:type="dxa"/>
            <w:gridSpan w:val="3"/>
          </w:tcPr>
          <w:p w:rsidR="00525D44" w:rsidRPr="00777526" w:rsidRDefault="00525D44" w:rsidP="003D0E4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 по МДК.02.02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274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2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005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360"/>
                <w:tab w:val="left" w:pos="586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Использование типовых криптографических средств и методов защиты информации, в том числе и электронной подписи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по ПМ.02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Анализ принципов построения систем информационной защиты производственных подразделений.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Техническая эксплуатация элементов программной и аппаратной защиты автоматизированной системы.</w:t>
            </w:r>
          </w:p>
          <w:p w:rsidR="00525D44" w:rsidRPr="00777526" w:rsidRDefault="00525D44" w:rsidP="0031109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– Участие в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диагностировании, устранении отказов и обеспечении работоспособности программно-аппаратных средств обеспечения информационной безопасности;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Анализ эффективности применяемых программно-аппаратных средств обеспечения информационной безопасности в структурном подразделении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Участие в обеспечении учета, обработки, хранения и передачи конфиденциальной информации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Применение нормативных правовых актов, нормативных методических документов по обеспечению информационной безопасности программно-аппаратными средствами при выполнении задач практики.</w:t>
            </w:r>
          </w:p>
        </w:tc>
        <w:tc>
          <w:tcPr>
            <w:tcW w:w="1022" w:type="dxa"/>
          </w:tcPr>
          <w:p w:rsidR="00525D44" w:rsidRPr="00777526" w:rsidRDefault="007D27AD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Экзамен по профессиональному модулю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499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  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3.1. </w:t>
      </w:r>
      <w:r w:rsidRPr="00777526">
        <w:rPr>
          <w:rFonts w:ascii="Times New Roman" w:hAnsi="Times New Roman"/>
          <w:b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учебных кабинетов – лекционные аудитории с мультимедийным оборудованием; лаборатории «Программных и программно-аппаратных средств обеспечения информационной безопасности».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 – лекционная аудитория: посадочных мест - 30, рабочее место преподавателя, проектор, персональный компьютер, комплект презентаций.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777526">
        <w:rPr>
          <w:rFonts w:ascii="Times New Roman" w:hAnsi="Times New Roman"/>
          <w:sz w:val="24"/>
          <w:szCs w:val="24"/>
        </w:rPr>
        <w:t xml:space="preserve">лаборатории «Программных и программно-аппаратных средств обеспечения информационной безопасности» </w:t>
      </w:r>
      <w:r w:rsidRPr="00777526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рабочие места студентов, оборудованные персональными компьютерами;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лабораторные учебные макеты;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учебно-методическое обеспечение модуля;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интерактивная доска, комплект презентаций;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антивирусные программные комплексы;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 xml:space="preserve">программно-аппаратные средства защиты информации от НСД, блокировки доступа и нарушения целостности; 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программные и программно-аппаратные средства обнаружения атак (вторжений), поиска уязвимостей;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rPr>
          <w:bCs/>
        </w:rPr>
      </w:pPr>
      <w:r w:rsidRPr="00777526">
        <w:rPr>
          <w:bCs/>
        </w:rPr>
        <w:t xml:space="preserve">средства уничтожения остаточной информации в запоминающих устройствах; </w:t>
      </w:r>
    </w:p>
    <w:p w:rsidR="00525D44" w:rsidRPr="00777526" w:rsidRDefault="00525D44" w:rsidP="00CE59DA">
      <w:pPr>
        <w:pStyle w:val="af"/>
        <w:numPr>
          <w:ilvl w:val="0"/>
          <w:numId w:val="24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программные средства криптографической защиты информации.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3.2.1 Основные печатные источники: </w:t>
      </w:r>
    </w:p>
    <w:p w:rsidR="00525D44" w:rsidRPr="00777526" w:rsidRDefault="00C1145D" w:rsidP="00CE59DA">
      <w:pPr>
        <w:widowControl w:val="0"/>
        <w:numPr>
          <w:ilvl w:val="0"/>
          <w:numId w:val="41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hyperlink r:id="rId57" w:tooltip="Найти книги автора Баричев С.Г." w:history="1">
        <w:r w:rsidR="00525D44" w:rsidRPr="00777526">
          <w:rPr>
            <w:rFonts w:ascii="Times New Roman" w:hAnsi="Times New Roman"/>
            <w:sz w:val="24"/>
            <w:szCs w:val="24"/>
          </w:rPr>
          <w:t>Баричев С.Г.,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58" w:tooltip="Найти книги автора Гончаров В.В." w:history="1">
        <w:r w:rsidR="00525D44" w:rsidRPr="00777526">
          <w:rPr>
            <w:rFonts w:ascii="Times New Roman" w:hAnsi="Times New Roman"/>
            <w:sz w:val="24"/>
            <w:szCs w:val="24"/>
          </w:rPr>
          <w:t>Гончаров В.В.,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59" w:tooltip="Найти книги автора Серов Р.Е." w:history="1">
        <w:r w:rsidR="00525D44" w:rsidRPr="00777526">
          <w:rPr>
            <w:rFonts w:ascii="Times New Roman" w:hAnsi="Times New Roman"/>
            <w:sz w:val="24"/>
            <w:szCs w:val="24"/>
          </w:rPr>
          <w:t>Серов Р.Е.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 Основы современной криптографии: учеб. Пособие. – М</w:t>
      </w:r>
      <w:r w:rsidR="007D27AD">
        <w:rPr>
          <w:rFonts w:ascii="Times New Roman" w:hAnsi="Times New Roman"/>
          <w:sz w:val="24"/>
          <w:szCs w:val="24"/>
        </w:rPr>
        <w:t>.: Горячая линия – Телеком, 2019</w:t>
      </w:r>
      <w:r w:rsidR="00525D44" w:rsidRPr="00777526">
        <w:rPr>
          <w:rFonts w:ascii="Times New Roman" w:hAnsi="Times New Roman"/>
          <w:sz w:val="24"/>
          <w:szCs w:val="24"/>
        </w:rPr>
        <w:t xml:space="preserve">.- 175 с. </w:t>
      </w:r>
    </w:p>
    <w:p w:rsidR="00525D44" w:rsidRPr="00777526" w:rsidRDefault="00C1145D" w:rsidP="00CE59DA">
      <w:pPr>
        <w:widowControl w:val="0"/>
        <w:numPr>
          <w:ilvl w:val="0"/>
          <w:numId w:val="41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hyperlink r:id="rId60" w:tooltip="Найти книги автора Душкин А.В." w:history="1">
        <w:r w:rsidR="00525D44" w:rsidRPr="00777526">
          <w:rPr>
            <w:rFonts w:ascii="Times New Roman" w:hAnsi="Times New Roman"/>
            <w:sz w:val="24"/>
            <w:szCs w:val="24"/>
          </w:rPr>
          <w:t>Душкин А.В.,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1" w:tooltip="Найти книги автора Барсуков О.М." w:history="1">
        <w:r w:rsidR="00525D44" w:rsidRPr="00777526">
          <w:rPr>
            <w:rFonts w:ascii="Times New Roman" w:hAnsi="Times New Roman"/>
            <w:sz w:val="24"/>
            <w:szCs w:val="24"/>
          </w:rPr>
          <w:t>Барсуков О.М.,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2" w:tooltip="Найти книги автора Кравцов Е.В." w:history="1">
        <w:r w:rsidR="00525D44" w:rsidRPr="00777526">
          <w:rPr>
            <w:rFonts w:ascii="Times New Roman" w:hAnsi="Times New Roman"/>
            <w:sz w:val="24"/>
            <w:szCs w:val="24"/>
          </w:rPr>
          <w:t>Кравцов Е.В.,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3" w:tooltip="Найти книги автора Славнов К.В." w:history="1">
        <w:r w:rsidR="00525D44" w:rsidRPr="00777526">
          <w:rPr>
            <w:rFonts w:ascii="Times New Roman" w:hAnsi="Times New Roman"/>
            <w:sz w:val="24"/>
            <w:szCs w:val="24"/>
          </w:rPr>
          <w:t>Славнов К.В.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Программно-аппаратные средства обеспечения информационной безопасности: учеб. Пособие. – М</w:t>
      </w:r>
      <w:r w:rsidR="007D27AD">
        <w:rPr>
          <w:rFonts w:ascii="Times New Roman" w:hAnsi="Times New Roman"/>
          <w:sz w:val="24"/>
          <w:szCs w:val="24"/>
        </w:rPr>
        <w:t>.: Горячая линия – Телеком, 2019</w:t>
      </w:r>
      <w:r w:rsidR="00525D44" w:rsidRPr="00777526">
        <w:rPr>
          <w:rFonts w:ascii="Times New Roman" w:hAnsi="Times New Roman"/>
          <w:sz w:val="24"/>
          <w:szCs w:val="24"/>
        </w:rPr>
        <w:t xml:space="preserve">.- 248 с. </w:t>
      </w:r>
    </w:p>
    <w:p w:rsidR="00525D44" w:rsidRPr="00777526" w:rsidRDefault="00525D44" w:rsidP="00CE59DA">
      <w:pPr>
        <w:widowControl w:val="0"/>
        <w:numPr>
          <w:ilvl w:val="0"/>
          <w:numId w:val="41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1. Правовое обеспечение информационной безопасности:</w:t>
      </w:r>
      <w:r w:rsidR="007D27AD">
        <w:rPr>
          <w:rFonts w:ascii="Times New Roman" w:hAnsi="Times New Roman"/>
          <w:sz w:val="24"/>
          <w:szCs w:val="24"/>
        </w:rPr>
        <w:t xml:space="preserve"> учеб. Пособие. – М.: МИЭТ, 2019</w:t>
      </w:r>
      <w:r w:rsidRPr="00777526">
        <w:rPr>
          <w:rFonts w:ascii="Times New Roman" w:hAnsi="Times New Roman"/>
          <w:sz w:val="24"/>
          <w:szCs w:val="24"/>
        </w:rPr>
        <w:t>. – 184 с.</w:t>
      </w:r>
    </w:p>
    <w:p w:rsidR="00525D44" w:rsidRPr="00777526" w:rsidRDefault="00525D44" w:rsidP="00CE59DA">
      <w:pPr>
        <w:widowControl w:val="0"/>
        <w:numPr>
          <w:ilvl w:val="0"/>
          <w:numId w:val="41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безопасности:</w:t>
      </w:r>
      <w:r w:rsidR="007D27AD">
        <w:rPr>
          <w:rFonts w:ascii="Times New Roman" w:hAnsi="Times New Roman"/>
          <w:sz w:val="24"/>
          <w:szCs w:val="24"/>
        </w:rPr>
        <w:t xml:space="preserve"> учеб. пособие. – М.: МИЭТ, 2019</w:t>
      </w:r>
      <w:r w:rsidRPr="00777526">
        <w:rPr>
          <w:rFonts w:ascii="Times New Roman" w:hAnsi="Times New Roman"/>
          <w:sz w:val="24"/>
          <w:szCs w:val="24"/>
        </w:rPr>
        <w:t>. – 172 с.</w:t>
      </w:r>
    </w:p>
    <w:p w:rsidR="00525D44" w:rsidRPr="00777526" w:rsidRDefault="00525D44" w:rsidP="00CE59DA">
      <w:pPr>
        <w:numPr>
          <w:ilvl w:val="0"/>
          <w:numId w:val="41"/>
        </w:numPr>
        <w:tabs>
          <w:tab w:val="clear" w:pos="720"/>
          <w:tab w:val="num" w:pos="770"/>
        </w:tabs>
        <w:spacing w:after="0"/>
        <w:ind w:left="0" w:firstLine="360"/>
        <w:contextualSpacing/>
        <w:jc w:val="both"/>
      </w:pPr>
      <w:r w:rsidRPr="00777526">
        <w:rPr>
          <w:rFonts w:ascii="Times New Roman" w:hAnsi="Times New Roman"/>
          <w:sz w:val="24"/>
          <w:szCs w:val="24"/>
        </w:rPr>
        <w:t>Организационно-правовое обеспечение информационной безопасности: учеб. пособие для студ. учреждений сред. проф. образования/ Е.Б. Белов, В.Н. Пржегорлинский. – М.: Изд</w:t>
      </w:r>
      <w:r w:rsidR="007D27AD">
        <w:rPr>
          <w:rFonts w:ascii="Times New Roman" w:hAnsi="Times New Roman"/>
          <w:sz w:val="24"/>
          <w:szCs w:val="24"/>
        </w:rPr>
        <w:t>ательский центр «Академия», 2021</w:t>
      </w:r>
      <w:r w:rsidRPr="00777526">
        <w:rPr>
          <w:rFonts w:ascii="Times New Roman" w:hAnsi="Times New Roman"/>
          <w:sz w:val="24"/>
          <w:szCs w:val="24"/>
        </w:rPr>
        <w:t>. – 336с</w:t>
      </w:r>
    </w:p>
    <w:p w:rsidR="00525D44" w:rsidRPr="00777526" w:rsidRDefault="00C1145D" w:rsidP="00CE59DA">
      <w:pPr>
        <w:pStyle w:val="af"/>
        <w:numPr>
          <w:ilvl w:val="0"/>
          <w:numId w:val="41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hyperlink r:id="rId64" w:tooltip="Поиск по автору" w:history="1">
        <w:r w:rsidR="00525D44" w:rsidRPr="00777526">
          <w:rPr>
            <w:bCs/>
          </w:rPr>
          <w:t>Иванов М.А.</w:t>
        </w:r>
      </w:hyperlink>
      <w:r w:rsidR="00525D44" w:rsidRPr="00777526">
        <w:rPr>
          <w:bCs/>
        </w:rPr>
        <w:t xml:space="preserve">, </w:t>
      </w:r>
      <w:hyperlink r:id="rId65" w:tooltip="Поиск по автору" w:history="1">
        <w:r w:rsidR="00525D44" w:rsidRPr="00777526">
          <w:rPr>
            <w:bCs/>
          </w:rPr>
          <w:t>Чугунков И.В.</w:t>
        </w:r>
      </w:hyperlink>
      <w:r w:rsidR="00525D44" w:rsidRPr="00777526">
        <w:rPr>
          <w:bCs/>
        </w:rPr>
        <w:t xml:space="preserve"> Криптографические методы защиты информации в компьютерных системах и сетях. Учебное пособие - Москва: </w:t>
      </w:r>
      <w:hyperlink r:id="rId66" w:tooltip="Издательство" w:history="1">
        <w:r w:rsidR="00525D44" w:rsidRPr="00777526">
          <w:rPr>
            <w:bCs/>
          </w:rPr>
          <w:t>МИФИ</w:t>
        </w:r>
      </w:hyperlink>
      <w:r w:rsidR="007D27AD">
        <w:rPr>
          <w:bCs/>
        </w:rPr>
        <w:t>, 2021</w:t>
      </w:r>
      <w:r w:rsidR="00525D44" w:rsidRPr="00777526">
        <w:rPr>
          <w:bCs/>
        </w:rPr>
        <w:t>.- 400 с. Рекомендовано УМО «Ядерные физика и технологии» в качестве учебного пособия для студентов высших учебных заведений.</w:t>
      </w:r>
    </w:p>
    <w:p w:rsidR="00525D44" w:rsidRPr="00777526" w:rsidRDefault="00525D44" w:rsidP="00CE59DA">
      <w:pPr>
        <w:pStyle w:val="af"/>
        <w:numPr>
          <w:ilvl w:val="0"/>
          <w:numId w:val="41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lastRenderedPageBreak/>
        <w:t>Ал</w:t>
      </w:r>
      <w:r w:rsidRPr="00777526">
        <w:softHyphen/>
        <w:t>фё</w:t>
      </w:r>
      <w:r w:rsidRPr="00777526">
        <w:softHyphen/>
        <w:t>ров А.П., Зу</w:t>
      </w:r>
      <w:r w:rsidRPr="00777526">
        <w:softHyphen/>
        <w:t>бов А.Ю., Кузь</w:t>
      </w:r>
      <w:r w:rsidRPr="00777526">
        <w:softHyphen/>
        <w:t>мин А.С., Че</w:t>
      </w:r>
      <w:r w:rsidRPr="00777526">
        <w:softHyphen/>
        <w:t>рё</w:t>
      </w:r>
      <w:r w:rsidRPr="00777526">
        <w:softHyphen/>
        <w:t>муш</w:t>
      </w:r>
      <w:r w:rsidRPr="00777526">
        <w:softHyphen/>
        <w:t>кин А.В. Ос</w:t>
      </w:r>
      <w:r w:rsidRPr="00777526">
        <w:softHyphen/>
        <w:t>но</w:t>
      </w:r>
      <w:r w:rsidRPr="00777526">
        <w:softHyphen/>
        <w:t>вы крип</w:t>
      </w:r>
      <w:r w:rsidRPr="00777526">
        <w:softHyphen/>
        <w:t>то</w:t>
      </w:r>
      <w:r w:rsidRPr="00777526">
        <w:softHyphen/>
        <w:t>гра</w:t>
      </w:r>
      <w:r w:rsidRPr="00777526">
        <w:softHyphen/>
        <w:t>фии (учеб</w:t>
      </w:r>
      <w:r w:rsidRPr="00777526">
        <w:softHyphen/>
        <w:t>ное по</w:t>
      </w:r>
      <w:r w:rsidRPr="00777526">
        <w:softHyphen/>
        <w:t>с</w:t>
      </w:r>
      <w:r w:rsidR="007D27AD">
        <w:t>о</w:t>
      </w:r>
      <w:r w:rsidR="007D27AD">
        <w:softHyphen/>
        <w:t>бие). - М.: Ге</w:t>
      </w:r>
      <w:r w:rsidR="007D27AD">
        <w:softHyphen/>
        <w:t>ли</w:t>
      </w:r>
      <w:r w:rsidR="007D27AD">
        <w:softHyphen/>
        <w:t>ос АРВ, 2019</w:t>
      </w:r>
      <w:r w:rsidRPr="00777526">
        <w:t>. – гриф Министерства образования РФ по группе специальностей в области информационной безопасности</w:t>
      </w:r>
    </w:p>
    <w:p w:rsidR="00525D44" w:rsidRPr="00777526" w:rsidRDefault="00525D44" w:rsidP="00CE59DA">
      <w:pPr>
        <w:pStyle w:val="af"/>
        <w:numPr>
          <w:ilvl w:val="0"/>
          <w:numId w:val="41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Мельников В.П., Клейменов С.А., Петраков А.М.: Информационная безопасность и защита информаци</w:t>
      </w:r>
      <w:r w:rsidR="007D27AD">
        <w:rPr>
          <w:bCs/>
        </w:rPr>
        <w:t>и М.: Академия, -  336 с. – 2020</w:t>
      </w:r>
    </w:p>
    <w:p w:rsidR="00525D44" w:rsidRPr="00777526" w:rsidRDefault="00525D44" w:rsidP="00CE59DA">
      <w:pPr>
        <w:pStyle w:val="af"/>
        <w:numPr>
          <w:ilvl w:val="0"/>
          <w:numId w:val="41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Шаньгин В.Ф. Защита информации в компьютерных системах и с</w:t>
      </w:r>
      <w:r w:rsidR="007D27AD">
        <w:rPr>
          <w:bCs/>
        </w:rPr>
        <w:t>етях Изд-во: ДМК Пресс, -  2019</w:t>
      </w:r>
    </w:p>
    <w:p w:rsidR="00525D44" w:rsidRPr="00777526" w:rsidRDefault="00525D44" w:rsidP="00CE59DA">
      <w:pPr>
        <w:pStyle w:val="af"/>
        <w:numPr>
          <w:ilvl w:val="0"/>
          <w:numId w:val="41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Каторин Ю.Ф., Разумовский А.В., Спивак А.И. Защита информации техническими средствами: Учебное пособие / Под редакцией Ю.Ф</w:t>
      </w:r>
      <w:r w:rsidR="007D27AD">
        <w:rPr>
          <w:bCs/>
        </w:rPr>
        <w:t>. Каторина – СПб: НИУ ИТМО, 2019</w:t>
      </w:r>
      <w:r w:rsidRPr="00777526">
        <w:rPr>
          <w:bCs/>
        </w:rPr>
        <w:t>. – 416 с.</w:t>
      </w:r>
    </w:p>
    <w:p w:rsidR="00525D44" w:rsidRPr="00777526" w:rsidRDefault="00525D44" w:rsidP="001C36BB">
      <w:pP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hd w:val="solid" w:color="FFFFFF" w:fill="auto"/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Погорелов Б.А., Сачков В.Н. (ред.). Словарь криптографических терминов. - М.: МЦНМО, 2006. Словарь криптографических терминов. Под ред. Б.А. Погорелова и В.Н. Сачкова. – М.: МЦНМО, 2006 г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Федерации об административных правонарушениях».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526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</w:t>
      </w:r>
      <w:r w:rsidRPr="00777526">
        <w:rPr>
          <w:rFonts w:ascii="Times New Roman" w:hAnsi="Times New Roman"/>
          <w:sz w:val="24"/>
          <w:szCs w:val="24"/>
        </w:rPr>
        <w:lastRenderedPageBreak/>
        <w:t>12 июля 2012 г. № 84.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880"/>
        </w:tabs>
        <w:autoSpaceDE w:val="0"/>
        <w:autoSpaceDN w:val="0"/>
        <w:adjustRightInd w:val="0"/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  <w:r w:rsidRPr="0077752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777526">
        <w:rPr>
          <w:rFonts w:ascii="Times New Roman" w:hAnsi="Times New Roman"/>
          <w:sz w:val="24"/>
          <w:szCs w:val="24"/>
        </w:rPr>
        <w:br/>
        <w:t>от 31 августа 2010 г. № 416/489.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Приказ ФАПСИ при Президенте Российской Федерации от 13 июня 2001 г. </w:t>
      </w:r>
      <w:r w:rsidRPr="00777526">
        <w:rPr>
          <w:rFonts w:ascii="Times New Roman" w:hAnsi="Times New Roman"/>
          <w:sz w:val="24"/>
          <w:szCs w:val="24"/>
        </w:rPr>
        <w:br/>
        <w:t>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17799-2005 Информационная технология. Практические правила управления информационной безопасностью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lastRenderedPageBreak/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:rsidR="00525D44" w:rsidRPr="00777526" w:rsidRDefault="00525D44" w:rsidP="00CE59DA">
      <w:pPr>
        <w:pStyle w:val="af"/>
        <w:numPr>
          <w:ilvl w:val="0"/>
          <w:numId w:val="42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34-11-94. "Информационная технология. Криптографическая защита информации. Функция хэширования"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52069.0-2013 Защита информации. Система стандартов. Основные положения. Росстандарт, 2013.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51624-2000 Защита информации. Автоматизированные системы в защищенном исполнении. Общие требования. Госстандарт России, 2000.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52447-2005 Защита информации. Техника защиты информации. </w:t>
      </w:r>
      <w:r w:rsidRPr="00777526">
        <w:rPr>
          <w:rFonts w:ascii="Times New Roman" w:hAnsi="Times New Roman"/>
          <w:sz w:val="24"/>
          <w:szCs w:val="24"/>
        </w:rPr>
        <w:br/>
        <w:t>Номенклатура показателей качества. Ростехрегулирование, 2005.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50543-93 Конструкции базовые несущие. Средства вычислительной техники. Требования по обеспечению защиты информации и электромагнитной совместимости методом экранирования. Госстандарт России, 1993.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CE59DA">
      <w:pPr>
        <w:widowControl w:val="0"/>
        <w:numPr>
          <w:ilvl w:val="0"/>
          <w:numId w:val="42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525D44" w:rsidRPr="00777526" w:rsidRDefault="00525D44" w:rsidP="001C36BB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1"/>
      <w:bookmarkEnd w:id="0"/>
      <w:r w:rsidRPr="00777526">
        <w:rPr>
          <w:rFonts w:ascii="Times New Roman" w:hAnsi="Times New Roman"/>
          <w:sz w:val="24"/>
          <w:szCs w:val="24"/>
        </w:rPr>
        <w:t>в)</w:t>
      </w:r>
      <w:r w:rsidRPr="00777526">
        <w:rPr>
          <w:rFonts w:ascii="Times New Roman" w:hAnsi="Times New Roman"/>
          <w:sz w:val="24"/>
          <w:szCs w:val="24"/>
        </w:rPr>
        <w:tab/>
        <w:t>программное обеспечение: специализированное программное обеспечение для проверки защищенности помещений от утечки информации по акустическому и виброакустическому каналам, специальных исследований средств вычислительной техники;</w:t>
      </w:r>
    </w:p>
    <w:p w:rsidR="00525D44" w:rsidRPr="00777526" w:rsidRDefault="00525D44" w:rsidP="001C36BB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г)</w:t>
      </w:r>
      <w:r w:rsidRPr="00777526">
        <w:rPr>
          <w:rFonts w:ascii="Times New Roman" w:hAnsi="Times New Roman"/>
          <w:sz w:val="24"/>
          <w:szCs w:val="24"/>
        </w:rPr>
        <w:tab/>
        <w:t>базы данных, информационно-справочные и поисковые системы: www.fstec.ru; www.gost.ru/</w:t>
      </w:r>
      <w:r w:rsidRPr="00777526">
        <w:rPr>
          <w:rFonts w:ascii="Times New Roman" w:hAnsi="Times New Roman"/>
          <w:sz w:val="24"/>
          <w:szCs w:val="24"/>
          <w:lang w:val="en-US"/>
        </w:rPr>
        <w:t>wps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portal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tk</w:t>
      </w:r>
      <w:r w:rsidRPr="00777526">
        <w:rPr>
          <w:rFonts w:ascii="Times New Roman" w:hAnsi="Times New Roman"/>
          <w:sz w:val="24"/>
          <w:szCs w:val="24"/>
        </w:rPr>
        <w:t>362.</w:t>
      </w:r>
    </w:p>
    <w:p w:rsidR="00525D44" w:rsidRPr="00777526" w:rsidRDefault="00525D44" w:rsidP="001C36BB">
      <w:pPr>
        <w:spacing w:after="0"/>
        <w:contextualSpacing/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Периодические издания:</w:t>
      </w:r>
    </w:p>
    <w:p w:rsidR="00525D44" w:rsidRPr="00777526" w:rsidRDefault="00525D44" w:rsidP="00CE59DA">
      <w:pPr>
        <w:pStyle w:val="af"/>
        <w:numPr>
          <w:ilvl w:val="0"/>
          <w:numId w:val="30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Chip/Чип: Журнал о компьютерной технике для профессионалов и опытных пользователей;</w:t>
      </w:r>
    </w:p>
    <w:p w:rsidR="00525D44" w:rsidRPr="00777526" w:rsidRDefault="00525D44" w:rsidP="00CE59DA">
      <w:pPr>
        <w:pStyle w:val="af"/>
        <w:numPr>
          <w:ilvl w:val="0"/>
          <w:numId w:val="30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Защита информации. Инсайд: Информационно-методический журнал</w:t>
      </w:r>
    </w:p>
    <w:p w:rsidR="00525D44" w:rsidRPr="00777526" w:rsidRDefault="00525D44" w:rsidP="00CE59DA">
      <w:pPr>
        <w:pStyle w:val="af"/>
        <w:numPr>
          <w:ilvl w:val="0"/>
          <w:numId w:val="30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Информационная безопасность регионов: Научно-практический журнал</w:t>
      </w:r>
    </w:p>
    <w:p w:rsidR="00525D44" w:rsidRPr="00777526" w:rsidRDefault="00525D44" w:rsidP="00CE59DA">
      <w:pPr>
        <w:pStyle w:val="af"/>
        <w:numPr>
          <w:ilvl w:val="0"/>
          <w:numId w:val="30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CE59DA">
      <w:pPr>
        <w:pStyle w:val="af"/>
        <w:numPr>
          <w:ilvl w:val="0"/>
          <w:numId w:val="30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67" w:history="1">
        <w:r w:rsidRPr="00777526">
          <w:rPr>
            <w:rStyle w:val="ae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709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3.2.4. Электронные источники:</w:t>
      </w:r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68" w:history="1">
        <w:r w:rsidRPr="00777526">
          <w:rPr>
            <w:bCs/>
          </w:rPr>
          <w:t>www.fstec.ru</w:t>
        </w:r>
      </w:hyperlink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69" w:history="1">
        <w:r w:rsidRPr="00777526">
          <w:rPr>
            <w:bCs/>
          </w:rPr>
          <w:t>www.fstec.ru</w:t>
        </w:r>
      </w:hyperlink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70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71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72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73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lastRenderedPageBreak/>
        <w:t>Федеральный портал «Информационно- коммуникационные технологии в образовании» htpp\\</w:t>
      </w:r>
      <w:hyperlink r:id="rId74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CE59DA">
      <w:pPr>
        <w:pStyle w:val="af"/>
        <w:numPr>
          <w:ilvl w:val="0"/>
          <w:numId w:val="3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75" w:history="1">
        <w:r w:rsidRPr="00777526">
          <w:rPr>
            <w:bCs/>
          </w:rPr>
          <w:t>www.elibrary.ru</w:t>
        </w:r>
      </w:hyperlink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bCs/>
        </w:rPr>
        <w:br w:type="page"/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792"/>
      </w:tblGrid>
      <w:tr w:rsidR="00525D44" w:rsidRPr="00777526" w:rsidTr="00656866">
        <w:tc>
          <w:tcPr>
            <w:tcW w:w="3261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260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792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656866">
        <w:trPr>
          <w:trHeight w:val="1276"/>
        </w:trPr>
        <w:tc>
          <w:tcPr>
            <w:tcW w:w="3261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2.1. Осуществлять установку и настройку отдельных программных, программно-аппаратных средств защиты информации.</w:t>
            </w:r>
          </w:p>
        </w:tc>
        <w:tc>
          <w:tcPr>
            <w:tcW w:w="3260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и практические навыки в установке и настройке отдельных программных, программно-аппаратных средств защиты информации</w:t>
            </w:r>
          </w:p>
        </w:tc>
        <w:tc>
          <w:tcPr>
            <w:tcW w:w="3792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56866">
        <w:trPr>
          <w:trHeight w:val="3210"/>
        </w:trPr>
        <w:tc>
          <w:tcPr>
            <w:tcW w:w="3261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2.2.  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  <w:tc>
          <w:tcPr>
            <w:tcW w:w="3260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знания и умения в обеспечении защиты информации в автоматизированных системах отдельными программными, программно-аппаратными средствами</w:t>
            </w:r>
          </w:p>
        </w:tc>
        <w:tc>
          <w:tcPr>
            <w:tcW w:w="3792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56866">
        <w:trPr>
          <w:trHeight w:val="856"/>
        </w:trPr>
        <w:tc>
          <w:tcPr>
            <w:tcW w:w="3261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2.3. Осуществлять тестирование функций отдельных программных и программно-аппаратных средств защиты информации.</w:t>
            </w:r>
          </w:p>
        </w:tc>
        <w:tc>
          <w:tcPr>
            <w:tcW w:w="3260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перечня работ по тестированию функций отдельных программных и программно-аппаратных средств защиты информации</w:t>
            </w:r>
          </w:p>
        </w:tc>
        <w:tc>
          <w:tcPr>
            <w:tcW w:w="3792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56866">
        <w:trPr>
          <w:trHeight w:val="4217"/>
        </w:trPr>
        <w:tc>
          <w:tcPr>
            <w:tcW w:w="3261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Осуществлять обработку, хранение и передачу информации ограниченного доступа.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знания, навыки и умения в обработке, хранении и передаче информации ограниченного доступа</w:t>
            </w:r>
          </w:p>
        </w:tc>
        <w:tc>
          <w:tcPr>
            <w:tcW w:w="3792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56866">
        <w:trPr>
          <w:trHeight w:val="2580"/>
        </w:trPr>
        <w:tc>
          <w:tcPr>
            <w:tcW w:w="3261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2.5. Уничтожать информацию и носители информации с использованием программных и программно-аппаратных средств.</w:t>
            </w:r>
          </w:p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Демонстрация алгоритма проведения работ по уничтожению информации и носителей информации с использованием программных и программно-аппаратных средств</w:t>
            </w:r>
          </w:p>
        </w:tc>
        <w:tc>
          <w:tcPr>
            <w:tcW w:w="3792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656866">
        <w:trPr>
          <w:trHeight w:val="3536"/>
        </w:trPr>
        <w:tc>
          <w:tcPr>
            <w:tcW w:w="3261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  <w:tc>
          <w:tcPr>
            <w:tcW w:w="3260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и умения в защите автоматизированных (информационных) систем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  <w:tc>
          <w:tcPr>
            <w:tcW w:w="3792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-810" w:tblpY="1"/>
        <w:tblOverlap w:val="never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653"/>
      </w:tblGrid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260" w:type="dxa"/>
          </w:tcPr>
          <w:p w:rsidR="00525D44" w:rsidRPr="00777526" w:rsidRDefault="00525D44" w:rsidP="00CE59DA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адекватная оценка и самооценка эффективности и качества выполнения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</w:t>
            </w:r>
          </w:p>
        </w:tc>
        <w:tc>
          <w:tcPr>
            <w:tcW w:w="3653" w:type="dxa"/>
            <w:vMerge w:val="restart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освоения образовательной программы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необходимого уровня физической подготовленности.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pStyle w:val="a9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56866">
        <w:trPr>
          <w:trHeight w:val="1706"/>
        </w:trPr>
        <w:tc>
          <w:tcPr>
            <w:tcW w:w="3369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653" w:type="dxa"/>
            <w:vMerge/>
          </w:tcPr>
          <w:p w:rsidR="00525D44" w:rsidRPr="00777526" w:rsidRDefault="00525D44" w:rsidP="00656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E543A3">
      <w:pPr>
        <w:tabs>
          <w:tab w:val="left" w:pos="1721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ab/>
      </w:r>
    </w:p>
    <w:p w:rsidR="00656866" w:rsidRDefault="006568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656866" w:rsidRDefault="00525D44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56866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="00656866" w:rsidRPr="00656866">
        <w:rPr>
          <w:rFonts w:ascii="Times New Roman" w:hAnsi="Times New Roman"/>
          <w:b/>
          <w:sz w:val="24"/>
          <w:szCs w:val="24"/>
        </w:rPr>
        <w:t>2</w:t>
      </w:r>
      <w:r w:rsidRPr="00656866">
        <w:rPr>
          <w:rFonts w:ascii="Times New Roman" w:hAnsi="Times New Roman"/>
          <w:b/>
          <w:sz w:val="24"/>
          <w:szCs w:val="24"/>
        </w:rPr>
        <w:t>.3</w:t>
      </w:r>
    </w:p>
    <w:p w:rsidR="00656866" w:rsidRPr="00656866" w:rsidRDefault="00656866" w:rsidP="00E543A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56866">
        <w:rPr>
          <w:rFonts w:ascii="Times New Roman" w:hAnsi="Times New Roman"/>
          <w:b/>
          <w:sz w:val="24"/>
          <w:szCs w:val="24"/>
        </w:rPr>
        <w:t xml:space="preserve">к ОПОП по специальности 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ПМ.03 ЗАЩИТА ИНФОРМАЦИИ ТЕХНИЧЕСКИМИ СРЕДСТВАМИ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656866" w:rsidRDefault="00656866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56866">
        <w:rPr>
          <w:rFonts w:ascii="Times New Roman" w:hAnsi="Times New Roman"/>
          <w:b/>
          <w:bCs/>
          <w:sz w:val="24"/>
          <w:szCs w:val="24"/>
        </w:rPr>
        <w:t>2023</w:t>
      </w:r>
      <w:r w:rsidR="00525D44" w:rsidRPr="0065686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ПМ.03 ЗАЩИТА ИНФОРМАЦИИ ТЕХНИЧЕСКИМИ СРЕДСТВАМИ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7E4146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Защита информации техническими средствами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8688"/>
      </w:tblGrid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Защита информации техническими средствами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измерение параметров побочных электромагнитных излучений и наводок (ПЭМИН), создаваемых техническими средствами обработки информации ограниченного доступа.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Организовывать отдельные работы по физической защите объектов информатизации.</w:t>
            </w:r>
          </w:p>
        </w:tc>
      </w:tr>
    </w:tbl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CE59DA">
      <w:pPr>
        <w:pStyle w:val="af"/>
        <w:numPr>
          <w:ilvl w:val="2"/>
          <w:numId w:val="46"/>
        </w:numPr>
        <w:spacing w:before="0" w:after="0"/>
        <w:contextualSpacing/>
      </w:pPr>
      <w:r w:rsidRPr="00777526">
        <w:t>Общие компетенции:</w:t>
      </w:r>
    </w:p>
    <w:p w:rsidR="00525D44" w:rsidRPr="00777526" w:rsidRDefault="00525D44" w:rsidP="007E4146">
      <w:pPr>
        <w:pStyle w:val="af"/>
        <w:spacing w:before="0" w:after="0"/>
        <w:ind w:left="720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7E4146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7E4146">
      <w:pPr>
        <w:pStyle w:val="af"/>
        <w:spacing w:before="0" w:after="0"/>
        <w:ind w:left="540"/>
        <w:contextualSpacing/>
      </w:pPr>
    </w:p>
    <w:p w:rsidR="00525D44" w:rsidRPr="00777526" w:rsidRDefault="00525D44" w:rsidP="007E4146">
      <w:pPr>
        <w:pStyle w:val="af"/>
        <w:spacing w:before="0" w:after="0"/>
        <w:ind w:left="720"/>
        <w:contextualSpacing/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  <w:r w:rsidRPr="00777526">
        <w:rPr>
          <w:rFonts w:ascii="Times New Roman" w:hAnsi="Times New Roman"/>
          <w:b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numPr>
                <w:ilvl w:val="0"/>
                <w:numId w:val="36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установки, монтажа и настройки технических средств защиты информации;</w:t>
            </w:r>
          </w:p>
          <w:p w:rsidR="00525D44" w:rsidRPr="00777526" w:rsidRDefault="00525D44" w:rsidP="00CE59DA">
            <w:pPr>
              <w:numPr>
                <w:ilvl w:val="0"/>
                <w:numId w:val="36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технического обслуживания технических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основных типов технических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выявления технических каналов утечки информации;</w:t>
            </w:r>
          </w:p>
          <w:p w:rsidR="00525D44" w:rsidRPr="00777526" w:rsidRDefault="00525D44" w:rsidP="00CE59DA">
            <w:pPr>
              <w:numPr>
                <w:ilvl w:val="0"/>
                <w:numId w:val="36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участия в мониторинге эффективности технических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диагностики, устранения отказов и неисправностей, восстановления работоспособности технических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проведения измерений параметров ПЭМИН, создаваемых техническими средствами обработки информации при аттестации объектов информатизации,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проведения измерений параметров фоновых шумов, а также физических полей, создаваемых техническими средствами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установки, монтажа и настройки, технического обслуживания, диагностики, устранения отказов и неисправностей, восстановления работоспособности инженерно-технических средств физической защиты.</w:t>
            </w:r>
          </w:p>
        </w:tc>
      </w:tr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numPr>
                <w:ilvl w:val="0"/>
                <w:numId w:val="36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криптографической защиты информации конфиденциального характера;</w:t>
            </w:r>
          </w:p>
          <w:p w:rsidR="00525D44" w:rsidRPr="00777526" w:rsidRDefault="00525D44" w:rsidP="00CE59DA">
            <w:pPr>
              <w:numPr>
                <w:ilvl w:val="0"/>
                <w:numId w:val="36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уничтожения информации и носителей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нормативные правовые акты, нормативные методические документы по обеспечению защиты информации техническими средствами;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технические средства для защиты информации в условиях применения мобильных устройств обработки и передачи данных;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средства охранной сигнализации, охранного телевидения и систем контроля и управления доступом;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инженерно-технические средства физической защиты объектов информатизации</w:t>
            </w:r>
          </w:p>
        </w:tc>
      </w:tr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numPr>
                <w:ilvl w:val="0"/>
                <w:numId w:val="36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технического обслуживания технических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применяемых средств защиты информации от несанкционированной утечки по техническим каналам;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порядок устранения неисправностей технических средств защиты информации и организации ремонта технических средств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lastRenderedPageBreak/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и характеристики аппаратуры, используемой для измерения параметров ПЭМИН, а также параметров фоновых шумов и физических полей, создаваемых техническими средствами защиты информации;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основные принципы действия и характеристики технических средств физической защиты;</w:t>
            </w:r>
          </w:p>
          <w:p w:rsidR="00525D44" w:rsidRPr="00777526" w:rsidRDefault="00525D44" w:rsidP="00CE59DA">
            <w:pPr>
              <w:numPr>
                <w:ilvl w:val="0"/>
                <w:numId w:val="36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способы физической защиты объектов информатизации;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применяемых средств физической защиты объектов информатизации.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656866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47</w:t>
      </w:r>
      <w:r w:rsidR="00525D44" w:rsidRPr="00777526">
        <w:rPr>
          <w:rFonts w:ascii="Times New Roman" w:hAnsi="Times New Roman"/>
          <w:sz w:val="24"/>
          <w:szCs w:val="24"/>
        </w:rPr>
        <w:t>8 час, из них</w:t>
      </w:r>
    </w:p>
    <w:p w:rsidR="00525D44" w:rsidRPr="00777526" w:rsidRDefault="00310FA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МДК – 308</w:t>
      </w:r>
      <w:r w:rsidR="00525D44" w:rsidRPr="00777526">
        <w:rPr>
          <w:rFonts w:ascii="Times New Roman" w:hAnsi="Times New Roman"/>
          <w:sz w:val="24"/>
          <w:szCs w:val="24"/>
        </w:rPr>
        <w:t xml:space="preserve"> час, в том числе</w:t>
      </w:r>
    </w:p>
    <w:p w:rsidR="00525D44" w:rsidRPr="00777526" w:rsidRDefault="00525D44" w:rsidP="002A25A8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8 часов,</w:t>
      </w:r>
    </w:p>
    <w:p w:rsidR="00525D44" w:rsidRDefault="00656866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практики – 244</w:t>
      </w:r>
      <w:r w:rsidR="00525D44" w:rsidRPr="00777526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:</w:t>
      </w:r>
    </w:p>
    <w:p w:rsidR="00656866" w:rsidRDefault="00656866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72 часа;</w:t>
      </w:r>
    </w:p>
    <w:p w:rsidR="00656866" w:rsidRPr="00777526" w:rsidRDefault="00656866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72 часа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 ПМ.03 Защита информации техническими средствами</w:t>
      </w:r>
    </w:p>
    <w:tbl>
      <w:tblPr>
        <w:tblW w:w="4725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510"/>
        <w:gridCol w:w="1132"/>
        <w:gridCol w:w="993"/>
        <w:gridCol w:w="8"/>
        <w:gridCol w:w="1702"/>
        <w:gridCol w:w="1267"/>
        <w:gridCol w:w="11"/>
        <w:gridCol w:w="1202"/>
        <w:gridCol w:w="1747"/>
        <w:gridCol w:w="8"/>
        <w:gridCol w:w="1101"/>
      </w:tblGrid>
      <w:tr w:rsidR="00525D44" w:rsidRPr="00777526" w:rsidTr="00621F9B">
        <w:tc>
          <w:tcPr>
            <w:tcW w:w="506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44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49" w:type="pct"/>
            <w:gridSpan w:val="9"/>
          </w:tcPr>
          <w:p w:rsidR="00525D44" w:rsidRPr="00777526" w:rsidRDefault="00525D44" w:rsidP="001C36B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621F9B"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7" w:type="pct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52" w:type="pct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90" w:type="pct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3"/>
            </w:r>
          </w:p>
        </w:tc>
      </w:tr>
      <w:tr w:rsidR="00525D44" w:rsidRPr="00777526" w:rsidTr="00621F9B">
        <w:trPr>
          <w:trHeight w:val="244"/>
        </w:trPr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5" w:type="pct"/>
            <w:gridSpan w:val="3"/>
            <w:vAlign w:val="center"/>
          </w:tcPr>
          <w:p w:rsidR="00525D44" w:rsidRPr="00777526" w:rsidRDefault="00525D44" w:rsidP="006B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22" w:type="pct"/>
            <w:gridSpan w:val="2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311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621F9B">
        <w:trPr>
          <w:trHeight w:val="754"/>
        </w:trPr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525D44" w:rsidP="001D0CB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 xml:space="preserve"> лабораторных и практических занятий</w:t>
            </w:r>
          </w:p>
        </w:tc>
        <w:tc>
          <w:tcPr>
            <w:tcW w:w="449" w:type="pct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39046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621F9B">
        <w:tc>
          <w:tcPr>
            <w:tcW w:w="50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3.1- ПК.3.4</w:t>
            </w:r>
          </w:p>
          <w:p w:rsidR="00525D44" w:rsidRPr="00777526" w:rsidRDefault="00525D44" w:rsidP="00621F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ОК10</w:t>
            </w:r>
          </w:p>
        </w:tc>
        <w:tc>
          <w:tcPr>
            <w:tcW w:w="1244" w:type="pct"/>
          </w:tcPr>
          <w:p w:rsidR="00525D44" w:rsidRPr="00777526" w:rsidRDefault="00525D44" w:rsidP="00621F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Применение технической защиты информации</w:t>
            </w:r>
          </w:p>
        </w:tc>
        <w:tc>
          <w:tcPr>
            <w:tcW w:w="401" w:type="pct"/>
            <w:vAlign w:val="center"/>
          </w:tcPr>
          <w:p w:rsidR="00525D44" w:rsidRPr="00777526" w:rsidRDefault="00310FA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352" w:type="pct"/>
            <w:vAlign w:val="center"/>
          </w:tcPr>
          <w:p w:rsidR="00525D44" w:rsidRPr="00777526" w:rsidRDefault="00656866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656866" w:rsidP="001D0C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5D44"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30" w:type="pct"/>
            <w:gridSpan w:val="2"/>
            <w:vAlign w:val="center"/>
          </w:tcPr>
          <w:p w:rsidR="00525D44" w:rsidRPr="00777526" w:rsidRDefault="00310FA4" w:rsidP="001D0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2" w:type="pct"/>
            <w:gridSpan w:val="2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0" w:type="pct"/>
            <w:vAlign w:val="center"/>
          </w:tcPr>
          <w:p w:rsidR="00525D44" w:rsidRPr="00777526" w:rsidRDefault="00656866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25D44" w:rsidRPr="00777526" w:rsidTr="00621F9B">
        <w:tc>
          <w:tcPr>
            <w:tcW w:w="50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525D44" w:rsidRPr="00777526" w:rsidRDefault="00525D44" w:rsidP="001D0CB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01–ОК10</w:t>
            </w:r>
          </w:p>
        </w:tc>
        <w:tc>
          <w:tcPr>
            <w:tcW w:w="1244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Применение инженерно-технических средств физической защиты объектов информатизации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310FA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352" w:type="pct"/>
            <w:tcBorders>
              <w:left w:val="single" w:sz="12" w:space="0" w:color="auto"/>
            </w:tcBorders>
            <w:vAlign w:val="center"/>
          </w:tcPr>
          <w:p w:rsidR="00525D44" w:rsidRPr="00777526" w:rsidRDefault="00310FA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25D44" w:rsidRPr="007775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310FA4" w:rsidP="001D0C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5D44" w:rsidRPr="00777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vAlign w:val="center"/>
          </w:tcPr>
          <w:p w:rsidR="00525D44" w:rsidRPr="00777526" w:rsidRDefault="00310FA4" w:rsidP="001D0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2" w:type="pct"/>
            <w:gridSpan w:val="2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0" w:type="pct"/>
            <w:vAlign w:val="center"/>
          </w:tcPr>
          <w:p w:rsidR="00525D44" w:rsidRPr="00777526" w:rsidRDefault="00310FA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25D44" w:rsidRPr="00777526" w:rsidTr="00621F9B"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310FA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3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310FA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320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310FA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525D44"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310FA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136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310FA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310FA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310FA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9"/>
        <w:gridCol w:w="10764"/>
        <w:gridCol w:w="1359"/>
      </w:tblGrid>
      <w:tr w:rsidR="00525D44" w:rsidRPr="00777526" w:rsidTr="00E077B0">
        <w:tc>
          <w:tcPr>
            <w:tcW w:w="938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7" w:type="pct"/>
            <w:gridSpan w:val="2"/>
            <w:vAlign w:val="center"/>
          </w:tcPr>
          <w:p w:rsidR="00525D44" w:rsidRPr="00777526" w:rsidRDefault="00525D44" w:rsidP="00C911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E077B0">
        <w:trPr>
          <w:trHeight w:val="295"/>
        </w:trPr>
        <w:tc>
          <w:tcPr>
            <w:tcW w:w="93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 Применение 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МДК.03.01 Техническая защита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Концепция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7F38E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технической защиты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962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Предмет и задачи технической защиты информации. Характеристика инженерно-технической защиты информации как области информационной безопасности. Системный подход при решении задач инженерно-технической защиты информации. Основные параметры системы защиты информации.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43"/>
        </w:trPr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положения защиты информации техническими средствами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684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и требования к способам и средствам защиты информации техническими средствами. Принципы системного анализа проблем инженерно-технической защиты информации. Классификация способов и средств защиты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Теоретические основы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Информация как предмет защиты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информации как предмета защиты. Свойства информации. Виды, источники и носители защищаемой информации. Демаскирующие признаки объектов наблюдения, сигналов и веществ. Понятие об опасном сигнале. Источники опасных сигналов.  Основные и вспомогательные технические средства и системы. Основные руководящие, нормативные и методические документы по защите информации и противодействию технической разведке. 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42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Содержательный анализ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основных руководящих, нормативных и методических документов по защите информации и противодействию технической разведке.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и особенности утечки информации. Структура канала утечки информации. Классификация существующих физических полей и технических каналов утечки информации. Характеристика каналов утечки информации. Оптические, акустические, радиоэлектронные и материально-вещественные каналы утечки информации, их характеристика.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0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и средства технической разведки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технических средств  разведки. Методы и средства технической разведки. Средства несанкционированного доступа к информации. Средства и возможности оптической разведки. Средства дистанционного съема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Физические основы 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основы утечки информации по каналам побочных электромагнитных излучений и наводок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основы побочных электромагнитных излучений и наводок. Акустоэлектрические преобразования. Паразитная генерация радиоэлектронных средств. Виды паразитных связей и наводок. Физические явления, вызывающие утечку информации по цепям электропитания и заземления. Номенклатура и характеристика аппаратуры, используемой для измерения параметров побочных электромагнитных излучений и наводок, параметров фоновых шумов и физических полей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Измерение параметров физических полей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процессы при подавлении опасных сигналов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Скрытие речевой информации в каналах связи. Подавление опасных сигналов акустоэлектрических преобразований. Экранирование. Зашумление.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37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4. Системы защиты от утечки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защиты от утечки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по акустическому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акустической разведки. Непосредственное подслушивание звуковой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информации. Прослушивание информации направленными микрофонами. Система защиты от утечки по акустическому каналу. Номенклатура применяемых средств защиты информации от несанкционированной утечки по акустическому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акустическому каналу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проводному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 работы микрофона и телефона. Использование коммуникаций в качестве соединительных проводов. Негласная запись информации на диктофоны. Системы защиты от диктофонов. Номенклатура применяемых средств защиты информации от несанкционированной утечки по проводному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E077B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МДК.03.01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вибрационному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Электронные стетоскопы. Лазерные системы подслушивания. Гидроакустические преобразователи. Системы защиты информации от утечки по вибрационному каналу. Номенклатура применяемых средств защиты информации от несанкционированной утечки по вибрационному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виброакустическому каналу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электромагнитному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Прослушивание информации от радиотелефонов. Прослушивание информации от работающей аппаратуры. Прослушивание информации от радиозакладок. Приемники информации с радиозакладок. Прослушивание информации о пассивных закладок. Системы защиты от утечки по электромагнитному каналу. Номенклатура применяемых средств защиты информации от несанкционированной утечки по электромагнитному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0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rPr>
          <w:trHeight w:val="24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каналов утечки ПЭМИН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цепям электропитания и заземления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защиты от утечки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по телефонному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и бесконтактный методы съема информации за счет непосредственного подключения к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телефонной линии.  Использование микрофона телефонного аппарата при положенной телефонной трубке. Утечка информации по сотовым цепям связи. Номенклатура применяемых средств защиты информации от несанкционированной утечки по телефонному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электросетевому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Низкочастотное устройство съема информации. Высокочастотное устройство съема информации. Номенклатура применяемых средств защиты информации от несанкционированной утечки по электросетевому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3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оптическому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Телевизионные системы наблюдения. Приборы ночного видения. Системы защиты информации по оптическому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25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Применение и эксплуатация технических средств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технических средств защиты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для уничтожения информации и носителей информации, порядок применения. Порядок применения технических средств защиты информации в условиях применения мобильных устройств обработки и передачи данных. Проведение измерений параметров побочных электромагнитных излучений и наводок, создаваемых техническими средствами защиты информации, при проведении аттестации объектов. Проведение измерений параметров фоновых шумов и физических полей, создаваемых техническими средствами защиты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133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Эксплуатация  технических средств защиты информации 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Этапы эксплуатации технических средств защиты информации. Виды, содержание и порядок проведения технического обслуживания средств защиты информации. Установка и настройка технических средств защиты информации. Диагностика, устранение отказов и восстановление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работоспособности  технических средств защиты информации. Организация ремонта технических средств защиты информации. Проведение аттестации объектов информатизации.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310FA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E077B0">
        <w:trPr>
          <w:trHeight w:val="276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9"/>
        </w:trPr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МДК.03.01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0"/>
              </w:numPr>
              <w:spacing w:before="0" w:after="0" w:line="276" w:lineRule="auto"/>
              <w:contextualSpacing/>
              <w:rPr>
                <w:bCs/>
              </w:rPr>
            </w:pP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МДК.03.01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1 модуля 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42989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2"/>
              </w:numPr>
              <w:spacing w:after="0"/>
              <w:contextualSpacing/>
              <w:rPr>
                <w:b/>
              </w:rPr>
            </w:pPr>
            <w:r w:rsidRPr="00777526">
              <w:t>Измерение параметров физических полей.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2"/>
              </w:numPr>
              <w:spacing w:after="0"/>
              <w:contextualSpacing/>
            </w:pPr>
            <w:r w:rsidRPr="00777526">
              <w:t>Определение каналов утечки ПЭМИН.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2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Проведение измерений параметров фоновых шумов и физических полей, создаваемых техническими средствами защиты информации.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2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Установка и настройка технических средств защиты информации.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2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Проведение измерений параметров побочных электромагнитных излучений и наводок.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2"/>
              </w:numPr>
              <w:spacing w:after="0"/>
              <w:contextualSpacing/>
              <w:rPr>
                <w:b/>
              </w:rPr>
            </w:pPr>
            <w:r w:rsidRPr="00777526">
              <w:rPr>
                <w:bCs/>
              </w:rPr>
              <w:t>Проведение аттестации объектов информатизации.</w:t>
            </w:r>
          </w:p>
        </w:tc>
        <w:tc>
          <w:tcPr>
            <w:tcW w:w="455" w:type="pct"/>
            <w:vAlign w:val="center"/>
          </w:tcPr>
          <w:p w:rsidR="00525D44" w:rsidRPr="00777526" w:rsidRDefault="00AF3802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25D44" w:rsidRPr="00777526" w:rsidTr="00A42989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 Применение инженерно-технических средств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AF3802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МДК.03.02 Инженерно-технические средства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AF3802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Построение и основные характеристики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36"/>
        </w:trPr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Цели и задачи физической защиты объектов информатизации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Характеристики потенциально опасных объектов. Содержание и задачи физической защиты объектов информатизации. Основные понятия инженерно-технических средств физической защиты. Категорирование объектов информатизации. Модель нарушителя и возможные пути и способы его проникновения на охраняемый объект. Особенности задач охраны различных типов объектов.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94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217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сведения о комплексах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принципы обеспечения безопасности объектов. Жизненный цикл системы физической защиты. Принципы построения интегрированных систем охраны. Классификация и состав интегрированных систем охраны. Требования к инженерным средствам физической защиты. Инженерные конструкции, применяемые для предотвращения проникновения злоумышленника к источникам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28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Основные компоненты комплекса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обнаружения комплекса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основы построения системы охранной сигнализации. Назначение, классификация технических средств обнаружения. Построение систем обеспечения безопасности объекта. Периметровые средства обнаружения: назначение, устройство, принцип действия. Объектовые средства обнаружения: назначение, устройство, принцип 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33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Монтаж датчиков пожарной и охранной сигнализации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контроля и управления доступом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Место системы контроля и управления доступом (СКУД) в системе обеспечения информационной безопасности. Особенности построения и размещения СКУД. Структура и состав СКУД. Периферийное оборудование и носители информации в СКУД. Основы построения и принципы функционирования СКУД. Классификация средств управления доступом. Средства идентификации и аутентификации. Методы удостоверения личности, применяемые в СКУД. Обнаружение металлических предметов и радиоактивных веществ.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аппаратных средств аутентификации пользователя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контроля доступа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44826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телевизионного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144826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Аналоговые и цифровые системы видеонаблюдения. Назначение системы телевизионного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наблюдения. Состав системы телевизионного наблюдения. Видеокамеры. Объективы. Термокожухи. Поворотные системы. Инфракрасные осветители. Детекторы движения.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144826">
        <w:tc>
          <w:tcPr>
            <w:tcW w:w="4545" w:type="pct"/>
            <w:gridSpan w:val="3"/>
          </w:tcPr>
          <w:p w:rsidR="00525D44" w:rsidRPr="00777526" w:rsidRDefault="00525D44" w:rsidP="00B8183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 по МДК.03.02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B818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144826">
        <w:trPr>
          <w:trHeight w:val="45"/>
        </w:trPr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144826">
        <w:trPr>
          <w:trHeight w:val="32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видеонаблюдения.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сбора, обработки, отображения и документирования информации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Классификация системы сбора и обработки информации. Схема функционирования системы сбора и обработки информации. Варианты структур построения системы сбора и обработки информации. Устройства отображения и документирования информации.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8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системы сбора и обработки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воздействия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технических средств воздействия. Основные показатели технических средств воздействия.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rPr>
          <w:trHeight w:val="27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Применение и эксплуатация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Периметровые и объектовые средства обнаружения, порядок применения. Работа с периферийным оборудованием системы контроля и управления доступом. Особенности организации пропускного режима на КПП. 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Управление системой воздействия.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Эксплуатация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Этапы эксплуатации.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Виды, содержание и порядок проведения технического обслуживания инженерно-технических средств физической защиты. Установка и настройка периметровых и объектовых технических средств обнаружения, периферийного оборудования системы телевизионного наблюдения. Диагностика, устранение отказов и восстановление работоспособности 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технических средств физической защиты. Организация ремонта технических средств физической защиты. 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6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AF3802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272D8">
        <w:trPr>
          <w:trHeight w:val="255"/>
        </w:trPr>
        <w:tc>
          <w:tcPr>
            <w:tcW w:w="4545" w:type="pct"/>
            <w:gridSpan w:val="3"/>
          </w:tcPr>
          <w:p w:rsidR="00525D44" w:rsidRPr="00777526" w:rsidRDefault="00525D44" w:rsidP="002272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</w:tc>
        <w:tc>
          <w:tcPr>
            <w:tcW w:w="455" w:type="pct"/>
            <w:vMerge w:val="restart"/>
          </w:tcPr>
          <w:p w:rsidR="00525D44" w:rsidRPr="00777526" w:rsidRDefault="00525D44" w:rsidP="002272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25D44" w:rsidRPr="00777526" w:rsidTr="006314D1">
        <w:trPr>
          <w:trHeight w:val="255"/>
        </w:trPr>
        <w:tc>
          <w:tcPr>
            <w:tcW w:w="4545" w:type="pct"/>
            <w:gridSpan w:val="3"/>
          </w:tcPr>
          <w:p w:rsidR="00525D44" w:rsidRPr="00777526" w:rsidRDefault="00525D44" w:rsidP="006314D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курсового проекта (работы)</w:t>
            </w:r>
          </w:p>
          <w:p w:rsidR="00525D44" w:rsidRPr="00777526" w:rsidRDefault="00525D44" w:rsidP="00CE59DA">
            <w:pPr>
              <w:numPr>
                <w:ilvl w:val="0"/>
                <w:numId w:val="49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основных показателей качества системы охранной сигнализации объекта информатизации.</w:t>
            </w:r>
          </w:p>
          <w:p w:rsidR="00525D44" w:rsidRPr="00777526" w:rsidRDefault="00525D44" w:rsidP="00CE59DA">
            <w:pPr>
              <w:numPr>
                <w:ilvl w:val="0"/>
                <w:numId w:val="49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Выбор варианта структуры построения системы сбора и обработки информации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объекта информатизации.</w:t>
            </w:r>
          </w:p>
          <w:p w:rsidR="00525D44" w:rsidRPr="00777526" w:rsidRDefault="00525D44" w:rsidP="00CE59DA">
            <w:pPr>
              <w:numPr>
                <w:ilvl w:val="0"/>
                <w:numId w:val="49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Построение системы обеспечения безопасности объекта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информатизации с заданными показателями качества.</w:t>
            </w:r>
          </w:p>
        </w:tc>
        <w:tc>
          <w:tcPr>
            <w:tcW w:w="455" w:type="pct"/>
            <w:vMerge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4545" w:type="pct"/>
            <w:gridSpan w:val="3"/>
          </w:tcPr>
          <w:p w:rsidR="00525D44" w:rsidRPr="00777526" w:rsidRDefault="00525D44" w:rsidP="00525DF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МДК.03.02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1"/>
              </w:numPr>
              <w:spacing w:after="0"/>
              <w:contextualSpacing/>
            </w:pPr>
            <w:r w:rsidRPr="00777526">
              <w:t>Изучение основных операций проведения технического обслуживания инженерно-технических средств физической защиты.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1"/>
              </w:numPr>
              <w:spacing w:after="0"/>
              <w:contextualSpacing/>
            </w:pPr>
            <w:r w:rsidRPr="00777526">
              <w:t>Размещение периметровых средств обнаружения на местности.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51"/>
              </w:numPr>
              <w:spacing w:after="0"/>
              <w:contextualSpacing/>
              <w:rPr>
                <w:b/>
                <w:bCs/>
              </w:rPr>
            </w:pPr>
            <w:r w:rsidRPr="00777526">
              <w:t>Самостоятельнее изучения порядка допуска субъектов на охраняемые объекты.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A239ED">
        <w:tc>
          <w:tcPr>
            <w:tcW w:w="4545" w:type="pct"/>
            <w:gridSpan w:val="3"/>
          </w:tcPr>
          <w:p w:rsidR="00525D44" w:rsidRPr="00777526" w:rsidRDefault="00525D44" w:rsidP="00A239E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9B20EB">
        <w:trPr>
          <w:trHeight w:val="424"/>
        </w:trPr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2 модуля 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над курсовым проектом (работой):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 …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разделу 2 модуля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Монтаж различных типов датчиков.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установки системы пожарно-охранной сигнализации по заданию и ее реализация.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промышленных осциллографов, частотомеров и генераторов и другого оборудования для защиты информации.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Рассмотрение системы контроля и управления доступом.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работы системы видеонаблюдения и ее проектирование.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датчиков периметра, их принципов работы.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звукоизоляции помещений системы зашумления.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Реализация защиты от утечки по цепям электропитания и заземления.</w:t>
            </w:r>
          </w:p>
          <w:p w:rsidR="00525D44" w:rsidRPr="00777526" w:rsidRDefault="00525D44" w:rsidP="00CE59DA">
            <w:pPr>
              <w:numPr>
                <w:ilvl w:val="0"/>
                <w:numId w:val="2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организационных и технических мероприятий по заданию преподавателя;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5"/>
              </w:numPr>
              <w:spacing w:before="0" w:after="0" w:line="276" w:lineRule="auto"/>
              <w:contextualSpacing/>
              <w:rPr>
                <w:b/>
              </w:rPr>
            </w:pPr>
            <w:r w:rsidRPr="00777526">
              <w:t>Разработка основной документации по инженерно-технической  защите информации.</w:t>
            </w:r>
          </w:p>
        </w:tc>
        <w:tc>
          <w:tcPr>
            <w:tcW w:w="455" w:type="pct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36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профессионального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CE59DA">
            <w:pPr>
              <w:numPr>
                <w:ilvl w:val="0"/>
                <w:numId w:val="2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технических средств защиты информации;</w:t>
            </w:r>
          </w:p>
          <w:p w:rsidR="00525D44" w:rsidRPr="00777526" w:rsidRDefault="00525D44" w:rsidP="00CE59DA">
            <w:pPr>
              <w:numPr>
                <w:ilvl w:val="0"/>
                <w:numId w:val="2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охраны и безопасности, инженерной защиты и технической охраны объектов, систем видеонаблюдения;</w:t>
            </w:r>
          </w:p>
          <w:p w:rsidR="00525D44" w:rsidRPr="00777526" w:rsidRDefault="00525D44" w:rsidP="00CE59DA">
            <w:pPr>
              <w:numPr>
                <w:ilvl w:val="0"/>
                <w:numId w:val="2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защиты информации от несанкционированного съёма и утечки по техническим каналам;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26"/>
              </w:numPr>
              <w:spacing w:before="0" w:after="0" w:line="276" w:lineRule="auto"/>
              <w:contextualSpacing/>
            </w:pPr>
            <w:r w:rsidRPr="00777526">
              <w:rPr>
                <w:bCs/>
              </w:rPr>
              <w:t>Применение нормативно правовых актов, нормативных методических документов по обеспечению защиты информации техническими средствами.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62482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профессиональному модулю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624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55" w:type="pct"/>
            <w:vAlign w:val="center"/>
          </w:tcPr>
          <w:p w:rsidR="00525D44" w:rsidRPr="00777526" w:rsidRDefault="00007C91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  <w:r w:rsidR="00525D44"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 лекционные аудитории с мультимедийным оборудованием; лаборатория «Технических средств защиты информации».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 – лекционная аудитория: посадочных мест – не менее 30, рабочее место преподавателя, проектор, персональный компьютер, интерактивная доска, комплект презентаций.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777526">
        <w:rPr>
          <w:rFonts w:ascii="Times New Roman" w:hAnsi="Times New Roman"/>
          <w:sz w:val="24"/>
          <w:szCs w:val="24"/>
        </w:rPr>
        <w:t xml:space="preserve">лаборатории «Технических средств защиты информации» </w:t>
      </w:r>
      <w:r w:rsidRPr="00777526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рабочие места студентов, оборудованные персональными компьютерами;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лабораторные учебные макеты;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t>аппаратные средства аутентификации пользователя;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t>средства защиты информации от утечки по акустическому (виброаккустическому) каналу и каналу побочных электромагнитных излучений и наводок;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t>средства измерения параметров физических полей;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t>стенд физической защиты объектов информатизации, оснащенными средствами контроля доступа, системами видеонаблюдения и охраны объектов;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учебно-методическое обеспечение модуля;</w:t>
      </w:r>
    </w:p>
    <w:p w:rsidR="00525D44" w:rsidRPr="00777526" w:rsidRDefault="00525D44" w:rsidP="00CE59DA">
      <w:pPr>
        <w:pStyle w:val="af"/>
        <w:numPr>
          <w:ilvl w:val="0"/>
          <w:numId w:val="21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интерактивная доска, комплект презентаций.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037086">
      <w:pPr>
        <w:spacing w:after="0"/>
        <w:ind w:firstLine="6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C1145D" w:rsidP="00CE59DA">
      <w:pPr>
        <w:pStyle w:val="af"/>
        <w:numPr>
          <w:ilvl w:val="0"/>
          <w:numId w:val="27"/>
        </w:numPr>
        <w:tabs>
          <w:tab w:val="left" w:pos="1100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hyperlink r:id="rId76" w:tooltip="Найти книги автора Зайцев А.П." w:history="1">
        <w:r w:rsidR="00525D44" w:rsidRPr="00777526">
          <w:rPr>
            <w:bCs/>
          </w:rPr>
          <w:t>Зайцев А.П.,</w:t>
        </w:r>
      </w:hyperlink>
      <w:r w:rsidR="00525D44" w:rsidRPr="00777526">
        <w:rPr>
          <w:bCs/>
        </w:rPr>
        <w:t> </w:t>
      </w:r>
      <w:hyperlink r:id="rId77" w:tooltip="Найти книги автора Мещеряков Р.В." w:history="1">
        <w:r w:rsidR="00525D44" w:rsidRPr="00777526">
          <w:rPr>
            <w:bCs/>
          </w:rPr>
          <w:t>Мещеряков Р.В.,</w:t>
        </w:r>
      </w:hyperlink>
      <w:r w:rsidR="00525D44" w:rsidRPr="00777526">
        <w:rPr>
          <w:bCs/>
        </w:rPr>
        <w:t> </w:t>
      </w:r>
      <w:hyperlink r:id="rId78" w:tooltip="Найти книги автора Шелупанов А.А." w:history="1">
        <w:r w:rsidR="00525D44" w:rsidRPr="00777526">
          <w:rPr>
            <w:bCs/>
          </w:rPr>
          <w:t>Шелупанов А.А.</w:t>
        </w:r>
      </w:hyperlink>
      <w:r w:rsidR="00525D44" w:rsidRPr="00777526">
        <w:rPr>
          <w:bCs/>
        </w:rPr>
        <w:t xml:space="preserve"> Технические средства и методы защиты </w:t>
      </w:r>
      <w:r w:rsidR="00007C91">
        <w:rPr>
          <w:bCs/>
        </w:rPr>
        <w:t>информации. 7-е изд., испр. 2019</w:t>
      </w:r>
      <w:r w:rsidR="00525D44" w:rsidRPr="00777526">
        <w:rPr>
          <w:bCs/>
        </w:rPr>
        <w:t xml:space="preserve">. </w:t>
      </w:r>
    </w:p>
    <w:p w:rsidR="00525D44" w:rsidRPr="00777526" w:rsidRDefault="00C1145D" w:rsidP="00CE59DA">
      <w:pPr>
        <w:pStyle w:val="af"/>
        <w:numPr>
          <w:ilvl w:val="0"/>
          <w:numId w:val="27"/>
        </w:numPr>
        <w:tabs>
          <w:tab w:val="left" w:pos="1100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hyperlink r:id="rId79" w:history="1">
        <w:r w:rsidR="00525D44" w:rsidRPr="00777526">
          <w:rPr>
            <w:bCs/>
          </w:rPr>
          <w:t>Пеньков Т.С. Основы построения технических систем охраны периметров</w:t>
        </w:r>
      </w:hyperlink>
      <w:r w:rsidR="00007C91">
        <w:rPr>
          <w:bCs/>
        </w:rPr>
        <w:t>. Учебное пособие. — М. 2019</w:t>
      </w:r>
      <w:r w:rsidR="00525D44" w:rsidRPr="00777526">
        <w:rPr>
          <w:bCs/>
        </w:rPr>
        <w:t xml:space="preserve">. </w:t>
      </w:r>
    </w:p>
    <w:p w:rsidR="00525D44" w:rsidRPr="00777526" w:rsidRDefault="00525D44" w:rsidP="00CE59DA">
      <w:pPr>
        <w:widowControl w:val="0"/>
        <w:numPr>
          <w:ilvl w:val="0"/>
          <w:numId w:val="27"/>
        </w:numPr>
        <w:tabs>
          <w:tab w:val="left" w:pos="-2835"/>
          <w:tab w:val="left" w:pos="993"/>
          <w:tab w:val="left" w:pos="1100"/>
        </w:tabs>
        <w:snapToGrid w:val="0"/>
        <w:spacing w:after="0"/>
        <w:ind w:left="0" w:firstLine="6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безопасности:</w:t>
      </w:r>
      <w:r w:rsidR="00007C91">
        <w:rPr>
          <w:rFonts w:ascii="Times New Roman" w:hAnsi="Times New Roman"/>
          <w:sz w:val="24"/>
          <w:szCs w:val="24"/>
        </w:rPr>
        <w:t xml:space="preserve"> учеб. пособие. – М.: МИЭТ, 2020</w:t>
      </w:r>
      <w:r w:rsidRPr="00777526">
        <w:rPr>
          <w:rFonts w:ascii="Times New Roman" w:hAnsi="Times New Roman"/>
          <w:sz w:val="24"/>
          <w:szCs w:val="24"/>
        </w:rPr>
        <w:t>. – 172 с.</w:t>
      </w:r>
    </w:p>
    <w:p w:rsidR="00525D44" w:rsidRPr="00777526" w:rsidRDefault="00525D44" w:rsidP="00CE59DA">
      <w:pPr>
        <w:numPr>
          <w:ilvl w:val="0"/>
          <w:numId w:val="27"/>
        </w:numPr>
        <w:tabs>
          <w:tab w:val="left" w:pos="1100"/>
        </w:tabs>
        <w:spacing w:after="0"/>
        <w:ind w:left="0" w:firstLine="660"/>
        <w:contextualSpacing/>
      </w:pPr>
      <w:r w:rsidRPr="00777526">
        <w:rPr>
          <w:rFonts w:ascii="Times New Roman" w:hAnsi="Times New Roman"/>
          <w:sz w:val="24"/>
          <w:szCs w:val="24"/>
        </w:rPr>
        <w:t>Организационно-правовое обеспечение информационной безопасности: учеб. пособие для студ. учреждений сред. проф. образования/ Е.Б. Белов, В.Н. Пржегорлинский. – М.: Изд</w:t>
      </w:r>
      <w:r w:rsidR="00007C91">
        <w:rPr>
          <w:rFonts w:ascii="Times New Roman" w:hAnsi="Times New Roman"/>
          <w:sz w:val="24"/>
          <w:szCs w:val="24"/>
        </w:rPr>
        <w:t>ательский центр «Академия», 2019</w:t>
      </w:r>
      <w:r w:rsidRPr="00777526">
        <w:rPr>
          <w:rFonts w:ascii="Times New Roman" w:hAnsi="Times New Roman"/>
          <w:sz w:val="24"/>
          <w:szCs w:val="24"/>
        </w:rPr>
        <w:t>. – 336с</w:t>
      </w:r>
    </w:p>
    <w:p w:rsidR="00525D44" w:rsidRPr="00777526" w:rsidRDefault="00C1145D" w:rsidP="00CE59DA">
      <w:pPr>
        <w:pStyle w:val="af"/>
        <w:numPr>
          <w:ilvl w:val="0"/>
          <w:numId w:val="27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hyperlink r:id="rId80" w:tooltip="Поиск по автору" w:history="1">
        <w:r w:rsidR="00525D44" w:rsidRPr="00777526">
          <w:rPr>
            <w:bCs/>
          </w:rPr>
          <w:t>Иванов М.А.</w:t>
        </w:r>
      </w:hyperlink>
      <w:r w:rsidR="00525D44" w:rsidRPr="00777526">
        <w:rPr>
          <w:bCs/>
        </w:rPr>
        <w:t xml:space="preserve">, </w:t>
      </w:r>
      <w:hyperlink r:id="rId81" w:tooltip="Поиск по автору" w:history="1">
        <w:r w:rsidR="00525D44" w:rsidRPr="00777526">
          <w:rPr>
            <w:bCs/>
          </w:rPr>
          <w:t>Чугунков И.В.</w:t>
        </w:r>
      </w:hyperlink>
      <w:r w:rsidR="00525D44" w:rsidRPr="00777526">
        <w:rPr>
          <w:bCs/>
        </w:rPr>
        <w:t xml:space="preserve"> Криптографические методы защиты информации в компьютерных системах и сетях. Учебное пособие - Москва: </w:t>
      </w:r>
      <w:hyperlink r:id="rId82" w:tooltip="Издательство" w:history="1">
        <w:r w:rsidR="00525D44" w:rsidRPr="00777526">
          <w:rPr>
            <w:bCs/>
          </w:rPr>
          <w:t>МИФИ</w:t>
        </w:r>
      </w:hyperlink>
      <w:r w:rsidR="00007C91">
        <w:rPr>
          <w:bCs/>
        </w:rPr>
        <w:t>, 2019</w:t>
      </w:r>
      <w:r w:rsidR="00525D44" w:rsidRPr="00777526">
        <w:rPr>
          <w:bCs/>
        </w:rPr>
        <w:t>.- 400 с. Рекомендовано УМО «Ядерные физика и технологии» в качестве учебного пособия для студентов высших учебных заведений.</w:t>
      </w:r>
    </w:p>
    <w:p w:rsidR="00525D44" w:rsidRPr="00777526" w:rsidRDefault="00525D44" w:rsidP="00CE59DA">
      <w:pPr>
        <w:pStyle w:val="af"/>
        <w:numPr>
          <w:ilvl w:val="0"/>
          <w:numId w:val="27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t>В.П. Мельников, С.А. Клейменов, А.М. Петраков: Информационная безопасность и защита информаци</w:t>
      </w:r>
      <w:r w:rsidR="00007C91">
        <w:rPr>
          <w:bCs/>
        </w:rPr>
        <w:t>и М.: Академия, -  336 с. – 2019</w:t>
      </w:r>
    </w:p>
    <w:p w:rsidR="00525D44" w:rsidRPr="00777526" w:rsidRDefault="00525D44" w:rsidP="00CE59DA">
      <w:pPr>
        <w:pStyle w:val="af"/>
        <w:numPr>
          <w:ilvl w:val="0"/>
          <w:numId w:val="27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t xml:space="preserve">Шаньгин В.Ф. Защита информации в компьютерных системах и </w:t>
      </w:r>
      <w:r w:rsidR="00007C91">
        <w:rPr>
          <w:bCs/>
        </w:rPr>
        <w:t>сетях Изд-во: ДМК Пресс, -  2019</w:t>
      </w:r>
    </w:p>
    <w:p w:rsidR="00525D44" w:rsidRPr="00777526" w:rsidRDefault="00525D44" w:rsidP="00CE59DA">
      <w:pPr>
        <w:pStyle w:val="af"/>
        <w:numPr>
          <w:ilvl w:val="0"/>
          <w:numId w:val="27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lastRenderedPageBreak/>
        <w:t>Каторин Ю.Ф., Разумовский А.В., Спивак А.И. Защита информации техническими средствами: Учебное пособие / Под редакцией Ю.Ф</w:t>
      </w:r>
      <w:r w:rsidR="00007C91">
        <w:rPr>
          <w:bCs/>
        </w:rPr>
        <w:t>. Каторина – СПб: НИУ ИТМО, 2019</w:t>
      </w:r>
      <w:r w:rsidRPr="00777526">
        <w:rPr>
          <w:bCs/>
        </w:rPr>
        <w:t>. – 416 с.</w:t>
      </w:r>
    </w:p>
    <w:p w:rsidR="00525D44" w:rsidRPr="00777526" w:rsidRDefault="00525D44" w:rsidP="001C36BB">
      <w:pPr>
        <w:pStyle w:val="af"/>
        <w:shd w:val="solid" w:color="FFFFFF" w:fill="auto"/>
        <w:spacing w:before="0" w:after="0" w:line="276" w:lineRule="auto"/>
        <w:contextualSpacing/>
        <w:rPr>
          <w:bCs/>
        </w:rPr>
      </w:pPr>
    </w:p>
    <w:p w:rsidR="00525D44" w:rsidRPr="00777526" w:rsidRDefault="00525D44" w:rsidP="001C36BB">
      <w:pPr>
        <w:shd w:val="solid" w:color="FFFFFF" w:fill="auto"/>
        <w:spacing w:after="0"/>
        <w:ind w:firstLine="66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Федерации об административных правонарушениях».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526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 по требованиям безопасности информации (с дополнениями в соответствии с постановлением Правительства Российской Федерации от 26 июня1995 г. № 608 «О сертификации средств защиты информации»). Утверждено приказом председателя Гостехкомиссии России от 27 октября 1995 г. № 199.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  <w:r w:rsidRPr="0077752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не составляющей государственную тайну, </w:t>
      </w:r>
      <w:r w:rsidRPr="00777526">
        <w:rPr>
          <w:rFonts w:ascii="Times New Roman" w:hAnsi="Times New Roman"/>
          <w:sz w:val="24"/>
          <w:szCs w:val="24"/>
        </w:rPr>
        <w:lastRenderedPageBreak/>
        <w:t>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777526">
        <w:rPr>
          <w:rFonts w:ascii="Times New Roman" w:hAnsi="Times New Roman"/>
          <w:sz w:val="24"/>
          <w:szCs w:val="24"/>
        </w:rPr>
        <w:br/>
        <w:t>от 31 августа 2010 г. № 416/489.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17799-2005 Информационная технология. Практические правила управления информационной безопасностью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:rsidR="00525D44" w:rsidRPr="00777526" w:rsidRDefault="00525D44" w:rsidP="00CE59DA">
      <w:pPr>
        <w:pStyle w:val="af"/>
        <w:numPr>
          <w:ilvl w:val="0"/>
          <w:numId w:val="43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34-11-94. "Информационная технология. Криптографическая защита информации. Функция хэширования"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50922-2006 Защита информации. Основные термины и определения. </w:t>
      </w:r>
      <w:r w:rsidRPr="00777526">
        <w:rPr>
          <w:rFonts w:ascii="Times New Roman" w:hAnsi="Times New Roman"/>
          <w:sz w:val="24"/>
          <w:szCs w:val="24"/>
        </w:rPr>
        <w:lastRenderedPageBreak/>
        <w:t>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52069.0-2013 Защита информации. Система стандартов. Основные положения. Росстандарт, 2013.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51624-2000 Защита информации. Автоматизированные системы в защищенном исполнении. Общие требования. Госстандарт России, 2000.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52447-2005 Защита информации. Техника защиты информации. </w:t>
      </w:r>
      <w:r w:rsidRPr="00777526">
        <w:rPr>
          <w:rFonts w:ascii="Times New Roman" w:hAnsi="Times New Roman"/>
          <w:sz w:val="24"/>
          <w:szCs w:val="24"/>
        </w:rPr>
        <w:br/>
        <w:t>Номенклатура показателей качества. Ростехрегулирование, 2005.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77526">
        <w:rPr>
          <w:rFonts w:ascii="Times New Roman" w:hAnsi="Times New Roman"/>
          <w:spacing w:val="-6"/>
          <w:sz w:val="24"/>
          <w:szCs w:val="24"/>
        </w:rPr>
        <w:t>ГОСТ Р 50739-95 Средства вычислительной техники. Защита от несанкционированного доступа к информации. Общие технические требования. Госстандарт России, 1995.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CE59DA">
      <w:pPr>
        <w:widowControl w:val="0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525D44" w:rsidRPr="00777526" w:rsidRDefault="00525D44" w:rsidP="00E81951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в)</w:t>
      </w:r>
      <w:r w:rsidRPr="00777526">
        <w:rPr>
          <w:rFonts w:ascii="Times New Roman" w:hAnsi="Times New Roman"/>
          <w:sz w:val="24"/>
          <w:szCs w:val="24"/>
        </w:rPr>
        <w:tab/>
        <w:t>программное обеспечение: специализированное программное обеспечение для проверки защищенности помещений от утечки информации по акустическому и виброакустическому каналам, специальных исследований средств вычислительной техники;</w:t>
      </w:r>
    </w:p>
    <w:p w:rsidR="00525D44" w:rsidRPr="00777526" w:rsidRDefault="00525D44" w:rsidP="00E81951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г)</w:t>
      </w:r>
      <w:r w:rsidRPr="00777526">
        <w:rPr>
          <w:rFonts w:ascii="Times New Roman" w:hAnsi="Times New Roman"/>
          <w:sz w:val="24"/>
          <w:szCs w:val="24"/>
        </w:rPr>
        <w:tab/>
        <w:t>базы данных, информационно-справочные и поисковые системы: www.fstec.ru; www.gost.ru/</w:t>
      </w:r>
      <w:r w:rsidRPr="00777526">
        <w:rPr>
          <w:rFonts w:ascii="Times New Roman" w:hAnsi="Times New Roman"/>
          <w:sz w:val="24"/>
          <w:szCs w:val="24"/>
          <w:lang w:val="en-US"/>
        </w:rPr>
        <w:t>wps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portal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tk</w:t>
      </w:r>
      <w:r w:rsidRPr="00777526">
        <w:rPr>
          <w:rFonts w:ascii="Times New Roman" w:hAnsi="Times New Roman"/>
          <w:sz w:val="24"/>
          <w:szCs w:val="24"/>
        </w:rPr>
        <w:t>362.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Электронные источники:</w:t>
      </w:r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hanging="720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83" w:history="1">
        <w:r w:rsidRPr="00777526">
          <w:t>www.fstec.ru</w:t>
        </w:r>
      </w:hyperlink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84" w:history="1">
        <w:r w:rsidRPr="00777526">
          <w:rPr>
            <w:bCs/>
          </w:rPr>
          <w:t>www.fstec.ru</w:t>
        </w:r>
      </w:hyperlink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85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86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87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88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CE59DA">
      <w:pPr>
        <w:pStyle w:val="af"/>
        <w:numPr>
          <w:ilvl w:val="0"/>
          <w:numId w:val="28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89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792"/>
      </w:tblGrid>
      <w:tr w:rsidR="00525D44" w:rsidRPr="00777526" w:rsidTr="00B64560">
        <w:tc>
          <w:tcPr>
            <w:tcW w:w="3261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118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792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B64560">
        <w:trPr>
          <w:trHeight w:val="1276"/>
        </w:trPr>
        <w:tc>
          <w:tcPr>
            <w:tcW w:w="3261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и практические навыки в установке, монтаже, настройке ипроведении  технического обслуживания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792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B64560">
        <w:trPr>
          <w:trHeight w:val="2239"/>
        </w:trPr>
        <w:tc>
          <w:tcPr>
            <w:tcW w:w="3261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 Осуществлять эксплуатацию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умения и практического опыта   в эксплуатации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792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B64560">
        <w:trPr>
          <w:trHeight w:val="2965"/>
        </w:trPr>
        <w:tc>
          <w:tcPr>
            <w:tcW w:w="3261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 Осуществлять измерение параметров побочных электромагнитных излучений и наводок (ПЭМИН), создаваемых техническими средствами обработки информации ограниченного доступа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работы по измерению параметров побочных электромагнитных излучений и наводок (ПЭМИН), создаваемых техническими средствами обработки информации ограниченного доступа</w:t>
            </w:r>
          </w:p>
        </w:tc>
        <w:tc>
          <w:tcPr>
            <w:tcW w:w="3792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B64560">
        <w:trPr>
          <w:trHeight w:val="2325"/>
        </w:trPr>
        <w:tc>
          <w:tcPr>
            <w:tcW w:w="3261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ПК 3.4 Осуществлять измерение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самостоятельные измерения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3792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B64560">
        <w:trPr>
          <w:trHeight w:val="2325"/>
        </w:trPr>
        <w:tc>
          <w:tcPr>
            <w:tcW w:w="3261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 Организовывать отдельные работы по физической защите объектов информатизации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в выборе способов решения задач по организации отдельных работ по физической защите объектов информатизации</w:t>
            </w:r>
          </w:p>
        </w:tc>
        <w:tc>
          <w:tcPr>
            <w:tcW w:w="3792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8195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E8195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-63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861"/>
      </w:tblGrid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8" w:type="dxa"/>
          </w:tcPr>
          <w:p w:rsidR="00525D44" w:rsidRPr="00777526" w:rsidRDefault="00525D44" w:rsidP="00CE59DA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861" w:type="dxa"/>
            <w:vMerge w:val="restart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 04. Работать в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взаимодействие с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pStyle w:val="a9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B64560">
        <w:trPr>
          <w:trHeight w:val="1706"/>
        </w:trPr>
        <w:tc>
          <w:tcPr>
            <w:tcW w:w="3227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18" w:type="dxa"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861" w:type="dxa"/>
            <w:vMerge/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/>
    <w:p w:rsidR="00525D44" w:rsidRPr="00777526" w:rsidRDefault="00525D44"/>
    <w:p w:rsidR="00525D44" w:rsidRPr="00777526" w:rsidRDefault="00525D44"/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B64560" w:rsidRDefault="00525D44" w:rsidP="001C36B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B6456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64560" w:rsidRPr="00B64560">
        <w:rPr>
          <w:rFonts w:ascii="Times New Roman" w:hAnsi="Times New Roman"/>
          <w:b/>
          <w:sz w:val="24"/>
          <w:szCs w:val="24"/>
        </w:rPr>
        <w:t>2</w:t>
      </w:r>
      <w:r w:rsidRPr="00B64560">
        <w:rPr>
          <w:rFonts w:ascii="Times New Roman" w:hAnsi="Times New Roman"/>
          <w:b/>
          <w:sz w:val="24"/>
          <w:szCs w:val="24"/>
        </w:rPr>
        <w:t>.4</w:t>
      </w:r>
    </w:p>
    <w:p w:rsidR="00B64560" w:rsidRPr="00B64560" w:rsidRDefault="00B64560" w:rsidP="00E543A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4560">
        <w:rPr>
          <w:rFonts w:ascii="Times New Roman" w:hAnsi="Times New Roman"/>
          <w:b/>
          <w:sz w:val="24"/>
          <w:szCs w:val="24"/>
        </w:rPr>
        <w:t xml:space="preserve">к ОПОП по специальности </w:t>
      </w:r>
      <w:r w:rsidR="00525D44" w:rsidRPr="00B64560">
        <w:rPr>
          <w:rFonts w:ascii="Times New Roman" w:hAnsi="Times New Roman"/>
          <w:b/>
          <w:sz w:val="24"/>
          <w:szCs w:val="24"/>
        </w:rPr>
        <w:t xml:space="preserve"> 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B64560" w:rsidRDefault="00B64560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64560">
        <w:rPr>
          <w:rFonts w:ascii="Times New Roman" w:hAnsi="Times New Roman"/>
          <w:b/>
          <w:bCs/>
          <w:sz w:val="24"/>
          <w:szCs w:val="24"/>
        </w:rPr>
        <w:t xml:space="preserve">2023 </w:t>
      </w:r>
      <w:r w:rsidR="00525D44" w:rsidRPr="00B6456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94B7A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94B7A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E819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E819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8688"/>
      </w:tblGrid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Выполнять работы по профессии «Оператор электронно-вычислительных и вычислительных машин» 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ресурсы локальных вычислительных сетей, ресурсы технологий и сервисов Интернета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Обеспечивать применение средств защиты информации в компьютерной системе</w:t>
            </w:r>
          </w:p>
        </w:tc>
      </w:tr>
    </w:tbl>
    <w:p w:rsidR="00525D44" w:rsidRPr="00777526" w:rsidRDefault="00525D44" w:rsidP="00C83DC9">
      <w:pPr>
        <w:pStyle w:val="af"/>
        <w:spacing w:before="0" w:after="0"/>
        <w:ind w:left="0"/>
        <w:contextualSpacing/>
      </w:pPr>
    </w:p>
    <w:p w:rsidR="00525D44" w:rsidRPr="00777526" w:rsidRDefault="00525D44" w:rsidP="00CE59DA">
      <w:pPr>
        <w:pStyle w:val="af"/>
        <w:numPr>
          <w:ilvl w:val="2"/>
          <w:numId w:val="48"/>
        </w:numPr>
        <w:spacing w:before="0" w:after="0"/>
        <w:contextualSpacing/>
      </w:pPr>
      <w:r w:rsidRPr="00777526">
        <w:t>Общие компетенции:</w:t>
      </w:r>
    </w:p>
    <w:p w:rsidR="00525D44" w:rsidRPr="00777526" w:rsidRDefault="00525D44" w:rsidP="00C83DC9">
      <w:pPr>
        <w:pStyle w:val="af"/>
        <w:spacing w:before="0" w:after="0"/>
        <w:ind w:left="720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6001A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практический </w:t>
            </w: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опыт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требований техники безопасности при работе с вычислительной техникой;</w:t>
            </w:r>
          </w:p>
          <w:p w:rsidR="00525D44" w:rsidRPr="00777526" w:rsidRDefault="00525D44" w:rsidP="00CE59D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рабочего места оператора электронно-вычислительных и вычислительных машин;</w:t>
            </w:r>
          </w:p>
          <w:p w:rsidR="00525D44" w:rsidRPr="00777526" w:rsidRDefault="00525D44" w:rsidP="00CE59D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подготовки оборудования компьютерной системы к работе;</w:t>
            </w:r>
          </w:p>
          <w:p w:rsidR="00525D44" w:rsidRPr="00777526" w:rsidRDefault="00525D44" w:rsidP="00CE59DA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инсталяции, настройки и обслуживания программного обеспечения компьютерной системы;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7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управления файлами;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7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офисного программного обеспечения в соответствии с прикладной задачей;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7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использования ресурсов локальной вычислительной сети;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7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использования ресурсов, технологий и сервисов Интернет;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7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средств защиты информации в компьютерной системе.</w:t>
            </w:r>
          </w:p>
        </w:tc>
      </w:tr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техники безопасности при работе с вычислительной техникой;</w:t>
            </w:r>
          </w:p>
          <w:p w:rsidR="00525D44" w:rsidRPr="00777526" w:rsidRDefault="00525D44" w:rsidP="00CE59DA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подключение блоков персонального компьютера и периферийных устройств;</w:t>
            </w:r>
          </w:p>
          <w:p w:rsidR="00525D44" w:rsidRPr="00777526" w:rsidRDefault="00525D44" w:rsidP="00CE59DA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установку и замену расходных материалов для периферийных устройств и компьютерной оргтехники;</w:t>
            </w:r>
          </w:p>
          <w:p w:rsidR="00525D44" w:rsidRPr="00777526" w:rsidRDefault="00525D44" w:rsidP="00CE59DA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диагностировать простейшие неисправности персонального компьютера, периферийного оборудования и компьютерной оргтехники;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8"/>
              </w:numPr>
              <w:tabs>
                <w:tab w:val="left" w:pos="862"/>
              </w:tabs>
              <w:spacing w:before="0" w:after="0"/>
              <w:ind w:left="33" w:firstLine="426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выполнять инсталляцию системного и прикладного программного обеспечения;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документов с помощью текстовых процессоров;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электронных таблиц с помощью редакторов таблиц;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презентаций с помощью редакторов презентаций;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мультимедиа проектор для демонстрации презентаций;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вводить, редактировать и удалять записи в базе данных;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эффективно пользоваться запросами базы данных;</w:t>
            </w:r>
          </w:p>
          <w:p w:rsidR="00525D44" w:rsidRPr="00777526" w:rsidRDefault="00525D44" w:rsidP="001C36BB">
            <w:pPr>
              <w:tabs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– создавать и редактировать графические объекты с помощью программ для обработки растровой и векторной графики;</w:t>
            </w:r>
          </w:p>
          <w:p w:rsidR="00525D44" w:rsidRPr="00777526" w:rsidRDefault="00525D44" w:rsidP="00CE59DA">
            <w:pPr>
              <w:numPr>
                <w:ilvl w:val="0"/>
                <w:numId w:val="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сканирование документов и их распознавание;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9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производить распечатку, копирование и тиражирование документов на принтере и других устройствах;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9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управлять файлами данных на локальных съемных запоминающих устройствах, а также на дисках локальной компьютерной сети и в интернете;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9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навигацию по Веб-ресурсам Интернета с помощью браузера;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9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поиск, сортировку и анализ информации с помощью поисковых интернет сайтов;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9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антивирусную защиту персонального компьютера с помощью антивирусных программ;</w:t>
            </w:r>
          </w:p>
          <w:p w:rsidR="00525D44" w:rsidRPr="00777526" w:rsidRDefault="00525D44" w:rsidP="00CE59DA">
            <w:pPr>
              <w:pStyle w:val="af"/>
              <w:numPr>
                <w:ilvl w:val="0"/>
                <w:numId w:val="39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осуществлять резервное копирование и восстановление данных.</w:t>
            </w:r>
          </w:p>
        </w:tc>
      </w:tr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CE59D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техники безопасности при работе с вычислительной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техникой;</w:t>
            </w:r>
          </w:p>
          <w:p w:rsidR="00525D44" w:rsidRPr="00777526" w:rsidRDefault="00525D44" w:rsidP="00CE59D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устройства и работы компьютерных систем и периферийных устройств;</w:t>
            </w:r>
          </w:p>
          <w:p w:rsidR="00525D44" w:rsidRPr="00777526" w:rsidRDefault="00525D44" w:rsidP="00CE59D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классификацию и назначение компьютерных сетей;</w:t>
            </w:r>
          </w:p>
          <w:p w:rsidR="00525D44" w:rsidRPr="00777526" w:rsidRDefault="00525D44" w:rsidP="00CE59D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виды носителей информации;</w:t>
            </w:r>
          </w:p>
          <w:p w:rsidR="00525D44" w:rsidRPr="00777526" w:rsidRDefault="00525D44" w:rsidP="00CE59D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работы в компьютерных сетях и с ресурсами Интернета;</w:t>
            </w:r>
          </w:p>
          <w:p w:rsidR="00525D44" w:rsidRPr="00777526" w:rsidRDefault="00525D44" w:rsidP="00CE59D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средства защиты от вредоносного программного обеспечения и несанкционированного доступа к защищаемым ресурсам компьютерной системы.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B64560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402 часа</w:t>
      </w:r>
      <w:r w:rsidR="00525D44" w:rsidRPr="00777526">
        <w:rPr>
          <w:rFonts w:ascii="Times New Roman" w:hAnsi="Times New Roman"/>
          <w:sz w:val="24"/>
          <w:szCs w:val="24"/>
        </w:rPr>
        <w:t>, из них</w:t>
      </w:r>
    </w:p>
    <w:p w:rsidR="00525D44" w:rsidRDefault="00B64560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практики – 252 часа:</w:t>
      </w:r>
    </w:p>
    <w:p w:rsidR="00B64560" w:rsidRDefault="00B64560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144 часа;</w:t>
      </w:r>
    </w:p>
    <w:p w:rsidR="00B64560" w:rsidRPr="00777526" w:rsidRDefault="00B64560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108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keepNext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2. </w:t>
      </w:r>
      <w:r w:rsidRPr="00777526">
        <w:rPr>
          <w:rFonts w:ascii="Times New Roman" w:hAnsi="Times New Roman"/>
          <w:b/>
          <w:sz w:val="24"/>
          <w:szCs w:val="24"/>
        </w:rPr>
        <w:t>СТРУКТУРА И СОДЕЖАНИЕ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Pr="0077752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4740" w:type="pct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3465"/>
        <w:gridCol w:w="1183"/>
        <w:gridCol w:w="863"/>
        <w:gridCol w:w="1713"/>
        <w:gridCol w:w="1291"/>
        <w:gridCol w:w="1138"/>
        <w:gridCol w:w="8"/>
        <w:gridCol w:w="1563"/>
        <w:gridCol w:w="11"/>
        <w:gridCol w:w="1418"/>
        <w:gridCol w:w="14"/>
      </w:tblGrid>
      <w:tr w:rsidR="00525D44" w:rsidRPr="00777526" w:rsidTr="00E92850">
        <w:tc>
          <w:tcPr>
            <w:tcW w:w="525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ind w:right="-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4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8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33" w:type="pct"/>
            <w:gridSpan w:val="9"/>
          </w:tcPr>
          <w:p w:rsidR="00525D44" w:rsidRPr="00777526" w:rsidRDefault="00525D44" w:rsidP="001C36B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E92850"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961" w:type="pct"/>
            <w:gridSpan w:val="4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6"/>
            </w:r>
          </w:p>
        </w:tc>
      </w:tr>
      <w:tr w:rsidR="00525D44" w:rsidRPr="00777526" w:rsidTr="00E92850">
        <w:trPr>
          <w:trHeight w:val="176"/>
        </w:trPr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61" w:type="pct"/>
            <w:gridSpan w:val="2"/>
            <w:vAlign w:val="bottom"/>
          </w:tcPr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E92850">
        <w:trPr>
          <w:trHeight w:val="1102"/>
        </w:trPr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6" w:type="pct"/>
            <w:vAlign w:val="center"/>
          </w:tcPr>
          <w:p w:rsidR="00525D44" w:rsidRPr="00777526" w:rsidRDefault="00525D44" w:rsidP="008A083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E92850">
        <w:tc>
          <w:tcPr>
            <w:tcW w:w="52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4.1 – ПК 4.4</w:t>
            </w:r>
          </w:p>
          <w:p w:rsidR="00525D44" w:rsidRPr="00777526" w:rsidRDefault="00525D44" w:rsidP="00C66F9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ОК1–ОК 10</w:t>
            </w:r>
          </w:p>
        </w:tc>
        <w:tc>
          <w:tcPr>
            <w:tcW w:w="1224" w:type="pct"/>
          </w:tcPr>
          <w:p w:rsidR="00525D44" w:rsidRPr="00777526" w:rsidRDefault="00525D44" w:rsidP="00E9285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418" w:type="pct"/>
            <w:vAlign w:val="center"/>
          </w:tcPr>
          <w:p w:rsidR="00525D44" w:rsidRPr="00777526" w:rsidRDefault="00B64560" w:rsidP="003931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305" w:type="pct"/>
            <w:vAlign w:val="center"/>
          </w:tcPr>
          <w:p w:rsidR="00525D44" w:rsidRPr="00777526" w:rsidRDefault="00B64560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" w:type="pct"/>
            <w:vAlign w:val="center"/>
          </w:tcPr>
          <w:p w:rsidR="00525D44" w:rsidRPr="00777526" w:rsidRDefault="00B64560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6" w:type="pct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5" w:type="pct"/>
            <w:gridSpan w:val="2"/>
            <w:vAlign w:val="center"/>
          </w:tcPr>
          <w:p w:rsidR="00525D44" w:rsidRPr="00777526" w:rsidRDefault="00B64560" w:rsidP="00393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6" w:type="pct"/>
            <w:gridSpan w:val="2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6" w:type="pct"/>
            <w:gridSpan w:val="2"/>
            <w:vAlign w:val="center"/>
          </w:tcPr>
          <w:p w:rsidR="00525D44" w:rsidRPr="00777526" w:rsidRDefault="00B64560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D44" w:rsidRPr="00777526" w:rsidTr="00E92850"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B64560" w:rsidP="00B64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7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B64560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0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B6456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B64560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5D44"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B64560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5D44"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 (демонстрационный экзамен)</w:t>
            </w:r>
            <w:r w:rsidRPr="00777526">
              <w:rPr>
                <w:rStyle w:val="ad"/>
                <w:rFonts w:ascii="Times New Roman" w:hAnsi="Times New Roman"/>
                <w:b/>
              </w:rPr>
              <w:t xml:space="preserve"> 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B64560" w:rsidP="00C66F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B64560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B64560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B64560" w:rsidP="003931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B64560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0937"/>
        <w:gridCol w:w="1216"/>
      </w:tblGrid>
      <w:tr w:rsidR="00525D44" w:rsidRPr="00777526" w:rsidTr="00794B7A">
        <w:tc>
          <w:tcPr>
            <w:tcW w:w="93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модуля (ПМ), междисциплинарных курсов (МДК)</w:t>
            </w:r>
          </w:p>
        </w:tc>
        <w:tc>
          <w:tcPr>
            <w:tcW w:w="366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материала,</w:t>
            </w:r>
          </w:p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794B7A">
        <w:tc>
          <w:tcPr>
            <w:tcW w:w="93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6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tabs>
                <w:tab w:val="left" w:pos="855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модуля 1. 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УП.04.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7" w:type="pct"/>
            <w:vAlign w:val="center"/>
          </w:tcPr>
          <w:p w:rsidR="00525D44" w:rsidRPr="00777526" w:rsidRDefault="00B64560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Подготовка оборудования компьютерной системы к работе, инсталляция, настройка и обслуживание программного обеспечения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25D44" w:rsidRPr="00777526" w:rsidTr="00270150"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устройствами компьютерной системы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794B7A">
        <w:trPr>
          <w:trHeight w:val="1290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Соблюдение техники безопасности при работе на ЭВМ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 xml:space="preserve">Изучение архитектуры ЭВМ, структуры  и основных принципов работы ЭВМ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внешними устройствами ПК: поиск драйверов, подключение, настройка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Установка и замена расходных материалов для принтеров, ксерокса, плоттера.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6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программным обеспечением компьютерной системы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794B7A">
        <w:trPr>
          <w:trHeight w:val="139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операционной среды, настройка интерфейса ОС (рабочий стол, безопасность системы, подключение к сети).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прикладных программ.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файлами данных на локальных съемных запоминающих устройствах, а также на дисках локальной компьютерной сети и в интернете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70150">
        <w:trPr>
          <w:trHeight w:val="240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неисправностей системы, ведение документации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640FFF">
        <w:trPr>
          <w:trHeight w:val="973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Диагностика простейших неисправностей  персонального компьютера, периферийного оборудования и компьютерной оргтехники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Оформление отчетной документации в соответствии с перечнем работ, выполняемых в порядке текущей эксплуатации ЭВМ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управление на персональном компьютере текстовыми документами, таблицами, презентациями и содержанием баз данных, работа в графических редакторах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25D44" w:rsidRPr="00777526" w:rsidTr="00794B7A">
        <w:trPr>
          <w:trHeight w:val="1125"/>
        </w:trPr>
        <w:tc>
          <w:tcPr>
            <w:tcW w:w="93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Сканирование текстовых документов и их распознавание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документов в текстовом процессоре, создание документов с помощью шаблонов, ввод текстовой информации, сохранение документов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Форматирование и редактирование документов  в текстовом процессоре.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таблицами в текстовом процессоре.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диаграммами в текстовом процессоре.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графическими объектами  в текстовом процессоре.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Печать документов  в текстовом процессоре.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редакторе электронных таблиц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5D44" w:rsidRPr="00777526" w:rsidTr="00794B7A">
        <w:trPr>
          <w:trHeight w:val="1852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и форматирование таблицы в редакторе электронных таблиц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с помощью формул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со встроенными функциями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со списками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форм для ввода данных в таблицы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и работа с диаграммами и графиками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Обмен данными между текстовым процессором и электронной таблицей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70150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программе подготовки и просмотра презентаций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794B7A">
        <w:trPr>
          <w:trHeight w:val="124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Построение презентации различными способами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Обработка объектов слайдов презентации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Настройка анимации объектов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Настройка показа и демонстрация результатов работы средствами мультимедиа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151633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системе управления базами данных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0F1D12">
        <w:trPr>
          <w:trHeight w:val="736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Ввод данных в таблицы базы данных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 простых запросов без параметров и с параметрами. Создание отчетов.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в графических редакторах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90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Рисование объектов средствами графического редактора.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заливками  и контурами в программе векторной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текстом в программе векторной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эффектами программе векторной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Вставка и редактирование готового изображения с использованием программ растровой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цветом с использованием программ растрой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со слоями с использованием программ растрой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со спецэффектами с использованием программ растровой графики.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F1D12">
        <w:trPr>
          <w:trHeight w:val="175"/>
        </w:trPr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ресурсов технологий и сервисов Интернета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ресурсами Интернета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794B7A"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и обмен письмами электронной почты.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Навигация по Веб-ресурсам Интернета с помощью программы Веб-браузера.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Поиск, сортировка и анализ информации с помощью поисковых интернет сайтов.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Пересылка и публикация файлов данных в Интернете.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защиты информации в компьютерной системе 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при работе с офисными приложениями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25D44" w:rsidRPr="00777526" w:rsidTr="00794B7A"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Использование штатных средств защиты операционной системы и прикладных программ.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парольной защиты.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антивирусных программ, их настройка. Обновление базы.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Выполнение архивирования данных.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 резервного копирования и восстановления данных 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D20995">
        <w:tc>
          <w:tcPr>
            <w:tcW w:w="4593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учебной практике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D20995">
        <w:tc>
          <w:tcPr>
            <w:tcW w:w="4593" w:type="pct"/>
            <w:gridSpan w:val="2"/>
          </w:tcPr>
          <w:p w:rsidR="00525D44" w:rsidRPr="00777526" w:rsidRDefault="00525D44" w:rsidP="00AD288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по профессиональному модулю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F1D12">
        <w:trPr>
          <w:trHeight w:val="65"/>
        </w:trPr>
        <w:tc>
          <w:tcPr>
            <w:tcW w:w="4593" w:type="pct"/>
            <w:gridSpan w:val="2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525D44" w:rsidRPr="00777526" w:rsidRDefault="00F52477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B0A78" w:rsidRDefault="000B0A78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B0A78" w:rsidSect="00DF276E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pgSz w:w="16840" w:h="11907" w:orient="landscape"/>
          <w:pgMar w:top="851" w:right="1134" w:bottom="539" w:left="992" w:header="567" w:footer="709" w:gutter="0"/>
          <w:cols w:space="720"/>
        </w:sectPr>
      </w:pPr>
    </w:p>
    <w:p w:rsidR="000B0A78" w:rsidRDefault="000B0A78" w:rsidP="000B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</w:rPr>
      </w:pPr>
    </w:p>
    <w:p w:rsidR="000B0A78" w:rsidRDefault="000B0A78" w:rsidP="000B0A78">
      <w:pPr>
        <w:sectPr w:rsidR="000B0A78" w:rsidSect="000B0A78">
          <w:pgSz w:w="11906" w:h="16838"/>
          <w:pgMar w:top="680" w:right="227" w:bottom="340" w:left="680" w:header="720" w:footer="709" w:gutter="0"/>
          <w:pgNumType w:start="1"/>
          <w:cols w:space="720"/>
          <w:titlePg/>
          <w:docGrid w:linePitch="360"/>
        </w:sectPr>
      </w:pPr>
    </w:p>
    <w:p w:rsidR="000B0A78" w:rsidRDefault="000B0A78" w:rsidP="000B0A78">
      <w:pPr>
        <w:pStyle w:val="10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432"/>
        <w:jc w:val="both"/>
      </w:pPr>
    </w:p>
    <w:p w:rsidR="000B0A78" w:rsidRPr="000B0A78" w:rsidRDefault="000B0A78" w:rsidP="000B0A7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0A78">
        <w:rPr>
          <w:rFonts w:ascii="Times New Roman" w:hAnsi="Times New Roman"/>
          <w:b/>
          <w:caps/>
          <w:sz w:val="24"/>
          <w:szCs w:val="24"/>
        </w:rPr>
        <w:t xml:space="preserve">3.2. </w:t>
      </w:r>
      <w:r w:rsidRPr="000B0A78">
        <w:rPr>
          <w:rFonts w:ascii="Times New Roman" w:hAnsi="Times New Roman"/>
          <w:b/>
          <w:sz w:val="24"/>
          <w:szCs w:val="24"/>
        </w:rPr>
        <w:t xml:space="preserve">Содержание обучения </w:t>
      </w:r>
      <w:r w:rsidRPr="000B0A78">
        <w:rPr>
          <w:rFonts w:ascii="Times New Roman" w:hAnsi="Times New Roman"/>
          <w:b/>
          <w:sz w:val="24"/>
          <w:szCs w:val="24"/>
        </w:rPr>
        <w:t xml:space="preserve">по </w:t>
      </w:r>
      <w:r w:rsidRPr="000B0A78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0B0A78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0B0A78" w:rsidRPr="000B0A78" w:rsidRDefault="000B0A78" w:rsidP="000B0A7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432"/>
        <w:jc w:val="both"/>
        <w:rPr>
          <w:rFonts w:ascii="Times New Roman" w:hAnsi="Times New Roman"/>
          <w:b w:val="0"/>
          <w:sz w:val="24"/>
          <w:szCs w:val="24"/>
        </w:rPr>
      </w:pPr>
    </w:p>
    <w:p w:rsidR="000B0A78" w:rsidRPr="000B0A78" w:rsidRDefault="000B0A78" w:rsidP="000B0A7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  <w:gridCol w:w="465"/>
        <w:gridCol w:w="307"/>
        <w:gridCol w:w="9359"/>
        <w:gridCol w:w="1234"/>
        <w:gridCol w:w="1540"/>
      </w:tblGrid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Раздел 1 Представления о мультимедиа, аппаратных и программных средств мультимедиа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7" w:type="pct"/>
            <w:vMerge w:val="restart"/>
            <w:shd w:val="clear" w:color="auto" w:fill="BFBFBF"/>
            <w:vAlign w:val="center"/>
          </w:tcPr>
          <w:p w:rsidR="000B0A78" w:rsidRPr="000B0A78" w:rsidRDefault="000B0A78" w:rsidP="000B0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04.01 Технология создания и обработки цифровой информации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477" w:type="pct"/>
            <w:vMerge/>
            <w:shd w:val="clear" w:color="auto" w:fill="BFBFBF"/>
            <w:vAlign w:val="center"/>
          </w:tcPr>
          <w:p w:rsidR="000B0A78" w:rsidRPr="000B0A78" w:rsidRDefault="000B0A78" w:rsidP="000B0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Cs w:val="24"/>
              </w:rPr>
              <w:t>Тема 1.1. Основные понятия мультимедиа. Мультимедиа ПК.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7" w:type="pct"/>
            <w:vMerge/>
            <w:shd w:val="clear" w:color="auto" w:fill="BFBFBF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Понятия мультимедиа.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Информационная среда. Области применения мультимедиа.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Состав оборудования мультимедиа ПК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: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Мультимедиа-компьютер. Оборудование для разработки мультимедиа   проектов.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Возможности использования компьютера при обработке звука, графики, видео.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Аппаратные средства мультимедиа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Основные и специальные средства мультимедиа.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Устройства для ввода видео, звуковые платы, акустические системы. 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Правила работы с внешними устройствами: цифровым фотоаппаратом, цифровой видеокамерой, сканером.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Программы для работы с внешними устройствами.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Программные средства мультимедиа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: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Мультимедийные технологии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:  э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нциклопедии, приложения.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Электронные презентации, игры и развлечения, работа с Интернет.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Редакторы видеоизображения, графические редакторы.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Средства записи и редактирования звуковой информации.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pStyle w:val="afffffe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Технологии и стандартные средства мультимедиа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: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Телевизионный прием, видеозахват.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Анимация, звуковые эффекты.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Графика, музыка.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Стандартные средства   мультимедиа.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Тема 1.2. Основные типы интерфейсов для подключения мультимедийного оборудования. Правила эксплуатации.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Принцип  действия и назначение ПУ.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Интерфейсы подключения.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 Правила эксплуатации мультимедийного оборудования.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 Установка и настройка основных компонентов операционной системы и драйверов периферийного оборудования.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Типы интерфейсов. Элементы графического интерфейса ОС.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Настройка интерфейса рабочего стола: ( главного меню, мыши,  клавиатуры).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Устройства хранения информации.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Функции и технические характеристики.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Дисковые накопители. </w:t>
            </w:r>
            <w:r w:rsidRPr="000B0A78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0B0A78">
              <w:rPr>
                <w:rFonts w:ascii="Times New Roman" w:hAnsi="Times New Roman"/>
                <w:sz w:val="24"/>
                <w:szCs w:val="24"/>
              </w:rPr>
              <w:t>- память.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Мультимедийное оборудование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Аудио и видео карты.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B0A78">
              <w:rPr>
                <w:rFonts w:ascii="Times New Roman" w:hAnsi="Times New Roman"/>
                <w:sz w:val="24"/>
                <w:szCs w:val="24"/>
              </w:rPr>
              <w:t>-приводы. Проекторы.Назначение, возможности и правила эксплуатации</w:t>
            </w: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Сетевое оборудование.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Компоненты сети. Сетевые карты. 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Модемы.  Роутеры.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Мосты. Коммутаторы.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Точки доступа к сети.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Основные приемы обработки цифровой информации</w:t>
            </w: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" w:type="pct"/>
            <w:vMerge w:val="restart"/>
            <w:shd w:val="clear" w:color="auto" w:fill="BFBFBF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808080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898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Подключение устройств к ПК по заданным условиям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BFBFBF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898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Подключение мультимедийного и сетевого оборудования по заданным условиям, настройка параметров функционирования ПК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BFBFBF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 xml:space="preserve">№3 </w:t>
            </w:r>
          </w:p>
        </w:tc>
        <w:tc>
          <w:tcPr>
            <w:tcW w:w="2898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Кодирование информации по заданным условиям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BFBFBF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2898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Настройка среды ОС по заданным условиям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BFBFBF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898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Работа с объектами ОС (файлами, папками, ярлыками) по заданным условиям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BFBFBF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Раздел 2 ПМ.01 </w:t>
            </w: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 xml:space="preserve"> Ввод и представление мультимедиа информации в ПК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shd w:val="clear" w:color="auto" w:fill="B3B3B3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04.02 Технология публикаций цифровой мультимедийной информации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77" w:type="pct"/>
            <w:vMerge/>
            <w:shd w:val="clear" w:color="auto" w:fill="B3B3B3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Тема 2.1. Представление нечисловой информации в ПК.</w:t>
            </w:r>
          </w:p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Форматы файлов.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" w:type="pct"/>
            <w:vMerge/>
            <w:shd w:val="clear" w:color="auto" w:fill="B3B3B3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Принципы представления звуковой информации в компьютере.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Непрерывный сигнал, дискретный сигнал.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 Частота дискретизации, глубина кодирования звука.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 Методы кодирования звуковой информации.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Звуковые форматы.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графической информации.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Типы изображений.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 Кодирование растровых изображений.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Кодирование  векторных изображений.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Понятия «растр», «пиксель», «глубина цвета».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Форматы графических файлов.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Представление видеоинформации в компьютере.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Аналого-цифровое преобразование.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Дискретизация, квантование.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Кодирование видеоинформации. 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Форматы видеофайлов.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Представление текстовой информации в компьютерею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Двоичное кодирование текстовой  информации.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Текстовые форматы.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Конверторы.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Способы конвертирования.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Программы распознавания текста.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Возможности программы </w:t>
            </w:r>
            <w:r w:rsidRPr="000B0A78">
              <w:rPr>
                <w:rFonts w:ascii="Times New Roman" w:hAnsi="Times New Roman"/>
                <w:sz w:val="24"/>
                <w:szCs w:val="24"/>
                <w:lang w:val="en-US"/>
              </w:rPr>
              <w:t>FineReader</w:t>
            </w:r>
            <w:r w:rsidRPr="000B0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6000"/>
                <w:tab w:val="left" w:pos="74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распознавания.</w:t>
            </w:r>
            <w:r w:rsidRPr="000B0A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Организация работы в </w:t>
            </w:r>
            <w:r w:rsidRPr="000B0A78">
              <w:rPr>
                <w:rFonts w:ascii="Times New Roman" w:hAnsi="Times New Roman"/>
                <w:sz w:val="24"/>
                <w:szCs w:val="24"/>
                <w:lang w:val="en-US"/>
              </w:rPr>
              <w:t>FineReader</w:t>
            </w:r>
            <w:r w:rsidRPr="000B0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Главное окно программы.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Как ввести документ за одну минуту.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Сканирование изображений.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Анализ макета страниц.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Распознавание текста.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Проверка правописания и сохранение результатов работы.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Переводческие программы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Основные возможности пакета </w:t>
            </w:r>
            <w:r w:rsidRPr="000B0A78">
              <w:rPr>
                <w:rFonts w:ascii="Times New Roman" w:hAnsi="Times New Roman"/>
                <w:sz w:val="24"/>
                <w:szCs w:val="24"/>
                <w:lang w:val="en-US"/>
              </w:rPr>
              <w:t>PROMT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 xml:space="preserve">Особенности работы программы  </w:t>
            </w:r>
            <w:r w:rsidRPr="000B0A78">
              <w:rPr>
                <w:rFonts w:ascii="Times New Roman" w:hAnsi="Times New Roman"/>
                <w:sz w:val="24"/>
                <w:szCs w:val="24"/>
                <w:lang w:val="en-US"/>
              </w:rPr>
              <w:t>PROM</w:t>
            </w:r>
            <w:r w:rsidRPr="000B0A78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выполнении перевода.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Другие средства автоматизации перевода.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Тема 2.2 Ввод и обработка текстовой и числовой информации.</w:t>
            </w: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pct"/>
            <w:vMerge w:val="restart"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Ввод и обработка текстовой информации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и простейшее редактирование документов (вставка, удаление, замена).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Нумерация и ориентация страниц. Размеры страниц, величина полей. Колонтитулы.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Проверка правописания. Параметры шрифта, абзаца.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Включение в текстовый документ списков, таблиц, диаграмм, формул и графических объектов.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Гипертекст. Создание закладок и ссылок.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Ввод и обработка числовой информации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Табличные расчеты и электронные таблицы (столбцы, строки, ячейки).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Типы данных: числа, формулы, текст.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Графика в 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Excel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: вставка рисунка из коллекции 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ClipArt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создание рисунка средствами 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Excel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Диаграммы, виды и типы диаграмм.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Этапы создания диаграмм.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№6   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документов.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№7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Форматирование символов и абзацев.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№8    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текстовых документов, содержащих таблиц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№9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Создание текстовых документов на основе шаблонов.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№10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Создание шаблонов и форм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№11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Создание комплексных документов в текстовом редакторе 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№12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Создание, добавление, и настройка графических объектов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№13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Использование расчетных операций в таблицах.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№14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Организация расчетов в табличном процессоре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№15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Создание электронной книги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№16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Связанные таблицы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№17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Подбор параметра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№18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Организация обратного расчета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№19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Задачи оптимизации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№20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Связи между файлами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№21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Консолидация данных в табличном процессоре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vMerge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№22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Комплексное использование приложений для создания документов  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№23</w:t>
            </w: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Вставка гиперссылок, сносок, указателей, закладок  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  <w:r w:rsidRPr="000B0A78">
              <w:rPr>
                <w:rFonts w:ascii="Times New Roman" w:hAnsi="Times New Roman"/>
                <w:sz w:val="24"/>
                <w:szCs w:val="24"/>
              </w:rPr>
              <w:t xml:space="preserve">  Создание, добавление, редактирование и настройка графических объектов  средствами текстового редактора по заданным условиям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Самостоятельная работа при изучении раздела 2 ПМ01.</w:t>
            </w:r>
          </w:p>
          <w:p w:rsidR="000B0A78" w:rsidRPr="000B0A78" w:rsidRDefault="000B0A78" w:rsidP="000B0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  <w:p w:rsidR="000B0A78" w:rsidRPr="000B0A78" w:rsidRDefault="000B0A78" w:rsidP="000B0A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занятиям.</w:t>
            </w:r>
          </w:p>
          <w:p w:rsidR="000B0A78" w:rsidRPr="000B0A78" w:rsidRDefault="000B0A78" w:rsidP="000B0A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Оформление результатов практических занятий по заданным критериям.</w:t>
            </w:r>
          </w:p>
          <w:p w:rsidR="000B0A78" w:rsidRPr="000B0A78" w:rsidRDefault="000B0A78" w:rsidP="000B0A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Работа над рефератом по предложенным темам.</w:t>
            </w:r>
          </w:p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bCs/>
                <w:sz w:val="24"/>
                <w:szCs w:val="24"/>
              </w:rPr>
              <w:t>Примерная тематика внеаудиторной самостоятельной работы:- 1 ч.</w:t>
            </w:r>
          </w:p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Программы обработки текстовой информации;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1004" w:type="pct"/>
            <w:shd w:val="clear" w:color="auto" w:fill="auto"/>
          </w:tcPr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  <w:gridSpan w:val="3"/>
            <w:shd w:val="clear" w:color="auto" w:fill="auto"/>
          </w:tcPr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Программы обработки табличной информации;</w:t>
            </w:r>
          </w:p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Программы поиска, хранения и сортировки данных;</w:t>
            </w:r>
          </w:p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Программы создания мультимедийных презентаций;</w:t>
            </w:r>
          </w:p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Программы обработки звука:</w:t>
            </w:r>
          </w:p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Программы работы с видеофайлами.</w:t>
            </w:r>
          </w:p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Аппаратные средства записи и воспроизведения звука.</w:t>
            </w:r>
          </w:p>
          <w:p w:rsidR="000B0A78" w:rsidRPr="000B0A78" w:rsidRDefault="000B0A78" w:rsidP="000B0A78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0A78">
              <w:rPr>
                <w:rFonts w:ascii="Times New Roman" w:eastAsia="Calibri" w:hAnsi="Times New Roman"/>
                <w:sz w:val="24"/>
                <w:szCs w:val="24"/>
              </w:rPr>
              <w:t>Аппаратные средства записи и воспроизведения видео.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C0C0C0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78" w:rsidRPr="000B0A78" w:rsidTr="00AB4127">
        <w:trPr>
          <w:trHeight w:val="20"/>
        </w:trPr>
        <w:tc>
          <w:tcPr>
            <w:tcW w:w="4141" w:type="pct"/>
            <w:gridSpan w:val="4"/>
            <w:shd w:val="clear" w:color="auto" w:fill="auto"/>
          </w:tcPr>
          <w:p w:rsidR="000B0A78" w:rsidRPr="000B0A78" w:rsidRDefault="000B0A78" w:rsidP="000B0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0B0A78" w:rsidRPr="000B0A78" w:rsidRDefault="000B0A78" w:rsidP="000B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Ввод текстовой и числовой информации в компьютер.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lastRenderedPageBreak/>
              <w:t>Ввод звуковой информации в компьютер.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Ввод графической информации в компьютер.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Распознавание текстовой информации.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Работа в табличном редакторе.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Конвертация медиа-файлов в различные форматы, экспорт и импорт файлов в различные редакторы.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Обработка аудио записей с помощью редактора.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Обработка видео записей с помощью редактора.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Создание и воспроизведение видео-роликов.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Создание и воспроизведение презентаций.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Выпуск озвученных видеофильмов.</w:t>
            </w:r>
          </w:p>
          <w:p w:rsidR="000B0A78" w:rsidRPr="000B0A78" w:rsidRDefault="000B0A78" w:rsidP="00CE59DA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78">
              <w:rPr>
                <w:rFonts w:ascii="Times New Roman" w:hAnsi="Times New Roman"/>
                <w:sz w:val="24"/>
                <w:szCs w:val="24"/>
              </w:rPr>
              <w:t>Создание итоговой продукции из исходных аудио, визуальных и мультимедийных компонентов.</w:t>
            </w:r>
          </w:p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B0A78" w:rsidRPr="000B0A78" w:rsidRDefault="001D3343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  <w:bookmarkStart w:id="1" w:name="_GoBack"/>
            <w:bookmarkEnd w:id="1"/>
          </w:p>
        </w:tc>
        <w:tc>
          <w:tcPr>
            <w:tcW w:w="477" w:type="pct"/>
            <w:shd w:val="clear" w:color="auto" w:fill="auto"/>
            <w:vAlign w:val="center"/>
          </w:tcPr>
          <w:p w:rsidR="000B0A78" w:rsidRPr="000B0A78" w:rsidRDefault="000B0A78" w:rsidP="000B0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A78" w:rsidRPr="000B0A78" w:rsidRDefault="000B0A78" w:rsidP="000B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8" w:rsidRPr="00503109" w:rsidRDefault="000B0A78" w:rsidP="000B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0B0A78" w:rsidRPr="00503109" w:rsidSect="00760CDB">
          <w:footerReference w:type="default" r:id="rId95"/>
          <w:pgSz w:w="16838" w:h="11906" w:orient="landscape"/>
          <w:pgMar w:top="680" w:right="227" w:bottom="340" w:left="680" w:header="720" w:footer="709" w:gutter="0"/>
          <w:cols w:space="720"/>
          <w:titlePg/>
          <w:docGrid w:linePitch="360"/>
        </w:sectPr>
      </w:pPr>
    </w:p>
    <w:p w:rsidR="000B0A78" w:rsidRPr="00777526" w:rsidRDefault="000B0A78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i/>
          <w:sz w:val="24"/>
          <w:szCs w:val="24"/>
        </w:rPr>
        <w:sectPr w:rsidR="000B0A78" w:rsidRPr="00777526" w:rsidSect="000B0A78">
          <w:pgSz w:w="11907" w:h="16840"/>
          <w:pgMar w:top="1134" w:right="539" w:bottom="992" w:left="851" w:header="567" w:footer="709" w:gutter="0"/>
          <w:cols w:space="720"/>
          <w:docGrid w:linePitch="299"/>
        </w:sectPr>
      </w:pPr>
    </w:p>
    <w:p w:rsidR="00525D44" w:rsidRPr="00777526" w:rsidRDefault="00525D44" w:rsidP="000B0A78">
      <w:pPr>
        <w:spacing w:after="0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777526">
        <w:rPr>
          <w:rFonts w:ascii="Times New Roman" w:hAnsi="Times New Roman"/>
          <w:b/>
          <w:bCs/>
        </w:rPr>
        <w:t>УСЛОВИЯ РЕАЛИЗАЦИИ ПРОГРАММЫ ПРОФЕССИОНАЛЬНОГО 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примерной программы модуля предполагает наличие лаборатории информационных технологий.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rPr>
          <w:bCs/>
        </w:rPr>
      </w:pPr>
      <w:r w:rsidRPr="00777526">
        <w:rPr>
          <w:bCs/>
        </w:rPr>
        <w:t>Оборудование  лаборатории информационных технологий: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Компьютеры, объединенные в локальную вычислительную сеть, проектор, экран, акустическая система.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 xml:space="preserve">Программное обеспечение: (операционные системы, пакет прикладных программ, графические редакторы, справочная правовая система, браузер, антивирусная программа) 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Учебно-наглядные пособия: схемы, таблицы, учебные презентации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Раздаточный дидактический материал: учебные карточки с заданиями, дидактический материал для выполнения практических работ.</w:t>
      </w:r>
    </w:p>
    <w:p w:rsidR="00525D44" w:rsidRPr="00777526" w:rsidRDefault="00525D44" w:rsidP="001C36BB">
      <w:pPr>
        <w:pStyle w:val="Style3"/>
        <w:widowControl/>
        <w:spacing w:line="276" w:lineRule="auto"/>
        <w:ind w:left="542"/>
        <w:contextualSpacing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 Информационное обеспечение реализации программы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CE59D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Коньков, К. А. Устройство и функционирование ОС Windows. Практикум к курсу Операционные системы. /Учебное пособие // К.А. Коньков. М.: Бином,</w:t>
      </w:r>
      <w:r w:rsidR="00024778">
        <w:rPr>
          <w:rFonts w:ascii="Times New Roman" w:hAnsi="Times New Roman"/>
          <w:bCs/>
          <w:sz w:val="24"/>
          <w:szCs w:val="24"/>
        </w:rPr>
        <w:t xml:space="preserve"> Лаборатория знаний Интуит, 2019</w:t>
      </w:r>
      <w:r w:rsidRPr="00777526">
        <w:rPr>
          <w:rFonts w:ascii="Times New Roman" w:hAnsi="Times New Roman"/>
          <w:bCs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Струмпэ Н.В. Оператор ЭВМ. Практические работы: учеб. пособие для нач. проф. образования / – 6-е изд., стер. – М.: Изд</w:t>
      </w:r>
      <w:r w:rsidR="00024778">
        <w:rPr>
          <w:rFonts w:ascii="Times New Roman" w:hAnsi="Times New Roman"/>
          <w:bCs/>
          <w:sz w:val="24"/>
          <w:szCs w:val="24"/>
        </w:rPr>
        <w:t>ательский центр «Академия», 2019</w:t>
      </w:r>
      <w:r w:rsidRPr="00777526">
        <w:rPr>
          <w:rFonts w:ascii="Times New Roman" w:hAnsi="Times New Roman"/>
          <w:bCs/>
          <w:sz w:val="24"/>
          <w:szCs w:val="24"/>
        </w:rPr>
        <w:t>.</w:t>
      </w:r>
    </w:p>
    <w:p w:rsidR="00525D44" w:rsidRPr="00777526" w:rsidRDefault="00525D44" w:rsidP="00CE59D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Киселев С.В. Оператор ЭВМ: учеб. пособие для студ. учреждений сред. проф. образования /. – 7-е изд., испр. – М.: Изд</w:t>
      </w:r>
      <w:r w:rsidR="00024778">
        <w:rPr>
          <w:rFonts w:ascii="Times New Roman" w:hAnsi="Times New Roman"/>
          <w:bCs/>
          <w:sz w:val="24"/>
          <w:szCs w:val="24"/>
        </w:rPr>
        <w:t>ательский центр «Академия», 2019</w:t>
      </w:r>
      <w:r w:rsidRPr="00777526">
        <w:rPr>
          <w:rFonts w:ascii="Times New Roman" w:hAnsi="Times New Roman"/>
          <w:bCs/>
          <w:sz w:val="24"/>
          <w:szCs w:val="24"/>
        </w:rPr>
        <w:t>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CE59D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Жмакин А. П. Архитектура ЭВМ : учеб. пособие для вузов / А. П. Жмакин. - 2-е изд., перераб. и доп. - СПб. : БХВ-Перербург, 2010. - 352 с. : ил. - (Учебная литература для вузов)</w:t>
      </w:r>
    </w:p>
    <w:p w:rsidR="00525D44" w:rsidRPr="00777526" w:rsidRDefault="00525D44" w:rsidP="00CE59D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Сафонов, В.О. Основы современных операционных систем: учебное пособие. М.: Бином. Лаборатория знаний, 2014. – 583 с.</w:t>
      </w:r>
    </w:p>
    <w:p w:rsidR="00525D44" w:rsidRPr="00777526" w:rsidRDefault="00525D44" w:rsidP="00CE59D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Уваров, С. 500 лучших программ для вашего компьютера (2 CD) / С. Уваров. СПб.: Питер, 2009. –·320 с.</w:t>
      </w:r>
    </w:p>
    <w:p w:rsidR="00525D44" w:rsidRPr="00777526" w:rsidRDefault="00525D44" w:rsidP="00CE59DA">
      <w:pPr>
        <w:numPr>
          <w:ilvl w:val="2"/>
          <w:numId w:val="12"/>
        </w:numPr>
        <w:spacing w:after="0"/>
        <w:ind w:left="567" w:hanging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CE59DA">
      <w:pPr>
        <w:pStyle w:val="af"/>
        <w:numPr>
          <w:ilvl w:val="0"/>
          <w:numId w:val="44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Информационный портал по безопасности </w:t>
      </w:r>
      <w:hyperlink r:id="rId96" w:history="1">
        <w:r w:rsidRPr="00777526">
          <w:rPr>
            <w:bCs/>
          </w:rPr>
          <w:t>www.SecurityLab.ru</w:t>
        </w:r>
      </w:hyperlink>
      <w:r w:rsidRPr="00777526">
        <w:rPr>
          <w:bCs/>
        </w:rPr>
        <w:t>.</w:t>
      </w:r>
    </w:p>
    <w:p w:rsidR="00525D44" w:rsidRPr="00777526" w:rsidRDefault="00525D44" w:rsidP="00CE59DA">
      <w:pPr>
        <w:pStyle w:val="af"/>
        <w:numPr>
          <w:ilvl w:val="0"/>
          <w:numId w:val="44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CE59DA">
      <w:pPr>
        <w:pStyle w:val="af"/>
        <w:numPr>
          <w:ilvl w:val="0"/>
          <w:numId w:val="44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97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CE59DA">
      <w:pPr>
        <w:pStyle w:val="af"/>
        <w:numPr>
          <w:ilvl w:val="0"/>
          <w:numId w:val="44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98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CE59DA">
      <w:pPr>
        <w:pStyle w:val="af"/>
        <w:numPr>
          <w:ilvl w:val="0"/>
          <w:numId w:val="44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99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CE59DA">
      <w:pPr>
        <w:pStyle w:val="af"/>
        <w:numPr>
          <w:ilvl w:val="0"/>
          <w:numId w:val="44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100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CE59DA">
      <w:pPr>
        <w:pStyle w:val="af"/>
        <w:numPr>
          <w:ilvl w:val="0"/>
          <w:numId w:val="44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101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bCs/>
        </w:rPr>
        <w:br w:type="page"/>
      </w:r>
    </w:p>
    <w:p w:rsidR="00525D44" w:rsidRPr="000B0A78" w:rsidRDefault="00525D44" w:rsidP="001C36BB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  <w:lang w:val="en-US"/>
        </w:rPr>
      </w:pPr>
    </w:p>
    <w:p w:rsidR="00525D44" w:rsidRPr="00777526" w:rsidRDefault="00525D44" w:rsidP="00CE59DA">
      <w:pPr>
        <w:pStyle w:val="af"/>
        <w:numPr>
          <w:ilvl w:val="0"/>
          <w:numId w:val="12"/>
        </w:numPr>
        <w:spacing w:before="0" w:after="0" w:line="276" w:lineRule="auto"/>
        <w:contextualSpacing/>
        <w:jc w:val="center"/>
        <w:rPr>
          <w:b/>
        </w:rPr>
      </w:pPr>
      <w:r w:rsidRPr="00777526">
        <w:rPr>
          <w:b/>
        </w:rPr>
        <w:t>КОНТРОЛЬ И ОЦЕНКА РЕЗУЛЬТАТОВ ОСВОЕНИЯ ПРОФЕССИОНАЛЬНОГО МОДУЛЯ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650"/>
      </w:tblGrid>
      <w:tr w:rsidR="00525D44" w:rsidRPr="00777526" w:rsidTr="00024778">
        <w:tc>
          <w:tcPr>
            <w:tcW w:w="3261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544" w:type="dxa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50" w:type="dxa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024778">
        <w:trPr>
          <w:trHeight w:val="1276"/>
        </w:trPr>
        <w:tc>
          <w:tcPr>
            <w:tcW w:w="3261" w:type="dxa"/>
          </w:tcPr>
          <w:p w:rsidR="00525D44" w:rsidRPr="00777526" w:rsidRDefault="00525D44" w:rsidP="001C36BB">
            <w:pPr>
              <w:spacing w:after="0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  <w:p w:rsidR="00525D44" w:rsidRPr="00777526" w:rsidRDefault="00525D44" w:rsidP="001C36BB">
            <w:pPr>
              <w:spacing w:after="0"/>
              <w:ind w:right="-113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Демонстрировать уменияи практические навыки в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подготовке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  <w:tc>
          <w:tcPr>
            <w:tcW w:w="3650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024778">
        <w:trPr>
          <w:trHeight w:val="3210"/>
        </w:trPr>
        <w:tc>
          <w:tcPr>
            <w:tcW w:w="3261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4.2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D44" w:rsidRPr="00777526" w:rsidRDefault="00525D44" w:rsidP="001C36BB">
            <w:pPr>
              <w:spacing w:after="0" w:line="240" w:lineRule="auto"/>
              <w:contextualSpacing/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Проявление умения и практического опыта   в работе с текстовыми документами, таблицами и презентациями ,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 также базами данных</w:t>
            </w:r>
          </w:p>
        </w:tc>
        <w:tc>
          <w:tcPr>
            <w:tcW w:w="3650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024778">
        <w:trPr>
          <w:trHeight w:val="2557"/>
        </w:trPr>
        <w:tc>
          <w:tcPr>
            <w:tcW w:w="3261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4.3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ресурсы локальных вычислительных сетей, ресурсы технологий и сервисов Интернета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Умение пользоваться ресурсами локальных вычислительных сетей, осуществлять поиск, анализ и интерпретацию информации</w:t>
            </w:r>
          </w:p>
        </w:tc>
        <w:tc>
          <w:tcPr>
            <w:tcW w:w="3650" w:type="dxa"/>
            <w:vMerge w:val="restart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выполнения практических работ, оценка решения ситуационных 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024778">
        <w:trPr>
          <w:trHeight w:val="2557"/>
        </w:trPr>
        <w:tc>
          <w:tcPr>
            <w:tcW w:w="3261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44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24778">
        <w:trPr>
          <w:trHeight w:val="1259"/>
        </w:trPr>
        <w:tc>
          <w:tcPr>
            <w:tcW w:w="3261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4.4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Обеспечивать применение средств защиты информации в компьютерной системе</w:t>
            </w:r>
          </w:p>
        </w:tc>
        <w:tc>
          <w:tcPr>
            <w:tcW w:w="3544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средств защиты информации в компьютерной системе</w:t>
            </w:r>
          </w:p>
        </w:tc>
        <w:tc>
          <w:tcPr>
            <w:tcW w:w="3650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-91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578"/>
      </w:tblGrid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85" w:type="dxa"/>
          </w:tcPr>
          <w:p w:rsidR="00525D44" w:rsidRPr="00777526" w:rsidRDefault="00525D44" w:rsidP="00CE59DA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578" w:type="dxa"/>
            <w:vMerge w:val="restart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анализа работы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членов команды (подчиненных)</w:t>
            </w: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pStyle w:val="a9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D3343">
        <w:trPr>
          <w:trHeight w:val="1706"/>
        </w:trPr>
        <w:tc>
          <w:tcPr>
            <w:tcW w:w="3227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685" w:type="dxa"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578" w:type="dxa"/>
            <w:vMerge/>
          </w:tcPr>
          <w:p w:rsidR="00525D44" w:rsidRPr="00777526" w:rsidRDefault="00525D44" w:rsidP="001D3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pStyle w:val="af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360"/>
        <w:contextualSpacing/>
        <w:rPr>
          <w:b/>
          <w:i/>
        </w:rPr>
      </w:pPr>
    </w:p>
    <w:p w:rsidR="00525D44" w:rsidRPr="0007086B" w:rsidRDefault="00525D44" w:rsidP="00024778">
      <w:pPr>
        <w:spacing w:after="0"/>
        <w:contextualSpacing/>
        <w:jc w:val="right"/>
        <w:rPr>
          <w:rFonts w:ascii="Times New Roman" w:hAnsi="Times New Roman"/>
          <w:b/>
          <w:caps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="00024778" w:rsidRPr="0007086B"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</w:p>
    <w:sectPr w:rsidR="00525D44" w:rsidRPr="0007086B" w:rsidSect="00DF276E">
      <w:footerReference w:type="even" r:id="rId102"/>
      <w:footerReference w:type="default" r:id="rId10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DA" w:rsidRDefault="00CE59DA" w:rsidP="0018331B">
      <w:pPr>
        <w:spacing w:after="0" w:line="240" w:lineRule="auto"/>
      </w:pPr>
      <w:r>
        <w:separator/>
      </w:r>
    </w:p>
  </w:endnote>
  <w:endnote w:type="continuationSeparator" w:id="0">
    <w:p w:rsidR="00CE59DA" w:rsidRDefault="00CE59D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FA6" w:rsidRDefault="00C20FA6" w:rsidP="00764A6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 w:rsidP="00764A6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 w:rsidP="00794B7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 w:rsidP="00794B7A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78" w:rsidRDefault="000B0A78" w:rsidP="0034238B">
    <w:pPr>
      <w:pStyle w:val="a6"/>
      <w:tabs>
        <w:tab w:val="left" w:pos="12333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343">
      <w:rPr>
        <w:noProof/>
      </w:rPr>
      <w:t>8</w:t>
    </w:r>
    <w:r>
      <w:fldChar w:fldCharType="end"/>
    </w:r>
  </w:p>
  <w:p w:rsidR="000B0A78" w:rsidRPr="000E2570" w:rsidRDefault="000B0A78" w:rsidP="000E2570">
    <w:pPr>
      <w:pStyle w:val="a6"/>
      <w:tabs>
        <w:tab w:val="clear" w:pos="4677"/>
        <w:tab w:val="clear" w:pos="9355"/>
        <w:tab w:val="left" w:pos="11068"/>
      </w:tabs>
      <w:ind w:right="360"/>
      <w:rPr>
        <w:sz w:val="22"/>
      </w:rPr>
    </w:pPr>
    <w:r w:rsidRPr="000E2570">
      <w:rPr>
        <w:sz w:val="22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FA6" w:rsidRDefault="00C20FA6" w:rsidP="00733AEF">
    <w:pPr>
      <w:pStyle w:val="a6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DA" w:rsidRDefault="00CE59DA" w:rsidP="0018331B">
      <w:pPr>
        <w:spacing w:after="0" w:line="240" w:lineRule="auto"/>
      </w:pPr>
      <w:r>
        <w:separator/>
      </w:r>
    </w:p>
  </w:footnote>
  <w:footnote w:type="continuationSeparator" w:id="0">
    <w:p w:rsidR="00CE59DA" w:rsidRDefault="00CE59DA" w:rsidP="0018331B">
      <w:pPr>
        <w:spacing w:after="0" w:line="240" w:lineRule="auto"/>
      </w:pPr>
      <w:r>
        <w:continuationSeparator/>
      </w:r>
    </w:p>
  </w:footnote>
  <w:footnote w:id="1">
    <w:p w:rsidR="00C20FA6" w:rsidRPr="00F06DBB" w:rsidRDefault="00C20FA6" w:rsidP="00AF4B65">
      <w:pPr>
        <w:pStyle w:val="ab"/>
        <w:jc w:val="both"/>
        <w:rPr>
          <w:lang w:val="ru-RU"/>
        </w:rPr>
      </w:pPr>
    </w:p>
  </w:footnote>
  <w:footnote w:id="2">
    <w:p w:rsidR="00C20FA6" w:rsidRPr="00F06DBB" w:rsidRDefault="00C20FA6" w:rsidP="00363789">
      <w:pPr>
        <w:pStyle w:val="ab"/>
        <w:jc w:val="both"/>
        <w:rPr>
          <w:lang w:val="ru-RU"/>
        </w:rPr>
      </w:pPr>
    </w:p>
  </w:footnote>
  <w:footnote w:id="3">
    <w:p w:rsidR="00C20FA6" w:rsidRPr="00F06DBB" w:rsidRDefault="00C20FA6" w:rsidP="00480072">
      <w:pPr>
        <w:pStyle w:val="ab"/>
        <w:jc w:val="both"/>
        <w:rPr>
          <w:lang w:val="ru-RU"/>
        </w:rPr>
      </w:pPr>
    </w:p>
  </w:footnote>
  <w:footnote w:id="4">
    <w:p w:rsidR="00C20FA6" w:rsidRPr="00F06DBB" w:rsidRDefault="00C20FA6" w:rsidP="00311097">
      <w:pPr>
        <w:pStyle w:val="ab"/>
        <w:rPr>
          <w:lang w:val="ru-RU"/>
        </w:rPr>
      </w:pPr>
    </w:p>
  </w:footnote>
  <w:footnote w:id="5">
    <w:p w:rsidR="00C20FA6" w:rsidRPr="00F06DBB" w:rsidRDefault="00C20FA6" w:rsidP="00691352">
      <w:pPr>
        <w:pStyle w:val="ab"/>
        <w:rPr>
          <w:lang w:val="ru-RU"/>
        </w:rPr>
      </w:pPr>
    </w:p>
  </w:footnote>
  <w:footnote w:id="6">
    <w:p w:rsidR="00C20FA6" w:rsidRPr="00F06DBB" w:rsidRDefault="00C20FA6" w:rsidP="00480072">
      <w:pPr>
        <w:pStyle w:val="ab"/>
        <w:jc w:val="both"/>
        <w:rPr>
          <w:lang w:val="ru-RU"/>
        </w:rPr>
      </w:pPr>
    </w:p>
  </w:footnote>
  <w:footnote w:id="7">
    <w:p w:rsidR="00C20FA6" w:rsidRPr="00F06DBB" w:rsidRDefault="00C20FA6" w:rsidP="00691352">
      <w:pPr>
        <w:pStyle w:val="ab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C20FA6" w:rsidRDefault="00C20FA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343">
      <w:rPr>
        <w:noProof/>
      </w:rPr>
      <w:t>13</w:t>
    </w:r>
    <w:r>
      <w:rPr>
        <w:noProof/>
      </w:rPr>
      <w:fldChar w:fldCharType="end"/>
    </w:r>
  </w:p>
  <w:p w:rsidR="00C20FA6" w:rsidRDefault="00C20FA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6" w:rsidRDefault="00C20FA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343">
      <w:rPr>
        <w:noProof/>
      </w:rPr>
      <w:t>2</w:t>
    </w:r>
    <w:r>
      <w:rPr>
        <w:noProof/>
      </w:rPr>
      <w:fldChar w:fldCharType="end"/>
    </w:r>
  </w:p>
  <w:p w:rsidR="00C20FA6" w:rsidRDefault="00C20FA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2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19" w:hanging="360"/>
      </w:pPr>
      <w:rPr>
        <w:rFonts w:ascii="Symbol" w:hAnsi="Symbol" w:cs="Times New Roman"/>
      </w:rPr>
    </w:lvl>
  </w:abstractNum>
  <w:abstractNum w:abstractNumId="14" w15:restartNumberingAfterBreak="0">
    <w:nsid w:val="00000010"/>
    <w:multiLevelType w:val="multilevel"/>
    <w:tmpl w:val="B99AC4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172F0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1D61CF8"/>
    <w:multiLevelType w:val="hybridMultilevel"/>
    <w:tmpl w:val="216C9E4C"/>
    <w:lvl w:ilvl="0" w:tplc="723AB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6637D4"/>
    <w:multiLevelType w:val="multilevel"/>
    <w:tmpl w:val="FE824B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0910673F"/>
    <w:multiLevelType w:val="hybridMultilevel"/>
    <w:tmpl w:val="3CC47CB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0B7A2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ADB2F16"/>
    <w:multiLevelType w:val="multilevel"/>
    <w:tmpl w:val="0419001F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0B101A67"/>
    <w:multiLevelType w:val="hybridMultilevel"/>
    <w:tmpl w:val="127E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2542A2"/>
    <w:multiLevelType w:val="hybridMultilevel"/>
    <w:tmpl w:val="E39A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E724D99"/>
    <w:multiLevelType w:val="hybridMultilevel"/>
    <w:tmpl w:val="607C090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0E3876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0F47440A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CD1DAB"/>
    <w:multiLevelType w:val="multilevel"/>
    <w:tmpl w:val="E65A8B5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137A7277"/>
    <w:multiLevelType w:val="hybridMultilevel"/>
    <w:tmpl w:val="1E6447B4"/>
    <w:lvl w:ilvl="0" w:tplc="533EEFA0">
      <w:start w:val="1"/>
      <w:numFmt w:val="bullet"/>
      <w:lvlText w:val="−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3971EC"/>
    <w:multiLevelType w:val="hybridMultilevel"/>
    <w:tmpl w:val="802EEA2A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6A5268"/>
    <w:multiLevelType w:val="hybridMultilevel"/>
    <w:tmpl w:val="68A4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3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 w15:restartNumberingAfterBreak="0">
    <w:nsid w:val="21CF3638"/>
    <w:multiLevelType w:val="hybridMultilevel"/>
    <w:tmpl w:val="B68826D0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24BE3A6A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25E87755"/>
    <w:multiLevelType w:val="hybridMultilevel"/>
    <w:tmpl w:val="844249B0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9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8C3568"/>
    <w:multiLevelType w:val="hybridMultilevel"/>
    <w:tmpl w:val="0E4CCFB2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1" w15:restartNumberingAfterBreak="0">
    <w:nsid w:val="2A17020C"/>
    <w:multiLevelType w:val="hybridMultilevel"/>
    <w:tmpl w:val="51B2A424"/>
    <w:lvl w:ilvl="0" w:tplc="533EEFA0">
      <w:start w:val="1"/>
      <w:numFmt w:val="bullet"/>
      <w:lvlText w:val="−"/>
      <w:lvlJc w:val="left"/>
      <w:pPr>
        <w:tabs>
          <w:tab w:val="num" w:pos="913"/>
        </w:tabs>
        <w:ind w:left="924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2" w15:restartNumberingAfterBreak="0">
    <w:nsid w:val="2A9E2298"/>
    <w:multiLevelType w:val="hybridMultilevel"/>
    <w:tmpl w:val="AA3418CE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DB2962"/>
    <w:multiLevelType w:val="hybridMultilevel"/>
    <w:tmpl w:val="966075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5E70BFB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0B3CB9"/>
    <w:multiLevelType w:val="hybridMultilevel"/>
    <w:tmpl w:val="ABF0808A"/>
    <w:lvl w:ilvl="0" w:tplc="6B6A3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 w15:restartNumberingAfterBreak="0">
    <w:nsid w:val="3C0E2D46"/>
    <w:multiLevelType w:val="hybridMultilevel"/>
    <w:tmpl w:val="5E8A5F5E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CCD56A6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EF27D6C"/>
    <w:multiLevelType w:val="hybridMultilevel"/>
    <w:tmpl w:val="DFD4455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0" w15:restartNumberingAfterBreak="0">
    <w:nsid w:val="3F525C79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A7221C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0041AE2"/>
    <w:multiLevelType w:val="multilevel"/>
    <w:tmpl w:val="DE3A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3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Times New Roman" w:hint="default"/>
      </w:rPr>
    </w:lvl>
  </w:abstractNum>
  <w:abstractNum w:abstractNumId="53" w15:restartNumberingAfterBreak="0">
    <w:nsid w:val="403C1262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467E17F3"/>
    <w:multiLevelType w:val="hybridMultilevel"/>
    <w:tmpl w:val="D2FC86F8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B14FA2"/>
    <w:multiLevelType w:val="multilevel"/>
    <w:tmpl w:val="F7F88F8E"/>
    <w:lvl w:ilvl="0">
      <w:start w:val="2"/>
      <w:numFmt w:val="decimal"/>
      <w:pStyle w:val="3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56" w15:restartNumberingAfterBreak="0">
    <w:nsid w:val="4F08291D"/>
    <w:multiLevelType w:val="hybridMultilevel"/>
    <w:tmpl w:val="8CF04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53774AB4"/>
    <w:multiLevelType w:val="hybridMultilevel"/>
    <w:tmpl w:val="56DEF076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9D0858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0" w15:restartNumberingAfterBreak="0">
    <w:nsid w:val="5A774F40"/>
    <w:multiLevelType w:val="hybridMultilevel"/>
    <w:tmpl w:val="0D4212C6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2" w15:restartNumberingAfterBreak="0">
    <w:nsid w:val="5D055780"/>
    <w:multiLevelType w:val="hybridMultilevel"/>
    <w:tmpl w:val="2840A35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9F658A"/>
    <w:multiLevelType w:val="hybridMultilevel"/>
    <w:tmpl w:val="5E1CD9A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1A79EE"/>
    <w:multiLevelType w:val="hybridMultilevel"/>
    <w:tmpl w:val="E23CA96A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7451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 w15:restartNumberingAfterBreak="0">
    <w:nsid w:val="683F1845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B915F1E"/>
    <w:multiLevelType w:val="hybridMultilevel"/>
    <w:tmpl w:val="8D7E9298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E26056D"/>
    <w:multiLevelType w:val="hybridMultilevel"/>
    <w:tmpl w:val="8CF04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 w15:restartNumberingAfterBreak="0">
    <w:nsid w:val="70815494"/>
    <w:multiLevelType w:val="multilevel"/>
    <w:tmpl w:val="00EEE41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B6063E4"/>
    <w:multiLevelType w:val="multilevel"/>
    <w:tmpl w:val="0E3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 w15:restartNumberingAfterBreak="0">
    <w:nsid w:val="7B676C8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4F031E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F8F5E22"/>
    <w:multiLevelType w:val="hybridMultilevel"/>
    <w:tmpl w:val="78223B0E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34"/>
  </w:num>
  <w:num w:numId="3">
    <w:abstractNumId w:val="71"/>
  </w:num>
  <w:num w:numId="4">
    <w:abstractNumId w:val="51"/>
  </w:num>
  <w:num w:numId="5">
    <w:abstractNumId w:val="27"/>
  </w:num>
  <w:num w:numId="6">
    <w:abstractNumId w:val="22"/>
  </w:num>
  <w:num w:numId="7">
    <w:abstractNumId w:val="39"/>
  </w:num>
  <w:num w:numId="8">
    <w:abstractNumId w:val="37"/>
  </w:num>
  <w:num w:numId="9">
    <w:abstractNumId w:val="30"/>
  </w:num>
  <w:num w:numId="10">
    <w:abstractNumId w:val="58"/>
  </w:num>
  <w:num w:numId="11">
    <w:abstractNumId w:val="52"/>
  </w:num>
  <w:num w:numId="12">
    <w:abstractNumId w:val="70"/>
  </w:num>
  <w:num w:numId="13">
    <w:abstractNumId w:val="17"/>
  </w:num>
  <w:num w:numId="14">
    <w:abstractNumId w:val="50"/>
  </w:num>
  <w:num w:numId="15">
    <w:abstractNumId w:val="23"/>
  </w:num>
  <w:num w:numId="16">
    <w:abstractNumId w:val="47"/>
  </w:num>
  <w:num w:numId="17">
    <w:abstractNumId w:val="45"/>
  </w:num>
  <w:num w:numId="18">
    <w:abstractNumId w:val="48"/>
  </w:num>
  <w:num w:numId="19">
    <w:abstractNumId w:val="21"/>
  </w:num>
  <w:num w:numId="20">
    <w:abstractNumId w:val="72"/>
  </w:num>
  <w:num w:numId="21">
    <w:abstractNumId w:val="49"/>
  </w:num>
  <w:num w:numId="22">
    <w:abstractNumId w:val="25"/>
  </w:num>
  <w:num w:numId="23">
    <w:abstractNumId w:val="16"/>
  </w:num>
  <w:num w:numId="24">
    <w:abstractNumId w:val="46"/>
  </w:num>
  <w:num w:numId="25">
    <w:abstractNumId w:val="73"/>
  </w:num>
  <w:num w:numId="26">
    <w:abstractNumId w:val="67"/>
  </w:num>
  <w:num w:numId="27">
    <w:abstractNumId w:val="68"/>
  </w:num>
  <w:num w:numId="28">
    <w:abstractNumId w:val="56"/>
  </w:num>
  <w:num w:numId="29">
    <w:abstractNumId w:val="28"/>
  </w:num>
  <w:num w:numId="30">
    <w:abstractNumId w:val="53"/>
  </w:num>
  <w:num w:numId="31">
    <w:abstractNumId w:val="66"/>
  </w:num>
  <w:num w:numId="32">
    <w:abstractNumId w:val="20"/>
  </w:num>
  <w:num w:numId="33">
    <w:abstractNumId w:val="60"/>
  </w:num>
  <w:num w:numId="34">
    <w:abstractNumId w:val="26"/>
  </w:num>
  <w:num w:numId="35">
    <w:abstractNumId w:val="41"/>
  </w:num>
  <w:num w:numId="36">
    <w:abstractNumId w:val="62"/>
  </w:num>
  <w:num w:numId="37">
    <w:abstractNumId w:val="63"/>
  </w:num>
  <w:num w:numId="38">
    <w:abstractNumId w:val="38"/>
  </w:num>
  <w:num w:numId="39">
    <w:abstractNumId w:val="42"/>
  </w:num>
  <w:num w:numId="40">
    <w:abstractNumId w:val="40"/>
  </w:num>
  <w:num w:numId="41">
    <w:abstractNumId w:val="31"/>
  </w:num>
  <w:num w:numId="42">
    <w:abstractNumId w:val="54"/>
  </w:num>
  <w:num w:numId="43">
    <w:abstractNumId w:val="43"/>
  </w:num>
  <w:num w:numId="44">
    <w:abstractNumId w:val="32"/>
  </w:num>
  <w:num w:numId="45">
    <w:abstractNumId w:val="24"/>
  </w:num>
  <w:num w:numId="46">
    <w:abstractNumId w:val="29"/>
  </w:num>
  <w:num w:numId="47">
    <w:abstractNumId w:val="69"/>
  </w:num>
  <w:num w:numId="48">
    <w:abstractNumId w:val="18"/>
  </w:num>
  <w:num w:numId="49">
    <w:abstractNumId w:val="35"/>
  </w:num>
  <w:num w:numId="50">
    <w:abstractNumId w:val="65"/>
  </w:num>
  <w:num w:numId="51">
    <w:abstractNumId w:val="64"/>
  </w:num>
  <w:num w:numId="52">
    <w:abstractNumId w:val="57"/>
  </w:num>
  <w:num w:numId="53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42A"/>
    <w:rsid w:val="000016CC"/>
    <w:rsid w:val="00001A55"/>
    <w:rsid w:val="00007C04"/>
    <w:rsid w:val="00007C91"/>
    <w:rsid w:val="00010CC3"/>
    <w:rsid w:val="0001279A"/>
    <w:rsid w:val="0001289A"/>
    <w:rsid w:val="00013BA9"/>
    <w:rsid w:val="00014530"/>
    <w:rsid w:val="00020E80"/>
    <w:rsid w:val="00022836"/>
    <w:rsid w:val="0002358E"/>
    <w:rsid w:val="00024778"/>
    <w:rsid w:val="00024E70"/>
    <w:rsid w:val="00026098"/>
    <w:rsid w:val="00031C38"/>
    <w:rsid w:val="000320FA"/>
    <w:rsid w:val="000329F9"/>
    <w:rsid w:val="00037086"/>
    <w:rsid w:val="00037523"/>
    <w:rsid w:val="00037BF6"/>
    <w:rsid w:val="0004104D"/>
    <w:rsid w:val="00041074"/>
    <w:rsid w:val="00041532"/>
    <w:rsid w:val="00042346"/>
    <w:rsid w:val="000444DE"/>
    <w:rsid w:val="00044511"/>
    <w:rsid w:val="000457F6"/>
    <w:rsid w:val="00045E52"/>
    <w:rsid w:val="00046D29"/>
    <w:rsid w:val="0004753E"/>
    <w:rsid w:val="00052935"/>
    <w:rsid w:val="00053AD1"/>
    <w:rsid w:val="00054ABB"/>
    <w:rsid w:val="00056DD9"/>
    <w:rsid w:val="00060ABC"/>
    <w:rsid w:val="00063CFA"/>
    <w:rsid w:val="00063EE7"/>
    <w:rsid w:val="00064AD1"/>
    <w:rsid w:val="0006619D"/>
    <w:rsid w:val="00070138"/>
    <w:rsid w:val="0007047C"/>
    <w:rsid w:val="0007067D"/>
    <w:rsid w:val="0007086B"/>
    <w:rsid w:val="00072855"/>
    <w:rsid w:val="00072900"/>
    <w:rsid w:val="000754D0"/>
    <w:rsid w:val="00076034"/>
    <w:rsid w:val="000768DE"/>
    <w:rsid w:val="00076E3A"/>
    <w:rsid w:val="00080050"/>
    <w:rsid w:val="000830B4"/>
    <w:rsid w:val="00084420"/>
    <w:rsid w:val="000850EC"/>
    <w:rsid w:val="00085185"/>
    <w:rsid w:val="00090B4F"/>
    <w:rsid w:val="00091C4A"/>
    <w:rsid w:val="00091EAC"/>
    <w:rsid w:val="00091F78"/>
    <w:rsid w:val="000921E1"/>
    <w:rsid w:val="000959E4"/>
    <w:rsid w:val="00095C84"/>
    <w:rsid w:val="000972D7"/>
    <w:rsid w:val="000A0658"/>
    <w:rsid w:val="000A0B94"/>
    <w:rsid w:val="000A201D"/>
    <w:rsid w:val="000A412F"/>
    <w:rsid w:val="000A5C3F"/>
    <w:rsid w:val="000A5E07"/>
    <w:rsid w:val="000A6FFE"/>
    <w:rsid w:val="000B0A78"/>
    <w:rsid w:val="000B1BD1"/>
    <w:rsid w:val="000B2021"/>
    <w:rsid w:val="000B3043"/>
    <w:rsid w:val="000B4A68"/>
    <w:rsid w:val="000B7463"/>
    <w:rsid w:val="000B7D88"/>
    <w:rsid w:val="000C00DF"/>
    <w:rsid w:val="000C113D"/>
    <w:rsid w:val="000C1743"/>
    <w:rsid w:val="000C1DCB"/>
    <w:rsid w:val="000C5006"/>
    <w:rsid w:val="000D0021"/>
    <w:rsid w:val="000D04A9"/>
    <w:rsid w:val="000D06EB"/>
    <w:rsid w:val="000D35C4"/>
    <w:rsid w:val="000D3858"/>
    <w:rsid w:val="000D633F"/>
    <w:rsid w:val="000D6534"/>
    <w:rsid w:val="000E0517"/>
    <w:rsid w:val="000E21F1"/>
    <w:rsid w:val="000E2853"/>
    <w:rsid w:val="000E3C80"/>
    <w:rsid w:val="000E66B6"/>
    <w:rsid w:val="000F1D12"/>
    <w:rsid w:val="000F2405"/>
    <w:rsid w:val="000F381F"/>
    <w:rsid w:val="000F51E1"/>
    <w:rsid w:val="000F6EB9"/>
    <w:rsid w:val="001003A1"/>
    <w:rsid w:val="00100C27"/>
    <w:rsid w:val="00100F3E"/>
    <w:rsid w:val="00101B49"/>
    <w:rsid w:val="00104239"/>
    <w:rsid w:val="00104442"/>
    <w:rsid w:val="00105C34"/>
    <w:rsid w:val="001068BF"/>
    <w:rsid w:val="00106D52"/>
    <w:rsid w:val="00106DEE"/>
    <w:rsid w:val="00115AA3"/>
    <w:rsid w:val="0011687B"/>
    <w:rsid w:val="00116B6F"/>
    <w:rsid w:val="00122438"/>
    <w:rsid w:val="00122990"/>
    <w:rsid w:val="00122F4F"/>
    <w:rsid w:val="001232CD"/>
    <w:rsid w:val="00125E15"/>
    <w:rsid w:val="0012676E"/>
    <w:rsid w:val="001278CB"/>
    <w:rsid w:val="00130CB4"/>
    <w:rsid w:val="001310A2"/>
    <w:rsid w:val="001318DC"/>
    <w:rsid w:val="00131D5A"/>
    <w:rsid w:val="001327DF"/>
    <w:rsid w:val="00135C7B"/>
    <w:rsid w:val="0013740A"/>
    <w:rsid w:val="00137F33"/>
    <w:rsid w:val="0014253B"/>
    <w:rsid w:val="00142A03"/>
    <w:rsid w:val="00144826"/>
    <w:rsid w:val="00146649"/>
    <w:rsid w:val="00147ADE"/>
    <w:rsid w:val="00151633"/>
    <w:rsid w:val="00152FD2"/>
    <w:rsid w:val="00153832"/>
    <w:rsid w:val="00153A72"/>
    <w:rsid w:val="001545C8"/>
    <w:rsid w:val="00154D1A"/>
    <w:rsid w:val="00156172"/>
    <w:rsid w:val="0015695A"/>
    <w:rsid w:val="00160605"/>
    <w:rsid w:val="00160815"/>
    <w:rsid w:val="001663BC"/>
    <w:rsid w:val="0016784F"/>
    <w:rsid w:val="0017183A"/>
    <w:rsid w:val="0017205A"/>
    <w:rsid w:val="00172565"/>
    <w:rsid w:val="0017326C"/>
    <w:rsid w:val="00173B8C"/>
    <w:rsid w:val="001740D7"/>
    <w:rsid w:val="00175B15"/>
    <w:rsid w:val="00180D40"/>
    <w:rsid w:val="00180EE3"/>
    <w:rsid w:val="00181FF3"/>
    <w:rsid w:val="0018230D"/>
    <w:rsid w:val="0018331B"/>
    <w:rsid w:val="00184334"/>
    <w:rsid w:val="00185410"/>
    <w:rsid w:val="00186279"/>
    <w:rsid w:val="00190163"/>
    <w:rsid w:val="0019033C"/>
    <w:rsid w:val="00190E0E"/>
    <w:rsid w:val="00192A0C"/>
    <w:rsid w:val="00193180"/>
    <w:rsid w:val="00196005"/>
    <w:rsid w:val="0019621B"/>
    <w:rsid w:val="0019675A"/>
    <w:rsid w:val="00197242"/>
    <w:rsid w:val="00197D6B"/>
    <w:rsid w:val="001A0F32"/>
    <w:rsid w:val="001A111A"/>
    <w:rsid w:val="001A133A"/>
    <w:rsid w:val="001A20DD"/>
    <w:rsid w:val="001A2E62"/>
    <w:rsid w:val="001A3AFF"/>
    <w:rsid w:val="001A6DAA"/>
    <w:rsid w:val="001A6FC8"/>
    <w:rsid w:val="001B064A"/>
    <w:rsid w:val="001B1C1B"/>
    <w:rsid w:val="001B1D29"/>
    <w:rsid w:val="001B45D1"/>
    <w:rsid w:val="001B474D"/>
    <w:rsid w:val="001B4CEC"/>
    <w:rsid w:val="001B7D86"/>
    <w:rsid w:val="001C1D6F"/>
    <w:rsid w:val="001C2A03"/>
    <w:rsid w:val="001C36BB"/>
    <w:rsid w:val="001C4EAF"/>
    <w:rsid w:val="001C5254"/>
    <w:rsid w:val="001C5756"/>
    <w:rsid w:val="001C5D34"/>
    <w:rsid w:val="001C6BBF"/>
    <w:rsid w:val="001C6DB0"/>
    <w:rsid w:val="001D00D4"/>
    <w:rsid w:val="001D03FF"/>
    <w:rsid w:val="001D0CB1"/>
    <w:rsid w:val="001D0DD9"/>
    <w:rsid w:val="001D0FA0"/>
    <w:rsid w:val="001D168F"/>
    <w:rsid w:val="001D17E8"/>
    <w:rsid w:val="001D1A1E"/>
    <w:rsid w:val="001D30A0"/>
    <w:rsid w:val="001D3343"/>
    <w:rsid w:val="001D4AE7"/>
    <w:rsid w:val="001D61BC"/>
    <w:rsid w:val="001D6251"/>
    <w:rsid w:val="001D6537"/>
    <w:rsid w:val="001D7FF5"/>
    <w:rsid w:val="001E0529"/>
    <w:rsid w:val="001E1BC0"/>
    <w:rsid w:val="001E3C31"/>
    <w:rsid w:val="001E41AF"/>
    <w:rsid w:val="001E74D7"/>
    <w:rsid w:val="001F03EB"/>
    <w:rsid w:val="001F0DF9"/>
    <w:rsid w:val="001F13B0"/>
    <w:rsid w:val="001F2D41"/>
    <w:rsid w:val="001F50B5"/>
    <w:rsid w:val="001F696E"/>
    <w:rsid w:val="001F757B"/>
    <w:rsid w:val="001F7D50"/>
    <w:rsid w:val="00200CAB"/>
    <w:rsid w:val="00201F22"/>
    <w:rsid w:val="00202711"/>
    <w:rsid w:val="00202EA6"/>
    <w:rsid w:val="002030E8"/>
    <w:rsid w:val="00204711"/>
    <w:rsid w:val="00204F01"/>
    <w:rsid w:val="002060D1"/>
    <w:rsid w:val="00206A45"/>
    <w:rsid w:val="00207C98"/>
    <w:rsid w:val="0021043F"/>
    <w:rsid w:val="00212522"/>
    <w:rsid w:val="0021289D"/>
    <w:rsid w:val="0021326E"/>
    <w:rsid w:val="002133AE"/>
    <w:rsid w:val="0021430B"/>
    <w:rsid w:val="00214A2D"/>
    <w:rsid w:val="00215A79"/>
    <w:rsid w:val="00215F3D"/>
    <w:rsid w:val="0022029B"/>
    <w:rsid w:val="002206E0"/>
    <w:rsid w:val="00222519"/>
    <w:rsid w:val="00223183"/>
    <w:rsid w:val="00224203"/>
    <w:rsid w:val="00224715"/>
    <w:rsid w:val="00226263"/>
    <w:rsid w:val="0022717D"/>
    <w:rsid w:val="002272D8"/>
    <w:rsid w:val="00230429"/>
    <w:rsid w:val="00230AD5"/>
    <w:rsid w:val="002325A9"/>
    <w:rsid w:val="00232E69"/>
    <w:rsid w:val="00233C76"/>
    <w:rsid w:val="00235AC5"/>
    <w:rsid w:val="00236334"/>
    <w:rsid w:val="00240B70"/>
    <w:rsid w:val="002415DF"/>
    <w:rsid w:val="0024359E"/>
    <w:rsid w:val="002444CC"/>
    <w:rsid w:val="00246722"/>
    <w:rsid w:val="0025058A"/>
    <w:rsid w:val="00251077"/>
    <w:rsid w:val="00251C7C"/>
    <w:rsid w:val="00252498"/>
    <w:rsid w:val="00252A52"/>
    <w:rsid w:val="00252DDF"/>
    <w:rsid w:val="002542C0"/>
    <w:rsid w:val="00254D87"/>
    <w:rsid w:val="002570EA"/>
    <w:rsid w:val="0026028B"/>
    <w:rsid w:val="00260912"/>
    <w:rsid w:val="00260B23"/>
    <w:rsid w:val="0026127E"/>
    <w:rsid w:val="00262F58"/>
    <w:rsid w:val="0026340C"/>
    <w:rsid w:val="00264C7C"/>
    <w:rsid w:val="00270150"/>
    <w:rsid w:val="00272C03"/>
    <w:rsid w:val="0027717A"/>
    <w:rsid w:val="00280C66"/>
    <w:rsid w:val="002821F8"/>
    <w:rsid w:val="0028307C"/>
    <w:rsid w:val="002831E3"/>
    <w:rsid w:val="00283A04"/>
    <w:rsid w:val="00284BA3"/>
    <w:rsid w:val="002853A3"/>
    <w:rsid w:val="002854E2"/>
    <w:rsid w:val="002870B8"/>
    <w:rsid w:val="00290AC3"/>
    <w:rsid w:val="002926E8"/>
    <w:rsid w:val="00293675"/>
    <w:rsid w:val="00294024"/>
    <w:rsid w:val="0029621B"/>
    <w:rsid w:val="0029628F"/>
    <w:rsid w:val="00297C68"/>
    <w:rsid w:val="00297CD6"/>
    <w:rsid w:val="002A0475"/>
    <w:rsid w:val="002A0ABC"/>
    <w:rsid w:val="002A24BD"/>
    <w:rsid w:val="002A25A8"/>
    <w:rsid w:val="002A2D8C"/>
    <w:rsid w:val="002A4A89"/>
    <w:rsid w:val="002A4CCD"/>
    <w:rsid w:val="002A586E"/>
    <w:rsid w:val="002A5AE9"/>
    <w:rsid w:val="002A5D5C"/>
    <w:rsid w:val="002A7392"/>
    <w:rsid w:val="002B0F64"/>
    <w:rsid w:val="002B109C"/>
    <w:rsid w:val="002B17B4"/>
    <w:rsid w:val="002B26D2"/>
    <w:rsid w:val="002B4962"/>
    <w:rsid w:val="002B5C49"/>
    <w:rsid w:val="002B7E67"/>
    <w:rsid w:val="002C0928"/>
    <w:rsid w:val="002C271A"/>
    <w:rsid w:val="002C4887"/>
    <w:rsid w:val="002C497F"/>
    <w:rsid w:val="002C4E8B"/>
    <w:rsid w:val="002C59CF"/>
    <w:rsid w:val="002D136F"/>
    <w:rsid w:val="002D156E"/>
    <w:rsid w:val="002D1E9D"/>
    <w:rsid w:val="002D7D51"/>
    <w:rsid w:val="002E14C2"/>
    <w:rsid w:val="002E3124"/>
    <w:rsid w:val="002E4C01"/>
    <w:rsid w:val="002E7432"/>
    <w:rsid w:val="002F19C8"/>
    <w:rsid w:val="002F235E"/>
    <w:rsid w:val="002F238C"/>
    <w:rsid w:val="002F2586"/>
    <w:rsid w:val="002F37E1"/>
    <w:rsid w:val="002F658A"/>
    <w:rsid w:val="002F6624"/>
    <w:rsid w:val="0030356D"/>
    <w:rsid w:val="00304E37"/>
    <w:rsid w:val="00304F24"/>
    <w:rsid w:val="00304F6E"/>
    <w:rsid w:val="0030561A"/>
    <w:rsid w:val="00306143"/>
    <w:rsid w:val="003065F1"/>
    <w:rsid w:val="00307745"/>
    <w:rsid w:val="00310FA4"/>
    <w:rsid w:val="00311097"/>
    <w:rsid w:val="0031287E"/>
    <w:rsid w:val="0031300D"/>
    <w:rsid w:val="003135F4"/>
    <w:rsid w:val="00313D09"/>
    <w:rsid w:val="00314064"/>
    <w:rsid w:val="0031492A"/>
    <w:rsid w:val="00314FDA"/>
    <w:rsid w:val="00315F88"/>
    <w:rsid w:val="00320801"/>
    <w:rsid w:val="00323B13"/>
    <w:rsid w:val="003247C2"/>
    <w:rsid w:val="00324ED0"/>
    <w:rsid w:val="00325FF4"/>
    <w:rsid w:val="003268C9"/>
    <w:rsid w:val="00327AA5"/>
    <w:rsid w:val="003303A0"/>
    <w:rsid w:val="003304C7"/>
    <w:rsid w:val="003320CE"/>
    <w:rsid w:val="0033297A"/>
    <w:rsid w:val="0033360D"/>
    <w:rsid w:val="00333D4C"/>
    <w:rsid w:val="00334D8F"/>
    <w:rsid w:val="0033531B"/>
    <w:rsid w:val="00335651"/>
    <w:rsid w:val="00341B72"/>
    <w:rsid w:val="003424DC"/>
    <w:rsid w:val="00342BCD"/>
    <w:rsid w:val="003438D4"/>
    <w:rsid w:val="00344437"/>
    <w:rsid w:val="00344593"/>
    <w:rsid w:val="00344A87"/>
    <w:rsid w:val="003454D3"/>
    <w:rsid w:val="00345B6C"/>
    <w:rsid w:val="0034605C"/>
    <w:rsid w:val="003471C3"/>
    <w:rsid w:val="00351CD0"/>
    <w:rsid w:val="003525B6"/>
    <w:rsid w:val="0035581D"/>
    <w:rsid w:val="00355821"/>
    <w:rsid w:val="0036007C"/>
    <w:rsid w:val="00360DD6"/>
    <w:rsid w:val="00361CEB"/>
    <w:rsid w:val="00363789"/>
    <w:rsid w:val="00364CE4"/>
    <w:rsid w:val="00365AC1"/>
    <w:rsid w:val="00365E13"/>
    <w:rsid w:val="00371F7B"/>
    <w:rsid w:val="0037431D"/>
    <w:rsid w:val="00376674"/>
    <w:rsid w:val="00376A57"/>
    <w:rsid w:val="00380710"/>
    <w:rsid w:val="00380B75"/>
    <w:rsid w:val="0038133E"/>
    <w:rsid w:val="003833A3"/>
    <w:rsid w:val="0038392A"/>
    <w:rsid w:val="00383A11"/>
    <w:rsid w:val="003842EB"/>
    <w:rsid w:val="003850E5"/>
    <w:rsid w:val="00385E5A"/>
    <w:rsid w:val="00385F99"/>
    <w:rsid w:val="00386F0B"/>
    <w:rsid w:val="00387018"/>
    <w:rsid w:val="00390460"/>
    <w:rsid w:val="00391AFE"/>
    <w:rsid w:val="00391C43"/>
    <w:rsid w:val="00392641"/>
    <w:rsid w:val="00393196"/>
    <w:rsid w:val="00393B85"/>
    <w:rsid w:val="00393FE9"/>
    <w:rsid w:val="00394A9F"/>
    <w:rsid w:val="00395889"/>
    <w:rsid w:val="003A00C7"/>
    <w:rsid w:val="003A0F7D"/>
    <w:rsid w:val="003A475D"/>
    <w:rsid w:val="003A53C7"/>
    <w:rsid w:val="003A6A9A"/>
    <w:rsid w:val="003A6FFA"/>
    <w:rsid w:val="003A7B96"/>
    <w:rsid w:val="003B160C"/>
    <w:rsid w:val="003B438B"/>
    <w:rsid w:val="003B531A"/>
    <w:rsid w:val="003B5CE3"/>
    <w:rsid w:val="003B62B6"/>
    <w:rsid w:val="003B7216"/>
    <w:rsid w:val="003C2C4E"/>
    <w:rsid w:val="003C4B82"/>
    <w:rsid w:val="003C750B"/>
    <w:rsid w:val="003D0E45"/>
    <w:rsid w:val="003D36D1"/>
    <w:rsid w:val="003D4096"/>
    <w:rsid w:val="003D487D"/>
    <w:rsid w:val="003D56DE"/>
    <w:rsid w:val="003D5CBB"/>
    <w:rsid w:val="003E0A4A"/>
    <w:rsid w:val="003E115D"/>
    <w:rsid w:val="003E26BE"/>
    <w:rsid w:val="003E2D1C"/>
    <w:rsid w:val="003E6147"/>
    <w:rsid w:val="003F0FCD"/>
    <w:rsid w:val="003F5F1A"/>
    <w:rsid w:val="003F60A9"/>
    <w:rsid w:val="00400045"/>
    <w:rsid w:val="004008B2"/>
    <w:rsid w:val="00401213"/>
    <w:rsid w:val="00402605"/>
    <w:rsid w:val="00402CA5"/>
    <w:rsid w:val="00403D3F"/>
    <w:rsid w:val="00403F5E"/>
    <w:rsid w:val="004067A5"/>
    <w:rsid w:val="00406E97"/>
    <w:rsid w:val="00407219"/>
    <w:rsid w:val="00410817"/>
    <w:rsid w:val="004120FA"/>
    <w:rsid w:val="00412DF5"/>
    <w:rsid w:val="00413C3E"/>
    <w:rsid w:val="00414C20"/>
    <w:rsid w:val="00415A34"/>
    <w:rsid w:val="00416E9B"/>
    <w:rsid w:val="00417170"/>
    <w:rsid w:val="0042053E"/>
    <w:rsid w:val="00420ACB"/>
    <w:rsid w:val="0042367F"/>
    <w:rsid w:val="00423872"/>
    <w:rsid w:val="0042391B"/>
    <w:rsid w:val="00425C91"/>
    <w:rsid w:val="00426BEE"/>
    <w:rsid w:val="0043140E"/>
    <w:rsid w:val="004325D3"/>
    <w:rsid w:val="0043425A"/>
    <w:rsid w:val="004364FE"/>
    <w:rsid w:val="004370FA"/>
    <w:rsid w:val="004405EA"/>
    <w:rsid w:val="0044139C"/>
    <w:rsid w:val="00441DF6"/>
    <w:rsid w:val="004435C5"/>
    <w:rsid w:val="004451B3"/>
    <w:rsid w:val="00447D2F"/>
    <w:rsid w:val="00450D68"/>
    <w:rsid w:val="00452869"/>
    <w:rsid w:val="00453688"/>
    <w:rsid w:val="00453A0C"/>
    <w:rsid w:val="004545A3"/>
    <w:rsid w:val="0045575A"/>
    <w:rsid w:val="004569B1"/>
    <w:rsid w:val="004572CA"/>
    <w:rsid w:val="00457F4F"/>
    <w:rsid w:val="0046015E"/>
    <w:rsid w:val="00460189"/>
    <w:rsid w:val="004603C6"/>
    <w:rsid w:val="004608F0"/>
    <w:rsid w:val="00462640"/>
    <w:rsid w:val="004653E5"/>
    <w:rsid w:val="00470052"/>
    <w:rsid w:val="00470C9E"/>
    <w:rsid w:val="004717DA"/>
    <w:rsid w:val="00472A06"/>
    <w:rsid w:val="004731AB"/>
    <w:rsid w:val="00475C1D"/>
    <w:rsid w:val="004772FB"/>
    <w:rsid w:val="00477AFC"/>
    <w:rsid w:val="00477F41"/>
    <w:rsid w:val="00480072"/>
    <w:rsid w:val="0048069C"/>
    <w:rsid w:val="00482F2B"/>
    <w:rsid w:val="0048304C"/>
    <w:rsid w:val="00483122"/>
    <w:rsid w:val="00483F10"/>
    <w:rsid w:val="00483F99"/>
    <w:rsid w:val="00484AAE"/>
    <w:rsid w:val="00484B24"/>
    <w:rsid w:val="00486EA6"/>
    <w:rsid w:val="004908E5"/>
    <w:rsid w:val="00491C91"/>
    <w:rsid w:val="0049274A"/>
    <w:rsid w:val="00496BB0"/>
    <w:rsid w:val="00496F50"/>
    <w:rsid w:val="004A0B21"/>
    <w:rsid w:val="004A30A8"/>
    <w:rsid w:val="004A3722"/>
    <w:rsid w:val="004A3799"/>
    <w:rsid w:val="004B05AF"/>
    <w:rsid w:val="004B0C0D"/>
    <w:rsid w:val="004B1B69"/>
    <w:rsid w:val="004B2AB0"/>
    <w:rsid w:val="004B3515"/>
    <w:rsid w:val="004B47EB"/>
    <w:rsid w:val="004B5DC7"/>
    <w:rsid w:val="004B6D74"/>
    <w:rsid w:val="004C1420"/>
    <w:rsid w:val="004C3B39"/>
    <w:rsid w:val="004C4305"/>
    <w:rsid w:val="004C5A00"/>
    <w:rsid w:val="004C7F39"/>
    <w:rsid w:val="004D20E8"/>
    <w:rsid w:val="004D2698"/>
    <w:rsid w:val="004D2CF0"/>
    <w:rsid w:val="004D2EBA"/>
    <w:rsid w:val="004D3955"/>
    <w:rsid w:val="004D71EE"/>
    <w:rsid w:val="004D7472"/>
    <w:rsid w:val="004E0A94"/>
    <w:rsid w:val="004E210F"/>
    <w:rsid w:val="004E381C"/>
    <w:rsid w:val="004E4526"/>
    <w:rsid w:val="004E4E73"/>
    <w:rsid w:val="004E5263"/>
    <w:rsid w:val="004F2D7C"/>
    <w:rsid w:val="004F37FB"/>
    <w:rsid w:val="004F5057"/>
    <w:rsid w:val="004F7B34"/>
    <w:rsid w:val="00500E14"/>
    <w:rsid w:val="005013D9"/>
    <w:rsid w:val="00502385"/>
    <w:rsid w:val="00503F9C"/>
    <w:rsid w:val="00505B34"/>
    <w:rsid w:val="00505C2F"/>
    <w:rsid w:val="00506B39"/>
    <w:rsid w:val="00506FA2"/>
    <w:rsid w:val="00507E36"/>
    <w:rsid w:val="005123F9"/>
    <w:rsid w:val="00513DA7"/>
    <w:rsid w:val="00513EBC"/>
    <w:rsid w:val="0051760C"/>
    <w:rsid w:val="0052017D"/>
    <w:rsid w:val="00521753"/>
    <w:rsid w:val="00525D44"/>
    <w:rsid w:val="00525DFD"/>
    <w:rsid w:val="00527DB6"/>
    <w:rsid w:val="005322F2"/>
    <w:rsid w:val="005332C0"/>
    <w:rsid w:val="005335C5"/>
    <w:rsid w:val="0053406B"/>
    <w:rsid w:val="0053475E"/>
    <w:rsid w:val="00534BAF"/>
    <w:rsid w:val="005405F5"/>
    <w:rsid w:val="00540A84"/>
    <w:rsid w:val="00542642"/>
    <w:rsid w:val="0054270F"/>
    <w:rsid w:val="00542888"/>
    <w:rsid w:val="00542A04"/>
    <w:rsid w:val="00542C9B"/>
    <w:rsid w:val="0054368F"/>
    <w:rsid w:val="005446E5"/>
    <w:rsid w:val="00545B47"/>
    <w:rsid w:val="00547667"/>
    <w:rsid w:val="00550F73"/>
    <w:rsid w:val="005538A1"/>
    <w:rsid w:val="0055481A"/>
    <w:rsid w:val="00554DDF"/>
    <w:rsid w:val="0055522E"/>
    <w:rsid w:val="0055704C"/>
    <w:rsid w:val="005610D4"/>
    <w:rsid w:val="00562B3B"/>
    <w:rsid w:val="00562BA6"/>
    <w:rsid w:val="00563219"/>
    <w:rsid w:val="00563777"/>
    <w:rsid w:val="00564A83"/>
    <w:rsid w:val="00566643"/>
    <w:rsid w:val="005674D1"/>
    <w:rsid w:val="00567FA4"/>
    <w:rsid w:val="00570235"/>
    <w:rsid w:val="00571AE8"/>
    <w:rsid w:val="0057429D"/>
    <w:rsid w:val="005757BA"/>
    <w:rsid w:val="005761D1"/>
    <w:rsid w:val="005763F0"/>
    <w:rsid w:val="00576F04"/>
    <w:rsid w:val="0058009E"/>
    <w:rsid w:val="00582706"/>
    <w:rsid w:val="0058285F"/>
    <w:rsid w:val="00585ED0"/>
    <w:rsid w:val="00586581"/>
    <w:rsid w:val="005866E3"/>
    <w:rsid w:val="005917C9"/>
    <w:rsid w:val="00593009"/>
    <w:rsid w:val="00593AC8"/>
    <w:rsid w:val="005940D7"/>
    <w:rsid w:val="00596F38"/>
    <w:rsid w:val="00597018"/>
    <w:rsid w:val="005979C5"/>
    <w:rsid w:val="005A0ECF"/>
    <w:rsid w:val="005A1F09"/>
    <w:rsid w:val="005A205F"/>
    <w:rsid w:val="005A33D7"/>
    <w:rsid w:val="005A4396"/>
    <w:rsid w:val="005A4980"/>
    <w:rsid w:val="005A4C64"/>
    <w:rsid w:val="005A51FC"/>
    <w:rsid w:val="005B15D8"/>
    <w:rsid w:val="005B1688"/>
    <w:rsid w:val="005B1B2E"/>
    <w:rsid w:val="005B25D1"/>
    <w:rsid w:val="005B58FA"/>
    <w:rsid w:val="005B5E5A"/>
    <w:rsid w:val="005C0F50"/>
    <w:rsid w:val="005C20C0"/>
    <w:rsid w:val="005C26A4"/>
    <w:rsid w:val="005C5EA5"/>
    <w:rsid w:val="005C6A1E"/>
    <w:rsid w:val="005D07D2"/>
    <w:rsid w:val="005D16B8"/>
    <w:rsid w:val="005D1A06"/>
    <w:rsid w:val="005D2C51"/>
    <w:rsid w:val="005D4F1A"/>
    <w:rsid w:val="005D5FCA"/>
    <w:rsid w:val="005D6DE3"/>
    <w:rsid w:val="005D7474"/>
    <w:rsid w:val="005D787C"/>
    <w:rsid w:val="005D7F71"/>
    <w:rsid w:val="005E001B"/>
    <w:rsid w:val="005E2375"/>
    <w:rsid w:val="005E679F"/>
    <w:rsid w:val="005E707F"/>
    <w:rsid w:val="005E71EF"/>
    <w:rsid w:val="005F3AEB"/>
    <w:rsid w:val="005F5106"/>
    <w:rsid w:val="005F6077"/>
    <w:rsid w:val="005F6C62"/>
    <w:rsid w:val="006001AB"/>
    <w:rsid w:val="006006B3"/>
    <w:rsid w:val="006040D8"/>
    <w:rsid w:val="00604A7B"/>
    <w:rsid w:val="006050D7"/>
    <w:rsid w:val="00605D68"/>
    <w:rsid w:val="006064CA"/>
    <w:rsid w:val="00607852"/>
    <w:rsid w:val="00607AEB"/>
    <w:rsid w:val="00610C72"/>
    <w:rsid w:val="00611887"/>
    <w:rsid w:val="006119EC"/>
    <w:rsid w:val="00614753"/>
    <w:rsid w:val="00615CD6"/>
    <w:rsid w:val="00621A25"/>
    <w:rsid w:val="00621EF9"/>
    <w:rsid w:val="00621F9B"/>
    <w:rsid w:val="0062256D"/>
    <w:rsid w:val="0062610A"/>
    <w:rsid w:val="006262CE"/>
    <w:rsid w:val="0063096D"/>
    <w:rsid w:val="006314D1"/>
    <w:rsid w:val="006325AE"/>
    <w:rsid w:val="00633FC0"/>
    <w:rsid w:val="006367B2"/>
    <w:rsid w:val="00640FFF"/>
    <w:rsid w:val="00641C5A"/>
    <w:rsid w:val="0064429A"/>
    <w:rsid w:val="0064625D"/>
    <w:rsid w:val="00647398"/>
    <w:rsid w:val="006507EA"/>
    <w:rsid w:val="00654CE5"/>
    <w:rsid w:val="00654F36"/>
    <w:rsid w:val="00655B82"/>
    <w:rsid w:val="00656866"/>
    <w:rsid w:val="006578AF"/>
    <w:rsid w:val="00657A12"/>
    <w:rsid w:val="00661783"/>
    <w:rsid w:val="00661D42"/>
    <w:rsid w:val="00663BF2"/>
    <w:rsid w:val="006656A7"/>
    <w:rsid w:val="006661AF"/>
    <w:rsid w:val="0066648B"/>
    <w:rsid w:val="00667E8C"/>
    <w:rsid w:val="00670F15"/>
    <w:rsid w:val="00671032"/>
    <w:rsid w:val="006715C4"/>
    <w:rsid w:val="00672C56"/>
    <w:rsid w:val="00675FCC"/>
    <w:rsid w:val="006771F2"/>
    <w:rsid w:val="00682758"/>
    <w:rsid w:val="00682ECA"/>
    <w:rsid w:val="00683498"/>
    <w:rsid w:val="00683629"/>
    <w:rsid w:val="00684228"/>
    <w:rsid w:val="00685E21"/>
    <w:rsid w:val="006865B8"/>
    <w:rsid w:val="006871EA"/>
    <w:rsid w:val="00687426"/>
    <w:rsid w:val="00690107"/>
    <w:rsid w:val="00691352"/>
    <w:rsid w:val="006924AA"/>
    <w:rsid w:val="00692E78"/>
    <w:rsid w:val="006938E6"/>
    <w:rsid w:val="006943A0"/>
    <w:rsid w:val="006947A3"/>
    <w:rsid w:val="00695AD2"/>
    <w:rsid w:val="006A13C1"/>
    <w:rsid w:val="006A35EC"/>
    <w:rsid w:val="006A41B3"/>
    <w:rsid w:val="006A44C4"/>
    <w:rsid w:val="006B0834"/>
    <w:rsid w:val="006B098F"/>
    <w:rsid w:val="006B2C43"/>
    <w:rsid w:val="006B3350"/>
    <w:rsid w:val="006B398D"/>
    <w:rsid w:val="006B3BDD"/>
    <w:rsid w:val="006B45FF"/>
    <w:rsid w:val="006B507F"/>
    <w:rsid w:val="006B6682"/>
    <w:rsid w:val="006B7B88"/>
    <w:rsid w:val="006C364E"/>
    <w:rsid w:val="006C47AE"/>
    <w:rsid w:val="006C6913"/>
    <w:rsid w:val="006C7490"/>
    <w:rsid w:val="006C7A48"/>
    <w:rsid w:val="006D08B1"/>
    <w:rsid w:val="006D2202"/>
    <w:rsid w:val="006D4D92"/>
    <w:rsid w:val="006D529D"/>
    <w:rsid w:val="006D5725"/>
    <w:rsid w:val="006D59C5"/>
    <w:rsid w:val="006D7371"/>
    <w:rsid w:val="006E1B1B"/>
    <w:rsid w:val="006E1BCD"/>
    <w:rsid w:val="006E25B0"/>
    <w:rsid w:val="006E2792"/>
    <w:rsid w:val="006E425F"/>
    <w:rsid w:val="006E4F25"/>
    <w:rsid w:val="006E5986"/>
    <w:rsid w:val="006F6C64"/>
    <w:rsid w:val="006F77D5"/>
    <w:rsid w:val="006F78A3"/>
    <w:rsid w:val="00701995"/>
    <w:rsid w:val="00702DD7"/>
    <w:rsid w:val="00704D3A"/>
    <w:rsid w:val="00705993"/>
    <w:rsid w:val="007063D7"/>
    <w:rsid w:val="00707813"/>
    <w:rsid w:val="0070795F"/>
    <w:rsid w:val="00710393"/>
    <w:rsid w:val="00711834"/>
    <w:rsid w:val="007119EE"/>
    <w:rsid w:val="00711B35"/>
    <w:rsid w:val="0071251D"/>
    <w:rsid w:val="00712966"/>
    <w:rsid w:val="00715B22"/>
    <w:rsid w:val="00716350"/>
    <w:rsid w:val="00720D4A"/>
    <w:rsid w:val="007247FF"/>
    <w:rsid w:val="007255F5"/>
    <w:rsid w:val="0072568B"/>
    <w:rsid w:val="0073072F"/>
    <w:rsid w:val="00733AEF"/>
    <w:rsid w:val="0073428D"/>
    <w:rsid w:val="007357B6"/>
    <w:rsid w:val="00740156"/>
    <w:rsid w:val="00741345"/>
    <w:rsid w:val="007419C2"/>
    <w:rsid w:val="00742503"/>
    <w:rsid w:val="00742D12"/>
    <w:rsid w:val="00743147"/>
    <w:rsid w:val="00743B15"/>
    <w:rsid w:val="00744206"/>
    <w:rsid w:val="00745A4C"/>
    <w:rsid w:val="0075021F"/>
    <w:rsid w:val="00751316"/>
    <w:rsid w:val="00751791"/>
    <w:rsid w:val="007526AC"/>
    <w:rsid w:val="0075323E"/>
    <w:rsid w:val="007627CF"/>
    <w:rsid w:val="00764A68"/>
    <w:rsid w:val="00766787"/>
    <w:rsid w:val="00770B7B"/>
    <w:rsid w:val="00771C72"/>
    <w:rsid w:val="00772A41"/>
    <w:rsid w:val="00776EC2"/>
    <w:rsid w:val="007774D6"/>
    <w:rsid w:val="00777526"/>
    <w:rsid w:val="00782B86"/>
    <w:rsid w:val="007835C0"/>
    <w:rsid w:val="00786AC4"/>
    <w:rsid w:val="00786B52"/>
    <w:rsid w:val="00786C1E"/>
    <w:rsid w:val="00792FB3"/>
    <w:rsid w:val="00793636"/>
    <w:rsid w:val="00793B8B"/>
    <w:rsid w:val="00794B7A"/>
    <w:rsid w:val="00795658"/>
    <w:rsid w:val="007A0DF1"/>
    <w:rsid w:val="007A100C"/>
    <w:rsid w:val="007A340A"/>
    <w:rsid w:val="007A36E6"/>
    <w:rsid w:val="007A464B"/>
    <w:rsid w:val="007A46EC"/>
    <w:rsid w:val="007A4F97"/>
    <w:rsid w:val="007A5EAD"/>
    <w:rsid w:val="007A7C85"/>
    <w:rsid w:val="007B0841"/>
    <w:rsid w:val="007B2457"/>
    <w:rsid w:val="007B45C7"/>
    <w:rsid w:val="007B47E4"/>
    <w:rsid w:val="007B64BE"/>
    <w:rsid w:val="007C1E3D"/>
    <w:rsid w:val="007C463C"/>
    <w:rsid w:val="007C51A8"/>
    <w:rsid w:val="007C544E"/>
    <w:rsid w:val="007C78A8"/>
    <w:rsid w:val="007D058D"/>
    <w:rsid w:val="007D0FB8"/>
    <w:rsid w:val="007D10EA"/>
    <w:rsid w:val="007D27AD"/>
    <w:rsid w:val="007D2BC4"/>
    <w:rsid w:val="007D306F"/>
    <w:rsid w:val="007D326E"/>
    <w:rsid w:val="007D4BCF"/>
    <w:rsid w:val="007E0DCA"/>
    <w:rsid w:val="007E144F"/>
    <w:rsid w:val="007E1E72"/>
    <w:rsid w:val="007E25D0"/>
    <w:rsid w:val="007E3807"/>
    <w:rsid w:val="007E4146"/>
    <w:rsid w:val="007E50E3"/>
    <w:rsid w:val="007E74EF"/>
    <w:rsid w:val="007E76E5"/>
    <w:rsid w:val="007E7BBC"/>
    <w:rsid w:val="007F06C0"/>
    <w:rsid w:val="007F2B14"/>
    <w:rsid w:val="007F38E5"/>
    <w:rsid w:val="007F4BB3"/>
    <w:rsid w:val="007F4E5A"/>
    <w:rsid w:val="007F52DF"/>
    <w:rsid w:val="007F5C03"/>
    <w:rsid w:val="007F5D84"/>
    <w:rsid w:val="007F6946"/>
    <w:rsid w:val="007F7E3A"/>
    <w:rsid w:val="00800198"/>
    <w:rsid w:val="00800579"/>
    <w:rsid w:val="0080066A"/>
    <w:rsid w:val="00800C5A"/>
    <w:rsid w:val="008015B0"/>
    <w:rsid w:val="00801D97"/>
    <w:rsid w:val="008031C5"/>
    <w:rsid w:val="008076A4"/>
    <w:rsid w:val="00810EE0"/>
    <w:rsid w:val="00811BC5"/>
    <w:rsid w:val="00812184"/>
    <w:rsid w:val="008122DB"/>
    <w:rsid w:val="0081592E"/>
    <w:rsid w:val="008201E2"/>
    <w:rsid w:val="00821DB4"/>
    <w:rsid w:val="008223DF"/>
    <w:rsid w:val="0082253F"/>
    <w:rsid w:val="00822617"/>
    <w:rsid w:val="00822BFE"/>
    <w:rsid w:val="00823519"/>
    <w:rsid w:val="00824511"/>
    <w:rsid w:val="008247DF"/>
    <w:rsid w:val="008258F9"/>
    <w:rsid w:val="00827788"/>
    <w:rsid w:val="0083175D"/>
    <w:rsid w:val="008328DB"/>
    <w:rsid w:val="0083313F"/>
    <w:rsid w:val="0083348B"/>
    <w:rsid w:val="0083460D"/>
    <w:rsid w:val="008416C9"/>
    <w:rsid w:val="00842918"/>
    <w:rsid w:val="00842D89"/>
    <w:rsid w:val="00843FD4"/>
    <w:rsid w:val="00844488"/>
    <w:rsid w:val="00850D86"/>
    <w:rsid w:val="00850E36"/>
    <w:rsid w:val="00851142"/>
    <w:rsid w:val="00852848"/>
    <w:rsid w:val="00853339"/>
    <w:rsid w:val="00854589"/>
    <w:rsid w:val="008548A9"/>
    <w:rsid w:val="00855371"/>
    <w:rsid w:val="00855B19"/>
    <w:rsid w:val="00856A40"/>
    <w:rsid w:val="008636DC"/>
    <w:rsid w:val="00864694"/>
    <w:rsid w:val="008656B6"/>
    <w:rsid w:val="00867210"/>
    <w:rsid w:val="00871796"/>
    <w:rsid w:val="008728B2"/>
    <w:rsid w:val="008732FD"/>
    <w:rsid w:val="0087693C"/>
    <w:rsid w:val="00876D41"/>
    <w:rsid w:val="00880097"/>
    <w:rsid w:val="008830D3"/>
    <w:rsid w:val="00883841"/>
    <w:rsid w:val="00887580"/>
    <w:rsid w:val="00890A11"/>
    <w:rsid w:val="00892887"/>
    <w:rsid w:val="00894B5D"/>
    <w:rsid w:val="00895BA7"/>
    <w:rsid w:val="0089724E"/>
    <w:rsid w:val="00897706"/>
    <w:rsid w:val="008A0154"/>
    <w:rsid w:val="008A01BE"/>
    <w:rsid w:val="008A0838"/>
    <w:rsid w:val="008A0F00"/>
    <w:rsid w:val="008A47C9"/>
    <w:rsid w:val="008A4F15"/>
    <w:rsid w:val="008A7145"/>
    <w:rsid w:val="008B4245"/>
    <w:rsid w:val="008B7436"/>
    <w:rsid w:val="008B765A"/>
    <w:rsid w:val="008C246A"/>
    <w:rsid w:val="008C6815"/>
    <w:rsid w:val="008C6D12"/>
    <w:rsid w:val="008C6FAA"/>
    <w:rsid w:val="008C7E83"/>
    <w:rsid w:val="008D0F64"/>
    <w:rsid w:val="008D152B"/>
    <w:rsid w:val="008D3263"/>
    <w:rsid w:val="008D4E11"/>
    <w:rsid w:val="008D58DC"/>
    <w:rsid w:val="008D609B"/>
    <w:rsid w:val="008D6CFF"/>
    <w:rsid w:val="008D7ED3"/>
    <w:rsid w:val="008E0C66"/>
    <w:rsid w:val="008E26AD"/>
    <w:rsid w:val="008E495A"/>
    <w:rsid w:val="008E4E51"/>
    <w:rsid w:val="008E5079"/>
    <w:rsid w:val="008E55E0"/>
    <w:rsid w:val="008E5AF8"/>
    <w:rsid w:val="008E5EE6"/>
    <w:rsid w:val="008E7D82"/>
    <w:rsid w:val="008F0CFB"/>
    <w:rsid w:val="008F10EF"/>
    <w:rsid w:val="008F2594"/>
    <w:rsid w:val="008F26BC"/>
    <w:rsid w:val="008F2799"/>
    <w:rsid w:val="008F29C1"/>
    <w:rsid w:val="008F4CE0"/>
    <w:rsid w:val="008F5C3A"/>
    <w:rsid w:val="008F6F5B"/>
    <w:rsid w:val="009012C5"/>
    <w:rsid w:val="00903994"/>
    <w:rsid w:val="0090651F"/>
    <w:rsid w:val="00906D15"/>
    <w:rsid w:val="00906EE3"/>
    <w:rsid w:val="00910432"/>
    <w:rsid w:val="00911426"/>
    <w:rsid w:val="00911B55"/>
    <w:rsid w:val="00914DDB"/>
    <w:rsid w:val="00915198"/>
    <w:rsid w:val="009161A6"/>
    <w:rsid w:val="009164AE"/>
    <w:rsid w:val="00916562"/>
    <w:rsid w:val="00916F37"/>
    <w:rsid w:val="0092005E"/>
    <w:rsid w:val="009208EC"/>
    <w:rsid w:val="00930623"/>
    <w:rsid w:val="00931700"/>
    <w:rsid w:val="00934E99"/>
    <w:rsid w:val="00934F4E"/>
    <w:rsid w:val="00936B18"/>
    <w:rsid w:val="00936BEB"/>
    <w:rsid w:val="0093787B"/>
    <w:rsid w:val="00940C11"/>
    <w:rsid w:val="0094241D"/>
    <w:rsid w:val="00943025"/>
    <w:rsid w:val="00943A0E"/>
    <w:rsid w:val="00945D7E"/>
    <w:rsid w:val="00945E64"/>
    <w:rsid w:val="009463A8"/>
    <w:rsid w:val="00947D46"/>
    <w:rsid w:val="00947EEC"/>
    <w:rsid w:val="00952EA6"/>
    <w:rsid w:val="009541FD"/>
    <w:rsid w:val="00955E81"/>
    <w:rsid w:val="00957102"/>
    <w:rsid w:val="00957BAF"/>
    <w:rsid w:val="009633E5"/>
    <w:rsid w:val="009639FF"/>
    <w:rsid w:val="00963A99"/>
    <w:rsid w:val="00963BFC"/>
    <w:rsid w:val="009654D3"/>
    <w:rsid w:val="0097117E"/>
    <w:rsid w:val="0097155A"/>
    <w:rsid w:val="00972914"/>
    <w:rsid w:val="00972DE7"/>
    <w:rsid w:val="009741CE"/>
    <w:rsid w:val="00974E2B"/>
    <w:rsid w:val="0097687A"/>
    <w:rsid w:val="00976C6E"/>
    <w:rsid w:val="009779B7"/>
    <w:rsid w:val="00981B12"/>
    <w:rsid w:val="00983884"/>
    <w:rsid w:val="00985130"/>
    <w:rsid w:val="00985223"/>
    <w:rsid w:val="009870E9"/>
    <w:rsid w:val="0098728C"/>
    <w:rsid w:val="0099042C"/>
    <w:rsid w:val="009908CD"/>
    <w:rsid w:val="00993020"/>
    <w:rsid w:val="009933B5"/>
    <w:rsid w:val="009933E9"/>
    <w:rsid w:val="00997172"/>
    <w:rsid w:val="009A10C3"/>
    <w:rsid w:val="009A141B"/>
    <w:rsid w:val="009A14CD"/>
    <w:rsid w:val="009A1977"/>
    <w:rsid w:val="009A35CA"/>
    <w:rsid w:val="009A3C56"/>
    <w:rsid w:val="009A415A"/>
    <w:rsid w:val="009A43F8"/>
    <w:rsid w:val="009A75B4"/>
    <w:rsid w:val="009A7E65"/>
    <w:rsid w:val="009A7FB1"/>
    <w:rsid w:val="009B20EB"/>
    <w:rsid w:val="009B23BC"/>
    <w:rsid w:val="009B2754"/>
    <w:rsid w:val="009B2BD3"/>
    <w:rsid w:val="009B2F76"/>
    <w:rsid w:val="009B3F23"/>
    <w:rsid w:val="009B4815"/>
    <w:rsid w:val="009B4B86"/>
    <w:rsid w:val="009B6421"/>
    <w:rsid w:val="009B6AFF"/>
    <w:rsid w:val="009C16B6"/>
    <w:rsid w:val="009C203F"/>
    <w:rsid w:val="009C6A05"/>
    <w:rsid w:val="009C6F0C"/>
    <w:rsid w:val="009D0774"/>
    <w:rsid w:val="009D0B38"/>
    <w:rsid w:val="009D168D"/>
    <w:rsid w:val="009D3C0C"/>
    <w:rsid w:val="009D6402"/>
    <w:rsid w:val="009E106C"/>
    <w:rsid w:val="009E3323"/>
    <w:rsid w:val="009E37FA"/>
    <w:rsid w:val="009E45AE"/>
    <w:rsid w:val="009E5922"/>
    <w:rsid w:val="009E5B50"/>
    <w:rsid w:val="009E5D67"/>
    <w:rsid w:val="009E64FA"/>
    <w:rsid w:val="009F37B8"/>
    <w:rsid w:val="009F562D"/>
    <w:rsid w:val="009F6466"/>
    <w:rsid w:val="009F75CC"/>
    <w:rsid w:val="009F768C"/>
    <w:rsid w:val="00A01B80"/>
    <w:rsid w:val="00A03207"/>
    <w:rsid w:val="00A03894"/>
    <w:rsid w:val="00A0692F"/>
    <w:rsid w:val="00A0753D"/>
    <w:rsid w:val="00A104FC"/>
    <w:rsid w:val="00A13690"/>
    <w:rsid w:val="00A15665"/>
    <w:rsid w:val="00A177E4"/>
    <w:rsid w:val="00A22295"/>
    <w:rsid w:val="00A239ED"/>
    <w:rsid w:val="00A2635B"/>
    <w:rsid w:val="00A27C51"/>
    <w:rsid w:val="00A316F2"/>
    <w:rsid w:val="00A31E9F"/>
    <w:rsid w:val="00A36B43"/>
    <w:rsid w:val="00A4068D"/>
    <w:rsid w:val="00A41D38"/>
    <w:rsid w:val="00A42989"/>
    <w:rsid w:val="00A444C6"/>
    <w:rsid w:val="00A449DF"/>
    <w:rsid w:val="00A46205"/>
    <w:rsid w:val="00A464B0"/>
    <w:rsid w:val="00A50521"/>
    <w:rsid w:val="00A51A73"/>
    <w:rsid w:val="00A51DA6"/>
    <w:rsid w:val="00A522BA"/>
    <w:rsid w:val="00A5421B"/>
    <w:rsid w:val="00A54238"/>
    <w:rsid w:val="00A54D4D"/>
    <w:rsid w:val="00A55722"/>
    <w:rsid w:val="00A57467"/>
    <w:rsid w:val="00A57849"/>
    <w:rsid w:val="00A57CAD"/>
    <w:rsid w:val="00A61FCF"/>
    <w:rsid w:val="00A62482"/>
    <w:rsid w:val="00A64712"/>
    <w:rsid w:val="00A651DE"/>
    <w:rsid w:val="00A66A55"/>
    <w:rsid w:val="00A7246B"/>
    <w:rsid w:val="00A73827"/>
    <w:rsid w:val="00A74808"/>
    <w:rsid w:val="00A8097F"/>
    <w:rsid w:val="00A84DDA"/>
    <w:rsid w:val="00A8687B"/>
    <w:rsid w:val="00A91778"/>
    <w:rsid w:val="00A91D82"/>
    <w:rsid w:val="00A92410"/>
    <w:rsid w:val="00A94491"/>
    <w:rsid w:val="00A95683"/>
    <w:rsid w:val="00AA1868"/>
    <w:rsid w:val="00AA1A26"/>
    <w:rsid w:val="00AA3848"/>
    <w:rsid w:val="00AA5FA8"/>
    <w:rsid w:val="00AA6302"/>
    <w:rsid w:val="00AA65C1"/>
    <w:rsid w:val="00AA6799"/>
    <w:rsid w:val="00AB56DB"/>
    <w:rsid w:val="00AB5894"/>
    <w:rsid w:val="00AB7167"/>
    <w:rsid w:val="00AC125C"/>
    <w:rsid w:val="00AC2C43"/>
    <w:rsid w:val="00AC3C00"/>
    <w:rsid w:val="00AC5204"/>
    <w:rsid w:val="00AC7577"/>
    <w:rsid w:val="00AD0D37"/>
    <w:rsid w:val="00AD274F"/>
    <w:rsid w:val="00AD2884"/>
    <w:rsid w:val="00AD3BDB"/>
    <w:rsid w:val="00AD4E07"/>
    <w:rsid w:val="00AD78F0"/>
    <w:rsid w:val="00AE0DEB"/>
    <w:rsid w:val="00AE255C"/>
    <w:rsid w:val="00AE2F6E"/>
    <w:rsid w:val="00AE4548"/>
    <w:rsid w:val="00AE50E8"/>
    <w:rsid w:val="00AE598E"/>
    <w:rsid w:val="00AE72D7"/>
    <w:rsid w:val="00AE7FC8"/>
    <w:rsid w:val="00AF065F"/>
    <w:rsid w:val="00AF096A"/>
    <w:rsid w:val="00AF3802"/>
    <w:rsid w:val="00AF4B65"/>
    <w:rsid w:val="00AF594D"/>
    <w:rsid w:val="00B0147D"/>
    <w:rsid w:val="00B01523"/>
    <w:rsid w:val="00B041A6"/>
    <w:rsid w:val="00B042D5"/>
    <w:rsid w:val="00B04828"/>
    <w:rsid w:val="00B07AA8"/>
    <w:rsid w:val="00B07C66"/>
    <w:rsid w:val="00B10192"/>
    <w:rsid w:val="00B1025B"/>
    <w:rsid w:val="00B108B6"/>
    <w:rsid w:val="00B119C1"/>
    <w:rsid w:val="00B14AE8"/>
    <w:rsid w:val="00B15D57"/>
    <w:rsid w:val="00B21543"/>
    <w:rsid w:val="00B21C88"/>
    <w:rsid w:val="00B24A6F"/>
    <w:rsid w:val="00B24B42"/>
    <w:rsid w:val="00B2558D"/>
    <w:rsid w:val="00B256C3"/>
    <w:rsid w:val="00B264EB"/>
    <w:rsid w:val="00B31638"/>
    <w:rsid w:val="00B328B0"/>
    <w:rsid w:val="00B360B8"/>
    <w:rsid w:val="00B41DF2"/>
    <w:rsid w:val="00B44F04"/>
    <w:rsid w:val="00B451E9"/>
    <w:rsid w:val="00B45A1E"/>
    <w:rsid w:val="00B468CE"/>
    <w:rsid w:val="00B46D67"/>
    <w:rsid w:val="00B4767A"/>
    <w:rsid w:val="00B52E2C"/>
    <w:rsid w:val="00B52FC5"/>
    <w:rsid w:val="00B5457F"/>
    <w:rsid w:val="00B55947"/>
    <w:rsid w:val="00B55A20"/>
    <w:rsid w:val="00B577AE"/>
    <w:rsid w:val="00B57EAD"/>
    <w:rsid w:val="00B6080A"/>
    <w:rsid w:val="00B60F4B"/>
    <w:rsid w:val="00B62DB1"/>
    <w:rsid w:val="00B64560"/>
    <w:rsid w:val="00B6565C"/>
    <w:rsid w:val="00B66995"/>
    <w:rsid w:val="00B7120C"/>
    <w:rsid w:val="00B71DA3"/>
    <w:rsid w:val="00B72BD1"/>
    <w:rsid w:val="00B74707"/>
    <w:rsid w:val="00B75DFE"/>
    <w:rsid w:val="00B816AA"/>
    <w:rsid w:val="00B81835"/>
    <w:rsid w:val="00B829D7"/>
    <w:rsid w:val="00B84854"/>
    <w:rsid w:val="00B84C2B"/>
    <w:rsid w:val="00B84EE5"/>
    <w:rsid w:val="00B873A0"/>
    <w:rsid w:val="00B92F5C"/>
    <w:rsid w:val="00B9469E"/>
    <w:rsid w:val="00B94928"/>
    <w:rsid w:val="00B95C9D"/>
    <w:rsid w:val="00B9623B"/>
    <w:rsid w:val="00B969F7"/>
    <w:rsid w:val="00B96A4F"/>
    <w:rsid w:val="00B97192"/>
    <w:rsid w:val="00B9744D"/>
    <w:rsid w:val="00BA12EF"/>
    <w:rsid w:val="00BA1F0A"/>
    <w:rsid w:val="00BA2300"/>
    <w:rsid w:val="00BA2816"/>
    <w:rsid w:val="00BA5DAA"/>
    <w:rsid w:val="00BB1A14"/>
    <w:rsid w:val="00BB1C41"/>
    <w:rsid w:val="00BB33A3"/>
    <w:rsid w:val="00BB3EF7"/>
    <w:rsid w:val="00BB5A3F"/>
    <w:rsid w:val="00BB6CB9"/>
    <w:rsid w:val="00BC21A4"/>
    <w:rsid w:val="00BC2753"/>
    <w:rsid w:val="00BC5393"/>
    <w:rsid w:val="00BC5AF2"/>
    <w:rsid w:val="00BC67B2"/>
    <w:rsid w:val="00BC7935"/>
    <w:rsid w:val="00BD0FF4"/>
    <w:rsid w:val="00BD373A"/>
    <w:rsid w:val="00BD4EE1"/>
    <w:rsid w:val="00BD5169"/>
    <w:rsid w:val="00BD678C"/>
    <w:rsid w:val="00BD73D9"/>
    <w:rsid w:val="00BE041F"/>
    <w:rsid w:val="00BE1216"/>
    <w:rsid w:val="00BE1248"/>
    <w:rsid w:val="00BE1766"/>
    <w:rsid w:val="00BE1FA0"/>
    <w:rsid w:val="00BE4C63"/>
    <w:rsid w:val="00BE59D8"/>
    <w:rsid w:val="00BF0701"/>
    <w:rsid w:val="00BF1A57"/>
    <w:rsid w:val="00BF32E1"/>
    <w:rsid w:val="00BF3974"/>
    <w:rsid w:val="00BF48AA"/>
    <w:rsid w:val="00BF6D81"/>
    <w:rsid w:val="00C00746"/>
    <w:rsid w:val="00C013F8"/>
    <w:rsid w:val="00C0258F"/>
    <w:rsid w:val="00C02CE0"/>
    <w:rsid w:val="00C043FB"/>
    <w:rsid w:val="00C072C6"/>
    <w:rsid w:val="00C1053C"/>
    <w:rsid w:val="00C10F86"/>
    <w:rsid w:val="00C1145D"/>
    <w:rsid w:val="00C12007"/>
    <w:rsid w:val="00C12469"/>
    <w:rsid w:val="00C12896"/>
    <w:rsid w:val="00C132DD"/>
    <w:rsid w:val="00C1713D"/>
    <w:rsid w:val="00C1786C"/>
    <w:rsid w:val="00C178C5"/>
    <w:rsid w:val="00C20B6D"/>
    <w:rsid w:val="00C20FA6"/>
    <w:rsid w:val="00C25216"/>
    <w:rsid w:val="00C25300"/>
    <w:rsid w:val="00C254F5"/>
    <w:rsid w:val="00C26667"/>
    <w:rsid w:val="00C30EEC"/>
    <w:rsid w:val="00C32183"/>
    <w:rsid w:val="00C33977"/>
    <w:rsid w:val="00C33E4E"/>
    <w:rsid w:val="00C37CAD"/>
    <w:rsid w:val="00C40EEC"/>
    <w:rsid w:val="00C41678"/>
    <w:rsid w:val="00C42F3D"/>
    <w:rsid w:val="00C43250"/>
    <w:rsid w:val="00C4347D"/>
    <w:rsid w:val="00C4531C"/>
    <w:rsid w:val="00C46E23"/>
    <w:rsid w:val="00C46FB1"/>
    <w:rsid w:val="00C47B47"/>
    <w:rsid w:val="00C5080C"/>
    <w:rsid w:val="00C50FD3"/>
    <w:rsid w:val="00C51782"/>
    <w:rsid w:val="00C53C20"/>
    <w:rsid w:val="00C551FE"/>
    <w:rsid w:val="00C566CC"/>
    <w:rsid w:val="00C57E7D"/>
    <w:rsid w:val="00C57EC7"/>
    <w:rsid w:val="00C600A1"/>
    <w:rsid w:val="00C632FE"/>
    <w:rsid w:val="00C639D3"/>
    <w:rsid w:val="00C66F07"/>
    <w:rsid w:val="00C66F9C"/>
    <w:rsid w:val="00C67730"/>
    <w:rsid w:val="00C719FC"/>
    <w:rsid w:val="00C75389"/>
    <w:rsid w:val="00C76FDA"/>
    <w:rsid w:val="00C7792A"/>
    <w:rsid w:val="00C77F46"/>
    <w:rsid w:val="00C81564"/>
    <w:rsid w:val="00C81CC8"/>
    <w:rsid w:val="00C81F69"/>
    <w:rsid w:val="00C8319E"/>
    <w:rsid w:val="00C83DC9"/>
    <w:rsid w:val="00C8417B"/>
    <w:rsid w:val="00C8510E"/>
    <w:rsid w:val="00C90D68"/>
    <w:rsid w:val="00C9118A"/>
    <w:rsid w:val="00C935AE"/>
    <w:rsid w:val="00C93ABE"/>
    <w:rsid w:val="00C93F48"/>
    <w:rsid w:val="00C94EA1"/>
    <w:rsid w:val="00C953E3"/>
    <w:rsid w:val="00C9562B"/>
    <w:rsid w:val="00C97DBA"/>
    <w:rsid w:val="00CA0463"/>
    <w:rsid w:val="00CA39C6"/>
    <w:rsid w:val="00CA462C"/>
    <w:rsid w:val="00CA550A"/>
    <w:rsid w:val="00CA5F8F"/>
    <w:rsid w:val="00CA6950"/>
    <w:rsid w:val="00CA7E09"/>
    <w:rsid w:val="00CB0A87"/>
    <w:rsid w:val="00CB21F2"/>
    <w:rsid w:val="00CB4C90"/>
    <w:rsid w:val="00CB75DA"/>
    <w:rsid w:val="00CC5099"/>
    <w:rsid w:val="00CC56B0"/>
    <w:rsid w:val="00CC586C"/>
    <w:rsid w:val="00CC6BD0"/>
    <w:rsid w:val="00CC793E"/>
    <w:rsid w:val="00CD3408"/>
    <w:rsid w:val="00CD383E"/>
    <w:rsid w:val="00CD422C"/>
    <w:rsid w:val="00CD5743"/>
    <w:rsid w:val="00CD6192"/>
    <w:rsid w:val="00CE16A5"/>
    <w:rsid w:val="00CE1CD4"/>
    <w:rsid w:val="00CE4401"/>
    <w:rsid w:val="00CE5505"/>
    <w:rsid w:val="00CE59DA"/>
    <w:rsid w:val="00CE7AE1"/>
    <w:rsid w:val="00CF1E03"/>
    <w:rsid w:val="00CF2325"/>
    <w:rsid w:val="00CF2C57"/>
    <w:rsid w:val="00CF43B1"/>
    <w:rsid w:val="00CF5E6D"/>
    <w:rsid w:val="00CF626C"/>
    <w:rsid w:val="00CF7BA1"/>
    <w:rsid w:val="00D00181"/>
    <w:rsid w:val="00D001D6"/>
    <w:rsid w:val="00D0066C"/>
    <w:rsid w:val="00D00FFE"/>
    <w:rsid w:val="00D011CD"/>
    <w:rsid w:val="00D072F2"/>
    <w:rsid w:val="00D11B2B"/>
    <w:rsid w:val="00D12B27"/>
    <w:rsid w:val="00D133B0"/>
    <w:rsid w:val="00D20995"/>
    <w:rsid w:val="00D2151E"/>
    <w:rsid w:val="00D215F7"/>
    <w:rsid w:val="00D217FC"/>
    <w:rsid w:val="00D218EC"/>
    <w:rsid w:val="00D220B9"/>
    <w:rsid w:val="00D22196"/>
    <w:rsid w:val="00D222C2"/>
    <w:rsid w:val="00D23619"/>
    <w:rsid w:val="00D24188"/>
    <w:rsid w:val="00D3176C"/>
    <w:rsid w:val="00D34115"/>
    <w:rsid w:val="00D35ECA"/>
    <w:rsid w:val="00D35F84"/>
    <w:rsid w:val="00D36D24"/>
    <w:rsid w:val="00D37F23"/>
    <w:rsid w:val="00D41974"/>
    <w:rsid w:val="00D452C9"/>
    <w:rsid w:val="00D45BA5"/>
    <w:rsid w:val="00D46D1F"/>
    <w:rsid w:val="00D50F72"/>
    <w:rsid w:val="00D538C6"/>
    <w:rsid w:val="00D548A5"/>
    <w:rsid w:val="00D54F8D"/>
    <w:rsid w:val="00D57AC3"/>
    <w:rsid w:val="00D612C7"/>
    <w:rsid w:val="00D61DFA"/>
    <w:rsid w:val="00D62238"/>
    <w:rsid w:val="00D63D88"/>
    <w:rsid w:val="00D65278"/>
    <w:rsid w:val="00D67B56"/>
    <w:rsid w:val="00D72F92"/>
    <w:rsid w:val="00D73092"/>
    <w:rsid w:val="00D7383D"/>
    <w:rsid w:val="00D76B73"/>
    <w:rsid w:val="00D80D04"/>
    <w:rsid w:val="00D8336E"/>
    <w:rsid w:val="00D84FF5"/>
    <w:rsid w:val="00D857B5"/>
    <w:rsid w:val="00D878A8"/>
    <w:rsid w:val="00D94A31"/>
    <w:rsid w:val="00D96940"/>
    <w:rsid w:val="00D970BE"/>
    <w:rsid w:val="00DA0730"/>
    <w:rsid w:val="00DA0CDD"/>
    <w:rsid w:val="00DA420C"/>
    <w:rsid w:val="00DA43CA"/>
    <w:rsid w:val="00DA6E43"/>
    <w:rsid w:val="00DA6FE6"/>
    <w:rsid w:val="00DA7F7C"/>
    <w:rsid w:val="00DB0DF0"/>
    <w:rsid w:val="00DB17EF"/>
    <w:rsid w:val="00DB567E"/>
    <w:rsid w:val="00DB7989"/>
    <w:rsid w:val="00DC4313"/>
    <w:rsid w:val="00DC6021"/>
    <w:rsid w:val="00DC6094"/>
    <w:rsid w:val="00DC708D"/>
    <w:rsid w:val="00DC724B"/>
    <w:rsid w:val="00DC770C"/>
    <w:rsid w:val="00DD0829"/>
    <w:rsid w:val="00DD0C12"/>
    <w:rsid w:val="00DD0E47"/>
    <w:rsid w:val="00DD2A09"/>
    <w:rsid w:val="00DD2A2F"/>
    <w:rsid w:val="00DD3D0C"/>
    <w:rsid w:val="00DD4295"/>
    <w:rsid w:val="00DD5B2C"/>
    <w:rsid w:val="00DD7B5D"/>
    <w:rsid w:val="00DE1805"/>
    <w:rsid w:val="00DE3D68"/>
    <w:rsid w:val="00DE6572"/>
    <w:rsid w:val="00DF00A1"/>
    <w:rsid w:val="00DF0877"/>
    <w:rsid w:val="00DF1C4E"/>
    <w:rsid w:val="00DF20DC"/>
    <w:rsid w:val="00DF25E8"/>
    <w:rsid w:val="00DF276E"/>
    <w:rsid w:val="00DF2B0D"/>
    <w:rsid w:val="00DF5E38"/>
    <w:rsid w:val="00DF65DF"/>
    <w:rsid w:val="00E02C2E"/>
    <w:rsid w:val="00E05E06"/>
    <w:rsid w:val="00E06CFF"/>
    <w:rsid w:val="00E07353"/>
    <w:rsid w:val="00E077B0"/>
    <w:rsid w:val="00E10C31"/>
    <w:rsid w:val="00E14132"/>
    <w:rsid w:val="00E147A1"/>
    <w:rsid w:val="00E16ADF"/>
    <w:rsid w:val="00E1715D"/>
    <w:rsid w:val="00E2302B"/>
    <w:rsid w:val="00E24015"/>
    <w:rsid w:val="00E24A0B"/>
    <w:rsid w:val="00E24FFA"/>
    <w:rsid w:val="00E25597"/>
    <w:rsid w:val="00E32BE8"/>
    <w:rsid w:val="00E35E64"/>
    <w:rsid w:val="00E35EF0"/>
    <w:rsid w:val="00E37314"/>
    <w:rsid w:val="00E37D6F"/>
    <w:rsid w:val="00E424AA"/>
    <w:rsid w:val="00E435AA"/>
    <w:rsid w:val="00E44200"/>
    <w:rsid w:val="00E465ED"/>
    <w:rsid w:val="00E46AC6"/>
    <w:rsid w:val="00E47499"/>
    <w:rsid w:val="00E47660"/>
    <w:rsid w:val="00E5038D"/>
    <w:rsid w:val="00E522DD"/>
    <w:rsid w:val="00E528C1"/>
    <w:rsid w:val="00E53222"/>
    <w:rsid w:val="00E543A3"/>
    <w:rsid w:val="00E5480A"/>
    <w:rsid w:val="00E54F6E"/>
    <w:rsid w:val="00E56B92"/>
    <w:rsid w:val="00E574CE"/>
    <w:rsid w:val="00E57575"/>
    <w:rsid w:val="00E601E7"/>
    <w:rsid w:val="00E614AC"/>
    <w:rsid w:val="00E61BEB"/>
    <w:rsid w:val="00E61D4F"/>
    <w:rsid w:val="00E627E4"/>
    <w:rsid w:val="00E62EC0"/>
    <w:rsid w:val="00E63923"/>
    <w:rsid w:val="00E63C3A"/>
    <w:rsid w:val="00E642C1"/>
    <w:rsid w:val="00E678FF"/>
    <w:rsid w:val="00E67920"/>
    <w:rsid w:val="00E702B2"/>
    <w:rsid w:val="00E709E4"/>
    <w:rsid w:val="00E73D30"/>
    <w:rsid w:val="00E7454A"/>
    <w:rsid w:val="00E74681"/>
    <w:rsid w:val="00E74DC8"/>
    <w:rsid w:val="00E77A14"/>
    <w:rsid w:val="00E80F91"/>
    <w:rsid w:val="00E81951"/>
    <w:rsid w:val="00E838AC"/>
    <w:rsid w:val="00E844EB"/>
    <w:rsid w:val="00E84C3A"/>
    <w:rsid w:val="00E864B5"/>
    <w:rsid w:val="00E876D7"/>
    <w:rsid w:val="00E9185D"/>
    <w:rsid w:val="00E92850"/>
    <w:rsid w:val="00E936A7"/>
    <w:rsid w:val="00EA0858"/>
    <w:rsid w:val="00EA0D74"/>
    <w:rsid w:val="00EA1758"/>
    <w:rsid w:val="00EA4F5C"/>
    <w:rsid w:val="00EA631D"/>
    <w:rsid w:val="00EA77E3"/>
    <w:rsid w:val="00EB2D2E"/>
    <w:rsid w:val="00EB3135"/>
    <w:rsid w:val="00EB3786"/>
    <w:rsid w:val="00EB3825"/>
    <w:rsid w:val="00EB382D"/>
    <w:rsid w:val="00EB6163"/>
    <w:rsid w:val="00EB6C6D"/>
    <w:rsid w:val="00EC127F"/>
    <w:rsid w:val="00EC3962"/>
    <w:rsid w:val="00EC427C"/>
    <w:rsid w:val="00EC4517"/>
    <w:rsid w:val="00EC473C"/>
    <w:rsid w:val="00EC7895"/>
    <w:rsid w:val="00ED158A"/>
    <w:rsid w:val="00ED2107"/>
    <w:rsid w:val="00ED3566"/>
    <w:rsid w:val="00ED4E7B"/>
    <w:rsid w:val="00ED5FD5"/>
    <w:rsid w:val="00ED6DB8"/>
    <w:rsid w:val="00ED7AD5"/>
    <w:rsid w:val="00EE59F2"/>
    <w:rsid w:val="00EE6CFC"/>
    <w:rsid w:val="00EE7865"/>
    <w:rsid w:val="00EE7B8B"/>
    <w:rsid w:val="00EE7F4F"/>
    <w:rsid w:val="00EF0994"/>
    <w:rsid w:val="00EF1E94"/>
    <w:rsid w:val="00EF2CF9"/>
    <w:rsid w:val="00EF603E"/>
    <w:rsid w:val="00F027A3"/>
    <w:rsid w:val="00F02B44"/>
    <w:rsid w:val="00F035E7"/>
    <w:rsid w:val="00F04DD2"/>
    <w:rsid w:val="00F05BC6"/>
    <w:rsid w:val="00F0689A"/>
    <w:rsid w:val="00F06DBB"/>
    <w:rsid w:val="00F07EC0"/>
    <w:rsid w:val="00F145A8"/>
    <w:rsid w:val="00F14701"/>
    <w:rsid w:val="00F1511D"/>
    <w:rsid w:val="00F1531D"/>
    <w:rsid w:val="00F15B54"/>
    <w:rsid w:val="00F1696B"/>
    <w:rsid w:val="00F17A06"/>
    <w:rsid w:val="00F200D9"/>
    <w:rsid w:val="00F20679"/>
    <w:rsid w:val="00F21796"/>
    <w:rsid w:val="00F21FCF"/>
    <w:rsid w:val="00F23D71"/>
    <w:rsid w:val="00F2457C"/>
    <w:rsid w:val="00F253A1"/>
    <w:rsid w:val="00F27708"/>
    <w:rsid w:val="00F304A6"/>
    <w:rsid w:val="00F30E95"/>
    <w:rsid w:val="00F30FAF"/>
    <w:rsid w:val="00F326A7"/>
    <w:rsid w:val="00F34C8A"/>
    <w:rsid w:val="00F356E2"/>
    <w:rsid w:val="00F4019D"/>
    <w:rsid w:val="00F401D4"/>
    <w:rsid w:val="00F43BD2"/>
    <w:rsid w:val="00F4568F"/>
    <w:rsid w:val="00F45C52"/>
    <w:rsid w:val="00F47BAA"/>
    <w:rsid w:val="00F50E66"/>
    <w:rsid w:val="00F52477"/>
    <w:rsid w:val="00F52C74"/>
    <w:rsid w:val="00F53679"/>
    <w:rsid w:val="00F5790D"/>
    <w:rsid w:val="00F57C43"/>
    <w:rsid w:val="00F6082B"/>
    <w:rsid w:val="00F61EAF"/>
    <w:rsid w:val="00F62579"/>
    <w:rsid w:val="00F655F7"/>
    <w:rsid w:val="00F66638"/>
    <w:rsid w:val="00F67D0A"/>
    <w:rsid w:val="00F70B83"/>
    <w:rsid w:val="00F71AD0"/>
    <w:rsid w:val="00F7350D"/>
    <w:rsid w:val="00F7359E"/>
    <w:rsid w:val="00F75311"/>
    <w:rsid w:val="00F75476"/>
    <w:rsid w:val="00F76A8B"/>
    <w:rsid w:val="00F76D2F"/>
    <w:rsid w:val="00F77856"/>
    <w:rsid w:val="00F77AB6"/>
    <w:rsid w:val="00F77BD5"/>
    <w:rsid w:val="00F81609"/>
    <w:rsid w:val="00F81D34"/>
    <w:rsid w:val="00F82064"/>
    <w:rsid w:val="00F82266"/>
    <w:rsid w:val="00F82585"/>
    <w:rsid w:val="00F8378F"/>
    <w:rsid w:val="00F85618"/>
    <w:rsid w:val="00F86755"/>
    <w:rsid w:val="00F86D97"/>
    <w:rsid w:val="00F901BE"/>
    <w:rsid w:val="00F90EC7"/>
    <w:rsid w:val="00F917CD"/>
    <w:rsid w:val="00F92C5B"/>
    <w:rsid w:val="00F92CDD"/>
    <w:rsid w:val="00F94A3E"/>
    <w:rsid w:val="00F9569C"/>
    <w:rsid w:val="00F95AE8"/>
    <w:rsid w:val="00F95B4D"/>
    <w:rsid w:val="00F9621F"/>
    <w:rsid w:val="00F97C1D"/>
    <w:rsid w:val="00F97CCB"/>
    <w:rsid w:val="00FA21DF"/>
    <w:rsid w:val="00FA2B5A"/>
    <w:rsid w:val="00FA5E27"/>
    <w:rsid w:val="00FA772C"/>
    <w:rsid w:val="00FB09F8"/>
    <w:rsid w:val="00FB1400"/>
    <w:rsid w:val="00FB2E35"/>
    <w:rsid w:val="00FB3AB5"/>
    <w:rsid w:val="00FB56F3"/>
    <w:rsid w:val="00FB618B"/>
    <w:rsid w:val="00FB6B7E"/>
    <w:rsid w:val="00FB6EEE"/>
    <w:rsid w:val="00FC0033"/>
    <w:rsid w:val="00FC1416"/>
    <w:rsid w:val="00FC17A5"/>
    <w:rsid w:val="00FC31B7"/>
    <w:rsid w:val="00FC37EF"/>
    <w:rsid w:val="00FC4CD7"/>
    <w:rsid w:val="00FC5446"/>
    <w:rsid w:val="00FC5A2F"/>
    <w:rsid w:val="00FC5E12"/>
    <w:rsid w:val="00FC5F34"/>
    <w:rsid w:val="00FC794D"/>
    <w:rsid w:val="00FD0ABC"/>
    <w:rsid w:val="00FD0FBD"/>
    <w:rsid w:val="00FD1FAE"/>
    <w:rsid w:val="00FD205D"/>
    <w:rsid w:val="00FD34E9"/>
    <w:rsid w:val="00FD400A"/>
    <w:rsid w:val="00FD4549"/>
    <w:rsid w:val="00FD528F"/>
    <w:rsid w:val="00FD6E0C"/>
    <w:rsid w:val="00FD7E02"/>
    <w:rsid w:val="00FE07C2"/>
    <w:rsid w:val="00FE0B0C"/>
    <w:rsid w:val="00FE2676"/>
    <w:rsid w:val="00FE441C"/>
    <w:rsid w:val="00FE587E"/>
    <w:rsid w:val="00FE730D"/>
    <w:rsid w:val="00FF0F08"/>
    <w:rsid w:val="00FF2A6B"/>
    <w:rsid w:val="00FF36F8"/>
    <w:rsid w:val="00FF37FD"/>
    <w:rsid w:val="00FF4022"/>
    <w:rsid w:val="00FF650D"/>
    <w:rsid w:val="00FF7455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05526"/>
  <w15:docId w15:val="{7CF3B715-7270-4AB1-B138-AFA83F6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4A9"/>
    <w:pPr>
      <w:spacing w:after="200" w:line="276" w:lineRule="auto"/>
    </w:pPr>
  </w:style>
  <w:style w:type="paragraph" w:styleId="10">
    <w:name w:val="heading 1"/>
    <w:basedOn w:val="a0"/>
    <w:next w:val="a0"/>
    <w:link w:val="11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30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0">
    <w:name w:val="heading 5"/>
    <w:basedOn w:val="a0"/>
    <w:next w:val="a0"/>
    <w:link w:val="51"/>
    <w:uiPriority w:val="99"/>
    <w:qFormat/>
    <w:locked/>
    <w:rsid w:val="00BA1F0A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60">
    <w:name w:val="heading 6"/>
    <w:basedOn w:val="a0"/>
    <w:next w:val="a0"/>
    <w:link w:val="61"/>
    <w:uiPriority w:val="99"/>
    <w:qFormat/>
    <w:locked/>
    <w:rsid w:val="00BA1F0A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70">
    <w:name w:val="heading 7"/>
    <w:basedOn w:val="a0"/>
    <w:next w:val="a0"/>
    <w:link w:val="71"/>
    <w:uiPriority w:val="99"/>
    <w:qFormat/>
    <w:locked/>
    <w:rsid w:val="00BA1F0A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BA1F0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BA1F0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hAnsi="Times New Roman"/>
      <w:b/>
      <w:color w:val="0000F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basedOn w:val="a1"/>
    <w:link w:val="10"/>
    <w:locked/>
    <w:rsid w:val="0018331B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basedOn w:val="a1"/>
    <w:link w:val="20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1">
    <w:name w:val="Заголовок 3 Знак"/>
    <w:basedOn w:val="a1"/>
    <w:link w:val="30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51">
    <w:name w:val="Заголовок 5 Знак"/>
    <w:basedOn w:val="a1"/>
    <w:link w:val="50"/>
    <w:uiPriority w:val="99"/>
    <w:locked/>
    <w:rsid w:val="00BA1F0A"/>
    <w:rPr>
      <w:rFonts w:ascii="Times New Roman" w:hAnsi="Times New Roman"/>
      <w:b/>
      <w:i/>
      <w:sz w:val="26"/>
    </w:rPr>
  </w:style>
  <w:style w:type="character" w:customStyle="1" w:styleId="61">
    <w:name w:val="Заголовок 6 Знак"/>
    <w:basedOn w:val="a1"/>
    <w:link w:val="60"/>
    <w:uiPriority w:val="99"/>
    <w:locked/>
    <w:rsid w:val="00BA1F0A"/>
    <w:rPr>
      <w:rFonts w:eastAsia="Times New Roman"/>
      <w:b/>
    </w:rPr>
  </w:style>
  <w:style w:type="character" w:customStyle="1" w:styleId="71">
    <w:name w:val="Заголовок 7 Знак"/>
    <w:basedOn w:val="a1"/>
    <w:link w:val="70"/>
    <w:uiPriority w:val="99"/>
    <w:locked/>
    <w:rsid w:val="00BA1F0A"/>
    <w:rPr>
      <w:rFonts w:ascii="Times New Roman" w:hAnsi="Times New Roman"/>
      <w:i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BA1F0A"/>
    <w:rPr>
      <w:rFonts w:ascii="Cambria" w:hAnsi="Cambria"/>
      <w:color w:val="404040"/>
    </w:rPr>
  </w:style>
  <w:style w:type="character" w:customStyle="1" w:styleId="90">
    <w:name w:val="Заголовок 9 Знак"/>
    <w:basedOn w:val="a1"/>
    <w:link w:val="9"/>
    <w:uiPriority w:val="99"/>
    <w:locked/>
    <w:rsid w:val="00BA1F0A"/>
    <w:rPr>
      <w:rFonts w:ascii="Times New Roman" w:hAnsi="Times New Roman"/>
      <w:b/>
      <w:color w:val="0000FF"/>
    </w:rPr>
  </w:style>
  <w:style w:type="paragraph" w:styleId="a4">
    <w:name w:val="Body Text"/>
    <w:aliases w:val="Знак"/>
    <w:basedOn w:val="a0"/>
    <w:link w:val="a5"/>
    <w:rsid w:val="00BA1F0A"/>
    <w:pPr>
      <w:spacing w:after="160" w:line="240" w:lineRule="exact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2"/>
    <w:basedOn w:val="a1"/>
    <w:link w:val="a4"/>
    <w:locked/>
    <w:rsid w:val="0018331B"/>
    <w:rPr>
      <w:rFonts w:ascii="Times New Roman" w:hAnsi="Times New Roman"/>
      <w:sz w:val="24"/>
    </w:rPr>
  </w:style>
  <w:style w:type="paragraph" w:styleId="22">
    <w:name w:val="Body Text 2"/>
    <w:aliases w:val="Основной текст 2 Знак Знак Знак Знак"/>
    <w:basedOn w:val="a0"/>
    <w:link w:val="23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/>
      <w:sz w:val="24"/>
    </w:rPr>
  </w:style>
  <w:style w:type="character" w:styleId="a8">
    <w:name w:val="page number"/>
    <w:basedOn w:val="a1"/>
    <w:rsid w:val="0018331B"/>
    <w:rPr>
      <w:rFonts w:cs="Times New Roman"/>
    </w:rPr>
  </w:style>
  <w:style w:type="paragraph" w:styleId="a9">
    <w:name w:val="Normal (Web)"/>
    <w:aliases w:val="Обычный (Web)"/>
    <w:basedOn w:val="a0"/>
    <w:link w:val="aa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styleId="ab">
    <w:name w:val="footnote text"/>
    <w:basedOn w:val="a0"/>
    <w:link w:val="ac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1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c">
    <w:name w:val="Текст сноски Знак"/>
    <w:link w:val="ab"/>
    <w:locked/>
    <w:rsid w:val="0018331B"/>
    <w:rPr>
      <w:rFonts w:ascii="Times New Roman" w:hAnsi="Times New Roman"/>
      <w:sz w:val="20"/>
      <w:lang w:val="en-US"/>
    </w:rPr>
  </w:style>
  <w:style w:type="character" w:styleId="ad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4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1"/>
    <w:rsid w:val="0018331B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99"/>
    <w:rsid w:val="00B31638"/>
    <w:pPr>
      <w:spacing w:after="0"/>
      <w:ind w:left="240"/>
      <w:contextualSpacing/>
    </w:pPr>
    <w:rPr>
      <w:rFonts w:ascii="Times New Roman" w:hAnsi="Times New Roman"/>
      <w:iCs/>
      <w:sz w:val="24"/>
      <w:szCs w:val="24"/>
    </w:rPr>
  </w:style>
  <w:style w:type="paragraph" w:styleId="32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0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99"/>
    <w:qFormat/>
    <w:rsid w:val="0018331B"/>
    <w:rPr>
      <w:rFonts w:cs="Times New Roman"/>
      <w:i/>
    </w:rPr>
  </w:style>
  <w:style w:type="paragraph" w:styleId="af1">
    <w:name w:val="Balloon Text"/>
    <w:basedOn w:val="a0"/>
    <w:link w:val="af2"/>
    <w:rsid w:val="0018331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2">
    <w:name w:val="Текст выноски Знак"/>
    <w:basedOn w:val="a1"/>
    <w:link w:val="af1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18331B"/>
    <w:rPr>
      <w:rFonts w:ascii="Times New Roman" w:hAnsi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6"/>
    <w:rsid w:val="0018331B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locked/>
    <w:rsid w:val="00CA7E09"/>
    <w:rPr>
      <w:sz w:val="20"/>
    </w:rPr>
  </w:style>
  <w:style w:type="character" w:customStyle="1" w:styleId="13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8"/>
    <w:rsid w:val="0018331B"/>
    <w:rPr>
      <w:rFonts w:ascii="Times New Roman" w:hAnsi="Times New Roman"/>
      <w:b/>
    </w:rPr>
  </w:style>
  <w:style w:type="character" w:customStyle="1" w:styleId="af8">
    <w:name w:val="Тема примечания Знак"/>
    <w:basedOn w:val="af6"/>
    <w:link w:val="af7"/>
    <w:locked/>
    <w:rsid w:val="00CA7E09"/>
    <w:rPr>
      <w:rFonts w:ascii="Times New Roman" w:hAnsi="Times New Roman"/>
      <w:b/>
      <w:sz w:val="20"/>
    </w:rPr>
  </w:style>
  <w:style w:type="character" w:customStyle="1" w:styleId="14">
    <w:name w:val="Тема примечания Знак1"/>
    <w:rsid w:val="0018331B"/>
    <w:rPr>
      <w:b/>
      <w:sz w:val="20"/>
    </w:rPr>
  </w:style>
  <w:style w:type="paragraph" w:styleId="26">
    <w:name w:val="Body Text Indent 2"/>
    <w:basedOn w:val="a0"/>
    <w:link w:val="27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rsid w:val="005570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locked/>
    <w:rsid w:val="00345B6C"/>
    <w:rPr>
      <w:sz w:val="20"/>
    </w:rPr>
  </w:style>
  <w:style w:type="character" w:styleId="afffff9">
    <w:name w:val="endnote reference"/>
    <w:basedOn w:val="a1"/>
    <w:uiPriority w:val="99"/>
    <w:rsid w:val="00345B6C"/>
    <w:rPr>
      <w:rFonts w:cs="Times New Roman"/>
      <w:vertAlign w:val="superscript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BA1F0A"/>
    <w:rPr>
      <w:rFonts w:ascii="Times New Roman" w:hAnsi="Times New Roman"/>
      <w:sz w:val="24"/>
      <w:lang w:val="en-US" w:eastAsia="nl-NL"/>
    </w:rPr>
  </w:style>
  <w:style w:type="paragraph" w:styleId="afffffa">
    <w:name w:val="Plain Text"/>
    <w:basedOn w:val="a0"/>
    <w:link w:val="afffffb"/>
    <w:uiPriority w:val="99"/>
    <w:rsid w:val="00BA1F0A"/>
    <w:pPr>
      <w:spacing w:after="0" w:line="240" w:lineRule="auto"/>
    </w:pPr>
    <w:rPr>
      <w:rFonts w:ascii="Consolas" w:hAnsi="Consolas"/>
      <w:sz w:val="21"/>
      <w:szCs w:val="20"/>
      <w:lang w:eastAsia="en-US"/>
    </w:rPr>
  </w:style>
  <w:style w:type="character" w:customStyle="1" w:styleId="afffffb">
    <w:name w:val="Текст Знак"/>
    <w:basedOn w:val="a1"/>
    <w:link w:val="afffffa"/>
    <w:uiPriority w:val="99"/>
    <w:locked/>
    <w:rsid w:val="00BA1F0A"/>
    <w:rPr>
      <w:rFonts w:ascii="Consolas" w:hAnsi="Consolas"/>
      <w:sz w:val="21"/>
      <w:lang w:eastAsia="en-US"/>
    </w:rPr>
  </w:style>
  <w:style w:type="character" w:customStyle="1" w:styleId="58cl">
    <w:name w:val="_58cl"/>
    <w:uiPriority w:val="99"/>
    <w:rsid w:val="00BA1F0A"/>
  </w:style>
  <w:style w:type="character" w:customStyle="1" w:styleId="58cm">
    <w:name w:val="_58cm"/>
    <w:uiPriority w:val="99"/>
    <w:rsid w:val="00BA1F0A"/>
  </w:style>
  <w:style w:type="character" w:styleId="afffffc">
    <w:name w:val="Strong"/>
    <w:basedOn w:val="a1"/>
    <w:qFormat/>
    <w:locked/>
    <w:rsid w:val="00BA1F0A"/>
    <w:rPr>
      <w:rFonts w:cs="Times New Roman"/>
      <w:b/>
    </w:rPr>
  </w:style>
  <w:style w:type="paragraph" w:customStyle="1" w:styleId="33">
    <w:name w:val="Знак3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d">
    <w:name w:val="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10">
    <w:name w:val="Знак Знак11"/>
    <w:uiPriority w:val="99"/>
    <w:rsid w:val="00BA1F0A"/>
    <w:rPr>
      <w:rFonts w:ascii="Times New Roman" w:hAnsi="Times New Roman"/>
      <w:sz w:val="20"/>
      <w:lang w:eastAsia="ru-RU"/>
    </w:rPr>
  </w:style>
  <w:style w:type="paragraph" w:styleId="afffffe">
    <w:name w:val="Subtitle"/>
    <w:basedOn w:val="a0"/>
    <w:next w:val="a0"/>
    <w:link w:val="affffff"/>
    <w:qFormat/>
    <w:locked/>
    <w:rsid w:val="00BA1F0A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1"/>
    <w:link w:val="afffffe"/>
    <w:locked/>
    <w:rsid w:val="00BA1F0A"/>
    <w:rPr>
      <w:rFonts w:ascii="Cambria" w:hAnsi="Cambria"/>
      <w:sz w:val="24"/>
    </w:rPr>
  </w:style>
  <w:style w:type="paragraph" w:customStyle="1" w:styleId="28">
    <w:name w:val="Знак2"/>
    <w:basedOn w:val="a0"/>
    <w:uiPriority w:val="99"/>
    <w:rsid w:val="00BA1F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3">
    <w:name w:val="Знак Знак7"/>
    <w:uiPriority w:val="99"/>
    <w:rsid w:val="00BA1F0A"/>
    <w:rPr>
      <w:rFonts w:ascii="Times New Roman" w:hAnsi="Times New Roman"/>
      <w:sz w:val="20"/>
      <w:lang w:eastAsia="ru-RU"/>
    </w:rPr>
  </w:style>
  <w:style w:type="character" w:customStyle="1" w:styleId="63">
    <w:name w:val="Знак Знак6"/>
    <w:uiPriority w:val="99"/>
    <w:rsid w:val="00BA1F0A"/>
    <w:rPr>
      <w:rFonts w:ascii="Times New Roman" w:hAnsi="Times New Roman"/>
      <w:b/>
      <w:sz w:val="20"/>
    </w:rPr>
  </w:style>
  <w:style w:type="character" w:customStyle="1" w:styleId="53">
    <w:name w:val="Знак Знак5"/>
    <w:uiPriority w:val="99"/>
    <w:rsid w:val="00BA1F0A"/>
    <w:rPr>
      <w:rFonts w:ascii="Tahoma" w:hAnsi="Tahoma"/>
      <w:sz w:val="16"/>
    </w:rPr>
  </w:style>
  <w:style w:type="paragraph" w:customStyle="1" w:styleId="affffff0">
    <w:name w:val="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1F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ff1">
    <w:name w:val="Body Text Indent"/>
    <w:aliases w:val="текст,Основной текст 1,Нумерованный список !!,Надин стиль,Основной текст 1 Знак Знак Знак"/>
    <w:basedOn w:val="a4"/>
    <w:link w:val="affffff2"/>
    <w:uiPriority w:val="99"/>
    <w:rsid w:val="00BA1F0A"/>
    <w:pPr>
      <w:widowControl w:val="0"/>
      <w:suppressAutoHyphens/>
      <w:spacing w:after="120" w:line="240" w:lineRule="auto"/>
      <w:ind w:left="283"/>
    </w:pPr>
    <w:rPr>
      <w:lang w:eastAsia="ar-SA"/>
    </w:rPr>
  </w:style>
  <w:style w:type="character" w:customStyle="1" w:styleId="affffff2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 Знак"/>
    <w:basedOn w:val="a1"/>
    <w:link w:val="affffff1"/>
    <w:uiPriority w:val="99"/>
    <w:locked/>
    <w:rsid w:val="00BA1F0A"/>
    <w:rPr>
      <w:rFonts w:ascii="Times New Roman" w:hAnsi="Times New Roman"/>
      <w:sz w:val="24"/>
      <w:lang w:eastAsia="ar-SA" w:bidi="ar-SA"/>
    </w:rPr>
  </w:style>
  <w:style w:type="paragraph" w:styleId="affffff3">
    <w:name w:val="Title"/>
    <w:basedOn w:val="a0"/>
    <w:link w:val="affffff4"/>
    <w:qFormat/>
    <w:locked/>
    <w:rsid w:val="00BA1F0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fffff4">
    <w:name w:val="Заголовок Знак"/>
    <w:basedOn w:val="a1"/>
    <w:link w:val="affffff3"/>
    <w:locked/>
    <w:rsid w:val="00BA1F0A"/>
    <w:rPr>
      <w:rFonts w:ascii="Times New Roman" w:hAnsi="Times New Roman"/>
    </w:rPr>
  </w:style>
  <w:style w:type="character" w:customStyle="1" w:styleId="34">
    <w:name w:val="Знак Знак3"/>
    <w:uiPriority w:val="99"/>
    <w:locked/>
    <w:rsid w:val="00BA1F0A"/>
    <w:rPr>
      <w:rFonts w:ascii="Courier New" w:hAnsi="Courier New"/>
      <w:lang w:val="ru-RU" w:eastAsia="ru-RU"/>
    </w:rPr>
  </w:style>
  <w:style w:type="paragraph" w:customStyle="1" w:styleId="210">
    <w:name w:val="Основной текст 21"/>
    <w:basedOn w:val="a0"/>
    <w:rsid w:val="00BA1F0A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ffffff5">
    <w:name w:val="TOC Heading"/>
    <w:basedOn w:val="10"/>
    <w:next w:val="a0"/>
    <w:uiPriority w:val="99"/>
    <w:qFormat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fff6">
    <w:name w:val="Знак Знак Знак Знак Знак Знак 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7">
    <w:name w:val="Для таблиц"/>
    <w:basedOn w:val="a0"/>
    <w:uiPriority w:val="99"/>
    <w:rsid w:val="00BA1F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BA1F0A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BA1F0A"/>
    <w:rPr>
      <w:rFonts w:ascii="Times New Roman" w:hAnsi="Times New Roman"/>
      <w:sz w:val="24"/>
    </w:rPr>
  </w:style>
  <w:style w:type="paragraph" w:customStyle="1" w:styleId="affffff8">
    <w:name w:val="список с точками"/>
    <w:basedOn w:val="a0"/>
    <w:uiPriority w:val="99"/>
    <w:rsid w:val="00BA1F0A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affffff9">
    <w:name w:val="Абзац"/>
    <w:basedOn w:val="a0"/>
    <w:uiPriority w:val="99"/>
    <w:rsid w:val="00BA1F0A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9">
    <w:name w:val="List Bullet 2"/>
    <w:basedOn w:val="a0"/>
    <w:autoRedefine/>
    <w:uiPriority w:val="99"/>
    <w:rsid w:val="00BA1F0A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paragraph" w:customStyle="1" w:styleId="000000000">
    <w:name w:val="000000000"/>
    <w:basedOn w:val="a0"/>
    <w:uiPriority w:val="99"/>
    <w:rsid w:val="00BA1F0A"/>
    <w:pPr>
      <w:widowControl w:val="0"/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fffffa">
    <w:name w:val="No Spacing"/>
    <w:link w:val="16"/>
    <w:uiPriority w:val="1"/>
    <w:qFormat/>
    <w:rsid w:val="00BA1F0A"/>
    <w:rPr>
      <w:rFonts w:ascii="Times New Roman" w:hAnsi="Times New Roman"/>
      <w:szCs w:val="20"/>
    </w:rPr>
  </w:style>
  <w:style w:type="character" w:customStyle="1" w:styleId="16">
    <w:name w:val="Без интервала Знак1"/>
    <w:link w:val="affffffa"/>
    <w:uiPriority w:val="99"/>
    <w:locked/>
    <w:rsid w:val="00BA1F0A"/>
    <w:rPr>
      <w:rFonts w:ascii="Times New Roman" w:hAnsi="Times New Roman"/>
      <w:sz w:val="22"/>
    </w:rPr>
  </w:style>
  <w:style w:type="paragraph" w:styleId="3">
    <w:name w:val="List Bullet 3"/>
    <w:basedOn w:val="a0"/>
    <w:uiPriority w:val="99"/>
    <w:rsid w:val="00BA1F0A"/>
    <w:pPr>
      <w:numPr>
        <w:numId w:val="1"/>
      </w:numPr>
      <w:tabs>
        <w:tab w:val="num" w:pos="926"/>
      </w:tabs>
      <w:spacing w:after="0" w:line="240" w:lineRule="auto"/>
      <w:ind w:left="926"/>
      <w:contextualSpacing/>
    </w:pPr>
    <w:rPr>
      <w:rFonts w:ascii="Times New Roman" w:hAnsi="Times New Roman"/>
      <w:sz w:val="24"/>
      <w:szCs w:val="24"/>
    </w:rPr>
  </w:style>
  <w:style w:type="paragraph" w:customStyle="1" w:styleId="fortables12">
    <w:name w:val="for_tables_12"/>
    <w:basedOn w:val="a0"/>
    <w:uiPriority w:val="99"/>
    <w:rsid w:val="00BA1F0A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BA1F0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affffffb">
    <w:name w:val="ñïèñ"/>
    <w:basedOn w:val="a0"/>
    <w:uiPriority w:val="99"/>
    <w:rsid w:val="00BA1F0A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a0"/>
    <w:uiPriority w:val="99"/>
    <w:rsid w:val="00BA1F0A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211">
    <w:name w:val="Основной текст с отступом 21"/>
    <w:basedOn w:val="a0"/>
    <w:rsid w:val="00BA1F0A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a">
    <w:name w:val="заголовок 2"/>
    <w:basedOn w:val="a0"/>
    <w:next w:val="a0"/>
    <w:uiPriority w:val="99"/>
    <w:rsid w:val="00BA1F0A"/>
    <w:pPr>
      <w:keepNext/>
      <w:spacing w:after="0" w:line="240" w:lineRule="auto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">
    <w:name w:val="список с нумерами"/>
    <w:basedOn w:val="a0"/>
    <w:uiPriority w:val="99"/>
    <w:rsid w:val="00BA1F0A"/>
    <w:pPr>
      <w:numPr>
        <w:numId w:val="2"/>
      </w:numPr>
      <w:tabs>
        <w:tab w:val="clear" w:pos="480"/>
        <w:tab w:val="num" w:pos="340"/>
      </w:tabs>
      <w:spacing w:after="0" w:line="312" w:lineRule="auto"/>
      <w:ind w:left="34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Знак1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BA1F0A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basedOn w:val="a0"/>
    <w:next w:val="a0"/>
    <w:uiPriority w:val="99"/>
    <w:rsid w:val="00BA1F0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affffffc">
    <w:name w:val="Знак Знак Знак 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d">
    <w:name w:val="Знак Знак Знак Знак Знак Знак"/>
    <w:basedOn w:val="a0"/>
    <w:uiPriority w:val="99"/>
    <w:rsid w:val="00BA1F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BA1F0A"/>
    <w:rPr>
      <w:rFonts w:ascii="Times New Roman" w:hAnsi="Times New Roman"/>
      <w:sz w:val="20"/>
      <w:szCs w:val="20"/>
      <w:lang w:val="en-US"/>
    </w:rPr>
  </w:style>
  <w:style w:type="character" w:styleId="affffffe">
    <w:name w:val="line number"/>
    <w:basedOn w:val="a1"/>
    <w:uiPriority w:val="99"/>
    <w:rsid w:val="00BA1F0A"/>
    <w:rPr>
      <w:rFonts w:cs="Times New Roman"/>
    </w:rPr>
  </w:style>
  <w:style w:type="paragraph" w:styleId="afffffff">
    <w:name w:val="Block Text"/>
    <w:basedOn w:val="a0"/>
    <w:uiPriority w:val="99"/>
    <w:rsid w:val="00BA1F0A"/>
    <w:pPr>
      <w:widowControl w:val="0"/>
      <w:spacing w:after="0" w:line="240" w:lineRule="auto"/>
      <w:ind w:left="168" w:right="17"/>
    </w:pPr>
    <w:rPr>
      <w:rFonts w:ascii="Times New Roman" w:hAnsi="Times New Roman"/>
      <w:bCs/>
      <w:i/>
      <w:szCs w:val="24"/>
    </w:rPr>
  </w:style>
  <w:style w:type="paragraph" w:styleId="37">
    <w:name w:val="Body Text 3"/>
    <w:basedOn w:val="a0"/>
    <w:link w:val="38"/>
    <w:uiPriority w:val="99"/>
    <w:rsid w:val="00BA1F0A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38">
    <w:name w:val="Основной текст 3 Знак"/>
    <w:basedOn w:val="a1"/>
    <w:link w:val="37"/>
    <w:uiPriority w:val="99"/>
    <w:locked/>
    <w:rsid w:val="00BA1F0A"/>
    <w:rPr>
      <w:rFonts w:ascii="Times New Roman" w:hAnsi="Times New Roman"/>
      <w:i/>
      <w:sz w:val="28"/>
    </w:rPr>
  </w:style>
  <w:style w:type="paragraph" w:styleId="afffffff0">
    <w:name w:val="List Bullet"/>
    <w:aliases w:val="UL,Маркированный список 1"/>
    <w:basedOn w:val="a0"/>
    <w:autoRedefine/>
    <w:uiPriority w:val="99"/>
    <w:rsid w:val="00BA1F0A"/>
    <w:pPr>
      <w:spacing w:after="0" w:line="240" w:lineRule="auto"/>
      <w:ind w:left="644" w:hanging="360"/>
    </w:pPr>
    <w:rPr>
      <w:rFonts w:ascii="Times New Roman" w:hAnsi="Times New Roman"/>
      <w:sz w:val="24"/>
      <w:szCs w:val="24"/>
    </w:rPr>
  </w:style>
  <w:style w:type="paragraph" w:customStyle="1" w:styleId="CPISOK-">
    <w:name w:val="CPISOK-"/>
    <w:basedOn w:val="a0"/>
    <w:uiPriority w:val="99"/>
    <w:rsid w:val="00BA1F0A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Стиль1"/>
    <w:basedOn w:val="a0"/>
    <w:autoRedefine/>
    <w:uiPriority w:val="99"/>
    <w:rsid w:val="00BA1F0A"/>
    <w:pPr>
      <w:keepNext/>
      <w:spacing w:after="0" w:line="360" w:lineRule="exact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fffffff1">
    <w:name w:val="Заголовок таблицы"/>
    <w:basedOn w:val="afffffff2"/>
    <w:rsid w:val="00BA1F0A"/>
    <w:pPr>
      <w:jc w:val="center"/>
    </w:pPr>
    <w:rPr>
      <w:b/>
      <w:bCs/>
      <w:i/>
      <w:iCs/>
    </w:rPr>
  </w:style>
  <w:style w:type="paragraph" w:customStyle="1" w:styleId="afffffff2">
    <w:name w:val="Содержимое таблицы"/>
    <w:basedOn w:val="a0"/>
    <w:rsid w:val="00BA1F0A"/>
    <w:pPr>
      <w:suppressLineNumbers/>
      <w:spacing w:after="0" w:line="240" w:lineRule="auto"/>
    </w:pPr>
    <w:rPr>
      <w:rFonts w:ascii="Arial" w:hAnsi="Arial" w:cs="Arial"/>
      <w:sz w:val="24"/>
      <w:szCs w:val="28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_1"/>
    <w:basedOn w:val="affffff9"/>
    <w:uiPriority w:val="99"/>
    <w:rsid w:val="00BA1F0A"/>
    <w:pPr>
      <w:spacing w:before="60" w:line="240" w:lineRule="auto"/>
    </w:pPr>
  </w:style>
  <w:style w:type="paragraph" w:styleId="afffffff3">
    <w:name w:val="List"/>
    <w:basedOn w:val="a4"/>
    <w:rsid w:val="00BA1F0A"/>
    <w:pPr>
      <w:spacing w:after="120" w:line="240" w:lineRule="auto"/>
    </w:pPr>
    <w:rPr>
      <w:rFonts w:ascii="Arial" w:hAnsi="Arial" w:cs="Tahoma"/>
      <w:szCs w:val="28"/>
      <w:lang w:eastAsia="ar-SA"/>
    </w:rPr>
  </w:style>
  <w:style w:type="paragraph" w:customStyle="1" w:styleId="-0">
    <w:name w:val="абзац-Азар"/>
    <w:basedOn w:val="ab"/>
    <w:uiPriority w:val="99"/>
    <w:rsid w:val="00BA1F0A"/>
    <w:pPr>
      <w:spacing w:line="288" w:lineRule="auto"/>
      <w:ind w:firstLine="567"/>
      <w:jc w:val="both"/>
    </w:pPr>
    <w:rPr>
      <w:sz w:val="24"/>
      <w:szCs w:val="24"/>
      <w:lang w:val="ru-RU"/>
    </w:rPr>
  </w:style>
  <w:style w:type="paragraph" w:customStyle="1" w:styleId="afffffff4">
    <w:name w:val="СПИСОК цифр"/>
    <w:basedOn w:val="a0"/>
    <w:uiPriority w:val="99"/>
    <w:rsid w:val="00BA1F0A"/>
    <w:pPr>
      <w:tabs>
        <w:tab w:val="num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styleId="afffffff5">
    <w:name w:val="FollowedHyperlink"/>
    <w:basedOn w:val="a1"/>
    <w:rsid w:val="00BA1F0A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BA1F0A"/>
  </w:style>
  <w:style w:type="paragraph" w:customStyle="1" w:styleId="1b">
    <w:name w:val="Абзац списка1"/>
    <w:basedOn w:val="a0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1c">
    <w:name w:val="Знак Знак Знак Знак1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1">
    <w:name w:val="Основной текст + 101"/>
    <w:aliases w:val="5 pt1,Полужирный,Интервал 0 pt1"/>
    <w:uiPriority w:val="99"/>
    <w:rsid w:val="00BA1F0A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fff6">
    <w:name w:val="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ff7">
    <w:name w:val="Стиль"/>
    <w:uiPriority w:val="99"/>
    <w:rsid w:val="00BA1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ocumentMapChar">
    <w:name w:val="Document Map Char"/>
    <w:uiPriority w:val="99"/>
    <w:locked/>
    <w:rsid w:val="00BA1F0A"/>
    <w:rPr>
      <w:rFonts w:ascii="Tahoma" w:hAnsi="Tahoma"/>
      <w:shd w:val="clear" w:color="auto" w:fill="000080"/>
      <w:lang w:val="en-US"/>
    </w:rPr>
  </w:style>
  <w:style w:type="paragraph" w:styleId="afffffff8">
    <w:name w:val="Document Map"/>
    <w:basedOn w:val="a0"/>
    <w:link w:val="afffffff9"/>
    <w:uiPriority w:val="99"/>
    <w:rsid w:val="00BA1F0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fffff9">
    <w:name w:val="Схема документа Знак"/>
    <w:basedOn w:val="a1"/>
    <w:link w:val="afffffff8"/>
    <w:uiPriority w:val="99"/>
    <w:semiHidden/>
    <w:locked/>
    <w:rsid w:val="0017183A"/>
    <w:rPr>
      <w:rFonts w:ascii="Times New Roman" w:hAnsi="Times New Roman"/>
      <w:sz w:val="2"/>
    </w:rPr>
  </w:style>
  <w:style w:type="character" w:customStyle="1" w:styleId="1d">
    <w:name w:val="Схема документа Знак1"/>
    <w:uiPriority w:val="99"/>
    <w:rsid w:val="00BA1F0A"/>
    <w:rPr>
      <w:rFonts w:ascii="Tahoma" w:hAnsi="Tahoma"/>
      <w:sz w:val="16"/>
    </w:rPr>
  </w:style>
  <w:style w:type="character" w:customStyle="1" w:styleId="text-indent-0pttext-align-center">
    <w:name w:val="text-indent-0pt text-align-center"/>
    <w:uiPriority w:val="99"/>
    <w:rsid w:val="00BA1F0A"/>
  </w:style>
  <w:style w:type="paragraph" w:customStyle="1" w:styleId="2b">
    <w:name w:val="Абзац списка2"/>
    <w:basedOn w:val="a0"/>
    <w:uiPriority w:val="99"/>
    <w:rsid w:val="00BA1F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e">
    <w:name w:val="Обычный1"/>
    <w:uiPriority w:val="99"/>
    <w:rsid w:val="00BA1F0A"/>
    <w:pPr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paragraph" w:customStyle="1" w:styleId="1f">
    <w:name w:val="Без интервала1"/>
    <w:uiPriority w:val="99"/>
    <w:rsid w:val="00BA1F0A"/>
    <w:rPr>
      <w:lang w:eastAsia="en-US"/>
    </w:rPr>
  </w:style>
  <w:style w:type="paragraph" w:customStyle="1" w:styleId="1f0">
    <w:name w:val="Основной текст1"/>
    <w:link w:val="afffffffa"/>
    <w:uiPriority w:val="99"/>
    <w:rsid w:val="00BA1F0A"/>
    <w:pPr>
      <w:widowControl w:val="0"/>
      <w:snapToGrid w:val="0"/>
      <w:ind w:firstLine="504"/>
      <w:jc w:val="both"/>
    </w:pPr>
    <w:rPr>
      <w:rFonts w:ascii="Times New Roman" w:hAnsi="Times New Roman"/>
      <w:color w:val="000000"/>
      <w:szCs w:val="20"/>
    </w:rPr>
  </w:style>
  <w:style w:type="character" w:customStyle="1" w:styleId="afffffffa">
    <w:name w:val="Основной текст_"/>
    <w:link w:val="1f0"/>
    <w:uiPriority w:val="99"/>
    <w:locked/>
    <w:rsid w:val="00BA1F0A"/>
    <w:rPr>
      <w:rFonts w:ascii="Times New Roman" w:hAnsi="Times New Roman"/>
      <w:color w:val="000000"/>
      <w:sz w:val="22"/>
    </w:rPr>
  </w:style>
  <w:style w:type="paragraph" w:customStyle="1" w:styleId="1f1">
    <w:name w:val="Название1"/>
    <w:rsid w:val="00BA1F0A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BA1F0A"/>
    <w:pPr>
      <w:widowControl w:val="0"/>
      <w:snapToGrid w:val="0"/>
    </w:pPr>
    <w:rPr>
      <w:rFonts w:ascii="Times New Roman" w:hAnsi="Times New Roman"/>
      <w:color w:val="000000"/>
      <w:sz w:val="24"/>
      <w:szCs w:val="20"/>
    </w:rPr>
  </w:style>
  <w:style w:type="character" w:customStyle="1" w:styleId="z-TopofFormChar">
    <w:name w:val="z-Top of Form Char"/>
    <w:uiPriority w:val="99"/>
    <w:locked/>
    <w:rsid w:val="00BA1F0A"/>
    <w:rPr>
      <w:rFonts w:ascii="Arial" w:hAnsi="Arial"/>
      <w:vanish/>
      <w:sz w:val="16"/>
    </w:rPr>
  </w:style>
  <w:style w:type="paragraph" w:styleId="z-">
    <w:name w:val="HTML Top of Form"/>
    <w:basedOn w:val="a0"/>
    <w:next w:val="a0"/>
    <w:link w:val="z-0"/>
    <w:hidden/>
    <w:uiPriority w:val="99"/>
    <w:rsid w:val="00BA1F0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">
    <w:name w:val="z-Начало формы Знак1"/>
    <w:uiPriority w:val="99"/>
    <w:rsid w:val="00BA1F0A"/>
    <w:rPr>
      <w:rFonts w:ascii="Arial" w:hAnsi="Arial"/>
      <w:vanish/>
      <w:sz w:val="16"/>
    </w:rPr>
  </w:style>
  <w:style w:type="character" w:customStyle="1" w:styleId="z-BottomofFormChar">
    <w:name w:val="z-Bottom of Form Char"/>
    <w:uiPriority w:val="99"/>
    <w:locked/>
    <w:rsid w:val="00BA1F0A"/>
    <w:rPr>
      <w:rFonts w:ascii="Arial" w:hAnsi="Arial"/>
      <w:vanish/>
      <w:sz w:val="16"/>
    </w:rPr>
  </w:style>
  <w:style w:type="paragraph" w:styleId="z-2">
    <w:name w:val="HTML Bottom of Form"/>
    <w:basedOn w:val="a0"/>
    <w:next w:val="a0"/>
    <w:link w:val="z-3"/>
    <w:hidden/>
    <w:uiPriority w:val="99"/>
    <w:rsid w:val="00BA1F0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3">
    <w:name w:val="z-Конец формы Знак"/>
    <w:basedOn w:val="a1"/>
    <w:link w:val="z-2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0">
    <w:name w:val="z-Конец формы Знак1"/>
    <w:uiPriority w:val="99"/>
    <w:rsid w:val="00BA1F0A"/>
    <w:rPr>
      <w:rFonts w:ascii="Arial" w:hAnsi="Arial"/>
      <w:vanish/>
      <w:sz w:val="16"/>
    </w:rPr>
  </w:style>
  <w:style w:type="character" w:customStyle="1" w:styleId="FontStyle102">
    <w:name w:val="Font Style102"/>
    <w:uiPriority w:val="99"/>
    <w:rsid w:val="00BA1F0A"/>
    <w:rPr>
      <w:rFonts w:ascii="Times New Roman" w:hAnsi="Times New Roman"/>
      <w:sz w:val="26"/>
    </w:rPr>
  </w:style>
  <w:style w:type="paragraph" w:customStyle="1" w:styleId="Style21">
    <w:name w:val="Style21"/>
    <w:basedOn w:val="a0"/>
    <w:uiPriority w:val="99"/>
    <w:rsid w:val="00BA1F0A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BA1F0A"/>
    <w:rPr>
      <w:rFonts w:ascii="Times New Roman" w:hAnsi="Times New Roman"/>
      <w:b/>
      <w:sz w:val="26"/>
    </w:rPr>
  </w:style>
  <w:style w:type="paragraph" w:customStyle="1" w:styleId="rvps508">
    <w:name w:val="rvps5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uiPriority w:val="99"/>
    <w:rsid w:val="00BA1F0A"/>
  </w:style>
  <w:style w:type="paragraph" w:customStyle="1" w:styleId="rvps509">
    <w:name w:val="rvps5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0">
    <w:name w:val="rvps51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1">
    <w:name w:val="rvps5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2">
    <w:name w:val="rvps51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3">
    <w:name w:val="rvps51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4">
    <w:name w:val="rvps5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5">
    <w:name w:val="rvps5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6">
    <w:name w:val="rvps51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7">
    <w:name w:val="rvps51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8">
    <w:name w:val="rvps51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9">
    <w:name w:val="rvps51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0">
    <w:name w:val="rvps5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1">
    <w:name w:val="rvps5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2">
    <w:name w:val="rvps52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3">
    <w:name w:val="rvps52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4">
    <w:name w:val="rvps52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5">
    <w:name w:val="rvps52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6">
    <w:name w:val="rvps5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7">
    <w:name w:val="rvps5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8">
    <w:name w:val="rvps52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9">
    <w:name w:val="rvps52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0">
    <w:name w:val="rvps53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1">
    <w:name w:val="rvps53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2">
    <w:name w:val="rvps5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3">
    <w:name w:val="rvps5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4">
    <w:name w:val="rvps53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6">
    <w:name w:val="rvps53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7">
    <w:name w:val="rvps53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8">
    <w:name w:val="rvps5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9">
    <w:name w:val="rvps5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0">
    <w:name w:val="rvps54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1">
    <w:name w:val="rvps54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2">
    <w:name w:val="rvps54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3">
    <w:name w:val="rvps54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4">
    <w:name w:val="rvps5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5">
    <w:name w:val="rvps5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6">
    <w:name w:val="rvps5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8">
    <w:name w:val="rvps5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9">
    <w:name w:val="rvps5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0">
    <w:name w:val="rvps5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1">
    <w:name w:val="rvps5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2">
    <w:name w:val="rvps5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3">
    <w:name w:val="rvps5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4">
    <w:name w:val="rvps5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5">
    <w:name w:val="rvps5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6">
    <w:name w:val="rvps5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7">
    <w:name w:val="rvps5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8">
    <w:name w:val="rvps5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0">
    <w:name w:val="rvps5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1">
    <w:name w:val="rvps5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2">
    <w:name w:val="rvps5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3">
    <w:name w:val="rvps5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4">
    <w:name w:val="rvps5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5">
    <w:name w:val="rvps5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6">
    <w:name w:val="rvps5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7">
    <w:name w:val="rvps56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8">
    <w:name w:val="rvps5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9">
    <w:name w:val="rvps5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0">
    <w:name w:val="rvps5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1">
    <w:name w:val="rvps57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2">
    <w:name w:val="rvps57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3">
    <w:name w:val="rvps57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5">
    <w:name w:val="rvps57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6">
    <w:name w:val="rvps57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7">
    <w:name w:val="rvps57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8">
    <w:name w:val="rvps57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9">
    <w:name w:val="rvps57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0">
    <w:name w:val="rvps58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1">
    <w:name w:val="rvps58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2">
    <w:name w:val="rvps58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3">
    <w:name w:val="rvps58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4">
    <w:name w:val="rvps58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5">
    <w:name w:val="rvps58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6">
    <w:name w:val="rvps58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8">
    <w:name w:val="rvps58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9">
    <w:name w:val="rvps58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0">
    <w:name w:val="rvps59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1">
    <w:name w:val="rvps59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2">
    <w:name w:val="rvps59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3">
    <w:name w:val="rvps59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4">
    <w:name w:val="rvps59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5">
    <w:name w:val="rvps59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6">
    <w:name w:val="rvps59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7">
    <w:name w:val="rvps59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8">
    <w:name w:val="rvps59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9">
    <w:name w:val="rvps59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3">
    <w:name w:val="rvps60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8">
    <w:name w:val="rvps6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9">
    <w:name w:val="rvps6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4">
    <w:name w:val="rvps6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5">
    <w:name w:val="rvps6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1">
    <w:name w:val="rvps6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BA1F0A"/>
  </w:style>
  <w:style w:type="paragraph" w:customStyle="1" w:styleId="rvps626">
    <w:name w:val="rvps6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7">
    <w:name w:val="rvps6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2">
    <w:name w:val="rvps6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3">
    <w:name w:val="rvps6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8">
    <w:name w:val="rvps6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9">
    <w:name w:val="rvps6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4">
    <w:name w:val="rvps6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5">
    <w:name w:val="rvps6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6">
    <w:name w:val="rvps6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7">
    <w:name w:val="rvps6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8">
    <w:name w:val="rvps6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9">
    <w:name w:val="rvps6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0">
    <w:name w:val="rvps6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1">
    <w:name w:val="rvps6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2">
    <w:name w:val="rvps6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3">
    <w:name w:val="rvps6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4">
    <w:name w:val="rvps6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5">
    <w:name w:val="rvps6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6">
    <w:name w:val="rvps6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7">
    <w:name w:val="rvps6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8">
    <w:name w:val="rvps6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9">
    <w:name w:val="rvps6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0">
    <w:name w:val="rvps6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1">
    <w:name w:val="rvps6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2">
    <w:name w:val="rvps6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3">
    <w:name w:val="rvps6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4">
    <w:name w:val="rvps6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5">
    <w:name w:val="rvps6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6">
    <w:name w:val="rvps6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8">
    <w:name w:val="rvps6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9">
    <w:name w:val="rvps6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0">
    <w:name w:val="rvps6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1">
    <w:name w:val="rvps67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2">
    <w:name w:val="rvps67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3">
    <w:name w:val="rvps67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4">
    <w:name w:val="rvps67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5">
    <w:name w:val="rvps67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6">
    <w:name w:val="rvps67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7">
    <w:name w:val="rvps67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8">
    <w:name w:val="rvps67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9">
    <w:name w:val="rvps67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0">
    <w:name w:val="rvps68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1">
    <w:name w:val="rvps68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2">
    <w:name w:val="rvps68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3">
    <w:name w:val="rvps68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4">
    <w:name w:val="rvps68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5">
    <w:name w:val="rvps68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6">
    <w:name w:val="rvps68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7">
    <w:name w:val="rvps68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8">
    <w:name w:val="rvps68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9">
    <w:name w:val="rvps68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1">
    <w:name w:val="rvps69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2">
    <w:name w:val="rvps69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3">
    <w:name w:val="rvps69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4">
    <w:name w:val="rvps69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5">
    <w:name w:val="rvps69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6">
    <w:name w:val="rvps69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7">
    <w:name w:val="rvps69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0">
    <w:name w:val="rvps70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1">
    <w:name w:val="rvps70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2">
    <w:name w:val="rvps70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4">
    <w:name w:val="rvps70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5">
    <w:name w:val="rvps70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6">
    <w:name w:val="rvps70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7">
    <w:name w:val="rvps70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8">
    <w:name w:val="rvps7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9">
    <w:name w:val="rvps7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0">
    <w:name w:val="rvps71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1">
    <w:name w:val="rvps7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2">
    <w:name w:val="rvps71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3">
    <w:name w:val="rvps71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7">
    <w:name w:val="rvps71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8">
    <w:name w:val="rvps71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9">
    <w:name w:val="rvps71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0">
    <w:name w:val="rvps7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1">
    <w:name w:val="rvps7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2">
    <w:name w:val="rvps72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3">
    <w:name w:val="rvps72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4">
    <w:name w:val="rvps72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5">
    <w:name w:val="rvps72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6">
    <w:name w:val="rvps7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7">
    <w:name w:val="rvps7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8">
    <w:name w:val="rvps72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9">
    <w:name w:val="rvps72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0">
    <w:name w:val="rvps73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1">
    <w:name w:val="rvps73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2">
    <w:name w:val="rvps7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3">
    <w:name w:val="rvps7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7">
    <w:name w:val="rvps73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8">
    <w:name w:val="rvps7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9">
    <w:name w:val="rvps7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0">
    <w:name w:val="rvps74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1">
    <w:name w:val="rvps74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2">
    <w:name w:val="rvps74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3">
    <w:name w:val="rvps74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4">
    <w:name w:val="rvps7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5">
    <w:name w:val="rvps7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6">
    <w:name w:val="rvps7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7">
    <w:name w:val="rvps7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8">
    <w:name w:val="rvps7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9">
    <w:name w:val="rvps7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0">
    <w:name w:val="rvps7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1">
    <w:name w:val="rvps7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2">
    <w:name w:val="rvps7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3">
    <w:name w:val="rvps7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4">
    <w:name w:val="rvps7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5">
    <w:name w:val="rvps7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6">
    <w:name w:val="rvps7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7">
    <w:name w:val="rvps7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8">
    <w:name w:val="rvps7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9">
    <w:name w:val="rvps7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0">
    <w:name w:val="rvps7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1">
    <w:name w:val="rvps7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2">
    <w:name w:val="rvps7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3">
    <w:name w:val="rvps7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4">
    <w:name w:val="rvps7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5">
    <w:name w:val="rvps7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6">
    <w:name w:val="rvps7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7">
    <w:name w:val="rvps76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8">
    <w:name w:val="rvps7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9">
    <w:name w:val="rvps7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70">
    <w:name w:val="rvps7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1F0A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BA1F0A"/>
    <w:rPr>
      <w:rFonts w:ascii="Arial Unicode MS" w:eastAsia="Arial Unicode MS" w:hAnsi="Arial Unicode MS"/>
      <w:b/>
      <w:i/>
      <w:spacing w:val="20"/>
      <w:sz w:val="12"/>
    </w:rPr>
  </w:style>
  <w:style w:type="paragraph" w:customStyle="1" w:styleId="Style20">
    <w:name w:val="Style20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BA1F0A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BA1F0A"/>
    <w:rPr>
      <w:rFonts w:ascii="Times New Roman" w:hAnsi="Times New Roman"/>
      <w:sz w:val="26"/>
    </w:rPr>
  </w:style>
  <w:style w:type="character" w:customStyle="1" w:styleId="2c">
    <w:name w:val="Основной текст (2)_"/>
    <w:link w:val="2d"/>
    <w:uiPriority w:val="99"/>
    <w:locked/>
    <w:rsid w:val="00BA1F0A"/>
    <w:rPr>
      <w:sz w:val="10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BA1F0A"/>
    <w:pPr>
      <w:shd w:val="clear" w:color="auto" w:fill="FFFFFF"/>
      <w:spacing w:after="240" w:line="240" w:lineRule="atLeast"/>
    </w:pPr>
    <w:rPr>
      <w:sz w:val="10"/>
      <w:szCs w:val="20"/>
    </w:rPr>
  </w:style>
  <w:style w:type="character" w:customStyle="1" w:styleId="54">
    <w:name w:val="Основной текст (5)_"/>
    <w:link w:val="55"/>
    <w:uiPriority w:val="99"/>
    <w:locked/>
    <w:rsid w:val="00BA1F0A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BA1F0A"/>
    <w:pPr>
      <w:shd w:val="clear" w:color="auto" w:fill="FFFFFF"/>
      <w:spacing w:after="0" w:line="240" w:lineRule="atLeast"/>
    </w:pPr>
    <w:rPr>
      <w:rFonts w:ascii="Bookman Old Style" w:hAnsi="Bookman Old Style"/>
      <w:spacing w:val="3"/>
      <w:sz w:val="15"/>
      <w:szCs w:val="20"/>
    </w:rPr>
  </w:style>
  <w:style w:type="character" w:customStyle="1" w:styleId="39">
    <w:name w:val="Основной текст (3)_"/>
    <w:link w:val="3a"/>
    <w:uiPriority w:val="99"/>
    <w:locked/>
    <w:rsid w:val="00BA1F0A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BA1F0A"/>
    <w:pPr>
      <w:shd w:val="clear" w:color="auto" w:fill="FFFFFF"/>
      <w:spacing w:before="120" w:after="120" w:line="240" w:lineRule="atLeast"/>
    </w:pPr>
    <w:rPr>
      <w:rFonts w:ascii="Bookman Old Style" w:hAnsi="Bookman Old Style"/>
      <w:spacing w:val="4"/>
      <w:sz w:val="16"/>
      <w:szCs w:val="20"/>
    </w:rPr>
  </w:style>
  <w:style w:type="character" w:customStyle="1" w:styleId="afffffffb">
    <w:name w:val="Подпись к картинке_"/>
    <w:link w:val="afffffffc"/>
    <w:uiPriority w:val="99"/>
    <w:locked/>
    <w:rsid w:val="00BA1F0A"/>
    <w:rPr>
      <w:spacing w:val="1"/>
      <w:sz w:val="16"/>
      <w:shd w:val="clear" w:color="auto" w:fill="FFFFFF"/>
    </w:rPr>
  </w:style>
  <w:style w:type="paragraph" w:customStyle="1" w:styleId="afffffffc">
    <w:name w:val="Подпись к картинке"/>
    <w:basedOn w:val="a0"/>
    <w:link w:val="afffffffb"/>
    <w:uiPriority w:val="99"/>
    <w:rsid w:val="00BA1F0A"/>
    <w:pPr>
      <w:shd w:val="clear" w:color="auto" w:fill="FFFFFF"/>
      <w:spacing w:after="0" w:line="187" w:lineRule="exact"/>
    </w:pPr>
    <w:rPr>
      <w:spacing w:val="1"/>
      <w:sz w:val="16"/>
      <w:szCs w:val="20"/>
    </w:rPr>
  </w:style>
  <w:style w:type="character" w:customStyle="1" w:styleId="92">
    <w:name w:val="Основной текст + 9"/>
    <w:aliases w:val="5 pt,Курсив,Основной текст + Полужирный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910">
    <w:name w:val="Основной текст + 91"/>
    <w:aliases w:val="5 pt2,Курсив1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1f2">
    <w:name w:val="Заголовок №1_"/>
    <w:link w:val="1f3"/>
    <w:uiPriority w:val="99"/>
    <w:locked/>
    <w:rsid w:val="00BA1F0A"/>
    <w:rPr>
      <w:shd w:val="clear" w:color="auto" w:fill="FFFFFF"/>
    </w:rPr>
  </w:style>
  <w:style w:type="paragraph" w:customStyle="1" w:styleId="1f3">
    <w:name w:val="Заголовок №1"/>
    <w:basedOn w:val="a0"/>
    <w:link w:val="1f2"/>
    <w:uiPriority w:val="99"/>
    <w:rsid w:val="00BA1F0A"/>
    <w:pPr>
      <w:shd w:val="clear" w:color="auto" w:fill="FFFFFF"/>
      <w:spacing w:after="180" w:line="240" w:lineRule="exact"/>
      <w:ind w:hanging="1180"/>
      <w:outlineLvl w:val="0"/>
    </w:pPr>
    <w:rPr>
      <w:sz w:val="20"/>
      <w:szCs w:val="20"/>
    </w:rPr>
  </w:style>
  <w:style w:type="character" w:customStyle="1" w:styleId="14pt">
    <w:name w:val="Стиль 14 pt"/>
    <w:uiPriority w:val="99"/>
    <w:rsid w:val="00BA1F0A"/>
    <w:rPr>
      <w:sz w:val="28"/>
    </w:rPr>
  </w:style>
  <w:style w:type="character" w:customStyle="1" w:styleId="2e">
    <w:name w:val="Основной текст (2) + Полужирный"/>
    <w:uiPriority w:val="99"/>
    <w:rsid w:val="00BA1F0A"/>
    <w:rPr>
      <w:b/>
      <w:spacing w:val="4"/>
      <w:sz w:val="25"/>
      <w:shd w:val="clear" w:color="auto" w:fill="FFFFFF"/>
    </w:rPr>
  </w:style>
  <w:style w:type="character" w:customStyle="1" w:styleId="3b">
    <w:name w:val="Заголовок №3_"/>
    <w:link w:val="3c"/>
    <w:uiPriority w:val="99"/>
    <w:locked/>
    <w:rsid w:val="00BA1F0A"/>
    <w:rPr>
      <w:spacing w:val="4"/>
      <w:sz w:val="25"/>
      <w:shd w:val="clear" w:color="auto" w:fill="FFFFFF"/>
    </w:rPr>
  </w:style>
  <w:style w:type="paragraph" w:customStyle="1" w:styleId="3c">
    <w:name w:val="Заголовок №3"/>
    <w:basedOn w:val="a0"/>
    <w:link w:val="3b"/>
    <w:uiPriority w:val="99"/>
    <w:rsid w:val="00BA1F0A"/>
    <w:pPr>
      <w:shd w:val="clear" w:color="auto" w:fill="FFFFFF"/>
      <w:spacing w:after="0" w:line="322" w:lineRule="exact"/>
      <w:outlineLvl w:val="2"/>
    </w:pPr>
    <w:rPr>
      <w:spacing w:val="4"/>
      <w:sz w:val="25"/>
      <w:szCs w:val="20"/>
    </w:rPr>
  </w:style>
  <w:style w:type="paragraph" w:customStyle="1" w:styleId="2f">
    <w:name w:val="Основной текст2"/>
    <w:basedOn w:val="a0"/>
    <w:uiPriority w:val="99"/>
    <w:rsid w:val="00BA1F0A"/>
    <w:pPr>
      <w:shd w:val="clear" w:color="auto" w:fill="FFFFFF"/>
      <w:spacing w:before="180"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3d">
    <w:name w:val="Основной текст (3) + Не курсив"/>
    <w:uiPriority w:val="99"/>
    <w:rsid w:val="00BA1F0A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d">
    <w:name w:val="Основной текст + Курсив"/>
    <w:uiPriority w:val="99"/>
    <w:rsid w:val="00BA1F0A"/>
    <w:rPr>
      <w:rFonts w:ascii="Times New Roman" w:hAnsi="Times New Roman"/>
      <w:i/>
      <w:color w:val="000000"/>
      <w:spacing w:val="0"/>
      <w:sz w:val="20"/>
      <w:shd w:val="clear" w:color="auto" w:fill="FFFFFF"/>
      <w:lang w:eastAsia="ru-RU"/>
    </w:rPr>
  </w:style>
  <w:style w:type="character" w:customStyle="1" w:styleId="82">
    <w:name w:val="Заголовок №8_"/>
    <w:link w:val="83"/>
    <w:uiPriority w:val="99"/>
    <w:locked/>
    <w:rsid w:val="00BA1F0A"/>
    <w:rPr>
      <w:rFonts w:ascii="Arial" w:hAnsi="Arial"/>
      <w:b/>
      <w:shd w:val="clear" w:color="auto" w:fill="FFFFFF"/>
    </w:rPr>
  </w:style>
  <w:style w:type="paragraph" w:customStyle="1" w:styleId="83">
    <w:name w:val="Заголовок №8"/>
    <w:basedOn w:val="a0"/>
    <w:link w:val="82"/>
    <w:uiPriority w:val="99"/>
    <w:rsid w:val="00BA1F0A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hAnsi="Arial"/>
      <w:b/>
      <w:sz w:val="20"/>
      <w:szCs w:val="20"/>
    </w:rPr>
  </w:style>
  <w:style w:type="paragraph" w:customStyle="1" w:styleId="3e">
    <w:name w:val="Основной текст3"/>
    <w:basedOn w:val="a0"/>
    <w:uiPriority w:val="99"/>
    <w:rsid w:val="00BA1F0A"/>
    <w:pPr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1f4">
    <w:name w:val="Основной текст Знак1"/>
    <w:rsid w:val="00BA1F0A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BA1F0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A1F0A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A1F0A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pacing w:val="10"/>
      <w:sz w:val="19"/>
      <w:szCs w:val="20"/>
    </w:rPr>
  </w:style>
  <w:style w:type="character" w:customStyle="1" w:styleId="74">
    <w:name w:val="Основной текст (7)_"/>
    <w:link w:val="710"/>
    <w:uiPriority w:val="99"/>
    <w:locked/>
    <w:rsid w:val="00BA1F0A"/>
    <w:rPr>
      <w:rFonts w:ascii="Times New Roman" w:hAnsi="Times New Roman"/>
      <w:b/>
      <w:shd w:val="clear" w:color="auto" w:fill="FFFFFF"/>
    </w:rPr>
  </w:style>
  <w:style w:type="paragraph" w:customStyle="1" w:styleId="710">
    <w:name w:val="Основной текст (7)1"/>
    <w:basedOn w:val="a0"/>
    <w:link w:val="74"/>
    <w:uiPriority w:val="99"/>
    <w:rsid w:val="00BA1F0A"/>
    <w:pPr>
      <w:widowControl w:val="0"/>
      <w:shd w:val="clear" w:color="auto" w:fill="FFFFFF"/>
      <w:spacing w:after="1200" w:line="260" w:lineRule="exact"/>
      <w:ind w:hanging="640"/>
    </w:pPr>
    <w:rPr>
      <w:rFonts w:ascii="Times New Roman" w:hAnsi="Times New Roman"/>
      <w:b/>
      <w:sz w:val="20"/>
      <w:szCs w:val="20"/>
    </w:rPr>
  </w:style>
  <w:style w:type="character" w:customStyle="1" w:styleId="740">
    <w:name w:val="Основной текст (7)4"/>
    <w:uiPriority w:val="99"/>
    <w:rsid w:val="00BA1F0A"/>
    <w:rPr>
      <w:rFonts w:ascii="Times New Roman" w:hAnsi="Times New Roman"/>
      <w:b/>
      <w:shd w:val="clear" w:color="auto" w:fill="FFFFFF"/>
    </w:rPr>
  </w:style>
  <w:style w:type="character" w:customStyle="1" w:styleId="132">
    <w:name w:val="Основной текст (13)"/>
    <w:uiPriority w:val="99"/>
    <w:rsid w:val="00BA1F0A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2f0">
    <w:name w:val="Основной текст + Курсив2"/>
    <w:uiPriority w:val="99"/>
    <w:rsid w:val="00BA1F0A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A1F0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A1F0A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BA1F0A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uiPriority w:val="99"/>
    <w:locked/>
    <w:rsid w:val="00BA1F0A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BA1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17183A"/>
    <w:rPr>
      <w:rFonts w:ascii="Courier New" w:hAnsi="Courier New"/>
      <w:sz w:val="20"/>
    </w:rPr>
  </w:style>
  <w:style w:type="character" w:customStyle="1" w:styleId="HTML1">
    <w:name w:val="Стандартный HTML Знак1"/>
    <w:uiPriority w:val="99"/>
    <w:rsid w:val="00BA1F0A"/>
    <w:rPr>
      <w:rFonts w:ascii="Consolas" w:hAnsi="Consolas"/>
    </w:rPr>
  </w:style>
  <w:style w:type="paragraph" w:styleId="afffffffe">
    <w:name w:val="caption"/>
    <w:basedOn w:val="a0"/>
    <w:next w:val="a0"/>
    <w:uiPriority w:val="99"/>
    <w:qFormat/>
    <w:locked/>
    <w:rsid w:val="00BA1F0A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32"/>
      <w:szCs w:val="24"/>
    </w:rPr>
  </w:style>
  <w:style w:type="character" w:customStyle="1" w:styleId="affffffff">
    <w:name w:val="Без интервала Знак Знак"/>
    <w:link w:val="affffffff0"/>
    <w:uiPriority w:val="99"/>
    <w:locked/>
    <w:rsid w:val="00BA1F0A"/>
    <w:rPr>
      <w:noProof/>
      <w:lang w:val="ru-RU" w:eastAsia="ru-RU"/>
    </w:rPr>
  </w:style>
  <w:style w:type="paragraph" w:customStyle="1" w:styleId="affffffff0">
    <w:name w:val="Без интервала Знак"/>
    <w:link w:val="affffffff"/>
    <w:uiPriority w:val="99"/>
    <w:rsid w:val="00BA1F0A"/>
    <w:rPr>
      <w:noProof/>
      <w:sz w:val="20"/>
      <w:szCs w:val="20"/>
    </w:rPr>
  </w:style>
  <w:style w:type="paragraph" w:customStyle="1" w:styleId="3f">
    <w:name w:val="Абзац списка3"/>
    <w:basedOn w:val="a0"/>
    <w:uiPriority w:val="99"/>
    <w:rsid w:val="00BA1F0A"/>
    <w:pPr>
      <w:ind w:left="720"/>
      <w:contextualSpacing/>
    </w:pPr>
  </w:style>
  <w:style w:type="paragraph" w:customStyle="1" w:styleId="42">
    <w:name w:val="Абзац списка4"/>
    <w:basedOn w:val="a0"/>
    <w:uiPriority w:val="99"/>
    <w:rsid w:val="00BA1F0A"/>
    <w:pPr>
      <w:ind w:left="720"/>
      <w:contextualSpacing/>
    </w:pPr>
  </w:style>
  <w:style w:type="character" w:customStyle="1" w:styleId="affffffff1">
    <w:name w:val="Знак Знак"/>
    <w:uiPriority w:val="99"/>
    <w:rsid w:val="00BA1F0A"/>
    <w:rPr>
      <w:rFonts w:ascii="Courier New" w:hAnsi="Courier New"/>
    </w:rPr>
  </w:style>
  <w:style w:type="paragraph" w:customStyle="1" w:styleId="2f1">
    <w:name w:val="Без интервала2"/>
    <w:uiPriority w:val="99"/>
    <w:rsid w:val="00BA1F0A"/>
    <w:rPr>
      <w:lang w:eastAsia="en-US"/>
    </w:rPr>
  </w:style>
  <w:style w:type="paragraph" w:customStyle="1" w:styleId="56">
    <w:name w:val="Абзац списка5"/>
    <w:basedOn w:val="a0"/>
    <w:uiPriority w:val="99"/>
    <w:rsid w:val="00BA1F0A"/>
    <w:pPr>
      <w:ind w:left="720"/>
      <w:contextualSpacing/>
    </w:pPr>
  </w:style>
  <w:style w:type="paragraph" w:customStyle="1" w:styleId="64">
    <w:name w:val="Абзац списка6"/>
    <w:basedOn w:val="a0"/>
    <w:uiPriority w:val="99"/>
    <w:rsid w:val="00BA1F0A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ListParagraph2">
    <w:name w:val="List Paragraph2"/>
    <w:basedOn w:val="a0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TOCHeading1">
    <w:name w:val="TOC Heading1"/>
    <w:basedOn w:val="10"/>
    <w:next w:val="a0"/>
    <w:uiPriority w:val="99"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oSpacing1">
    <w:name w:val="No Spacing1"/>
    <w:uiPriority w:val="99"/>
    <w:rsid w:val="00BA1F0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493">
    <w:name w:val="Font Style493"/>
    <w:uiPriority w:val="99"/>
    <w:rsid w:val="00BA1F0A"/>
    <w:rPr>
      <w:rFonts w:ascii="Times New Roman" w:hAnsi="Times New Roman"/>
      <w:b/>
      <w:sz w:val="20"/>
    </w:rPr>
  </w:style>
  <w:style w:type="character" w:customStyle="1" w:styleId="c11">
    <w:name w:val="c11"/>
    <w:uiPriority w:val="99"/>
    <w:rsid w:val="00BA1F0A"/>
  </w:style>
  <w:style w:type="character" w:customStyle="1" w:styleId="c3">
    <w:name w:val="c3"/>
    <w:uiPriority w:val="99"/>
    <w:rsid w:val="00BA1F0A"/>
  </w:style>
  <w:style w:type="paragraph" w:customStyle="1" w:styleId="c25c33">
    <w:name w:val="c25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3">
    <w:name w:val="c12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c33">
    <w:name w:val="c58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uiPriority w:val="99"/>
    <w:rsid w:val="00BA1F0A"/>
  </w:style>
  <w:style w:type="character" w:customStyle="1" w:styleId="FontStyle195">
    <w:name w:val="Font Style195"/>
    <w:uiPriority w:val="99"/>
    <w:rsid w:val="00BA1F0A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BA1F0A"/>
    <w:rPr>
      <w:rFonts w:ascii="Times New Roman" w:hAnsi="Times New Roman"/>
      <w:sz w:val="20"/>
    </w:rPr>
  </w:style>
  <w:style w:type="paragraph" w:customStyle="1" w:styleId="Style68">
    <w:name w:val="Style68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62">
    <w:name w:val="Style62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c1">
    <w:name w:val="c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BA1F0A"/>
  </w:style>
  <w:style w:type="paragraph" w:customStyle="1" w:styleId="ConsPlusCell">
    <w:name w:val="ConsPlusCell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BA1F0A"/>
  </w:style>
  <w:style w:type="character" w:customStyle="1" w:styleId="s5">
    <w:name w:val="s5"/>
    <w:uiPriority w:val="99"/>
    <w:rsid w:val="00BA1F0A"/>
  </w:style>
  <w:style w:type="paragraph" w:customStyle="1" w:styleId="p11">
    <w:name w:val="p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BA1F0A"/>
  </w:style>
  <w:style w:type="table" w:styleId="1f5">
    <w:name w:val="Table Grid 1"/>
    <w:basedOn w:val="a2"/>
    <w:uiPriority w:val="99"/>
    <w:rsid w:val="00BA1F0A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6">
    <w:name w:val="заголовок 1"/>
    <w:basedOn w:val="a0"/>
    <w:next w:val="a0"/>
    <w:uiPriority w:val="99"/>
    <w:rsid w:val="00BA1F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consnormal">
    <w:name w:val="consnormal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">
    <w:name w:val="f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7">
    <w:name w:val="Знак Знак Знак Знак Знак Знак1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urselectureinfoblock">
    <w:name w:val="course_lecture_info_block"/>
    <w:uiPriority w:val="99"/>
    <w:rsid w:val="00BA1F0A"/>
  </w:style>
  <w:style w:type="character" w:customStyle="1" w:styleId="courselectureinfo">
    <w:name w:val="course_lecture_info"/>
    <w:uiPriority w:val="99"/>
    <w:rsid w:val="00BA1F0A"/>
  </w:style>
  <w:style w:type="paragraph" w:customStyle="1" w:styleId="productname">
    <w:name w:val="product_name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actor">
    <w:name w:val="redactor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f2">
    <w:name w:val="Обычный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8">
    <w:name w:val="Основной текст + Полужирный1"/>
    <w:aliases w:val="Интервал 0 pt"/>
    <w:uiPriority w:val="99"/>
    <w:rsid w:val="00BA1F0A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minust">
    <w:name w:val="minust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9">
    <w:name w:val="Текст сноски Знак1"/>
    <w:uiPriority w:val="99"/>
    <w:semiHidden/>
    <w:rsid w:val="00BA1F0A"/>
    <w:rPr>
      <w:rFonts w:eastAsia="Times New Roman"/>
      <w:sz w:val="20"/>
      <w:lang w:eastAsia="ru-RU"/>
    </w:rPr>
  </w:style>
  <w:style w:type="paragraph" w:customStyle="1" w:styleId="1">
    <w:name w:val="1 Заголовок для оглавления"/>
    <w:basedOn w:val="10"/>
    <w:uiPriority w:val="99"/>
    <w:rsid w:val="00BA1F0A"/>
    <w:pPr>
      <w:numPr>
        <w:ilvl w:val="1"/>
        <w:numId w:val="7"/>
      </w:numPr>
      <w:autoSpaceDE w:val="0"/>
      <w:autoSpaceDN w:val="0"/>
      <w:spacing w:before="0" w:after="120"/>
    </w:pPr>
    <w:rPr>
      <w:rFonts w:ascii="Times New Roman" w:hAnsi="Times New Roman"/>
      <w:kern w:val="0"/>
      <w:szCs w:val="24"/>
    </w:rPr>
  </w:style>
  <w:style w:type="paragraph" w:customStyle="1" w:styleId="bullet">
    <w:name w:val="bullet"/>
    <w:basedOn w:val="a0"/>
    <w:uiPriority w:val="99"/>
    <w:rsid w:val="00BA1F0A"/>
    <w:pPr>
      <w:spacing w:after="0" w:line="240" w:lineRule="auto"/>
    </w:pPr>
    <w:rPr>
      <w:rFonts w:ascii="Arial" w:hAnsi="Arial"/>
      <w:sz w:val="20"/>
      <w:szCs w:val="24"/>
      <w:lang w:val="en-GB" w:eastAsia="en-US"/>
    </w:rPr>
  </w:style>
  <w:style w:type="paragraph" w:customStyle="1" w:styleId="Doctitle">
    <w:name w:val="Doc title"/>
    <w:basedOn w:val="a0"/>
    <w:uiPriority w:val="99"/>
    <w:rsid w:val="00BA1F0A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zag3">
    <w:name w:val="zag3"/>
    <w:basedOn w:val="a0"/>
    <w:uiPriority w:val="99"/>
    <w:rsid w:val="00BA1F0A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f0">
    <w:name w:val="Обычный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293675"/>
    <w:rPr>
      <w:rFonts w:ascii="Times New Roman" w:hAnsi="Times New Roman"/>
      <w:b/>
      <w:sz w:val="24"/>
    </w:rPr>
  </w:style>
  <w:style w:type="paragraph" w:customStyle="1" w:styleId="75">
    <w:name w:val="Абзац списка7"/>
    <w:basedOn w:val="a0"/>
    <w:uiPriority w:val="99"/>
    <w:rsid w:val="00293675"/>
    <w:pPr>
      <w:ind w:left="720"/>
    </w:pPr>
    <w:rPr>
      <w:lang w:eastAsia="en-US"/>
    </w:rPr>
  </w:style>
  <w:style w:type="character" w:customStyle="1" w:styleId="FontStyle60">
    <w:name w:val="Font Style60"/>
    <w:uiPriority w:val="99"/>
    <w:rsid w:val="00293675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293675"/>
    <w:rPr>
      <w:rFonts w:ascii="Times New Roman" w:hAnsi="Times New Roman"/>
      <w:b/>
      <w:sz w:val="22"/>
    </w:rPr>
  </w:style>
  <w:style w:type="paragraph" w:customStyle="1" w:styleId="3f1">
    <w:name w:val="Без интервала3"/>
    <w:uiPriority w:val="99"/>
    <w:rsid w:val="00293675"/>
    <w:rPr>
      <w:lang w:eastAsia="en-US"/>
    </w:rPr>
  </w:style>
  <w:style w:type="character" w:customStyle="1" w:styleId="FontStyle180">
    <w:name w:val="Font Style180"/>
    <w:uiPriority w:val="99"/>
    <w:rsid w:val="00293675"/>
    <w:rPr>
      <w:rFonts w:ascii="Times New Roman" w:hAnsi="Times New Roman"/>
      <w:sz w:val="24"/>
    </w:rPr>
  </w:style>
  <w:style w:type="character" w:customStyle="1" w:styleId="FontStyle182">
    <w:name w:val="Font Style182"/>
    <w:uiPriority w:val="99"/>
    <w:rsid w:val="00293675"/>
    <w:rPr>
      <w:rFonts w:ascii="Times New Roman" w:hAnsi="Times New Roman"/>
      <w:b/>
      <w:sz w:val="24"/>
    </w:rPr>
  </w:style>
  <w:style w:type="paragraph" w:customStyle="1" w:styleId="Style2">
    <w:name w:val="Style2"/>
    <w:basedOn w:val="a0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fff2">
    <w:name w:val="Revision"/>
    <w:hidden/>
    <w:uiPriority w:val="99"/>
    <w:semiHidden/>
    <w:rsid w:val="00293675"/>
    <w:rPr>
      <w:lang w:eastAsia="en-US"/>
    </w:rPr>
  </w:style>
  <w:style w:type="paragraph" w:customStyle="1" w:styleId="Style18">
    <w:name w:val="Style18"/>
    <w:basedOn w:val="a0"/>
    <w:uiPriority w:val="99"/>
    <w:rsid w:val="00293675"/>
    <w:pPr>
      <w:widowControl w:val="0"/>
      <w:autoSpaceDE w:val="0"/>
      <w:autoSpaceDN w:val="0"/>
      <w:adjustRightInd w:val="0"/>
      <w:spacing w:after="0" w:line="193" w:lineRule="exact"/>
      <w:ind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293675"/>
    <w:rPr>
      <w:rFonts w:ascii="Times New Roman" w:hAnsi="Times New Roman"/>
      <w:b/>
      <w:sz w:val="18"/>
    </w:rPr>
  </w:style>
  <w:style w:type="paragraph" w:customStyle="1" w:styleId="affffffff3">
    <w:name w:val="литература"/>
    <w:basedOn w:val="a0"/>
    <w:uiPriority w:val="99"/>
    <w:rsid w:val="00293675"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hAnsi="Times New Roman"/>
      <w:sz w:val="20"/>
      <w:szCs w:val="20"/>
    </w:rPr>
  </w:style>
  <w:style w:type="character" w:customStyle="1" w:styleId="FontStyle28">
    <w:name w:val="Font Style28"/>
    <w:uiPriority w:val="99"/>
    <w:rsid w:val="00293675"/>
    <w:rPr>
      <w:rFonts w:ascii="Times New Roman" w:hAnsi="Times New Roman"/>
      <w:sz w:val="26"/>
    </w:rPr>
  </w:style>
  <w:style w:type="paragraph" w:customStyle="1" w:styleId="1fa">
    <w:name w:val="Знак Знак1"/>
    <w:basedOn w:val="a0"/>
    <w:uiPriority w:val="99"/>
    <w:rsid w:val="00293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293675"/>
    <w:rPr>
      <w:rFonts w:ascii="Times New Roman" w:hAnsi="Times New Roman"/>
      <w:b/>
      <w:sz w:val="26"/>
    </w:rPr>
  </w:style>
  <w:style w:type="paragraph" w:customStyle="1" w:styleId="Style11">
    <w:name w:val="Style11"/>
    <w:basedOn w:val="a0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 w:cs="Sylfaen"/>
      <w:sz w:val="24"/>
      <w:szCs w:val="24"/>
    </w:rPr>
  </w:style>
  <w:style w:type="paragraph" w:customStyle="1" w:styleId="western">
    <w:name w:val="western"/>
    <w:basedOn w:val="a0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ig">
    <w:name w:val="rig"/>
    <w:uiPriority w:val="99"/>
    <w:rsid w:val="00293675"/>
  </w:style>
  <w:style w:type="paragraph" w:customStyle="1" w:styleId="book-authors">
    <w:name w:val="book-authors"/>
    <w:basedOn w:val="a0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293675"/>
    <w:rPr>
      <w:rFonts w:ascii="Times New Roman" w:hAnsi="Times New Roman"/>
      <w:sz w:val="26"/>
    </w:rPr>
  </w:style>
  <w:style w:type="paragraph" w:customStyle="1" w:styleId="text">
    <w:name w:val="text"/>
    <w:basedOn w:val="a0"/>
    <w:uiPriority w:val="99"/>
    <w:rsid w:val="00811BC5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fff4">
    <w:name w:val="Основной текст вместе"/>
    <w:basedOn w:val="a4"/>
    <w:uiPriority w:val="99"/>
    <w:rsid w:val="00A651DE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hAnsi="Courier New"/>
    </w:rPr>
  </w:style>
  <w:style w:type="character" w:customStyle="1" w:styleId="WW8Num1z6">
    <w:name w:val="WW8Num1z6"/>
    <w:uiPriority w:val="99"/>
    <w:rsid w:val="00A651DE"/>
  </w:style>
  <w:style w:type="character" w:customStyle="1" w:styleId="nowrap">
    <w:name w:val="nowrap"/>
    <w:uiPriority w:val="99"/>
    <w:rsid w:val="0028307C"/>
  </w:style>
  <w:style w:type="numbering" w:customStyle="1" w:styleId="7">
    <w:name w:val="Стиль7"/>
    <w:rsid w:val="00A36A9C"/>
    <w:pPr>
      <w:numPr>
        <w:numId w:val="6"/>
      </w:numPr>
    </w:pPr>
  </w:style>
  <w:style w:type="numbering" w:customStyle="1" w:styleId="6">
    <w:name w:val="Стиль6"/>
    <w:rsid w:val="00A36A9C"/>
    <w:pPr>
      <w:numPr>
        <w:numId w:val="5"/>
      </w:numPr>
    </w:pPr>
  </w:style>
  <w:style w:type="numbering" w:customStyle="1" w:styleId="5">
    <w:name w:val="Стиль5"/>
    <w:rsid w:val="00A36A9C"/>
    <w:pPr>
      <w:numPr>
        <w:numId w:val="4"/>
      </w:numPr>
    </w:pPr>
  </w:style>
  <w:style w:type="numbering" w:customStyle="1" w:styleId="2">
    <w:name w:val="Стиль2"/>
    <w:rsid w:val="00A36A9C"/>
    <w:pPr>
      <w:numPr>
        <w:numId w:val="3"/>
      </w:numPr>
    </w:pPr>
  </w:style>
  <w:style w:type="character" w:customStyle="1" w:styleId="WW8Num2z0">
    <w:name w:val="WW8Num2z0"/>
    <w:rsid w:val="000B0A78"/>
    <w:rPr>
      <w:rFonts w:ascii="Symbol" w:hAnsi="Symbol" w:cs="Symbol"/>
    </w:rPr>
  </w:style>
  <w:style w:type="character" w:customStyle="1" w:styleId="WW8Num3z0">
    <w:name w:val="WW8Num3z0"/>
    <w:rsid w:val="000B0A78"/>
    <w:rPr>
      <w:rFonts w:ascii="Symbol" w:hAnsi="Symbol" w:cs="Symbol"/>
    </w:rPr>
  </w:style>
  <w:style w:type="character" w:customStyle="1" w:styleId="WW8Num4z0">
    <w:name w:val="WW8Num4z0"/>
    <w:rsid w:val="000B0A78"/>
    <w:rPr>
      <w:rFonts w:ascii="Symbol" w:hAnsi="Symbol" w:cs="Symbol"/>
    </w:rPr>
  </w:style>
  <w:style w:type="character" w:customStyle="1" w:styleId="WW8Num5z0">
    <w:name w:val="WW8Num5z0"/>
    <w:rsid w:val="000B0A78"/>
    <w:rPr>
      <w:rFonts w:ascii="Symbol" w:hAnsi="Symbol" w:cs="Symbol"/>
    </w:rPr>
  </w:style>
  <w:style w:type="character" w:customStyle="1" w:styleId="WW8Num6z0">
    <w:name w:val="WW8Num6z0"/>
    <w:rsid w:val="000B0A78"/>
    <w:rPr>
      <w:rFonts w:ascii="Symbol" w:hAnsi="Symbol" w:cs="Symbol"/>
    </w:rPr>
  </w:style>
  <w:style w:type="character" w:customStyle="1" w:styleId="WW8Num7z0">
    <w:name w:val="WW8Num7z0"/>
    <w:rsid w:val="000B0A78"/>
    <w:rPr>
      <w:rFonts w:ascii="Symbol" w:hAnsi="Symbol" w:cs="Symbol"/>
    </w:rPr>
  </w:style>
  <w:style w:type="character" w:customStyle="1" w:styleId="WW8Num8z0">
    <w:name w:val="WW8Num8z0"/>
    <w:rsid w:val="000B0A78"/>
    <w:rPr>
      <w:rFonts w:ascii="Symbol" w:hAnsi="Symbol" w:cs="Symbol"/>
    </w:rPr>
  </w:style>
  <w:style w:type="character" w:customStyle="1" w:styleId="WW8Num9z0">
    <w:name w:val="WW8Num9z0"/>
    <w:rsid w:val="000B0A78"/>
    <w:rPr>
      <w:rFonts w:ascii="Symbol" w:hAnsi="Symbol" w:cs="Symbol"/>
    </w:rPr>
  </w:style>
  <w:style w:type="character" w:customStyle="1" w:styleId="WW8Num10z0">
    <w:name w:val="WW8Num10z0"/>
    <w:rsid w:val="000B0A78"/>
    <w:rPr>
      <w:rFonts w:ascii="Symbol" w:hAnsi="Symbol" w:cs="Symbol"/>
    </w:rPr>
  </w:style>
  <w:style w:type="character" w:customStyle="1" w:styleId="WW8Num11z0">
    <w:name w:val="WW8Num11z0"/>
    <w:rsid w:val="000B0A78"/>
    <w:rPr>
      <w:rFonts w:ascii="Symbol" w:hAnsi="Symbol" w:cs="Symbol"/>
    </w:rPr>
  </w:style>
  <w:style w:type="character" w:customStyle="1" w:styleId="WW8Num12z0">
    <w:name w:val="WW8Num12z0"/>
    <w:rsid w:val="000B0A78"/>
    <w:rPr>
      <w:rFonts w:ascii="Symbol" w:hAnsi="Symbol" w:cs="Symbol"/>
    </w:rPr>
  </w:style>
  <w:style w:type="character" w:customStyle="1" w:styleId="WW8Num12z1">
    <w:name w:val="WW8Num12z1"/>
    <w:rsid w:val="000B0A78"/>
    <w:rPr>
      <w:rFonts w:ascii="OpenSymbol" w:hAnsi="OpenSymbol" w:cs="Courier New"/>
    </w:rPr>
  </w:style>
  <w:style w:type="character" w:customStyle="1" w:styleId="WW8Num14z0">
    <w:name w:val="WW8Num14z0"/>
    <w:rsid w:val="000B0A78"/>
    <w:rPr>
      <w:rFonts w:ascii="Symbol" w:hAnsi="Symbol" w:cs="Symbol"/>
    </w:rPr>
  </w:style>
  <w:style w:type="character" w:customStyle="1" w:styleId="WW8Num16z0">
    <w:name w:val="WW8Num16z0"/>
    <w:rsid w:val="000B0A78"/>
    <w:rPr>
      <w:rFonts w:ascii="Symbol" w:hAnsi="Symbol" w:cs="Symbol"/>
    </w:rPr>
  </w:style>
  <w:style w:type="character" w:customStyle="1" w:styleId="WW8Num17z0">
    <w:name w:val="WW8Num17z0"/>
    <w:rsid w:val="000B0A7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B0A78"/>
  </w:style>
  <w:style w:type="character" w:customStyle="1" w:styleId="WW-Absatz-Standardschriftart">
    <w:name w:val="WW-Absatz-Standardschriftart"/>
    <w:rsid w:val="000B0A78"/>
  </w:style>
  <w:style w:type="character" w:customStyle="1" w:styleId="WW8Num13z0">
    <w:name w:val="WW8Num13z0"/>
    <w:rsid w:val="000B0A78"/>
    <w:rPr>
      <w:rFonts w:ascii="Symbol" w:hAnsi="Symbol" w:cs="Symbol"/>
    </w:rPr>
  </w:style>
  <w:style w:type="character" w:customStyle="1" w:styleId="WW8Num13z1">
    <w:name w:val="WW8Num13z1"/>
    <w:rsid w:val="000B0A78"/>
    <w:rPr>
      <w:rFonts w:ascii="OpenSymbol" w:hAnsi="OpenSymbol" w:cs="Courier New"/>
    </w:rPr>
  </w:style>
  <w:style w:type="character" w:customStyle="1" w:styleId="WW8Num15z0">
    <w:name w:val="WW8Num15z0"/>
    <w:rsid w:val="000B0A78"/>
    <w:rPr>
      <w:rFonts w:ascii="Symbol" w:hAnsi="Symbol" w:cs="Symbol"/>
    </w:rPr>
  </w:style>
  <w:style w:type="character" w:customStyle="1" w:styleId="WW8Num18z0">
    <w:name w:val="WW8Num18z0"/>
    <w:rsid w:val="000B0A78"/>
    <w:rPr>
      <w:rFonts w:ascii="Symbol" w:hAnsi="Symbol" w:cs="Symbol"/>
    </w:rPr>
  </w:style>
  <w:style w:type="character" w:customStyle="1" w:styleId="2f3">
    <w:name w:val="Основной шрифт абзаца2"/>
    <w:rsid w:val="000B0A78"/>
  </w:style>
  <w:style w:type="character" w:customStyle="1" w:styleId="WW8Num1z0">
    <w:name w:val="WW8Num1z0"/>
    <w:rsid w:val="000B0A78"/>
    <w:rPr>
      <w:rFonts w:ascii="Symbol" w:hAnsi="Symbol" w:cs="Symbol"/>
    </w:rPr>
  </w:style>
  <w:style w:type="character" w:customStyle="1" w:styleId="WW8Num19z0">
    <w:name w:val="WW8Num19z0"/>
    <w:rsid w:val="000B0A78"/>
    <w:rPr>
      <w:rFonts w:ascii="Symbol" w:hAnsi="Symbol" w:cs="Symbol"/>
    </w:rPr>
  </w:style>
  <w:style w:type="character" w:customStyle="1" w:styleId="WW8Num19z1">
    <w:name w:val="WW8Num19z1"/>
    <w:rsid w:val="000B0A78"/>
    <w:rPr>
      <w:rFonts w:ascii="OpenSymbol" w:hAnsi="OpenSymbol" w:cs="Courier New"/>
    </w:rPr>
  </w:style>
  <w:style w:type="character" w:customStyle="1" w:styleId="WW8Num21z0">
    <w:name w:val="WW8Num21z0"/>
    <w:rsid w:val="000B0A78"/>
    <w:rPr>
      <w:rFonts w:ascii="Symbol" w:hAnsi="Symbol" w:cs="Symbol"/>
    </w:rPr>
  </w:style>
  <w:style w:type="character" w:customStyle="1" w:styleId="WW8Num21z1">
    <w:name w:val="WW8Num21z1"/>
    <w:rsid w:val="000B0A78"/>
    <w:rPr>
      <w:rFonts w:ascii="Courier New" w:hAnsi="Courier New" w:cs="Courier New"/>
    </w:rPr>
  </w:style>
  <w:style w:type="character" w:customStyle="1" w:styleId="WW8Num21z2">
    <w:name w:val="WW8Num21z2"/>
    <w:rsid w:val="000B0A78"/>
    <w:rPr>
      <w:rFonts w:ascii="Wingdings" w:hAnsi="Wingdings" w:cs="Wingdings"/>
    </w:rPr>
  </w:style>
  <w:style w:type="character" w:customStyle="1" w:styleId="WW8Num24z0">
    <w:name w:val="WW8Num24z0"/>
    <w:rsid w:val="000B0A78"/>
    <w:rPr>
      <w:rFonts w:ascii="Symbol" w:hAnsi="Symbol" w:cs="Symbol"/>
      <w:color w:val="auto"/>
    </w:rPr>
  </w:style>
  <w:style w:type="character" w:customStyle="1" w:styleId="WW8Num24z2">
    <w:name w:val="WW8Num24z2"/>
    <w:rsid w:val="000B0A78"/>
    <w:rPr>
      <w:rFonts w:ascii="Wingdings" w:hAnsi="Wingdings" w:cs="Wingdings"/>
    </w:rPr>
  </w:style>
  <w:style w:type="character" w:customStyle="1" w:styleId="WW8Num24z3">
    <w:name w:val="WW8Num24z3"/>
    <w:rsid w:val="000B0A78"/>
    <w:rPr>
      <w:rFonts w:ascii="Symbol" w:hAnsi="Symbol" w:cs="Symbol"/>
    </w:rPr>
  </w:style>
  <w:style w:type="character" w:customStyle="1" w:styleId="WW8Num24z4">
    <w:name w:val="WW8Num24z4"/>
    <w:rsid w:val="000B0A78"/>
    <w:rPr>
      <w:rFonts w:ascii="Courier New" w:hAnsi="Courier New" w:cs="Courier New"/>
    </w:rPr>
  </w:style>
  <w:style w:type="character" w:customStyle="1" w:styleId="WW8Num27z0">
    <w:name w:val="WW8Num27z0"/>
    <w:rsid w:val="000B0A78"/>
    <w:rPr>
      <w:b/>
    </w:rPr>
  </w:style>
  <w:style w:type="character" w:customStyle="1" w:styleId="WW8Num29z0">
    <w:name w:val="WW8Num29z0"/>
    <w:rsid w:val="000B0A78"/>
    <w:rPr>
      <w:rFonts w:ascii="Symbol" w:hAnsi="Symbol" w:cs="Symbol"/>
      <w:color w:val="auto"/>
    </w:rPr>
  </w:style>
  <w:style w:type="character" w:customStyle="1" w:styleId="WW8Num29z1">
    <w:name w:val="WW8Num29z1"/>
    <w:rsid w:val="000B0A78"/>
    <w:rPr>
      <w:rFonts w:ascii="Courier New" w:hAnsi="Courier New" w:cs="Courier New"/>
    </w:rPr>
  </w:style>
  <w:style w:type="character" w:customStyle="1" w:styleId="WW8Num29z2">
    <w:name w:val="WW8Num29z2"/>
    <w:rsid w:val="000B0A78"/>
    <w:rPr>
      <w:rFonts w:ascii="Wingdings" w:hAnsi="Wingdings" w:cs="Wingdings"/>
    </w:rPr>
  </w:style>
  <w:style w:type="character" w:customStyle="1" w:styleId="WW8Num29z3">
    <w:name w:val="WW8Num29z3"/>
    <w:rsid w:val="000B0A78"/>
    <w:rPr>
      <w:rFonts w:ascii="Symbol" w:hAnsi="Symbol" w:cs="Symbol"/>
    </w:rPr>
  </w:style>
  <w:style w:type="character" w:customStyle="1" w:styleId="WW8Num33z0">
    <w:name w:val="WW8Num33z0"/>
    <w:rsid w:val="000B0A78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0B0A78"/>
    <w:rPr>
      <w:rFonts w:ascii="Courier New" w:hAnsi="Courier New" w:cs="Courier New"/>
    </w:rPr>
  </w:style>
  <w:style w:type="character" w:customStyle="1" w:styleId="WW8Num33z2">
    <w:name w:val="WW8Num33z2"/>
    <w:rsid w:val="000B0A78"/>
    <w:rPr>
      <w:rFonts w:ascii="Wingdings" w:hAnsi="Wingdings" w:cs="Wingdings"/>
    </w:rPr>
  </w:style>
  <w:style w:type="character" w:customStyle="1" w:styleId="WW8Num33z3">
    <w:name w:val="WW8Num33z3"/>
    <w:rsid w:val="000B0A78"/>
    <w:rPr>
      <w:rFonts w:ascii="Symbol" w:hAnsi="Symbol" w:cs="Symbol"/>
    </w:rPr>
  </w:style>
  <w:style w:type="character" w:customStyle="1" w:styleId="WW8Num34z0">
    <w:name w:val="WW8Num34z0"/>
    <w:rsid w:val="000B0A78"/>
    <w:rPr>
      <w:rFonts w:ascii="Symbol" w:hAnsi="Symbol" w:cs="Symbol"/>
    </w:rPr>
  </w:style>
  <w:style w:type="character" w:customStyle="1" w:styleId="WW8Num34z1">
    <w:name w:val="WW8Num34z1"/>
    <w:rsid w:val="000B0A78"/>
    <w:rPr>
      <w:rFonts w:ascii="Courier New" w:hAnsi="Courier New" w:cs="Courier New"/>
    </w:rPr>
  </w:style>
  <w:style w:type="character" w:customStyle="1" w:styleId="WW8Num34z2">
    <w:name w:val="WW8Num34z2"/>
    <w:rsid w:val="000B0A78"/>
    <w:rPr>
      <w:rFonts w:ascii="Wingdings" w:hAnsi="Wingdings" w:cs="Wingdings"/>
    </w:rPr>
  </w:style>
  <w:style w:type="character" w:customStyle="1" w:styleId="1fb">
    <w:name w:val="Основной шрифт абзаца1"/>
    <w:rsid w:val="000B0A78"/>
  </w:style>
  <w:style w:type="character" w:customStyle="1" w:styleId="affffffff5">
    <w:name w:val="Символ сноски"/>
    <w:rsid w:val="000B0A78"/>
    <w:rPr>
      <w:vertAlign w:val="superscript"/>
    </w:rPr>
  </w:style>
  <w:style w:type="character" w:customStyle="1" w:styleId="1fc">
    <w:name w:val="Знак примечания1"/>
    <w:rsid w:val="000B0A78"/>
    <w:rPr>
      <w:sz w:val="16"/>
      <w:szCs w:val="16"/>
    </w:rPr>
  </w:style>
  <w:style w:type="paragraph" w:customStyle="1" w:styleId="2f4">
    <w:name w:val="Название2"/>
    <w:basedOn w:val="a0"/>
    <w:rsid w:val="000B0A78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2f5">
    <w:name w:val="Указатель2"/>
    <w:basedOn w:val="a0"/>
    <w:rsid w:val="000B0A78"/>
    <w:pPr>
      <w:suppressLineNumbers/>
      <w:suppressAutoHyphens/>
      <w:spacing w:after="0" w:line="240" w:lineRule="auto"/>
    </w:pPr>
    <w:rPr>
      <w:rFonts w:ascii="Times New Roman" w:hAnsi="Times New Roman" w:cs="Lohit Hindi"/>
      <w:sz w:val="24"/>
      <w:szCs w:val="24"/>
      <w:lang w:eastAsia="ar-SA"/>
    </w:rPr>
  </w:style>
  <w:style w:type="paragraph" w:customStyle="1" w:styleId="1fd">
    <w:name w:val="Указатель1"/>
    <w:basedOn w:val="a0"/>
    <w:rsid w:val="000B0A78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12">
    <w:name w:val="Список 21"/>
    <w:basedOn w:val="a0"/>
    <w:rsid w:val="000B0A7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f6">
    <w:name w:val=" Знак2 Знак Знак Знак Знак"/>
    <w:basedOn w:val="a0"/>
    <w:rsid w:val="000B0A7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ff6">
    <w:name w:val=" Знак"/>
    <w:basedOn w:val="a0"/>
    <w:rsid w:val="000B0A7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1fe">
    <w:name w:val="Подзаголовок Знак1"/>
    <w:basedOn w:val="a1"/>
    <w:rsid w:val="000B0A78"/>
    <w:rPr>
      <w:rFonts w:ascii="Cambria" w:hAnsi="Cambria" w:cs="Cambria"/>
      <w:sz w:val="24"/>
      <w:szCs w:val="24"/>
      <w:lang w:eastAsia="ar-SA"/>
    </w:rPr>
  </w:style>
  <w:style w:type="paragraph" w:customStyle="1" w:styleId="1ff">
    <w:name w:val=" Знак1"/>
    <w:basedOn w:val="a0"/>
    <w:rsid w:val="000B0A7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f0">
    <w:name w:val="Текст примечания1"/>
    <w:basedOn w:val="a0"/>
    <w:rsid w:val="000B0A7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f7">
    <w:name w:val="Знак2 Знак Знак"/>
    <w:basedOn w:val="a0"/>
    <w:rsid w:val="000B0A7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ff7">
    <w:name w:val="Содержимое врезки"/>
    <w:basedOn w:val="a4"/>
    <w:rsid w:val="000B0A78"/>
    <w:pPr>
      <w:suppressAutoHyphens/>
      <w:spacing w:after="120" w:line="24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arn.dlink.ru/mod/lesson/view.php?id=438&amp;pageid=1035" TargetMode="External"/><Relationship Id="rId21" Type="http://schemas.openxmlformats.org/officeDocument/2006/relationships/hyperlink" Target="http://learn.dlink.ru/mod/lesson/view.php?id=585&amp;pageid=1779" TargetMode="External"/><Relationship Id="rId42" Type="http://schemas.openxmlformats.org/officeDocument/2006/relationships/hyperlink" Target="http://learn.dlink.ru/mod/lesson/view.php?id=459&amp;pageid=1199" TargetMode="External"/><Relationship Id="rId47" Type="http://schemas.openxmlformats.org/officeDocument/2006/relationships/hyperlink" Target="http://www.fstec.ru" TargetMode="External"/><Relationship Id="rId63" Type="http://schemas.openxmlformats.org/officeDocument/2006/relationships/hyperlink" Target="http://techbook.ru/book_list.php?str_author=%D0%A1%D0%BB%D0%B0%D0%B2%D0%BD%D0%BE%D0%B2%20%D0%9A.%D0%92." TargetMode="External"/><Relationship Id="rId68" Type="http://schemas.openxmlformats.org/officeDocument/2006/relationships/hyperlink" Target="http://www.fstec.ru" TargetMode="External"/><Relationship Id="rId84" Type="http://schemas.openxmlformats.org/officeDocument/2006/relationships/hyperlink" Target="http://www.fstec.ru" TargetMode="External"/><Relationship Id="rId89" Type="http://schemas.openxmlformats.org/officeDocument/2006/relationships/hyperlink" Target="http://www.elibrary.ru" TargetMode="External"/><Relationship Id="rId16" Type="http://schemas.openxmlformats.org/officeDocument/2006/relationships/hyperlink" Target="http://learn.dlink.ru/mod/lesson/view.php?id=585&amp;pageid=1773" TargetMode="External"/><Relationship Id="rId11" Type="http://schemas.openxmlformats.org/officeDocument/2006/relationships/hyperlink" Target="http://learn.dlink.ru/mod/lesson/view.php?id=582&amp;pageid=1696" TargetMode="External"/><Relationship Id="rId32" Type="http://schemas.openxmlformats.org/officeDocument/2006/relationships/hyperlink" Target="http://learn.dlink.ru/mod/lesson/view.php?id=440&amp;pageid=1049" TargetMode="External"/><Relationship Id="rId37" Type="http://schemas.openxmlformats.org/officeDocument/2006/relationships/hyperlink" Target="http://learn.dlink.ru/mod/lesson/view.php?id=443&amp;pageid=1073" TargetMode="External"/><Relationship Id="rId53" Type="http://schemas.openxmlformats.org/officeDocument/2006/relationships/hyperlink" Target="http://www.fstec.ru" TargetMode="External"/><Relationship Id="rId58" Type="http://schemas.openxmlformats.org/officeDocument/2006/relationships/hyperlink" Target="http://techbook.ru/book_list.php?str_author=%D0%93%D0%BE%D0%BD%D1%87%D0%B0%D1%80%D0%BE%D0%B2%20%D0%92.%D0%92." TargetMode="External"/><Relationship Id="rId74" Type="http://schemas.openxmlformats.org/officeDocument/2006/relationships/hyperlink" Target="http://www.ict.edu.ru/" TargetMode="External"/><Relationship Id="rId79" Type="http://schemas.openxmlformats.org/officeDocument/2006/relationships/hyperlink" Target="http://www.twirpx.com/file/1585397/" TargetMode="External"/><Relationship Id="rId102" Type="http://schemas.openxmlformats.org/officeDocument/2006/relationships/footer" Target="footer6.xm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95" Type="http://schemas.openxmlformats.org/officeDocument/2006/relationships/footer" Target="footer5.xml"/><Relationship Id="rId22" Type="http://schemas.openxmlformats.org/officeDocument/2006/relationships/hyperlink" Target="http://learn.dlink.ru/mod/lesson/view.php?id=585&amp;pageid=1797" TargetMode="External"/><Relationship Id="rId27" Type="http://schemas.openxmlformats.org/officeDocument/2006/relationships/hyperlink" Target="http://learn.dlink.ru/mod/lesson/view.php?id=440&amp;pageid=1041" TargetMode="External"/><Relationship Id="rId43" Type="http://schemas.openxmlformats.org/officeDocument/2006/relationships/hyperlink" Target="http://www.ozon.ru/brand/4006831/" TargetMode="External"/><Relationship Id="rId48" Type="http://schemas.openxmlformats.org/officeDocument/2006/relationships/hyperlink" Target="http://www.SecurityLab.ru" TargetMode="External"/><Relationship Id="rId64" Type="http://schemas.openxmlformats.org/officeDocument/2006/relationships/hyperlink" Target="http://www.iqlib.ru/search/author.visp?name=%D0%98%D0%B2%D0%B0%D0%BD%D0%BE%D0%B2%20%D0%9C.%D0%90." TargetMode="External"/><Relationship Id="rId69" Type="http://schemas.openxmlformats.org/officeDocument/2006/relationships/hyperlink" Target="http://www.fstec.ru" TargetMode="External"/><Relationship Id="rId80" Type="http://schemas.openxmlformats.org/officeDocument/2006/relationships/hyperlink" Target="http://www.iqlib.ru/search/author.visp?name=%D0%98%D0%B2%D0%B0%D0%BD%D0%BE%D0%B2%20%D0%9C.%D0%90." TargetMode="External"/><Relationship Id="rId85" Type="http://schemas.openxmlformats.org/officeDocument/2006/relationships/hyperlink" Target="http://www.consultant.ru" TargetMode="External"/><Relationship Id="rId12" Type="http://schemas.openxmlformats.org/officeDocument/2006/relationships/hyperlink" Target="http://learn.dlink.ru/mod/lesson/view.php?id=582&amp;pageid=1702" TargetMode="External"/><Relationship Id="rId17" Type="http://schemas.openxmlformats.org/officeDocument/2006/relationships/hyperlink" Target="http://learn.dlink.ru/mod/lesson/view.php?id=585&amp;pageid=1774" TargetMode="External"/><Relationship Id="rId33" Type="http://schemas.openxmlformats.org/officeDocument/2006/relationships/hyperlink" Target="http://learn.dlink.ru/mod/lesson/view.php?id=443&amp;pageid=1053" TargetMode="External"/><Relationship Id="rId38" Type="http://schemas.openxmlformats.org/officeDocument/2006/relationships/hyperlink" Target="http://learn.dlink.ru/mod/lesson/view.php?id=443&amp;pageid=1064" TargetMode="External"/><Relationship Id="rId59" Type="http://schemas.openxmlformats.org/officeDocument/2006/relationships/hyperlink" Target="http://techbook.ru/book_list.php?str_author=%D0%A1%D0%B5%D1%80%D0%BE%D0%B2%20%D0%A0.%D0%95." TargetMode="External"/><Relationship Id="rId103" Type="http://schemas.openxmlformats.org/officeDocument/2006/relationships/footer" Target="footer7.xml"/><Relationship Id="rId20" Type="http://schemas.openxmlformats.org/officeDocument/2006/relationships/hyperlink" Target="http://learn.dlink.ru/mod/lesson/view.php?id=585&amp;pageid=1776" TargetMode="External"/><Relationship Id="rId41" Type="http://schemas.openxmlformats.org/officeDocument/2006/relationships/hyperlink" Target="http://learn.dlink.ru/mod/lesson/view.php?id=459&amp;pageid=1183" TargetMode="External"/><Relationship Id="rId54" Type="http://schemas.openxmlformats.org/officeDocument/2006/relationships/hyperlink" Target="http://www.ict.edu.ru/" TargetMode="External"/><Relationship Id="rId62" Type="http://schemas.openxmlformats.org/officeDocument/2006/relationships/hyperlink" Target="http://techbook.ru/book_list.php?str_author=%D0%9A%D1%80%D0%B0%D0%B2%D1%86%D0%BE%D0%B2%20%D0%95.%D0%92." TargetMode="External"/><Relationship Id="rId70" Type="http://schemas.openxmlformats.org/officeDocument/2006/relationships/hyperlink" Target="http://www.consultant.ru" TargetMode="External"/><Relationship Id="rId75" Type="http://schemas.openxmlformats.org/officeDocument/2006/relationships/hyperlink" Target="http://www.elibrary.ru" TargetMode="External"/><Relationship Id="rId83" Type="http://schemas.openxmlformats.org/officeDocument/2006/relationships/hyperlink" Target="http://www.fstec.ru" TargetMode="External"/><Relationship Id="rId88" Type="http://schemas.openxmlformats.org/officeDocument/2006/relationships/hyperlink" Target="http://www.ict.edu.ru/" TargetMode="External"/><Relationship Id="rId91" Type="http://schemas.openxmlformats.org/officeDocument/2006/relationships/header" Target="header2.xml"/><Relationship Id="rId96" Type="http://schemas.openxmlformats.org/officeDocument/2006/relationships/hyperlink" Target="http://www.SecurityLa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earn.dlink.ru/mod/lesson/view.php?id=583&amp;pageid=1730" TargetMode="External"/><Relationship Id="rId23" Type="http://schemas.openxmlformats.org/officeDocument/2006/relationships/hyperlink" Target="http://learn.dlink.ru/mod/lesson/view.php?id=671&amp;pageid=1900" TargetMode="External"/><Relationship Id="rId28" Type="http://schemas.openxmlformats.org/officeDocument/2006/relationships/hyperlink" Target="http://learn.dlink.ru/mod/lesson/view.php?id=440&amp;pageid=1043" TargetMode="External"/><Relationship Id="rId36" Type="http://schemas.openxmlformats.org/officeDocument/2006/relationships/hyperlink" Target="http://learn.dlink.ru/mod/lesson/view.php?id=443&amp;pageid=1061" TargetMode="External"/><Relationship Id="rId49" Type="http://schemas.openxmlformats.org/officeDocument/2006/relationships/hyperlink" Target="http://www.biometrics.ru" TargetMode="External"/><Relationship Id="rId57" Type="http://schemas.openxmlformats.org/officeDocument/2006/relationships/hyperlink" Target="http://techbook.ru/book_list.php?str_author=%D0%91%D0%B0%D1%80%D0%B8%D1%87%D0%B5%D0%B2%20%D0%A1.%D0%93." TargetMode="External"/><Relationship Id="rId10" Type="http://schemas.openxmlformats.org/officeDocument/2006/relationships/hyperlink" Target="http://learn.dlink.ru/mod/lesson/view.php?id=582&amp;pageid=1694" TargetMode="External"/><Relationship Id="rId31" Type="http://schemas.openxmlformats.org/officeDocument/2006/relationships/hyperlink" Target="http://learn.dlink.ru/mod/lesson/view.php?id=440&amp;pageid=1048" TargetMode="External"/><Relationship Id="rId44" Type="http://schemas.openxmlformats.org/officeDocument/2006/relationships/hyperlink" Target="http://irbis.sstu.ru/cgi-bin/irbis64r_72/cgiirbis_64.exe?Z21ID=&amp;I21DBN=IZDUN&amp;P21DBN=IZDUN&amp;S21STN=1&amp;S21REF=10&amp;S21FMT=fullw&amp;C21COM=S&amp;S21CNR=20&amp;S21P01=3&amp;S21P02=0&amp;S21P03=A=&amp;S21COLORTERMS=0&amp;S21STR=%D0%93%D1%83%D0%B1%D0%B5%D0%BD%D0%BA%D0%BE%D0%B2%20%D0%90.%20%D0%90." TargetMode="External"/><Relationship Id="rId52" Type="http://schemas.openxmlformats.org/officeDocument/2006/relationships/hyperlink" Target="http://www.consultant.ru" TargetMode="External"/><Relationship Id="rId60" Type="http://schemas.openxmlformats.org/officeDocument/2006/relationships/hyperlink" Target="http://techbook.ru/book_list.php?str_author=%D0%94%D1%83%D1%88%D0%BA%D0%B8%D0%BD%20%D0%90.%D0%92." TargetMode="External"/><Relationship Id="rId65" Type="http://schemas.openxmlformats.org/officeDocument/2006/relationships/hyperlink" Target="http://www.iqlib.ru/search/author.visp?name=%D0%A7%D1%83%D0%B3%D1%83%D0%BD%D0%BA%D0%BE%D0%B2%20%D0%98.%D0%92." TargetMode="External"/><Relationship Id="rId73" Type="http://schemas.openxmlformats.org/officeDocument/2006/relationships/hyperlink" Target="http://www.biometrics.ru" TargetMode="External"/><Relationship Id="rId78" Type="http://schemas.openxmlformats.org/officeDocument/2006/relationships/hyperlink" Target="http://www.techbook.ru/book_list.php?str_author=%D0%A8%D0%B5%D0%BB%D1%83%D0%BF%D0%B0%D0%BD%D0%BE%D0%B2%20%D0%90.%D0%90." TargetMode="External"/><Relationship Id="rId81" Type="http://schemas.openxmlformats.org/officeDocument/2006/relationships/hyperlink" Target="http://www.iqlib.ru/search/author.visp?name=%D0%A7%D1%83%D0%B3%D1%83%D0%BD%D0%BA%D0%BE%D0%B2%20%D0%98.%D0%92." TargetMode="External"/><Relationship Id="rId86" Type="http://schemas.openxmlformats.org/officeDocument/2006/relationships/hyperlink" Target="http://www.garant.ru" TargetMode="External"/><Relationship Id="rId94" Type="http://schemas.openxmlformats.org/officeDocument/2006/relationships/header" Target="header3.xml"/><Relationship Id="rId99" Type="http://schemas.openxmlformats.org/officeDocument/2006/relationships/hyperlink" Target="http://www.consultant.ru" TargetMode="External"/><Relationship Id="rId101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.dlink.ru/mod/lesson/view.php?id=582&amp;pageid=1693" TargetMode="External"/><Relationship Id="rId13" Type="http://schemas.openxmlformats.org/officeDocument/2006/relationships/hyperlink" Target="http://learn.dlink.ru/mod/lesson/view.php?id=582&amp;pageid=1723" TargetMode="External"/><Relationship Id="rId18" Type="http://schemas.openxmlformats.org/officeDocument/2006/relationships/hyperlink" Target="http://learn.dlink.ru/mod/lesson/view.php?id=585&amp;pageid=1777" TargetMode="External"/><Relationship Id="rId39" Type="http://schemas.openxmlformats.org/officeDocument/2006/relationships/hyperlink" Target="http://learn.dlink.ru/mod/lesson/view.php?id=443&amp;pageid=1077" TargetMode="External"/><Relationship Id="rId34" Type="http://schemas.openxmlformats.org/officeDocument/2006/relationships/hyperlink" Target="http://learn.dlink.ru/mod/lesson/view.php?id=443&amp;pageid=1054" TargetMode="External"/><Relationship Id="rId50" Type="http://schemas.openxmlformats.org/officeDocument/2006/relationships/hyperlink" Target="http://www.elibrary.ru" TargetMode="External"/><Relationship Id="rId55" Type="http://schemas.openxmlformats.org/officeDocument/2006/relationships/hyperlink" Target="http://www.edu.ru/" TargetMode="External"/><Relationship Id="rId76" Type="http://schemas.openxmlformats.org/officeDocument/2006/relationships/hyperlink" Target="http://www.techbook.ru/book_list.php?str_author=%D0%97%D0%B0%D0%B9%D1%86%D0%B5%D0%B2%20%D0%90.%D0%9F." TargetMode="External"/><Relationship Id="rId97" Type="http://schemas.openxmlformats.org/officeDocument/2006/relationships/hyperlink" Target="http://www.elibrary.ru" TargetMode="External"/><Relationship Id="rId104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://www.garant.ru" TargetMode="External"/><Relationship Id="rId9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http://learn.dlink.ru/mod/lesson/view.php?id=440&amp;pageid=1047" TargetMode="External"/><Relationship Id="rId24" Type="http://schemas.openxmlformats.org/officeDocument/2006/relationships/hyperlink" Target="http://learn.dlink.ru/mod/lesson/view.php?id=671&amp;pageid=2053" TargetMode="External"/><Relationship Id="rId40" Type="http://schemas.openxmlformats.org/officeDocument/2006/relationships/hyperlink" Target="http://learn.dlink.ru/mod/lesson/view.php?id=445&amp;pageid=1109" TargetMode="External"/><Relationship Id="rId45" Type="http://schemas.openxmlformats.org/officeDocument/2006/relationships/hyperlink" Target="http://www.ozon.ru/brand/858561/" TargetMode="External"/><Relationship Id="rId66" Type="http://schemas.openxmlformats.org/officeDocument/2006/relationships/hyperlink" Target="http://www.iqlib.ru/publishers/publisher/2E8D62D948D8454A81119C1E552F17DE" TargetMode="External"/><Relationship Id="rId87" Type="http://schemas.openxmlformats.org/officeDocument/2006/relationships/hyperlink" Target="http://www.edu.ru/" TargetMode="External"/><Relationship Id="rId61" Type="http://schemas.openxmlformats.org/officeDocument/2006/relationships/hyperlink" Target="http://techbook.ru/book_list.php?str_author=%D0%91%D0%B0%D1%80%D1%81%D1%83%D0%BA%D0%BE%D0%B2%20%D0%9E.%D0%9C." TargetMode="External"/><Relationship Id="rId82" Type="http://schemas.openxmlformats.org/officeDocument/2006/relationships/hyperlink" Target="http://www.iqlib.ru/publishers/publisher/2E8D62D948D8454A81119C1E552F17DE" TargetMode="External"/><Relationship Id="rId19" Type="http://schemas.openxmlformats.org/officeDocument/2006/relationships/hyperlink" Target="http://learn.dlink.ru/mod/lesson/view.php?id=585&amp;pageid=1775" TargetMode="External"/><Relationship Id="rId14" Type="http://schemas.openxmlformats.org/officeDocument/2006/relationships/hyperlink" Target="http://learn.dlink.ru/mod/lesson/view.php?id=583&amp;pageid=1725" TargetMode="External"/><Relationship Id="rId30" Type="http://schemas.openxmlformats.org/officeDocument/2006/relationships/hyperlink" Target="http://learn.dlink.ru/mod/lesson/view.php?id=440&amp;pageid=1044" TargetMode="External"/><Relationship Id="rId35" Type="http://schemas.openxmlformats.org/officeDocument/2006/relationships/hyperlink" Target="http://learn.dlink.ru/mod/lesson/view.php?id=443&amp;pageid=1060" TargetMode="External"/><Relationship Id="rId56" Type="http://schemas.openxmlformats.org/officeDocument/2006/relationships/hyperlink" Target="https://www.infowatch.ru/products/traffic_monitor_enterprise" TargetMode="External"/><Relationship Id="rId77" Type="http://schemas.openxmlformats.org/officeDocument/2006/relationships/hyperlink" Target="http://www.techbook.ru/book_list.php?str_author=%D0%9C%D0%B5%D1%89%D0%B5%D1%80%D1%8F%D0%BA%D0%BE%D0%B2%20%D0%A0.%D0%92." TargetMode="External"/><Relationship Id="rId100" Type="http://schemas.openxmlformats.org/officeDocument/2006/relationships/hyperlink" Target="http://www.ict.edu.ru/" TargetMode="External"/><Relationship Id="rId105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http://www.garant.ru" TargetMode="External"/><Relationship Id="rId72" Type="http://schemas.openxmlformats.org/officeDocument/2006/relationships/hyperlink" Target="http://www.edu.ru/" TargetMode="External"/><Relationship Id="rId93" Type="http://schemas.openxmlformats.org/officeDocument/2006/relationships/footer" Target="footer4.xml"/><Relationship Id="rId9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earn.dlink.ru/mod/lesson/view.php?id=671&amp;pageid=2054" TargetMode="External"/><Relationship Id="rId46" Type="http://schemas.openxmlformats.org/officeDocument/2006/relationships/hyperlink" Target="http://bit.mephi.ru/" TargetMode="External"/><Relationship Id="rId67" Type="http://schemas.openxmlformats.org/officeDocument/2006/relationships/hyperlink" Target="http://bit.mep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109</Pages>
  <Words>27148</Words>
  <Characters>154745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2017-04-18T13:14:00Z</cp:lastPrinted>
  <dcterms:created xsi:type="dcterms:W3CDTF">2020-04-23T13:47:00Z</dcterms:created>
  <dcterms:modified xsi:type="dcterms:W3CDTF">2023-08-23T08:54:00Z</dcterms:modified>
</cp:coreProperties>
</file>