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55D82" w14:textId="77777777" w:rsidR="00863CC3" w:rsidRPr="00E64D3A" w:rsidRDefault="00863CC3" w:rsidP="00863CC3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64D3A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14:paraId="089127A9" w14:textId="77777777" w:rsidR="00863CC3" w:rsidRDefault="00863CC3" w:rsidP="00863CC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64D3A">
        <w:rPr>
          <w:rFonts w:ascii="Times New Roman" w:hAnsi="Times New Roman"/>
          <w:b/>
          <w:sz w:val="24"/>
          <w:szCs w:val="24"/>
        </w:rPr>
        <w:t xml:space="preserve">К РАБОЧЕЙ  ПРОГРАММЕ УЧЕБНОЙ ДИСЦИПЛИНЫ </w:t>
      </w:r>
      <w:r w:rsidRPr="00E64D3A">
        <w:rPr>
          <w:rFonts w:ascii="Times New Roman" w:eastAsia="Times New Roman" w:hAnsi="Times New Roman"/>
          <w:b/>
          <w:sz w:val="24"/>
          <w:szCs w:val="24"/>
          <w:lang w:eastAsia="ru-RU"/>
        </w:rPr>
        <w:t>ОУД.01 Русский язык</w:t>
      </w:r>
    </w:p>
    <w:p w14:paraId="43AB334B" w14:textId="77777777" w:rsidR="00863CC3" w:rsidRPr="00E64D3A" w:rsidRDefault="00863CC3" w:rsidP="00863CC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9DBA73B" w14:textId="77777777" w:rsidR="00863CC3" w:rsidRPr="007933CA" w:rsidRDefault="00863CC3" w:rsidP="00863CC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Целью изучения дисциплины является </w:t>
      </w:r>
      <w:r w:rsidRPr="007933CA">
        <w:rPr>
          <w:rFonts w:ascii="Times New Roman" w:eastAsiaTheme="minorHAnsi" w:hAnsi="Times New Roman"/>
          <w:sz w:val="24"/>
          <w:szCs w:val="24"/>
        </w:rPr>
        <w:t>воспитание духовно развитой личности, готовой к самопознанию и самосовершенствованию:</w:t>
      </w:r>
    </w:p>
    <w:p w14:paraId="1AAB33E4" w14:textId="77777777" w:rsidR="00863CC3" w:rsidRPr="007933CA" w:rsidRDefault="00863CC3" w:rsidP="00863C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-формирование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14:paraId="34F260CF" w14:textId="77777777" w:rsidR="00863CC3" w:rsidRPr="007933CA" w:rsidRDefault="00863CC3" w:rsidP="00863C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 xml:space="preserve">-дальнейшее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</w:r>
    </w:p>
    <w:p w14:paraId="5178BAC4" w14:textId="77777777" w:rsidR="00863CC3" w:rsidRPr="007933CA" w:rsidRDefault="00863CC3" w:rsidP="00863C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-освоение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14:paraId="1FA1DBAE" w14:textId="77777777" w:rsidR="00863CC3" w:rsidRPr="007933CA" w:rsidRDefault="00863CC3" w:rsidP="00863C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 xml:space="preserve">-овладение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14:paraId="1F7559F6" w14:textId="77777777" w:rsidR="00863CC3" w:rsidRPr="007933CA" w:rsidRDefault="00863CC3" w:rsidP="00863C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 xml:space="preserve">-применение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 </w:t>
      </w:r>
    </w:p>
    <w:p w14:paraId="7408EB3C" w14:textId="77777777" w:rsidR="00863CC3" w:rsidRPr="007933CA" w:rsidRDefault="00863CC3" w:rsidP="00863CC3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7933CA">
        <w:rPr>
          <w:rFonts w:ascii="Times New Roman" w:eastAsiaTheme="minorHAnsi" w:hAnsi="Times New Roman"/>
          <w:b/>
          <w:sz w:val="24"/>
          <w:szCs w:val="24"/>
        </w:rPr>
        <w:t>1.1. Область применения программы</w:t>
      </w:r>
    </w:p>
    <w:p w14:paraId="153557D5" w14:textId="77777777" w:rsidR="00863CC3" w:rsidRPr="007933CA" w:rsidRDefault="00863CC3" w:rsidP="00863CC3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933CA">
        <w:rPr>
          <w:rFonts w:ascii="Times New Roman" w:eastAsiaTheme="minorHAnsi" w:hAnsi="Times New Roman"/>
          <w:sz w:val="24"/>
          <w:szCs w:val="24"/>
        </w:rPr>
        <w:t>Программа учебной дисциплины «Русский язык» является частью основной профессиональной образовательной программы в соответ</w:t>
      </w:r>
      <w:r w:rsidR="0037461D">
        <w:rPr>
          <w:rFonts w:ascii="Times New Roman" w:eastAsiaTheme="minorHAnsi" w:hAnsi="Times New Roman"/>
          <w:sz w:val="24"/>
          <w:szCs w:val="24"/>
        </w:rPr>
        <w:t>ствии с ФГОС по специальностям С</w:t>
      </w:r>
      <w:r w:rsidRPr="007933CA">
        <w:rPr>
          <w:rFonts w:ascii="Times New Roman" w:eastAsiaTheme="minorHAnsi" w:hAnsi="Times New Roman"/>
          <w:sz w:val="24"/>
          <w:szCs w:val="24"/>
        </w:rPr>
        <w:t xml:space="preserve">ПО: </w:t>
      </w:r>
    </w:p>
    <w:p w14:paraId="3A7743BF" w14:textId="77777777" w:rsidR="00863CC3" w:rsidRPr="007933CA" w:rsidRDefault="00863CC3" w:rsidP="00863C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933CA">
        <w:rPr>
          <w:rFonts w:ascii="Times New Roman" w:eastAsia="Times New Roman" w:hAnsi="Times New Roman"/>
          <w:sz w:val="24"/>
          <w:szCs w:val="24"/>
          <w:lang w:eastAsia="zh-CN"/>
        </w:rPr>
        <w:t>23.02.07 Техническое обслуживание и ремонт двигателей, систем и агрегатов автомобилей,</w:t>
      </w:r>
    </w:p>
    <w:p w14:paraId="0C6EC72A" w14:textId="77777777" w:rsidR="00863CC3" w:rsidRPr="007933CA" w:rsidRDefault="00863CC3" w:rsidP="00863C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933CA">
        <w:rPr>
          <w:rFonts w:ascii="Times New Roman" w:eastAsia="Times New Roman" w:hAnsi="Times New Roman"/>
          <w:sz w:val="24"/>
          <w:szCs w:val="24"/>
          <w:lang w:eastAsia="zh-CN"/>
        </w:rPr>
        <w:t>23.02.03 Техническое обслуживание и ремонт автомобильного транспорта;</w:t>
      </w:r>
    </w:p>
    <w:p w14:paraId="10DB4265" w14:textId="77777777" w:rsidR="00863CC3" w:rsidRPr="007933CA" w:rsidRDefault="00863CC3" w:rsidP="00863C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933CA">
        <w:rPr>
          <w:rFonts w:ascii="Times New Roman" w:eastAsia="Times New Roman" w:hAnsi="Times New Roman"/>
          <w:sz w:val="24"/>
          <w:szCs w:val="24"/>
          <w:lang w:eastAsia="zh-CN"/>
        </w:rPr>
        <w:t>23.02.04 Техническая эксплуатация подъемно-транспортных, строительных, дорожных машин и оборудования (по отраслям),</w:t>
      </w:r>
    </w:p>
    <w:p w14:paraId="468ECFA4" w14:textId="77777777" w:rsidR="00863CC3" w:rsidRPr="007933CA" w:rsidRDefault="00863CC3" w:rsidP="00863CC3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7933CA">
        <w:rPr>
          <w:rFonts w:ascii="Times New Roman" w:eastAsiaTheme="minorHAnsi" w:hAnsi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</w:t>
      </w:r>
    </w:p>
    <w:p w14:paraId="6FC0B432" w14:textId="77777777" w:rsidR="00863CC3" w:rsidRPr="007933CA" w:rsidRDefault="00863CC3" w:rsidP="00863CC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933CA">
        <w:rPr>
          <w:rFonts w:ascii="Times New Roman" w:eastAsiaTheme="minorHAnsi" w:hAnsi="Times New Roman"/>
          <w:sz w:val="24"/>
          <w:szCs w:val="24"/>
        </w:rPr>
        <w:t>Учебная дисциплина «Русский язык » входит в общеобразовательный блок дисциплин и относится к базовым дисциплинам.</w:t>
      </w:r>
    </w:p>
    <w:p w14:paraId="4ECDD866" w14:textId="77777777" w:rsidR="00863CC3" w:rsidRPr="007933CA" w:rsidRDefault="00863CC3" w:rsidP="00863C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Освоение дисциплины «Русский язык» является необходимой основой для последующего изучения дисциплин «Русский язык и культура речи», «Иностранный язык», «История», «Обществознание», «География», а также курсов по выбору студентов.</w:t>
      </w:r>
    </w:p>
    <w:p w14:paraId="49F3B32C" w14:textId="77777777" w:rsidR="00863CC3" w:rsidRPr="007933CA" w:rsidRDefault="00863CC3" w:rsidP="00863CC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33CA">
        <w:rPr>
          <w:rFonts w:ascii="Times New Roman" w:eastAsiaTheme="minorHAnsi" w:hAnsi="Times New Roman"/>
          <w:b/>
          <w:sz w:val="24"/>
          <w:szCs w:val="24"/>
        </w:rPr>
        <w:t xml:space="preserve">1.3. </w:t>
      </w:r>
      <w:r w:rsidRPr="007933CA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результатам освоения дисциплины:</w:t>
      </w:r>
    </w:p>
    <w:p w14:paraId="252D6AF7" w14:textId="77777777" w:rsidR="00863CC3" w:rsidRPr="007933CA" w:rsidRDefault="00863CC3" w:rsidP="00863C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933CA">
        <w:rPr>
          <w:rFonts w:ascii="Times New Roman" w:eastAsia="Times New Roman" w:hAnsi="Times New Roman"/>
          <w:sz w:val="24"/>
          <w:szCs w:val="24"/>
        </w:rPr>
        <w:t>Процесс изучения дисциплины направлен на формирование у студентов общих компетенций (ОК1-10).</w:t>
      </w:r>
    </w:p>
    <w:p w14:paraId="5A6D4040" w14:textId="77777777" w:rsidR="00863CC3" w:rsidRPr="007933CA" w:rsidRDefault="00863CC3" w:rsidP="00863CC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b/>
          <w:sz w:val="24"/>
          <w:szCs w:val="24"/>
          <w:lang w:eastAsia="ru-RU"/>
        </w:rPr>
        <w:t>В результате освоения учебной дисциплины студент должен:</w:t>
      </w:r>
    </w:p>
    <w:p w14:paraId="2C46ABC5" w14:textId="77777777" w:rsidR="00863CC3" w:rsidRPr="007933CA" w:rsidRDefault="00863CC3" w:rsidP="00863CC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знать:</w:t>
      </w:r>
    </w:p>
    <w:p w14:paraId="2E387A36" w14:textId="77777777" w:rsidR="00863CC3" w:rsidRPr="007933CA" w:rsidRDefault="00863CC3" w:rsidP="00863C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- связь языка и истории, культуры русского и других народов;</w:t>
      </w:r>
    </w:p>
    <w:p w14:paraId="47B534B2" w14:textId="77777777" w:rsidR="00863CC3" w:rsidRPr="007933CA" w:rsidRDefault="00863CC3" w:rsidP="00863C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- смысл понятий: речевая ситуация и ее компоненты, литературный язык, языковая норма, культура речи;</w:t>
      </w:r>
    </w:p>
    <w:p w14:paraId="0DB36AA8" w14:textId="77777777" w:rsidR="00863CC3" w:rsidRPr="007933CA" w:rsidRDefault="00863CC3" w:rsidP="00863C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- основные единицы и уровни языка, их признаки и взаимосвязь;</w:t>
      </w:r>
    </w:p>
    <w:p w14:paraId="370F6847" w14:textId="77777777" w:rsidR="00863CC3" w:rsidRPr="007933CA" w:rsidRDefault="00863CC3" w:rsidP="00863C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-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 использовать приобретенные знания и умения в практической деятельности и повседневной жизни для:</w:t>
      </w:r>
    </w:p>
    <w:p w14:paraId="65203CF0" w14:textId="77777777" w:rsidR="00863CC3" w:rsidRPr="007933CA" w:rsidRDefault="00863CC3" w:rsidP="00863C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- 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14:paraId="20CEB887" w14:textId="77777777" w:rsidR="00863CC3" w:rsidRPr="007933CA" w:rsidRDefault="00863CC3" w:rsidP="00863C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14:paraId="3589D7C1" w14:textId="77777777" w:rsidR="00863CC3" w:rsidRPr="007933CA" w:rsidRDefault="00863CC3" w:rsidP="00863C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-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14:paraId="0426D03F" w14:textId="77777777" w:rsidR="00863CC3" w:rsidRPr="007933CA" w:rsidRDefault="00863CC3" w:rsidP="00863C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-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14:paraId="600FBF27" w14:textId="77777777" w:rsidR="00863CC3" w:rsidRPr="007933CA" w:rsidRDefault="00863CC3" w:rsidP="00863C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- самообразования и активного участия в производственной, культурной и общественной жизни государства.</w:t>
      </w:r>
    </w:p>
    <w:p w14:paraId="572512D5" w14:textId="77777777" w:rsidR="00863CC3" w:rsidRPr="007933CA" w:rsidRDefault="00863CC3" w:rsidP="00863C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дисциплины студент должен: </w:t>
      </w:r>
    </w:p>
    <w:p w14:paraId="44506326" w14:textId="77777777" w:rsidR="00863CC3" w:rsidRPr="007933CA" w:rsidRDefault="00863CC3" w:rsidP="00863CC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уметь</w:t>
      </w:r>
    </w:p>
    <w:p w14:paraId="5AF8869D" w14:textId="77777777" w:rsidR="00863CC3" w:rsidRPr="007933CA" w:rsidRDefault="00863CC3" w:rsidP="00863C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-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14:paraId="0B511EC3" w14:textId="77777777" w:rsidR="00863CC3" w:rsidRPr="007933CA" w:rsidRDefault="00863CC3" w:rsidP="00863C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- анализировать языковые единицы с точки зрения правильности, точности и уместности их употребления;</w:t>
      </w:r>
    </w:p>
    <w:p w14:paraId="4215DDA1" w14:textId="77777777" w:rsidR="00863CC3" w:rsidRPr="007933CA" w:rsidRDefault="00863CC3" w:rsidP="00863C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- проводить лингвистический анализ текстов различных функциональных стилей и разновидностей языка; аудирование и чтение</w:t>
      </w:r>
    </w:p>
    <w:p w14:paraId="5BE44B91" w14:textId="77777777" w:rsidR="00863CC3" w:rsidRPr="007933CA" w:rsidRDefault="00863CC3" w:rsidP="00863C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- использовать основные виды чтения (ознакомительно-изучающее, ознакомительно</w:t>
      </w:r>
    </w:p>
    <w:p w14:paraId="6033F0F6" w14:textId="77777777" w:rsidR="00863CC3" w:rsidRPr="007933CA" w:rsidRDefault="00863CC3" w:rsidP="00863C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-реферативное и др.) в зависимости от коммуникативной задачи;</w:t>
      </w:r>
    </w:p>
    <w:p w14:paraId="43AFEDCD" w14:textId="77777777" w:rsidR="00863CC3" w:rsidRPr="007933CA" w:rsidRDefault="00863CC3" w:rsidP="00863C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 xml:space="preserve">- извлекать необходимую информацию из различных источников: </w:t>
      </w:r>
    </w:p>
    <w:p w14:paraId="4F42A28B" w14:textId="77777777" w:rsidR="00863CC3" w:rsidRPr="007933CA" w:rsidRDefault="00863CC3" w:rsidP="00863C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учебно-научных текстов, справочной литературы, средств массовой информации, в том </w:t>
      </w:r>
    </w:p>
    <w:p w14:paraId="4A629CDD" w14:textId="77777777" w:rsidR="00863CC3" w:rsidRPr="007933CA" w:rsidRDefault="00863CC3" w:rsidP="00863C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числе представленных в электронном виде на различных информационных носителях; говорение и письмо;</w:t>
      </w:r>
    </w:p>
    <w:p w14:paraId="4428B97B" w14:textId="77777777" w:rsidR="00863CC3" w:rsidRPr="007933CA" w:rsidRDefault="00863CC3" w:rsidP="00863C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-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</w:t>
      </w:r>
    </w:p>
    <w:p w14:paraId="69606C70" w14:textId="77777777" w:rsidR="00863CC3" w:rsidRPr="007933CA" w:rsidRDefault="00863CC3" w:rsidP="00863C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культурной и деловой сферах общения;</w:t>
      </w:r>
    </w:p>
    <w:p w14:paraId="332CECD7" w14:textId="77777777" w:rsidR="00863CC3" w:rsidRPr="007933CA" w:rsidRDefault="00863CC3" w:rsidP="00863C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- применять в практике речевого общения основные орфоэпические, лексические, грамматические нормы современного русского литературного я</w:t>
      </w:r>
      <w:r w:rsidRPr="007933CA">
        <w:rPr>
          <w:rFonts w:ascii="Times New Roman" w:eastAsia="Times New Roman" w:hAnsi="Times New Roman"/>
          <w:b/>
          <w:sz w:val="24"/>
          <w:szCs w:val="24"/>
          <w:lang w:eastAsia="ru-RU"/>
        </w:rPr>
        <w:t>з</w:t>
      </w: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ыка;</w:t>
      </w:r>
    </w:p>
    <w:p w14:paraId="5D86BA03" w14:textId="77777777" w:rsidR="00863CC3" w:rsidRPr="007933CA" w:rsidRDefault="00863CC3" w:rsidP="00863C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- соблюдать в практике письма орфографические и пунктуационные нормы современного русского литературного языка;</w:t>
      </w:r>
    </w:p>
    <w:p w14:paraId="149AF0FD" w14:textId="77777777" w:rsidR="00863CC3" w:rsidRPr="007933CA" w:rsidRDefault="00863CC3" w:rsidP="00863C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- соблюдать нормы речевого поведения в различных сферах и ситуациях общения, в том числе при обсуждении дискуссионных проблем;</w:t>
      </w:r>
    </w:p>
    <w:p w14:paraId="171BE2F8" w14:textId="77777777" w:rsidR="00863CC3" w:rsidRPr="007933CA" w:rsidRDefault="00863CC3" w:rsidP="00863C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- использовать основные приемы информационной переработки устного и письменного текста.</w:t>
      </w:r>
    </w:p>
    <w:p w14:paraId="23DEFB65" w14:textId="77777777" w:rsidR="00863CC3" w:rsidRPr="00E64D3A" w:rsidRDefault="00863CC3" w:rsidP="00863CC3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E64D3A">
        <w:rPr>
          <w:rFonts w:ascii="Times New Roman" w:eastAsiaTheme="minorHAnsi" w:hAnsi="Times New Roman"/>
          <w:b/>
          <w:sz w:val="24"/>
          <w:szCs w:val="24"/>
        </w:rPr>
        <w:t>1.4. Количество часов на освоение программы дисциплины:</w:t>
      </w:r>
    </w:p>
    <w:p w14:paraId="3C5F071E" w14:textId="77777777" w:rsidR="00863CC3" w:rsidRPr="00E64D3A" w:rsidRDefault="00863CC3" w:rsidP="00863C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4D3A">
        <w:rPr>
          <w:rFonts w:ascii="Times New Roman" w:eastAsia="Times New Roman" w:hAnsi="Times New Roman"/>
          <w:sz w:val="24"/>
          <w:szCs w:val="24"/>
          <w:lang w:eastAsia="ru-RU"/>
        </w:rPr>
        <w:t>обязательной аудиторной уч</w:t>
      </w:r>
      <w:r w:rsidR="00B857BE">
        <w:rPr>
          <w:rFonts w:ascii="Times New Roman" w:eastAsia="Times New Roman" w:hAnsi="Times New Roman"/>
          <w:sz w:val="24"/>
          <w:szCs w:val="24"/>
          <w:lang w:eastAsia="ru-RU"/>
        </w:rPr>
        <w:t>ебной нагрузки обучающегося -80  часов</w:t>
      </w:r>
      <w:r w:rsidRPr="00E64D3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24A0D0EF" w14:textId="77777777" w:rsidR="00863CC3" w:rsidRPr="007933CA" w:rsidRDefault="00863CC3" w:rsidP="00863C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87C1BCB" w14:textId="77777777" w:rsidR="00863CC3" w:rsidRPr="007933CA" w:rsidRDefault="00863CC3" w:rsidP="00863C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4312B6" w14:textId="77777777" w:rsidR="00863CC3" w:rsidRPr="007933CA" w:rsidRDefault="00863CC3" w:rsidP="00863C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31B366" w14:textId="77777777" w:rsidR="00863CC3" w:rsidRPr="007933CA" w:rsidRDefault="00863CC3" w:rsidP="00863CC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14:paraId="51BC1D61" w14:textId="77777777" w:rsidR="00863CC3" w:rsidRPr="00624B60" w:rsidRDefault="00863CC3" w:rsidP="00863CC3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624B60">
        <w:rPr>
          <w:rFonts w:ascii="Times New Roman" w:hAnsi="Times New Roman"/>
          <w:b/>
          <w:sz w:val="24"/>
          <w:szCs w:val="24"/>
        </w:rPr>
        <w:lastRenderedPageBreak/>
        <w:t xml:space="preserve">АННОТАЦИЯ </w:t>
      </w:r>
    </w:p>
    <w:p w14:paraId="38BFFD76" w14:textId="77777777" w:rsidR="00863CC3" w:rsidRDefault="00863CC3" w:rsidP="0037461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4B60">
        <w:rPr>
          <w:rFonts w:ascii="Times New Roman" w:hAnsi="Times New Roman"/>
          <w:b/>
          <w:sz w:val="24"/>
          <w:szCs w:val="24"/>
        </w:rPr>
        <w:t xml:space="preserve">К РАБОЧЕЙ  ПРОГРАММЕ УЧЕБНОЙ ДИСЦИПЛИНЫ </w:t>
      </w:r>
      <w:r w:rsidRPr="00624B60">
        <w:rPr>
          <w:rFonts w:ascii="Times New Roman" w:eastAsia="Times New Roman" w:hAnsi="Times New Roman"/>
          <w:b/>
          <w:sz w:val="24"/>
          <w:szCs w:val="24"/>
          <w:lang w:eastAsia="ru-RU"/>
        </w:rPr>
        <w:t>ОУД.02 Литература</w:t>
      </w:r>
    </w:p>
    <w:p w14:paraId="386B6EEF" w14:textId="77777777" w:rsidR="0037461D" w:rsidRPr="0037461D" w:rsidRDefault="0037461D" w:rsidP="0037461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C8BA337" w14:textId="77777777" w:rsidR="00863CC3" w:rsidRPr="007933CA" w:rsidRDefault="00863CC3" w:rsidP="00863C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33CA">
        <w:rPr>
          <w:rFonts w:ascii="Times New Roman" w:eastAsia="Times New Roman" w:hAnsi="Times New Roman"/>
          <w:sz w:val="20"/>
          <w:szCs w:val="20"/>
          <w:lang w:eastAsia="ru-RU"/>
        </w:rPr>
        <w:t xml:space="preserve">Целью изучения дисциплины является </w:t>
      </w:r>
      <w:r w:rsidRPr="007933CA">
        <w:rPr>
          <w:rFonts w:ascii="Times New Roman" w:eastAsiaTheme="minorHAnsi" w:hAnsi="Times New Roman"/>
          <w:sz w:val="20"/>
          <w:szCs w:val="20"/>
        </w:rPr>
        <w:t>воспитание духовно развитой личности, готовой к самопознанию и самосовершенствованию.</w:t>
      </w:r>
    </w:p>
    <w:p w14:paraId="64012708" w14:textId="77777777" w:rsidR="00863CC3" w:rsidRPr="007933CA" w:rsidRDefault="00863CC3" w:rsidP="00863CC3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7933CA">
        <w:rPr>
          <w:rFonts w:ascii="Times New Roman" w:eastAsiaTheme="minorHAnsi" w:hAnsi="Times New Roman"/>
          <w:b/>
          <w:sz w:val="20"/>
          <w:szCs w:val="20"/>
        </w:rPr>
        <w:t>1.1. Область применения программы</w:t>
      </w:r>
    </w:p>
    <w:p w14:paraId="1B4344A3" w14:textId="77777777" w:rsidR="00863CC3" w:rsidRDefault="00863CC3" w:rsidP="00863CC3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7933CA">
        <w:rPr>
          <w:rFonts w:ascii="Times New Roman" w:eastAsiaTheme="minorHAnsi" w:hAnsi="Times New Roman"/>
          <w:sz w:val="20"/>
          <w:szCs w:val="20"/>
        </w:rPr>
        <w:t xml:space="preserve">Программа учебной дисциплины «Литература» является частью основной профессиональной образовательной программы в соответствии с ФГОС по специальности СПО: </w:t>
      </w:r>
    </w:p>
    <w:p w14:paraId="7EACD5D0" w14:textId="77777777" w:rsidR="00762913" w:rsidRPr="007933CA" w:rsidRDefault="00762913" w:rsidP="00863CC3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762913">
        <w:rPr>
          <w:rFonts w:ascii="Times New Roman" w:eastAsiaTheme="minorHAnsi" w:hAnsi="Times New Roman"/>
          <w:sz w:val="20"/>
          <w:szCs w:val="20"/>
        </w:rPr>
        <w:t>23.02.07 Техническое обслуживание и ремонт двигателей, систем и агрегатов автомобилей</w:t>
      </w:r>
    </w:p>
    <w:p w14:paraId="47937A08" w14:textId="77777777" w:rsidR="00863CC3" w:rsidRPr="007933CA" w:rsidRDefault="00863CC3" w:rsidP="00863C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7933CA">
        <w:rPr>
          <w:rFonts w:ascii="Times New Roman" w:eastAsia="Times New Roman" w:hAnsi="Times New Roman"/>
          <w:sz w:val="20"/>
          <w:szCs w:val="20"/>
          <w:lang w:eastAsia="zh-CN"/>
        </w:rPr>
        <w:t>23.02.03 Техническое обслуживание и ремонт автомобильного транспорта;</w:t>
      </w:r>
    </w:p>
    <w:p w14:paraId="7FBD6D47" w14:textId="77777777" w:rsidR="00863CC3" w:rsidRPr="007933CA" w:rsidRDefault="00863CC3" w:rsidP="00863CC3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7933CA">
        <w:rPr>
          <w:rFonts w:ascii="Times New Roman" w:eastAsia="Times New Roman" w:hAnsi="Times New Roman"/>
          <w:sz w:val="20"/>
          <w:szCs w:val="20"/>
          <w:lang w:eastAsia="zh-CN"/>
        </w:rPr>
        <w:t>23.02.04 Техническая эксплуатация подъемно-транспортных, строительных, дорожных машин и оборудования (по отраслям).</w:t>
      </w:r>
    </w:p>
    <w:p w14:paraId="21163DF9" w14:textId="77777777" w:rsidR="00863CC3" w:rsidRPr="007933CA" w:rsidRDefault="00863CC3" w:rsidP="00863CC3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7933CA">
        <w:rPr>
          <w:rFonts w:ascii="Times New Roman" w:eastAsiaTheme="minorHAnsi" w:hAnsi="Times New Roman"/>
          <w:b/>
          <w:sz w:val="20"/>
          <w:szCs w:val="20"/>
        </w:rPr>
        <w:t>1.2. Место дисциплины в структуре основной профессиональной образовательной программы</w:t>
      </w:r>
    </w:p>
    <w:p w14:paraId="6D5432A0" w14:textId="77777777" w:rsidR="00863CC3" w:rsidRPr="007933CA" w:rsidRDefault="0037461D" w:rsidP="00863CC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Учебная дисциплина ОУД.02</w:t>
      </w:r>
      <w:r w:rsidR="00863CC3" w:rsidRPr="007933CA">
        <w:rPr>
          <w:rFonts w:ascii="Times New Roman" w:eastAsiaTheme="minorHAnsi" w:hAnsi="Times New Roman"/>
          <w:sz w:val="20"/>
          <w:szCs w:val="20"/>
        </w:rPr>
        <w:t xml:space="preserve"> «Литература» входит в общеобразовательный блок дисциплин и относится к базовым дисциплинам.</w:t>
      </w:r>
    </w:p>
    <w:p w14:paraId="522714AB" w14:textId="77777777" w:rsidR="00863CC3" w:rsidRPr="007933CA" w:rsidRDefault="0037461D" w:rsidP="00863CC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Учебная дисциплина ОУД.02</w:t>
      </w:r>
      <w:r w:rsidR="00863CC3" w:rsidRPr="007933CA">
        <w:rPr>
          <w:rFonts w:ascii="Times New Roman" w:eastAsiaTheme="minorHAnsi" w:hAnsi="Times New Roman"/>
          <w:sz w:val="20"/>
          <w:szCs w:val="20"/>
        </w:rPr>
        <w:t xml:space="preserve"> «Литература» учитывает межпредметные связи с другими гуманитарными дисциплинами.</w:t>
      </w:r>
    </w:p>
    <w:p w14:paraId="4050B75E" w14:textId="77777777" w:rsidR="00863CC3" w:rsidRPr="007933CA" w:rsidRDefault="00863CC3" w:rsidP="00863CC3">
      <w:pPr>
        <w:spacing w:after="0" w:line="240" w:lineRule="auto"/>
        <w:ind w:firstLine="709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933CA">
        <w:rPr>
          <w:rFonts w:ascii="Times New Roman" w:eastAsiaTheme="minorHAnsi" w:hAnsi="Times New Roman"/>
          <w:b/>
          <w:sz w:val="20"/>
          <w:szCs w:val="20"/>
        </w:rPr>
        <w:t xml:space="preserve">1.3. </w:t>
      </w:r>
      <w:r w:rsidRPr="007933CA">
        <w:rPr>
          <w:rFonts w:ascii="Times New Roman" w:eastAsia="Times New Roman" w:hAnsi="Times New Roman"/>
          <w:b/>
          <w:sz w:val="20"/>
          <w:szCs w:val="20"/>
          <w:lang w:eastAsia="ru-RU"/>
        </w:rPr>
        <w:t>Требования к результатам освоения дисциплины:</w:t>
      </w:r>
    </w:p>
    <w:p w14:paraId="7397636B" w14:textId="77777777" w:rsidR="00863CC3" w:rsidRPr="007933CA" w:rsidRDefault="00863CC3" w:rsidP="00863CC3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</w:rPr>
      </w:pPr>
      <w:r w:rsidRPr="007933CA">
        <w:rPr>
          <w:rFonts w:ascii="Times New Roman" w:eastAsia="Times New Roman" w:hAnsi="Times New Roman"/>
          <w:sz w:val="20"/>
          <w:szCs w:val="20"/>
        </w:rPr>
        <w:t xml:space="preserve">Процесс изучения дисциплины направлен на формирование у студентов общих компетенций </w:t>
      </w:r>
    </w:p>
    <w:p w14:paraId="11CDEAA6" w14:textId="77777777" w:rsidR="00863CC3" w:rsidRPr="007933CA" w:rsidRDefault="00863CC3" w:rsidP="00863CC3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</w:rPr>
      </w:pPr>
      <w:r w:rsidRPr="007933CA">
        <w:rPr>
          <w:rFonts w:ascii="Times New Roman" w:eastAsia="Times New Roman" w:hAnsi="Times New Roman"/>
          <w:sz w:val="20"/>
          <w:szCs w:val="20"/>
        </w:rPr>
        <w:t>(ОК1-10).</w:t>
      </w:r>
    </w:p>
    <w:p w14:paraId="23AF8FA3" w14:textId="77777777" w:rsidR="00863CC3" w:rsidRPr="007933CA" w:rsidRDefault="00863CC3" w:rsidP="00863CC3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33CA">
        <w:rPr>
          <w:rFonts w:ascii="Times New Roman" w:eastAsia="Times New Roman" w:hAnsi="Times New Roman"/>
          <w:sz w:val="20"/>
          <w:szCs w:val="20"/>
          <w:lang w:eastAsia="ru-RU"/>
        </w:rPr>
        <w:t xml:space="preserve">В результате освоения дисциплины студент должен: </w:t>
      </w:r>
    </w:p>
    <w:p w14:paraId="212635EF" w14:textId="77777777" w:rsidR="00863CC3" w:rsidRPr="007933CA" w:rsidRDefault="00863CC3" w:rsidP="00863CC3">
      <w:pPr>
        <w:spacing w:after="0" w:line="240" w:lineRule="auto"/>
        <w:ind w:firstLine="709"/>
        <w:jc w:val="both"/>
        <w:rPr>
          <w:rFonts w:ascii="Times New Roman" w:eastAsiaTheme="minorHAnsi" w:hAnsi="Times New Roman"/>
          <w:i/>
          <w:sz w:val="20"/>
          <w:szCs w:val="20"/>
        </w:rPr>
      </w:pPr>
      <w:r w:rsidRPr="007933CA">
        <w:rPr>
          <w:rFonts w:ascii="Times New Roman" w:eastAsiaTheme="minorHAnsi" w:hAnsi="Times New Roman"/>
          <w:i/>
          <w:sz w:val="20"/>
          <w:szCs w:val="20"/>
        </w:rPr>
        <w:t>иметь представление:</w:t>
      </w:r>
    </w:p>
    <w:p w14:paraId="51EFE3DF" w14:textId="77777777" w:rsidR="00863CC3" w:rsidRPr="007933CA" w:rsidRDefault="00863CC3" w:rsidP="00863CC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7933CA">
        <w:rPr>
          <w:rFonts w:ascii="Times New Roman" w:eastAsiaTheme="minorHAnsi" w:hAnsi="Times New Roman"/>
          <w:sz w:val="20"/>
          <w:szCs w:val="20"/>
        </w:rPr>
        <w:t>- об особенностях историко-литературного процесса Х</w:t>
      </w:r>
      <w:r w:rsidRPr="007933CA">
        <w:rPr>
          <w:rFonts w:ascii="Times New Roman" w:eastAsiaTheme="minorHAnsi" w:hAnsi="Times New Roman"/>
          <w:sz w:val="20"/>
          <w:szCs w:val="20"/>
          <w:lang w:val="en-US"/>
        </w:rPr>
        <w:t>I</w:t>
      </w:r>
      <w:r w:rsidRPr="007933CA">
        <w:rPr>
          <w:rFonts w:ascii="Times New Roman" w:eastAsiaTheme="minorHAnsi" w:hAnsi="Times New Roman"/>
          <w:sz w:val="20"/>
          <w:szCs w:val="20"/>
        </w:rPr>
        <w:t>Х и ХХ вв.;</w:t>
      </w:r>
    </w:p>
    <w:p w14:paraId="7B05B7E0" w14:textId="77777777" w:rsidR="00863CC3" w:rsidRPr="007933CA" w:rsidRDefault="00863CC3" w:rsidP="00863CC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7933CA">
        <w:rPr>
          <w:rFonts w:ascii="Times New Roman" w:eastAsiaTheme="minorHAnsi" w:hAnsi="Times New Roman"/>
          <w:sz w:val="20"/>
          <w:szCs w:val="20"/>
        </w:rPr>
        <w:t>- о связях русской классической литературы с общественной жизнью России;</w:t>
      </w:r>
    </w:p>
    <w:p w14:paraId="256C12B9" w14:textId="77777777" w:rsidR="00863CC3" w:rsidRPr="007933CA" w:rsidRDefault="00863CC3" w:rsidP="00863CC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7933CA">
        <w:rPr>
          <w:rFonts w:ascii="Times New Roman" w:eastAsiaTheme="minorHAnsi" w:hAnsi="Times New Roman"/>
          <w:sz w:val="20"/>
          <w:szCs w:val="20"/>
        </w:rPr>
        <w:t>- о нравственно-философских и эстетических достижениях русской литературы; ее влиянии на духовное развитие русского общества;</w:t>
      </w:r>
    </w:p>
    <w:p w14:paraId="3E1710E8" w14:textId="77777777" w:rsidR="00863CC3" w:rsidRPr="007933CA" w:rsidRDefault="00863CC3" w:rsidP="00863CC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7933CA">
        <w:rPr>
          <w:rFonts w:ascii="Times New Roman" w:eastAsiaTheme="minorHAnsi" w:hAnsi="Times New Roman"/>
          <w:sz w:val="20"/>
          <w:szCs w:val="20"/>
        </w:rPr>
        <w:t>- о творчестве и художественном мире изучаемого писателя;</w:t>
      </w:r>
    </w:p>
    <w:p w14:paraId="15F07BFC" w14:textId="77777777" w:rsidR="00863CC3" w:rsidRPr="007933CA" w:rsidRDefault="00863CC3" w:rsidP="00863CC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7933CA">
        <w:rPr>
          <w:rFonts w:ascii="Times New Roman" w:eastAsiaTheme="minorHAnsi" w:hAnsi="Times New Roman"/>
          <w:sz w:val="20"/>
          <w:szCs w:val="20"/>
        </w:rPr>
        <w:t>- о развитии литературы последних десятилетий ХХ вв;</w:t>
      </w:r>
    </w:p>
    <w:p w14:paraId="45D13502" w14:textId="77777777" w:rsidR="00863CC3" w:rsidRPr="007933CA" w:rsidRDefault="00863CC3" w:rsidP="00863CC3">
      <w:pPr>
        <w:spacing w:after="0" w:line="240" w:lineRule="auto"/>
        <w:ind w:firstLine="709"/>
        <w:jc w:val="both"/>
        <w:rPr>
          <w:rFonts w:ascii="Times New Roman" w:eastAsiaTheme="minorHAnsi" w:hAnsi="Times New Roman"/>
          <w:i/>
          <w:sz w:val="20"/>
          <w:szCs w:val="20"/>
        </w:rPr>
      </w:pPr>
      <w:r w:rsidRPr="007933CA">
        <w:rPr>
          <w:rFonts w:ascii="Times New Roman" w:eastAsiaTheme="minorHAnsi" w:hAnsi="Times New Roman"/>
          <w:i/>
          <w:sz w:val="20"/>
          <w:szCs w:val="20"/>
        </w:rPr>
        <w:t>знать/понимать:</w:t>
      </w:r>
    </w:p>
    <w:p w14:paraId="05EB6BFD" w14:textId="77777777" w:rsidR="00863CC3" w:rsidRPr="007933CA" w:rsidRDefault="00863CC3" w:rsidP="00863CC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7933CA">
        <w:rPr>
          <w:rFonts w:ascii="Times New Roman" w:eastAsiaTheme="minorHAnsi" w:hAnsi="Times New Roman"/>
          <w:sz w:val="20"/>
          <w:szCs w:val="20"/>
        </w:rPr>
        <w:t>- образную природу словесного искусства;</w:t>
      </w:r>
    </w:p>
    <w:p w14:paraId="339A8FB8" w14:textId="77777777" w:rsidR="00863CC3" w:rsidRPr="007933CA" w:rsidRDefault="00863CC3" w:rsidP="00863CC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7933CA">
        <w:rPr>
          <w:rFonts w:ascii="Times New Roman" w:eastAsiaTheme="minorHAnsi" w:hAnsi="Times New Roman"/>
          <w:sz w:val="20"/>
          <w:szCs w:val="20"/>
        </w:rPr>
        <w:t>- содержание изученных литературных произведений;</w:t>
      </w:r>
    </w:p>
    <w:p w14:paraId="4B885245" w14:textId="77777777" w:rsidR="00863CC3" w:rsidRPr="007933CA" w:rsidRDefault="00863CC3" w:rsidP="00863CC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7933CA">
        <w:rPr>
          <w:rFonts w:ascii="Times New Roman" w:eastAsiaTheme="minorHAnsi" w:hAnsi="Times New Roman"/>
          <w:sz w:val="20"/>
          <w:szCs w:val="20"/>
        </w:rPr>
        <w:t>- основные факты жизни и творчества писателей-классиков Х</w:t>
      </w:r>
      <w:r w:rsidRPr="007933CA">
        <w:rPr>
          <w:rFonts w:ascii="Times New Roman" w:eastAsiaTheme="minorHAnsi" w:hAnsi="Times New Roman"/>
          <w:sz w:val="20"/>
          <w:szCs w:val="20"/>
          <w:lang w:val="en-US"/>
        </w:rPr>
        <w:t>I</w:t>
      </w:r>
      <w:r w:rsidRPr="007933CA">
        <w:rPr>
          <w:rFonts w:ascii="Times New Roman" w:eastAsiaTheme="minorHAnsi" w:hAnsi="Times New Roman"/>
          <w:sz w:val="20"/>
          <w:szCs w:val="20"/>
        </w:rPr>
        <w:t>Х – ХХ вв;</w:t>
      </w:r>
    </w:p>
    <w:p w14:paraId="47C90565" w14:textId="77777777" w:rsidR="00863CC3" w:rsidRPr="007933CA" w:rsidRDefault="00863CC3" w:rsidP="00863CC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7933CA">
        <w:rPr>
          <w:rFonts w:ascii="Times New Roman" w:eastAsiaTheme="minorHAnsi" w:hAnsi="Times New Roman"/>
          <w:sz w:val="20"/>
          <w:szCs w:val="20"/>
        </w:rPr>
        <w:t>- основные закономерности историко-литературного процесса и черты литературных направлений;</w:t>
      </w:r>
    </w:p>
    <w:p w14:paraId="05E0D5DA" w14:textId="77777777" w:rsidR="00863CC3" w:rsidRPr="007933CA" w:rsidRDefault="00863CC3" w:rsidP="00863CC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7933CA">
        <w:rPr>
          <w:rFonts w:ascii="Times New Roman" w:eastAsiaTheme="minorHAnsi" w:hAnsi="Times New Roman"/>
          <w:sz w:val="20"/>
          <w:szCs w:val="20"/>
        </w:rPr>
        <w:t>- основные теоретико-литературные понятия;</w:t>
      </w:r>
    </w:p>
    <w:p w14:paraId="1D78BDBA" w14:textId="77777777" w:rsidR="00863CC3" w:rsidRPr="007933CA" w:rsidRDefault="00863CC3" w:rsidP="00863CC3">
      <w:pPr>
        <w:spacing w:after="0" w:line="240" w:lineRule="auto"/>
        <w:ind w:firstLine="709"/>
        <w:jc w:val="both"/>
        <w:rPr>
          <w:rFonts w:ascii="Times New Roman" w:eastAsiaTheme="minorHAnsi" w:hAnsi="Times New Roman"/>
          <w:i/>
          <w:sz w:val="20"/>
          <w:szCs w:val="20"/>
        </w:rPr>
      </w:pPr>
      <w:r w:rsidRPr="007933CA">
        <w:rPr>
          <w:rFonts w:ascii="Times New Roman" w:eastAsiaTheme="minorHAnsi" w:hAnsi="Times New Roman"/>
          <w:i/>
          <w:sz w:val="20"/>
          <w:szCs w:val="20"/>
        </w:rPr>
        <w:t>уметь:</w:t>
      </w:r>
    </w:p>
    <w:p w14:paraId="3C133E85" w14:textId="77777777" w:rsidR="00863CC3" w:rsidRPr="007933CA" w:rsidRDefault="00863CC3" w:rsidP="00863CC3">
      <w:pPr>
        <w:spacing w:after="0" w:line="240" w:lineRule="auto"/>
        <w:ind w:firstLine="709"/>
        <w:rPr>
          <w:rFonts w:ascii="Times New Roman" w:eastAsiaTheme="minorHAnsi" w:hAnsi="Times New Roman"/>
          <w:sz w:val="20"/>
          <w:szCs w:val="20"/>
        </w:rPr>
      </w:pPr>
      <w:r w:rsidRPr="007933CA">
        <w:rPr>
          <w:rFonts w:ascii="Times New Roman" w:eastAsiaTheme="minorHAnsi" w:hAnsi="Times New Roman"/>
          <w:sz w:val="20"/>
          <w:szCs w:val="20"/>
        </w:rPr>
        <w:t>- воспроизводить содержание литературного произведения;</w:t>
      </w:r>
    </w:p>
    <w:p w14:paraId="495245C3" w14:textId="77777777" w:rsidR="00863CC3" w:rsidRPr="007933CA" w:rsidRDefault="00863CC3" w:rsidP="00863CC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7933CA">
        <w:rPr>
          <w:rFonts w:ascii="Times New Roman" w:eastAsiaTheme="minorHAnsi" w:hAnsi="Times New Roman"/>
          <w:sz w:val="20"/>
          <w:szCs w:val="20"/>
        </w:rPr>
        <w:t>- самостоятельно анализировать литературно-художественные произведения и их фрагменты, используя сведения по истории и теории литературы;</w:t>
      </w:r>
    </w:p>
    <w:p w14:paraId="744B34AF" w14:textId="77777777" w:rsidR="00863CC3" w:rsidRPr="007933CA" w:rsidRDefault="00863CC3" w:rsidP="00863CC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7933CA">
        <w:rPr>
          <w:rFonts w:ascii="Times New Roman" w:eastAsiaTheme="minorHAnsi" w:hAnsi="Times New Roman"/>
          <w:sz w:val="20"/>
          <w:szCs w:val="20"/>
        </w:rPr>
        <w:t>- соотносить художественную литературу с общественной жизнью и культурой; давать эстетическую оценку произведению и аргументировать ее;</w:t>
      </w:r>
    </w:p>
    <w:p w14:paraId="04311E88" w14:textId="77777777" w:rsidR="00863CC3" w:rsidRPr="007933CA" w:rsidRDefault="00863CC3" w:rsidP="00863CC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7933CA">
        <w:rPr>
          <w:rFonts w:ascii="Times New Roman" w:eastAsiaTheme="minorHAnsi" w:hAnsi="Times New Roman"/>
          <w:sz w:val="20"/>
          <w:szCs w:val="20"/>
        </w:rPr>
        <w:t>- сопоставлять литературные произведения, выявлять авторскую позицию, определять род и жанр произведения;</w:t>
      </w:r>
    </w:p>
    <w:p w14:paraId="6B6CEBBF" w14:textId="77777777" w:rsidR="00863CC3" w:rsidRPr="007933CA" w:rsidRDefault="00863CC3" w:rsidP="00863CC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7933CA">
        <w:rPr>
          <w:rFonts w:ascii="Times New Roman" w:eastAsiaTheme="minorHAnsi" w:hAnsi="Times New Roman"/>
          <w:sz w:val="20"/>
          <w:szCs w:val="20"/>
        </w:rPr>
        <w:t>- выразительно читать изученные произведения; грамотно строить монологические высказывания различных форм и жанров, владеть культурой диалогической речи;</w:t>
      </w:r>
    </w:p>
    <w:p w14:paraId="4C9CDBE6" w14:textId="77777777" w:rsidR="00863CC3" w:rsidRPr="007933CA" w:rsidRDefault="00863CC3" w:rsidP="00863CC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7933CA">
        <w:rPr>
          <w:rFonts w:ascii="Times New Roman" w:eastAsiaTheme="minorHAnsi" w:hAnsi="Times New Roman"/>
          <w:sz w:val="20"/>
          <w:szCs w:val="20"/>
        </w:rPr>
        <w:t xml:space="preserve">- выполнять письменные работы различных жанров, в том числе и творческого характера; элементарные исследовательские работы.  </w:t>
      </w:r>
    </w:p>
    <w:p w14:paraId="38ACD468" w14:textId="77777777" w:rsidR="00863CC3" w:rsidRPr="007933CA" w:rsidRDefault="00863CC3" w:rsidP="00863CC3">
      <w:pPr>
        <w:spacing w:after="0" w:line="240" w:lineRule="auto"/>
        <w:ind w:firstLine="709"/>
        <w:rPr>
          <w:rFonts w:ascii="Times New Roman" w:eastAsiaTheme="minorHAnsi" w:hAnsi="Times New Roman"/>
          <w:b/>
          <w:sz w:val="20"/>
          <w:szCs w:val="20"/>
        </w:rPr>
      </w:pPr>
      <w:r w:rsidRPr="007933CA">
        <w:rPr>
          <w:rFonts w:ascii="Times New Roman" w:eastAsiaTheme="minorHAnsi" w:hAnsi="Times New Roman"/>
          <w:b/>
          <w:sz w:val="20"/>
          <w:szCs w:val="20"/>
        </w:rPr>
        <w:t>1.4. Количество часов на освоение программы дисциплины:</w:t>
      </w:r>
    </w:p>
    <w:p w14:paraId="595D690E" w14:textId="77777777" w:rsidR="00863CC3" w:rsidRPr="007933CA" w:rsidRDefault="00863CC3" w:rsidP="00EC60F2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7933CA">
        <w:rPr>
          <w:rFonts w:ascii="Times New Roman" w:eastAsiaTheme="minorHAnsi" w:hAnsi="Times New Roman"/>
          <w:sz w:val="20"/>
          <w:szCs w:val="20"/>
        </w:rPr>
        <w:t>Максимальной учебн</w:t>
      </w:r>
      <w:r w:rsidR="00EC60F2">
        <w:rPr>
          <w:rFonts w:ascii="Times New Roman" w:eastAsiaTheme="minorHAnsi" w:hAnsi="Times New Roman"/>
          <w:sz w:val="20"/>
          <w:szCs w:val="20"/>
        </w:rPr>
        <w:t>о</w:t>
      </w:r>
      <w:r w:rsidR="00B857BE">
        <w:rPr>
          <w:rFonts w:ascii="Times New Roman" w:eastAsiaTheme="minorHAnsi" w:hAnsi="Times New Roman"/>
          <w:sz w:val="20"/>
          <w:szCs w:val="20"/>
        </w:rPr>
        <w:t>й  нагрузки обучающегося  – 126</w:t>
      </w:r>
      <w:r w:rsidRPr="007933CA">
        <w:rPr>
          <w:rFonts w:ascii="Times New Roman" w:eastAsiaTheme="minorHAnsi" w:hAnsi="Times New Roman"/>
          <w:sz w:val="20"/>
          <w:szCs w:val="20"/>
        </w:rPr>
        <w:t xml:space="preserve"> час</w:t>
      </w:r>
      <w:r w:rsidR="00B857BE">
        <w:rPr>
          <w:rFonts w:ascii="Times New Roman" w:eastAsiaTheme="minorHAnsi" w:hAnsi="Times New Roman"/>
          <w:sz w:val="20"/>
          <w:szCs w:val="20"/>
        </w:rPr>
        <w:t>ов</w:t>
      </w:r>
    </w:p>
    <w:p w14:paraId="6F941EAA" w14:textId="77777777" w:rsidR="00863CC3" w:rsidRPr="007933CA" w:rsidRDefault="00863CC3" w:rsidP="00863CC3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</w:rPr>
      </w:pPr>
    </w:p>
    <w:p w14:paraId="20696522" w14:textId="77777777" w:rsidR="00863CC3" w:rsidRDefault="00863CC3" w:rsidP="00863CC3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br w:type="page"/>
      </w:r>
    </w:p>
    <w:p w14:paraId="0659891F" w14:textId="77777777" w:rsidR="00863CC3" w:rsidRPr="002D46FD" w:rsidRDefault="00863CC3" w:rsidP="00863CC3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D46FD">
        <w:rPr>
          <w:rFonts w:ascii="Times New Roman" w:hAnsi="Times New Roman"/>
          <w:b/>
          <w:sz w:val="24"/>
          <w:szCs w:val="24"/>
        </w:rPr>
        <w:lastRenderedPageBreak/>
        <w:t xml:space="preserve">АННОТАЦИЯ </w:t>
      </w:r>
    </w:p>
    <w:p w14:paraId="33EE0D7B" w14:textId="77777777" w:rsidR="00863CC3" w:rsidRPr="002D46FD" w:rsidRDefault="00863CC3" w:rsidP="00863C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46FD">
        <w:rPr>
          <w:rFonts w:ascii="Times New Roman" w:hAnsi="Times New Roman"/>
          <w:b/>
          <w:sz w:val="24"/>
          <w:szCs w:val="24"/>
        </w:rPr>
        <w:t xml:space="preserve">К РАБОЧЕЙ  ПРОГРАММЕ УЧЕБНОЙ ДИСЦИПЛИНЫ </w:t>
      </w:r>
    </w:p>
    <w:p w14:paraId="4E87E965" w14:textId="77777777" w:rsidR="00863CC3" w:rsidRPr="00CD4B05" w:rsidRDefault="00863CC3" w:rsidP="00863CC3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2D46FD">
        <w:rPr>
          <w:rFonts w:ascii="Times New Roman" w:hAnsi="Times New Roman"/>
          <w:b/>
          <w:sz w:val="24"/>
          <w:szCs w:val="24"/>
        </w:rPr>
        <w:t>ОУД.03 ИНОСТРАННЫЙ ЯЗЫК</w:t>
      </w:r>
    </w:p>
    <w:p w14:paraId="4F11ACFE" w14:textId="77777777" w:rsidR="00863CC3" w:rsidRPr="00CD4B05" w:rsidRDefault="00863CC3" w:rsidP="00863CC3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14:paraId="74267C4A" w14:textId="77777777" w:rsidR="00863CC3" w:rsidRPr="00CD4B05" w:rsidRDefault="00863CC3" w:rsidP="00DB6C3B">
      <w:pPr>
        <w:numPr>
          <w:ilvl w:val="1"/>
          <w:numId w:val="4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D4B05">
        <w:rPr>
          <w:rFonts w:ascii="Times New Roman" w:eastAsia="Times New Roman" w:hAnsi="Times New Roman"/>
          <w:b/>
          <w:sz w:val="24"/>
          <w:szCs w:val="24"/>
          <w:lang w:eastAsia="ru-RU"/>
        </w:rPr>
        <w:t>Область применения рабочей программы:</w:t>
      </w:r>
    </w:p>
    <w:p w14:paraId="037B11EE" w14:textId="77777777" w:rsidR="00863CC3" w:rsidRPr="00CD4B05" w:rsidRDefault="00863CC3" w:rsidP="00863C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4B05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</w:t>
      </w:r>
      <w:r w:rsidR="00EC60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D4B05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соответствии с ФГОС по специальности СПО </w:t>
      </w:r>
    </w:p>
    <w:p w14:paraId="236B926E" w14:textId="77777777" w:rsidR="00863CC3" w:rsidRPr="00B857BE" w:rsidRDefault="00863CC3" w:rsidP="00863C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7BE">
        <w:rPr>
          <w:rFonts w:ascii="Times New Roman" w:eastAsia="Times New Roman" w:hAnsi="Times New Roman"/>
          <w:b/>
          <w:sz w:val="24"/>
          <w:szCs w:val="24"/>
          <w:lang w:eastAsia="ru-RU"/>
        </w:rPr>
        <w:t>1.2.Место дисциплины в структуре основной профессиональной образовательной программы</w:t>
      </w:r>
      <w:r w:rsidRPr="00B857BE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14:paraId="70DD5DED" w14:textId="77777777" w:rsidR="00863CC3" w:rsidRPr="00B857BE" w:rsidRDefault="00863CC3" w:rsidP="00863C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7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дисциплина входит в общеобразовательный цикл (базовые общеобразовательные дисциплины) и является учебным предметом обязательной предметной области «Иностранные языки» ФГОС среднего общего образования</w:t>
      </w:r>
    </w:p>
    <w:p w14:paraId="77693060" w14:textId="77777777" w:rsidR="00863CC3" w:rsidRPr="00CD4B05" w:rsidRDefault="00863CC3" w:rsidP="00863C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971C6A4" w14:textId="77777777" w:rsidR="00863CC3" w:rsidRPr="00CD4B05" w:rsidRDefault="00863CC3" w:rsidP="00863CC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D4B05">
        <w:rPr>
          <w:rFonts w:ascii="Times New Roman" w:eastAsia="Times New Roman" w:hAnsi="Times New Roman"/>
          <w:b/>
          <w:sz w:val="24"/>
          <w:szCs w:val="24"/>
          <w:lang w:eastAsia="ru-RU"/>
        </w:rPr>
        <w:t>1.3.Требования к результатам освоения дисциплины:</w:t>
      </w:r>
    </w:p>
    <w:p w14:paraId="3CDE4D7B" w14:textId="77777777" w:rsidR="00863CC3" w:rsidRPr="00CD4B05" w:rsidRDefault="00863CC3" w:rsidP="00863C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4B05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обязательной части учебного цикла обучающийся должен </w:t>
      </w:r>
    </w:p>
    <w:p w14:paraId="374F4199" w14:textId="77777777" w:rsidR="00863CC3" w:rsidRPr="00CD4B05" w:rsidRDefault="00863CC3" w:rsidP="00863C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4B05">
        <w:rPr>
          <w:rFonts w:ascii="Times New Roman" w:eastAsia="Times New Roman" w:hAnsi="Times New Roman"/>
          <w:sz w:val="24"/>
          <w:szCs w:val="24"/>
          <w:lang w:eastAsia="ru-RU"/>
        </w:rPr>
        <w:t xml:space="preserve">уметь: </w:t>
      </w:r>
    </w:p>
    <w:p w14:paraId="76946338" w14:textId="77777777" w:rsidR="00863CC3" w:rsidRPr="00CD4B05" w:rsidRDefault="00863CC3" w:rsidP="00863C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4B05">
        <w:rPr>
          <w:rFonts w:ascii="Times New Roman" w:eastAsia="Times New Roman" w:hAnsi="Times New Roman"/>
          <w:sz w:val="24"/>
          <w:szCs w:val="24"/>
          <w:lang w:eastAsia="ru-RU"/>
        </w:rPr>
        <w:t>общаться (устно и письменно) на иностранном языке на профессиональные и повседневные темы;</w:t>
      </w:r>
    </w:p>
    <w:p w14:paraId="35AF56FA" w14:textId="77777777" w:rsidR="00863CC3" w:rsidRPr="00CD4B05" w:rsidRDefault="00863CC3" w:rsidP="00863C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4B05">
        <w:rPr>
          <w:rFonts w:ascii="Times New Roman" w:eastAsia="Times New Roman" w:hAnsi="Times New Roman"/>
          <w:sz w:val="24"/>
          <w:szCs w:val="24"/>
          <w:lang w:eastAsia="ru-RU"/>
        </w:rPr>
        <w:t>переводить (со словарем) иностранные тексты профессиональной направленности;</w:t>
      </w:r>
    </w:p>
    <w:p w14:paraId="22A88392" w14:textId="77777777" w:rsidR="00863CC3" w:rsidRPr="00CD4B05" w:rsidRDefault="00863CC3" w:rsidP="00863C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4B05">
        <w:rPr>
          <w:rFonts w:ascii="Times New Roman" w:eastAsia="Times New Roman" w:hAnsi="Times New Roman"/>
          <w:sz w:val="24"/>
          <w:szCs w:val="24"/>
          <w:lang w:eastAsia="ru-RU"/>
        </w:rPr>
        <w:t>самостоятельно совершенствовать устную и письменную речь, пополнять словарный запас;</w:t>
      </w:r>
    </w:p>
    <w:p w14:paraId="35CC4E35" w14:textId="77777777" w:rsidR="00863CC3" w:rsidRPr="00CD4B05" w:rsidRDefault="00863CC3" w:rsidP="00863C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4B05">
        <w:rPr>
          <w:rFonts w:ascii="Times New Roman" w:eastAsia="Times New Roman" w:hAnsi="Times New Roman"/>
          <w:sz w:val="24"/>
          <w:szCs w:val="24"/>
          <w:lang w:eastAsia="ru-RU"/>
        </w:rPr>
        <w:t>знать:</w:t>
      </w:r>
    </w:p>
    <w:p w14:paraId="79E11CBE" w14:textId="77777777" w:rsidR="00863CC3" w:rsidRPr="00CD4B05" w:rsidRDefault="00863CC3" w:rsidP="00863C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4B05">
        <w:rPr>
          <w:rFonts w:ascii="Times New Roman" w:eastAsia="Times New Roman" w:hAnsi="Times New Roman"/>
          <w:sz w:val="24"/>
          <w:szCs w:val="24"/>
          <w:lang w:eastAsia="ru-RU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14:paraId="4C18AEE4" w14:textId="77777777" w:rsidR="00863CC3" w:rsidRPr="00CD4B05" w:rsidRDefault="00863CC3" w:rsidP="00863CC3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9FA430F" w14:textId="77777777" w:rsidR="00863CC3" w:rsidRPr="00CD4B05" w:rsidRDefault="00863CC3" w:rsidP="00863CC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D4B05">
        <w:rPr>
          <w:rFonts w:ascii="Times New Roman" w:hAnsi="Times New Roman"/>
          <w:b/>
          <w:sz w:val="24"/>
          <w:szCs w:val="24"/>
        </w:rPr>
        <w:t>1.4. Рекомендуемое количество часов на основании программы дисциплины:</w:t>
      </w:r>
    </w:p>
    <w:p w14:paraId="40EB754F" w14:textId="77777777" w:rsidR="00863CC3" w:rsidRPr="00CD4B05" w:rsidRDefault="00863CC3" w:rsidP="004E1DB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4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обязательной аудиторной учебной нагрузки обучающихся, вк</w:t>
      </w:r>
      <w:r w:rsidR="005925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лючая практические занятия - 120</w:t>
      </w:r>
      <w:r w:rsidRPr="00CD4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</w:t>
      </w:r>
      <w:r w:rsidR="005925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</w:t>
      </w:r>
      <w:r w:rsidR="00D968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24002FE4" w14:textId="77777777" w:rsidR="00863CC3" w:rsidRDefault="00863CC3" w:rsidP="00863CC3">
      <w:pPr>
        <w:rPr>
          <w:rFonts w:ascii="Times New Roman" w:eastAsia="Times New Roman" w:hAnsi="Times New Roman"/>
          <w:b/>
          <w:sz w:val="29"/>
          <w:szCs w:val="29"/>
          <w:lang w:eastAsia="ru-RU"/>
        </w:rPr>
      </w:pPr>
      <w:r>
        <w:rPr>
          <w:rFonts w:ascii="Times New Roman" w:eastAsia="Times New Roman" w:hAnsi="Times New Roman"/>
          <w:b/>
          <w:sz w:val="29"/>
          <w:szCs w:val="29"/>
          <w:lang w:eastAsia="ru-RU"/>
        </w:rPr>
        <w:br w:type="page"/>
      </w:r>
    </w:p>
    <w:p w14:paraId="363A0FA7" w14:textId="77777777" w:rsidR="00863CC3" w:rsidRPr="004E4F0D" w:rsidRDefault="00863CC3" w:rsidP="00863CC3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E4F0D">
        <w:rPr>
          <w:rFonts w:ascii="Times New Roman" w:hAnsi="Times New Roman"/>
          <w:b/>
          <w:sz w:val="24"/>
          <w:szCs w:val="24"/>
        </w:rPr>
        <w:lastRenderedPageBreak/>
        <w:t xml:space="preserve">АННОТАЦИЯ </w:t>
      </w:r>
    </w:p>
    <w:p w14:paraId="6C773AA1" w14:textId="77777777" w:rsidR="00863CC3" w:rsidRPr="004E4F0D" w:rsidRDefault="00863CC3" w:rsidP="00863CC3">
      <w:pPr>
        <w:keepNext/>
        <w:spacing w:before="120" w:after="60" w:line="240" w:lineRule="auto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4E4F0D">
        <w:rPr>
          <w:rFonts w:ascii="Times New Roman" w:hAnsi="Times New Roman"/>
          <w:b/>
          <w:sz w:val="24"/>
          <w:szCs w:val="24"/>
        </w:rPr>
        <w:t xml:space="preserve">К РАБОЧЕЙ  ПРОГРАММЕ УЧЕБНОЙ ДИСЦИПЛИНЫ </w:t>
      </w:r>
    </w:p>
    <w:p w14:paraId="35111ED6" w14:textId="77777777" w:rsidR="00863CC3" w:rsidRPr="004E4F0D" w:rsidRDefault="00D968C9" w:rsidP="00863CC3">
      <w:pPr>
        <w:keepNext/>
        <w:spacing w:before="120" w:after="60" w:line="240" w:lineRule="auto"/>
        <w:jc w:val="center"/>
        <w:outlineLvl w:val="3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0УД 04 Математика</w:t>
      </w:r>
      <w:r w:rsidR="00863CC3" w:rsidRPr="004E4F0D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                                                  </w:t>
      </w:r>
    </w:p>
    <w:p w14:paraId="6CD8C464" w14:textId="77777777" w:rsidR="00863CC3" w:rsidRPr="004E4F0D" w:rsidRDefault="00863CC3" w:rsidP="00863CC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14:paraId="52F32990" w14:textId="77777777" w:rsidR="00863CC3" w:rsidRPr="004E4F0D" w:rsidRDefault="00863CC3" w:rsidP="00863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4E4F0D">
        <w:rPr>
          <w:rFonts w:ascii="Times New Roman" w:eastAsia="Times New Roman" w:hAnsi="Times New Roman"/>
          <w:i/>
          <w:sz w:val="24"/>
          <w:szCs w:val="24"/>
          <w:lang w:eastAsia="ru-RU"/>
        </w:rPr>
        <w:t>Целью изучения</w:t>
      </w:r>
      <w:r w:rsidRPr="004E4F0D">
        <w:rPr>
          <w:rFonts w:ascii="Times New Roman" w:eastAsia="Times New Roman" w:hAnsi="Times New Roman"/>
          <w:sz w:val="24"/>
          <w:szCs w:val="24"/>
          <w:lang w:eastAsia="ru-RU"/>
        </w:rPr>
        <w:t xml:space="preserve"> дисциплины является</w:t>
      </w:r>
      <w:r w:rsidRPr="004E4F0D">
        <w:rPr>
          <w:rFonts w:ascii="Times New Roman" w:hAnsi="Times New Roman"/>
          <w:b/>
          <w:sz w:val="24"/>
          <w:szCs w:val="24"/>
        </w:rPr>
        <w:t xml:space="preserve">: </w:t>
      </w:r>
    </w:p>
    <w:p w14:paraId="558E4F41" w14:textId="77777777" w:rsidR="00863CC3" w:rsidRPr="004E4F0D" w:rsidRDefault="00863CC3" w:rsidP="00DB6C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F0D">
        <w:rPr>
          <w:rFonts w:ascii="Times New Roman" w:hAnsi="Times New Roman"/>
          <w:sz w:val="24"/>
          <w:szCs w:val="24"/>
        </w:rPr>
        <w:t>обеспечение сформированных представлений о социальных, культурных и исторических факторах становления математики;</w:t>
      </w:r>
    </w:p>
    <w:p w14:paraId="4F835790" w14:textId="77777777" w:rsidR="00863CC3" w:rsidRPr="004E4F0D" w:rsidRDefault="00863CC3" w:rsidP="00DB6C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F0D">
        <w:rPr>
          <w:rFonts w:ascii="Times New Roman" w:hAnsi="Times New Roman"/>
          <w:sz w:val="24"/>
          <w:szCs w:val="24"/>
        </w:rPr>
        <w:t>обеспечение сформированного логического, алгоритмического и математического мышления;</w:t>
      </w:r>
    </w:p>
    <w:p w14:paraId="7CC31F2D" w14:textId="77777777" w:rsidR="00863CC3" w:rsidRPr="004E4F0D" w:rsidRDefault="00863CC3" w:rsidP="00DB6C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F0D">
        <w:rPr>
          <w:rFonts w:ascii="Times New Roman" w:hAnsi="Times New Roman"/>
          <w:sz w:val="24"/>
          <w:szCs w:val="24"/>
        </w:rPr>
        <w:t>обеспечение сформированных умений применять полученные знания при решении различных задач;</w:t>
      </w:r>
    </w:p>
    <w:p w14:paraId="649008D1" w14:textId="77777777" w:rsidR="00863CC3" w:rsidRPr="004E4F0D" w:rsidRDefault="00863CC3" w:rsidP="00DB6C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4F0D">
        <w:rPr>
          <w:rFonts w:ascii="Times New Roman" w:hAnsi="Times New Roman"/>
          <w:sz w:val="24"/>
          <w:szCs w:val="24"/>
        </w:rPr>
        <w:t>обеспечение сформированных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14:paraId="04AF235B" w14:textId="77777777" w:rsidR="00863CC3" w:rsidRPr="004E4F0D" w:rsidRDefault="00863CC3" w:rsidP="00863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14:paraId="4DEBFCFA" w14:textId="77777777" w:rsidR="00863CC3" w:rsidRPr="004E4F0D" w:rsidRDefault="00863CC3" w:rsidP="00863CC3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F0D">
        <w:rPr>
          <w:rFonts w:ascii="Times New Roman" w:hAnsi="Times New Roman"/>
          <w:sz w:val="24"/>
          <w:szCs w:val="24"/>
        </w:rPr>
        <w:t>В программу включено содержание, направленное на формирование у обучающихся компетенций, необходимых для качественного освоения ОПОП СПО на базе основного общего образования с получением среднего общего образования; программы подготовки квалифицированных рабочих, служащих; программы подготовки специалистов среднего звена (ППКРС, ППССЗ).</w:t>
      </w:r>
    </w:p>
    <w:p w14:paraId="7154CF05" w14:textId="77777777" w:rsidR="00863CC3" w:rsidRPr="004E4F0D" w:rsidRDefault="00863CC3" w:rsidP="00863CC3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E4F0D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Место дисциплины в структуре</w:t>
      </w:r>
      <w:r w:rsidRPr="004E4F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основной профессиональной образовательной программы: дисциплина «Математика»</w:t>
      </w:r>
      <w:r w:rsidR="00D968C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E4F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относится к общеобразовательному циклу дисциплин учебного плана по специальности </w:t>
      </w:r>
      <w:r w:rsidR="00D968C9" w:rsidRPr="00D968C9">
        <w:rPr>
          <w:rFonts w:ascii="Times New Roman" w:eastAsia="Times New Roman" w:hAnsi="Times New Roman"/>
          <w:bCs/>
          <w:sz w:val="24"/>
          <w:szCs w:val="24"/>
          <w:lang w:eastAsia="ru-RU"/>
        </w:rPr>
        <w:t>23.02.07 Техническое обслуживание и ремонт двигателей, систем и агрегатов автомобилей,</w:t>
      </w:r>
    </w:p>
    <w:p w14:paraId="5D96E89A" w14:textId="77777777" w:rsidR="00863CC3" w:rsidRPr="004E4F0D" w:rsidRDefault="00863CC3" w:rsidP="00863CC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E4F0D">
        <w:rPr>
          <w:rFonts w:ascii="Times New Roman" w:hAnsi="Times New Roman"/>
          <w:i/>
          <w:sz w:val="24"/>
          <w:szCs w:val="24"/>
        </w:rPr>
        <w:t>Рабочая программа учебной дисциплины является</w:t>
      </w:r>
      <w:r w:rsidRPr="004E4F0D">
        <w:rPr>
          <w:rFonts w:ascii="Times New Roman" w:hAnsi="Times New Roman"/>
          <w:sz w:val="24"/>
          <w:szCs w:val="24"/>
        </w:rPr>
        <w:t xml:space="preserve"> частью программы подготовки специалистов среднего звена в соответствии с ФГОС  среднего общего образования, ФГОС среднего профессионального образования и профиля профессионального образования по специальности  СПО </w:t>
      </w:r>
    </w:p>
    <w:p w14:paraId="01664A78" w14:textId="77777777" w:rsidR="00863CC3" w:rsidRPr="004E4F0D" w:rsidRDefault="00863CC3" w:rsidP="00863CC3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438DFF" w14:textId="77777777" w:rsidR="00863CC3" w:rsidRPr="004E4F0D" w:rsidRDefault="00863CC3" w:rsidP="00863CC3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E4F0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Требования к результатам освоения дисциплины: </w:t>
      </w:r>
    </w:p>
    <w:p w14:paraId="56AB5683" w14:textId="77777777" w:rsidR="00863CC3" w:rsidRPr="004E4F0D" w:rsidRDefault="00863CC3" w:rsidP="00863C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F0D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дисциплины студент должен </w:t>
      </w:r>
    </w:p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67"/>
      </w:tblGrid>
      <w:tr w:rsidR="00863CC3" w:rsidRPr="004E4F0D" w14:paraId="22FFB93B" w14:textId="77777777" w:rsidTr="009027AB">
        <w:tc>
          <w:tcPr>
            <w:tcW w:w="9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2D3F5" w14:textId="77777777" w:rsidR="00863CC3" w:rsidRPr="004E4F0D" w:rsidRDefault="00863CC3" w:rsidP="009027AB">
            <w:pPr>
              <w:autoSpaceDE w:val="0"/>
              <w:autoSpaceDN w:val="0"/>
              <w:adjustRightInd w:val="0"/>
              <w:spacing w:after="0" w:line="422" w:lineRule="exact"/>
              <w:ind w:left="562" w:right="-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АЛГЕБРА</w:t>
            </w:r>
          </w:p>
          <w:p w14:paraId="012A14DB" w14:textId="77777777" w:rsidR="00863CC3" w:rsidRPr="004E4F0D" w:rsidRDefault="00863CC3" w:rsidP="009027AB">
            <w:pPr>
              <w:autoSpaceDE w:val="0"/>
              <w:autoSpaceDN w:val="0"/>
              <w:adjustRightInd w:val="0"/>
              <w:spacing w:after="0" w:line="422" w:lineRule="exact"/>
              <w:ind w:left="562" w:right="-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уметь:</w:t>
            </w:r>
          </w:p>
          <w:p w14:paraId="466EC789" w14:textId="77777777" w:rsidR="00863CC3" w:rsidRPr="004E4F0D" w:rsidRDefault="00863CC3" w:rsidP="00DB6C3B">
            <w:pPr>
              <w:numPr>
                <w:ilvl w:val="0"/>
                <w:numId w:val="7"/>
              </w:numPr>
              <w:tabs>
                <w:tab w:val="left" w:pos="552"/>
              </w:tabs>
              <w:autoSpaceDE w:val="0"/>
              <w:autoSpaceDN w:val="0"/>
              <w:adjustRightInd w:val="0"/>
              <w:spacing w:after="0" w:line="307" w:lineRule="exact"/>
              <w:ind w:left="552" w:hanging="5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арифметические действия над числами, сочетая устные и письменные приемы; находить приближенные значения величин и по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грешности вычислений (абсолютная и относительная); сравнивать чи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словые выражения;</w:t>
            </w:r>
          </w:p>
          <w:p w14:paraId="22E9B288" w14:textId="77777777" w:rsidR="00863CC3" w:rsidRPr="004E4F0D" w:rsidRDefault="00863CC3" w:rsidP="00DB6C3B">
            <w:pPr>
              <w:numPr>
                <w:ilvl w:val="0"/>
                <w:numId w:val="7"/>
              </w:numPr>
              <w:tabs>
                <w:tab w:val="left" w:pos="552"/>
              </w:tabs>
              <w:autoSpaceDE w:val="0"/>
              <w:autoSpaceDN w:val="0"/>
              <w:adjustRightInd w:val="0"/>
              <w:spacing w:before="19" w:after="0" w:line="307" w:lineRule="exact"/>
              <w:ind w:left="552" w:hanging="5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находить значения корня, степени, логарифма, тригонометрических выражений на основе определения, используя при необходимости ин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струментальные средства; пользоваться приближенной оценкой при практических расчетах;</w:t>
            </w:r>
          </w:p>
          <w:p w14:paraId="7A72CF96" w14:textId="77777777" w:rsidR="00863CC3" w:rsidRPr="004E4F0D" w:rsidRDefault="00863CC3" w:rsidP="00DB6C3B">
            <w:pPr>
              <w:numPr>
                <w:ilvl w:val="0"/>
                <w:numId w:val="7"/>
              </w:numPr>
              <w:tabs>
                <w:tab w:val="left" w:pos="552"/>
              </w:tabs>
              <w:autoSpaceDE w:val="0"/>
              <w:autoSpaceDN w:val="0"/>
              <w:adjustRightInd w:val="0"/>
              <w:spacing w:before="10" w:after="0" w:line="307" w:lineRule="exact"/>
              <w:ind w:left="552" w:hanging="5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преобразования выражений, применяя формулы, связан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ные со свойствами степеней, логарифмов, тригонометрических функ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ций;</w:t>
            </w:r>
          </w:p>
          <w:p w14:paraId="2192B8F0" w14:textId="77777777" w:rsidR="00863CC3" w:rsidRPr="004E4F0D" w:rsidRDefault="00863CC3" w:rsidP="009027AB">
            <w:pPr>
              <w:autoSpaceDE w:val="0"/>
              <w:autoSpaceDN w:val="0"/>
              <w:adjustRightInd w:val="0"/>
              <w:spacing w:after="0" w:line="240" w:lineRule="exact"/>
              <w:ind w:left="58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4CD8404" w14:textId="77777777" w:rsidR="00863CC3" w:rsidRPr="004E4F0D" w:rsidRDefault="00863CC3" w:rsidP="009027AB">
            <w:pPr>
              <w:autoSpaceDE w:val="0"/>
              <w:autoSpaceDN w:val="0"/>
              <w:adjustRightInd w:val="0"/>
              <w:spacing w:before="14" w:after="0" w:line="240" w:lineRule="auto"/>
              <w:ind w:left="581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использовать приобретенные знания и умения в практической деятельности и повседневной жизни:</w:t>
            </w:r>
          </w:p>
          <w:p w14:paraId="2B4E431A" w14:textId="77777777" w:rsidR="00863CC3" w:rsidRPr="004E4F0D" w:rsidRDefault="00863CC3" w:rsidP="009027A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82" w:after="0" w:line="302" w:lineRule="exact"/>
              <w:ind w:left="567" w:hanging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для практических расчетов по формулам, включая формулы, содер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жащие степени, радикалы, логарифмы и тригонометрические функ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ции, используя при необходимости 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справочные материалы и про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стейшие вычислительные устройства.</w:t>
            </w:r>
          </w:p>
          <w:p w14:paraId="74711861" w14:textId="77777777" w:rsidR="00863CC3" w:rsidRPr="004E4F0D" w:rsidRDefault="00863CC3" w:rsidP="009027A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exact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1C13C92" w14:textId="77777777" w:rsidR="00863CC3" w:rsidRPr="004E4F0D" w:rsidRDefault="00863CC3" w:rsidP="009027AB">
            <w:pPr>
              <w:autoSpaceDE w:val="0"/>
              <w:autoSpaceDN w:val="0"/>
              <w:adjustRightInd w:val="0"/>
              <w:spacing w:after="0" w:line="422" w:lineRule="exact"/>
              <w:ind w:left="567" w:right="-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Уравнения и неравенства </w:t>
            </w:r>
          </w:p>
          <w:p w14:paraId="5D3D8647" w14:textId="77777777" w:rsidR="00863CC3" w:rsidRPr="004E4F0D" w:rsidRDefault="00863CC3" w:rsidP="009027AB">
            <w:pPr>
              <w:autoSpaceDE w:val="0"/>
              <w:autoSpaceDN w:val="0"/>
              <w:adjustRightInd w:val="0"/>
              <w:spacing w:after="0" w:line="422" w:lineRule="exact"/>
              <w:ind w:left="567" w:right="-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уметь:</w:t>
            </w:r>
          </w:p>
          <w:p w14:paraId="1C553872" w14:textId="77777777" w:rsidR="00863CC3" w:rsidRPr="004E4F0D" w:rsidRDefault="00863CC3" w:rsidP="009027AB">
            <w:pPr>
              <w:autoSpaceDE w:val="0"/>
              <w:autoSpaceDN w:val="0"/>
              <w:adjustRightInd w:val="0"/>
              <w:spacing w:after="0" w:line="312" w:lineRule="exact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решать рациональные, показательные, логарифмические, тригономет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рические уравнения, сводящиеся к линейным и квадратным, а также аналогичные неравенства и системы;</w:t>
            </w:r>
          </w:p>
          <w:p w14:paraId="0C63416A" w14:textId="77777777" w:rsidR="00863CC3" w:rsidRPr="004E4F0D" w:rsidRDefault="00863CC3" w:rsidP="009027AB">
            <w:pPr>
              <w:autoSpaceDE w:val="0"/>
              <w:autoSpaceDN w:val="0"/>
              <w:adjustRightInd w:val="0"/>
              <w:spacing w:after="0" w:line="312" w:lineRule="exact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использовать графический метод решения уравнений и неравенств; изображать на координатной плоскости решения уравнений, нера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венств и систем с двумя неизвестными;</w:t>
            </w:r>
          </w:p>
          <w:p w14:paraId="56D1245F" w14:textId="77777777" w:rsidR="00863CC3" w:rsidRPr="004E4F0D" w:rsidRDefault="00863CC3" w:rsidP="009027AB">
            <w:pPr>
              <w:autoSpaceDE w:val="0"/>
              <w:autoSpaceDN w:val="0"/>
              <w:adjustRightInd w:val="0"/>
              <w:spacing w:after="0" w:line="312" w:lineRule="exact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составлять и решать уравнения и неравенства, связывающие неиз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вестные величины в текстовых (в том числе прикладных) задачах.</w:t>
            </w:r>
          </w:p>
          <w:p w14:paraId="306D3870" w14:textId="77777777" w:rsidR="00863CC3" w:rsidRPr="004E4F0D" w:rsidRDefault="00863CC3" w:rsidP="009027AB">
            <w:pPr>
              <w:autoSpaceDE w:val="0"/>
              <w:autoSpaceDN w:val="0"/>
              <w:adjustRightInd w:val="0"/>
              <w:spacing w:after="0" w:line="312" w:lineRule="exact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91AF80D" w14:textId="77777777" w:rsidR="00863CC3" w:rsidRPr="004E4F0D" w:rsidRDefault="00863CC3" w:rsidP="009027AB">
            <w:pPr>
              <w:autoSpaceDE w:val="0"/>
              <w:autoSpaceDN w:val="0"/>
              <w:adjustRightInd w:val="0"/>
              <w:spacing w:before="67" w:after="0" w:line="326" w:lineRule="exact"/>
              <w:ind w:left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использовать приобретенные знания и умения в практической деятельности и повседневной жизни:</w:t>
            </w:r>
          </w:p>
          <w:p w14:paraId="4AAB02FB" w14:textId="77777777" w:rsidR="00863CC3" w:rsidRPr="004E4F0D" w:rsidRDefault="00863CC3" w:rsidP="009027A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5" w:after="0" w:line="326" w:lineRule="exact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для построения и исследования простейших математических моделей.</w:t>
            </w:r>
          </w:p>
          <w:p w14:paraId="1D9E457B" w14:textId="77777777" w:rsidR="00863CC3" w:rsidRPr="004E4F0D" w:rsidRDefault="00863CC3" w:rsidP="009027AB">
            <w:pPr>
              <w:autoSpaceDE w:val="0"/>
              <w:autoSpaceDN w:val="0"/>
              <w:adjustRightInd w:val="0"/>
              <w:spacing w:after="0" w:line="418" w:lineRule="exact"/>
              <w:ind w:right="-1" w:firstLine="56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Функции и графики</w:t>
            </w:r>
          </w:p>
          <w:p w14:paraId="5BDC418B" w14:textId="77777777" w:rsidR="00863CC3" w:rsidRPr="004E4F0D" w:rsidRDefault="00863CC3" w:rsidP="009027AB">
            <w:pPr>
              <w:autoSpaceDE w:val="0"/>
              <w:autoSpaceDN w:val="0"/>
              <w:adjustRightInd w:val="0"/>
              <w:spacing w:after="0" w:line="418" w:lineRule="exact"/>
              <w:ind w:right="-1" w:firstLine="56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уметь:</w:t>
            </w:r>
          </w:p>
          <w:p w14:paraId="2BCB64BD" w14:textId="77777777" w:rsidR="00863CC3" w:rsidRPr="004E4F0D" w:rsidRDefault="00863CC3" w:rsidP="009027AB">
            <w:pPr>
              <w:autoSpaceDE w:val="0"/>
              <w:autoSpaceDN w:val="0"/>
              <w:adjustRightInd w:val="0"/>
              <w:spacing w:after="0" w:line="312" w:lineRule="exact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вычислять значение функции по заданному значению аргумента при различных способах задания функции;</w:t>
            </w:r>
          </w:p>
          <w:p w14:paraId="34E46813" w14:textId="77777777" w:rsidR="00863CC3" w:rsidRPr="004E4F0D" w:rsidRDefault="00863CC3" w:rsidP="009027AB">
            <w:pPr>
              <w:autoSpaceDE w:val="0"/>
              <w:autoSpaceDN w:val="0"/>
              <w:adjustRightInd w:val="0"/>
              <w:spacing w:after="0" w:line="312" w:lineRule="exact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определять основные свойства числовых функций, иллюстрировать их на графиках;</w:t>
            </w:r>
          </w:p>
          <w:p w14:paraId="39796A55" w14:textId="77777777" w:rsidR="00863CC3" w:rsidRPr="004E4F0D" w:rsidRDefault="00863CC3" w:rsidP="009027AB">
            <w:pPr>
              <w:autoSpaceDE w:val="0"/>
              <w:autoSpaceDN w:val="0"/>
              <w:adjustRightInd w:val="0"/>
              <w:spacing w:after="0" w:line="312" w:lineRule="exact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строить графики изученных функций, иллюстрировать по графику свойства элементарных функций;</w:t>
            </w:r>
          </w:p>
          <w:p w14:paraId="01F11906" w14:textId="77777777" w:rsidR="00863CC3" w:rsidRPr="004E4F0D" w:rsidRDefault="00863CC3" w:rsidP="009027AB">
            <w:pPr>
              <w:autoSpaceDE w:val="0"/>
              <w:autoSpaceDN w:val="0"/>
              <w:adjustRightInd w:val="0"/>
              <w:spacing w:after="0" w:line="312" w:lineRule="exact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использовать понятие функции для описания и анализа зависимостей величин;</w:t>
            </w:r>
          </w:p>
          <w:p w14:paraId="19599C00" w14:textId="77777777" w:rsidR="00863CC3" w:rsidRPr="004E4F0D" w:rsidRDefault="00863CC3" w:rsidP="009027A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DC274E9" w14:textId="77777777" w:rsidR="00863CC3" w:rsidRPr="004E4F0D" w:rsidRDefault="00863CC3" w:rsidP="009027AB">
            <w:pPr>
              <w:autoSpaceDE w:val="0"/>
              <w:autoSpaceDN w:val="0"/>
              <w:adjustRightInd w:val="0"/>
              <w:spacing w:before="5" w:after="0" w:line="302" w:lineRule="exact"/>
              <w:ind w:left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использовать приобретенные знания и умения в практической деятельности и повседневной жизни:</w:t>
            </w:r>
          </w:p>
          <w:p w14:paraId="480BCF02" w14:textId="77777777" w:rsidR="00863CC3" w:rsidRPr="004E4F0D" w:rsidRDefault="00863CC3" w:rsidP="009027AB">
            <w:pPr>
              <w:autoSpaceDE w:val="0"/>
              <w:autoSpaceDN w:val="0"/>
              <w:adjustRightInd w:val="0"/>
              <w:spacing w:before="5" w:after="0" w:line="302" w:lineRule="exact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для описания с помощью функций различных зависимостей, пред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ставления их графически, интерпретации графиков.</w:t>
            </w:r>
          </w:p>
          <w:p w14:paraId="08115AB1" w14:textId="77777777" w:rsidR="00863CC3" w:rsidRPr="004E4F0D" w:rsidRDefault="00863CC3" w:rsidP="009027AB">
            <w:pPr>
              <w:autoSpaceDE w:val="0"/>
              <w:autoSpaceDN w:val="0"/>
              <w:adjustRightInd w:val="0"/>
              <w:spacing w:after="0" w:line="240" w:lineRule="exact"/>
              <w:ind w:right="376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CD0FF69" w14:textId="77777777" w:rsidR="00863CC3" w:rsidRPr="004E4F0D" w:rsidRDefault="00863CC3" w:rsidP="009027AB">
            <w:pPr>
              <w:autoSpaceDE w:val="0"/>
              <w:autoSpaceDN w:val="0"/>
              <w:adjustRightInd w:val="0"/>
              <w:spacing w:after="0" w:line="240" w:lineRule="auto"/>
              <w:ind w:left="567" w:right="-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Начала математического анализа</w:t>
            </w:r>
          </w:p>
          <w:p w14:paraId="18E32116" w14:textId="77777777" w:rsidR="00863CC3" w:rsidRPr="004E4F0D" w:rsidRDefault="00863CC3" w:rsidP="009027AB">
            <w:pPr>
              <w:autoSpaceDE w:val="0"/>
              <w:autoSpaceDN w:val="0"/>
              <w:adjustRightInd w:val="0"/>
              <w:spacing w:after="0" w:line="240" w:lineRule="auto"/>
              <w:ind w:left="567" w:right="-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уметь:</w:t>
            </w:r>
          </w:p>
          <w:p w14:paraId="5C78F679" w14:textId="77777777" w:rsidR="00863CC3" w:rsidRPr="004E4F0D" w:rsidRDefault="00863CC3" w:rsidP="009027A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находить производные элементарных функций;</w:t>
            </w:r>
          </w:p>
          <w:p w14:paraId="2794639D" w14:textId="77777777" w:rsidR="00863CC3" w:rsidRPr="004E4F0D" w:rsidRDefault="00863CC3" w:rsidP="009027AB">
            <w:pPr>
              <w:autoSpaceDE w:val="0"/>
              <w:autoSpaceDN w:val="0"/>
              <w:adjustRightInd w:val="0"/>
              <w:spacing w:after="0" w:line="317" w:lineRule="exact"/>
              <w:ind w:left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производную для изучения свойств функций и построе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ния графиков;</w:t>
            </w:r>
          </w:p>
          <w:p w14:paraId="02BE47D8" w14:textId="77777777" w:rsidR="00863CC3" w:rsidRPr="004E4F0D" w:rsidRDefault="00863CC3" w:rsidP="009027A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5" w:after="0" w:line="317" w:lineRule="exact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применять производную для проведения приближенных вычислений, решать задачи прикладного характера на нахождение наибольшего и наименьшего значения;</w:t>
            </w:r>
          </w:p>
          <w:p w14:paraId="58D6D9B9" w14:textId="77777777" w:rsidR="00863CC3" w:rsidRPr="004E4F0D" w:rsidRDefault="00863CC3" w:rsidP="009027A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5" w:after="0" w:line="317" w:lineRule="exact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вычислять в простейших случаях площади и объемы с использовани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ем определенного интеграла;</w:t>
            </w:r>
          </w:p>
          <w:p w14:paraId="456B6726" w14:textId="77777777" w:rsidR="00863CC3" w:rsidRPr="004E4F0D" w:rsidRDefault="00863CC3" w:rsidP="009027AB">
            <w:pPr>
              <w:autoSpaceDE w:val="0"/>
              <w:autoSpaceDN w:val="0"/>
              <w:adjustRightInd w:val="0"/>
              <w:spacing w:before="235" w:after="0" w:line="302" w:lineRule="exact"/>
              <w:ind w:left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для:</w:t>
            </w:r>
          </w:p>
          <w:p w14:paraId="4460FE96" w14:textId="77777777" w:rsidR="00863CC3" w:rsidRPr="004E4F0D" w:rsidRDefault="00863CC3" w:rsidP="009027AB">
            <w:pPr>
              <w:autoSpaceDE w:val="0"/>
              <w:autoSpaceDN w:val="0"/>
              <w:adjustRightInd w:val="0"/>
              <w:spacing w:before="5" w:after="0" w:line="307" w:lineRule="exact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ускорения.</w:t>
            </w:r>
          </w:p>
          <w:p w14:paraId="58139BE7" w14:textId="77777777" w:rsidR="00863CC3" w:rsidRPr="004E4F0D" w:rsidRDefault="00863CC3" w:rsidP="009027AB">
            <w:pPr>
              <w:autoSpaceDE w:val="0"/>
              <w:autoSpaceDN w:val="0"/>
              <w:adjustRightInd w:val="0"/>
              <w:spacing w:after="0" w:line="240" w:lineRule="exact"/>
              <w:ind w:right="16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350DDD7" w14:textId="77777777" w:rsidR="00863CC3" w:rsidRPr="004E4F0D" w:rsidRDefault="00863CC3" w:rsidP="009027AB">
            <w:pPr>
              <w:autoSpaceDE w:val="0"/>
              <w:autoSpaceDN w:val="0"/>
              <w:adjustRightInd w:val="0"/>
              <w:spacing w:after="0" w:line="307" w:lineRule="exact"/>
              <w:ind w:left="567" w:right="-14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КОМБИНАТОРИКА, СТАТИСТИКА И ТЕОРИЯ ВЕРОЯТНОСТЕЙ</w:t>
            </w:r>
          </w:p>
          <w:p w14:paraId="505B2A51" w14:textId="77777777" w:rsidR="00863CC3" w:rsidRPr="004E4F0D" w:rsidRDefault="00863CC3" w:rsidP="009027AB">
            <w:pPr>
              <w:autoSpaceDE w:val="0"/>
              <w:autoSpaceDN w:val="0"/>
              <w:adjustRightInd w:val="0"/>
              <w:spacing w:after="0" w:line="312" w:lineRule="exact"/>
              <w:ind w:firstLine="56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уметь:</w:t>
            </w:r>
          </w:p>
          <w:p w14:paraId="54733B85" w14:textId="77777777" w:rsidR="00863CC3" w:rsidRPr="004E4F0D" w:rsidRDefault="00863CC3" w:rsidP="009027A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12" w:lineRule="exact"/>
              <w:ind w:left="567" w:hanging="567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4E4F0D">
              <w:rPr>
                <w:rFonts w:ascii="Arial Unicode MS" w:eastAsia="Arial Unicode MS" w:hAnsi="Times New Roman" w:cs="Arial Unicode MS"/>
                <w:b/>
                <w:bCs/>
                <w:i/>
                <w:iCs/>
                <w:sz w:val="24"/>
                <w:szCs w:val="24"/>
                <w:lang w:eastAsia="ru-RU"/>
              </w:rPr>
              <w:t>решать</w:t>
            </w:r>
            <w:r w:rsidRPr="004E4F0D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простейшие комбинаторные задачи методом перебора, а также с использованием известных формул;</w:t>
            </w:r>
          </w:p>
          <w:p w14:paraId="63BF42D8" w14:textId="77777777" w:rsidR="00863CC3" w:rsidRPr="004E4F0D" w:rsidRDefault="00863CC3" w:rsidP="009027A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4" w:after="0" w:line="312" w:lineRule="exact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вычислять в простейших случаях вероятности событий на основе под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счета числа 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исходов;</w:t>
            </w:r>
          </w:p>
          <w:p w14:paraId="3B743707" w14:textId="77777777" w:rsidR="00863CC3" w:rsidRPr="004E4F0D" w:rsidRDefault="00863CC3" w:rsidP="009027AB">
            <w:pPr>
              <w:autoSpaceDE w:val="0"/>
              <w:autoSpaceDN w:val="0"/>
              <w:adjustRightInd w:val="0"/>
              <w:spacing w:before="120" w:after="0" w:line="302" w:lineRule="exact"/>
              <w:ind w:left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использовать приобретенные знания и умения в практической деятельности и повседневной жизни:</w:t>
            </w:r>
          </w:p>
          <w:p w14:paraId="746FEA38" w14:textId="77777777" w:rsidR="00863CC3" w:rsidRPr="004E4F0D" w:rsidRDefault="00863CC3" w:rsidP="009027AB">
            <w:pPr>
              <w:autoSpaceDE w:val="0"/>
              <w:autoSpaceDN w:val="0"/>
              <w:adjustRightInd w:val="0"/>
              <w:spacing w:before="14" w:after="0" w:line="307" w:lineRule="exact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для анализа реальных числовых данных, представленных в виде диа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грамм, графиков;</w:t>
            </w:r>
          </w:p>
          <w:p w14:paraId="04796F04" w14:textId="77777777" w:rsidR="00863CC3" w:rsidRPr="004E4F0D" w:rsidRDefault="00863CC3" w:rsidP="009027AB">
            <w:pPr>
              <w:autoSpaceDE w:val="0"/>
              <w:autoSpaceDN w:val="0"/>
              <w:adjustRightInd w:val="0"/>
              <w:spacing w:before="14" w:after="0" w:line="307" w:lineRule="exact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анализа информации статистического характера.</w:t>
            </w:r>
          </w:p>
          <w:p w14:paraId="41A4ABEB" w14:textId="77777777" w:rsidR="00863CC3" w:rsidRPr="004E4F0D" w:rsidRDefault="00863CC3" w:rsidP="009027AB">
            <w:pPr>
              <w:autoSpaceDE w:val="0"/>
              <w:autoSpaceDN w:val="0"/>
              <w:adjustRightInd w:val="0"/>
              <w:spacing w:after="0" w:line="418" w:lineRule="exact"/>
              <w:ind w:right="-1" w:firstLine="56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ГЕОМЕТРИЯ </w:t>
            </w:r>
          </w:p>
          <w:p w14:paraId="65642A70" w14:textId="77777777" w:rsidR="00863CC3" w:rsidRPr="004E4F0D" w:rsidRDefault="00863CC3" w:rsidP="009027AB">
            <w:pPr>
              <w:autoSpaceDE w:val="0"/>
              <w:autoSpaceDN w:val="0"/>
              <w:adjustRightInd w:val="0"/>
              <w:spacing w:after="0" w:line="418" w:lineRule="exact"/>
              <w:ind w:right="-1" w:firstLine="56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уметь:</w:t>
            </w:r>
          </w:p>
          <w:p w14:paraId="4EBD033F" w14:textId="77777777" w:rsidR="00863CC3" w:rsidRPr="004E4F0D" w:rsidRDefault="00863CC3" w:rsidP="009027AB">
            <w:pPr>
              <w:autoSpaceDE w:val="0"/>
              <w:autoSpaceDN w:val="0"/>
              <w:adjustRightInd w:val="0"/>
              <w:spacing w:after="0" w:line="312" w:lineRule="exact"/>
              <w:ind w:left="567" w:hanging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распознавать на чертежах и моделях пространственные формы; соот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носить трехмерные объекты с их описаниями, изображениями; </w:t>
            </w:r>
          </w:p>
          <w:p w14:paraId="44326BB1" w14:textId="77777777" w:rsidR="00863CC3" w:rsidRPr="004E4F0D" w:rsidRDefault="00863CC3" w:rsidP="009027AB">
            <w:pPr>
              <w:autoSpaceDE w:val="0"/>
              <w:autoSpaceDN w:val="0"/>
              <w:adjustRightInd w:val="0"/>
              <w:spacing w:after="0" w:line="312" w:lineRule="exact"/>
              <w:ind w:left="567" w:hanging="567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описывать взаимное расположение прямых и плоскостей в простран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стве, </w:t>
            </w:r>
            <w:r w:rsidRPr="004E4F0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аргументировать свои суждения об этом расположении; </w:t>
            </w:r>
          </w:p>
          <w:p w14:paraId="5D5A3D0A" w14:textId="77777777" w:rsidR="00863CC3" w:rsidRPr="004E4F0D" w:rsidRDefault="00863CC3" w:rsidP="009027AB">
            <w:pPr>
              <w:autoSpaceDE w:val="0"/>
              <w:autoSpaceDN w:val="0"/>
              <w:adjustRightInd w:val="0"/>
              <w:spacing w:after="0" w:line="312" w:lineRule="exact"/>
              <w:ind w:left="567" w:hanging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анализировать в простейших случаях взаимное расположение объек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тов в пространстве;</w:t>
            </w:r>
          </w:p>
          <w:p w14:paraId="69E49D5E" w14:textId="77777777" w:rsidR="00863CC3" w:rsidRPr="004E4F0D" w:rsidRDefault="00863CC3" w:rsidP="009027AB">
            <w:pPr>
              <w:autoSpaceDE w:val="0"/>
              <w:autoSpaceDN w:val="0"/>
              <w:adjustRightInd w:val="0"/>
              <w:spacing w:before="14" w:after="0" w:line="312" w:lineRule="exact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изображать основные многогранники и круглые тела; выполнять чер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тежи по условиям задач;</w:t>
            </w:r>
          </w:p>
          <w:p w14:paraId="02761F34" w14:textId="77777777" w:rsidR="00863CC3" w:rsidRPr="004E4F0D" w:rsidRDefault="00863CC3" w:rsidP="009027AB">
            <w:pPr>
              <w:autoSpaceDE w:val="0"/>
              <w:autoSpaceDN w:val="0"/>
              <w:adjustRightInd w:val="0"/>
              <w:spacing w:before="14" w:after="0" w:line="312" w:lineRule="exact"/>
              <w:ind w:left="567" w:hanging="567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4E4F0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строить простейшие сечения куба, призмы, пирамиды;</w:t>
            </w:r>
          </w:p>
          <w:p w14:paraId="0897D1A1" w14:textId="77777777" w:rsidR="00863CC3" w:rsidRPr="004E4F0D" w:rsidRDefault="00863CC3" w:rsidP="009027AB">
            <w:pPr>
              <w:autoSpaceDE w:val="0"/>
              <w:autoSpaceDN w:val="0"/>
              <w:adjustRightInd w:val="0"/>
              <w:spacing w:before="14" w:after="0" w:line="312" w:lineRule="exact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решать планиметрические и простейшие стереометрические задачи на нахождение геометрических величин (длин, углов, площадей, объе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мов);</w:t>
            </w:r>
          </w:p>
          <w:p w14:paraId="4351C8C2" w14:textId="77777777" w:rsidR="00863CC3" w:rsidRPr="004E4F0D" w:rsidRDefault="00863CC3" w:rsidP="009027AB">
            <w:pPr>
              <w:autoSpaceDE w:val="0"/>
              <w:autoSpaceDN w:val="0"/>
              <w:adjustRightInd w:val="0"/>
              <w:spacing w:before="14" w:after="0" w:line="312" w:lineRule="exact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использовать при решении стереометрических задач планиметриче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ские факты и методы;</w:t>
            </w:r>
          </w:p>
          <w:p w14:paraId="338F9EF2" w14:textId="77777777" w:rsidR="00863CC3" w:rsidRPr="004E4F0D" w:rsidRDefault="00863CC3" w:rsidP="009027A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0" w:after="0" w:line="312" w:lineRule="exact"/>
              <w:ind w:left="567" w:hanging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проводить доказательные рассуждения в ходе решения задач;</w:t>
            </w:r>
          </w:p>
          <w:p w14:paraId="27D18AB9" w14:textId="77777777" w:rsidR="00863CC3" w:rsidRPr="004E4F0D" w:rsidRDefault="00863CC3" w:rsidP="009027AB">
            <w:pPr>
              <w:autoSpaceDE w:val="0"/>
              <w:autoSpaceDN w:val="0"/>
              <w:adjustRightInd w:val="0"/>
              <w:spacing w:before="235" w:after="0" w:line="307" w:lineRule="exact"/>
              <w:ind w:left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использовать приобретенные знания и умения в практической деятельности и повседневной жизни:</w:t>
            </w:r>
          </w:p>
          <w:p w14:paraId="2CC3A8C2" w14:textId="77777777" w:rsidR="00863CC3" w:rsidRPr="004E4F0D" w:rsidRDefault="00863CC3" w:rsidP="009027AB">
            <w:pPr>
              <w:autoSpaceDE w:val="0"/>
              <w:autoSpaceDN w:val="0"/>
              <w:adjustRightInd w:val="0"/>
              <w:spacing w:before="10" w:after="0" w:line="307" w:lineRule="exact"/>
              <w:ind w:left="567" w:hanging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для исследования (моделирования) несложных практических ситуа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ций на основе изученных формул и свойств фигур;</w:t>
            </w:r>
          </w:p>
          <w:p w14:paraId="692DF43D" w14:textId="77777777" w:rsidR="00863CC3" w:rsidRPr="004E4F0D" w:rsidRDefault="00863CC3" w:rsidP="009027AB">
            <w:pPr>
              <w:autoSpaceDE w:val="0"/>
              <w:autoSpaceDN w:val="0"/>
              <w:adjustRightInd w:val="0"/>
              <w:spacing w:before="10" w:after="0" w:line="307" w:lineRule="exact"/>
              <w:ind w:left="567" w:hanging="567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вычисления объемов и площадей поверхностей пространственных тел при решении практических задач, используя при необходимости спра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вочники и вычислительные устройства.</w:t>
            </w:r>
          </w:p>
        </w:tc>
      </w:tr>
      <w:tr w:rsidR="00863CC3" w:rsidRPr="004E4F0D" w14:paraId="077A7DFA" w14:textId="77777777" w:rsidTr="009027AB">
        <w:trPr>
          <w:trHeight w:val="3835"/>
        </w:trPr>
        <w:tc>
          <w:tcPr>
            <w:tcW w:w="9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71C395" w14:textId="77777777" w:rsidR="00863CC3" w:rsidRPr="004E4F0D" w:rsidRDefault="00863CC3" w:rsidP="009027AB">
            <w:pPr>
              <w:autoSpaceDE w:val="0"/>
              <w:autoSpaceDN w:val="0"/>
              <w:adjustRightInd w:val="0"/>
              <w:spacing w:before="120" w:after="0" w:line="240" w:lineRule="auto"/>
              <w:ind w:left="57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знать:</w:t>
            </w:r>
          </w:p>
          <w:p w14:paraId="7268F8FA" w14:textId="77777777" w:rsidR="00863CC3" w:rsidRPr="004E4F0D" w:rsidRDefault="00863CC3" w:rsidP="00DB6C3B">
            <w:pPr>
              <w:numPr>
                <w:ilvl w:val="0"/>
                <w:numId w:val="7"/>
              </w:numPr>
              <w:tabs>
                <w:tab w:val="left" w:pos="552"/>
              </w:tabs>
              <w:autoSpaceDE w:val="0"/>
              <w:autoSpaceDN w:val="0"/>
              <w:adjustRightInd w:val="0"/>
              <w:spacing w:before="34" w:after="0" w:line="317" w:lineRule="exact"/>
              <w:ind w:left="552" w:hanging="5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математической науки для решения задач, возникающих в теории и практике; широту и в то же время ограниченность примене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ния математических методов к анализу и исследованию процессов и явлений в природе и обществе;</w:t>
            </w:r>
          </w:p>
          <w:p w14:paraId="40248475" w14:textId="77777777" w:rsidR="00863CC3" w:rsidRPr="004E4F0D" w:rsidRDefault="00863CC3" w:rsidP="00DB6C3B">
            <w:pPr>
              <w:numPr>
                <w:ilvl w:val="0"/>
                <w:numId w:val="7"/>
              </w:numPr>
              <w:tabs>
                <w:tab w:val="left" w:pos="552"/>
              </w:tabs>
              <w:autoSpaceDE w:val="0"/>
              <w:autoSpaceDN w:val="0"/>
              <w:adjustRightInd w:val="0"/>
              <w:spacing w:before="19" w:after="0" w:line="317" w:lineRule="exact"/>
              <w:ind w:left="552" w:hanging="5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      </w:r>
          </w:p>
          <w:p w14:paraId="53FA5D3C" w14:textId="77777777" w:rsidR="00863CC3" w:rsidRPr="004E4F0D" w:rsidRDefault="00863CC3" w:rsidP="00DB6C3B">
            <w:pPr>
              <w:numPr>
                <w:ilvl w:val="0"/>
                <w:numId w:val="7"/>
              </w:numPr>
              <w:tabs>
                <w:tab w:val="left" w:pos="552"/>
              </w:tabs>
              <w:autoSpaceDE w:val="0"/>
              <w:autoSpaceDN w:val="0"/>
              <w:adjustRightInd w:val="0"/>
              <w:spacing w:before="24" w:after="0" w:line="317" w:lineRule="exact"/>
              <w:ind w:left="552" w:hanging="5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универсальный характер законов логики математических рассужде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ний, их применимость во всех областях человеческой деятельности;</w:t>
            </w:r>
          </w:p>
          <w:p w14:paraId="46D7B3BE" w14:textId="77777777" w:rsidR="00863CC3" w:rsidRPr="004E4F0D" w:rsidRDefault="00863CC3" w:rsidP="00DB6C3B">
            <w:pPr>
              <w:numPr>
                <w:ilvl w:val="0"/>
                <w:numId w:val="7"/>
              </w:numPr>
              <w:tabs>
                <w:tab w:val="left" w:pos="552"/>
              </w:tabs>
              <w:autoSpaceDE w:val="0"/>
              <w:autoSpaceDN w:val="0"/>
              <w:adjustRightInd w:val="0"/>
              <w:spacing w:before="38" w:after="0" w:line="240" w:lineRule="auto"/>
              <w:ind w:left="567" w:hanging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вероятностный характер различных процессов окружающего мира.</w:t>
            </w:r>
          </w:p>
          <w:p w14:paraId="5C175DE8" w14:textId="77777777" w:rsidR="00863CC3" w:rsidRPr="004E4F0D" w:rsidRDefault="00863CC3" w:rsidP="009027AB">
            <w:pPr>
              <w:jc w:val="both"/>
              <w:rPr>
                <w:bCs/>
                <w:i/>
                <w:sz w:val="24"/>
                <w:szCs w:val="24"/>
              </w:rPr>
            </w:pPr>
          </w:p>
        </w:tc>
      </w:tr>
    </w:tbl>
    <w:p w14:paraId="013F9A7E" w14:textId="77777777" w:rsidR="00863CC3" w:rsidRPr="004E4F0D" w:rsidRDefault="00863CC3" w:rsidP="00863CC3">
      <w:pPr>
        <w:rPr>
          <w:sz w:val="24"/>
          <w:szCs w:val="24"/>
          <w:lang w:eastAsia="ru-RU"/>
        </w:rPr>
      </w:pPr>
    </w:p>
    <w:p w14:paraId="00168FDF" w14:textId="77777777" w:rsidR="00863CC3" w:rsidRPr="004E4F0D" w:rsidRDefault="00863CC3" w:rsidP="00863CC3">
      <w:pPr>
        <w:rPr>
          <w:rFonts w:ascii="Times New Roman" w:hAnsi="Times New Roman"/>
          <w:sz w:val="24"/>
          <w:szCs w:val="24"/>
        </w:rPr>
      </w:pPr>
    </w:p>
    <w:p w14:paraId="7C9A050C" w14:textId="77777777" w:rsidR="00863CC3" w:rsidRPr="004E4F0D" w:rsidRDefault="00863CC3" w:rsidP="00863CC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E4F0D">
        <w:rPr>
          <w:rFonts w:ascii="Times New Roman" w:eastAsia="Times New Roman" w:hAnsi="Times New Roman"/>
          <w:b/>
          <w:sz w:val="24"/>
          <w:szCs w:val="24"/>
          <w:lang w:eastAsia="ru-RU"/>
        </w:rPr>
        <w:t>Рекомендуемое количество часов  на основании программы дисциплины:</w:t>
      </w:r>
    </w:p>
    <w:p w14:paraId="3BC09B0D" w14:textId="77777777" w:rsidR="00863CC3" w:rsidRPr="004E4F0D" w:rsidRDefault="00863CC3" w:rsidP="00863C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F0D">
        <w:rPr>
          <w:rFonts w:ascii="Times New Roman" w:eastAsia="Times New Roman" w:hAnsi="Times New Roman"/>
          <w:sz w:val="24"/>
          <w:szCs w:val="24"/>
          <w:lang w:eastAsia="ru-RU"/>
        </w:rPr>
        <w:t>обязательной ауд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иторной нагрузки обучающихся 234</w:t>
      </w:r>
      <w:r w:rsidR="00B857BE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часа</w:t>
      </w:r>
    </w:p>
    <w:p w14:paraId="67090E86" w14:textId="77777777" w:rsidR="00863CC3" w:rsidRPr="004E4F0D" w:rsidRDefault="00863CC3" w:rsidP="00863CC3">
      <w:pPr>
        <w:rPr>
          <w:rFonts w:ascii="Times New Roman" w:eastAsia="Times New Roman" w:hAnsi="Times New Roman"/>
          <w:sz w:val="29"/>
          <w:szCs w:val="29"/>
          <w:lang w:eastAsia="ru-RU"/>
        </w:rPr>
      </w:pPr>
      <w:r w:rsidRPr="004E4F0D">
        <w:rPr>
          <w:rFonts w:ascii="Times New Roman" w:eastAsia="Times New Roman" w:hAnsi="Times New Roman"/>
          <w:sz w:val="29"/>
          <w:szCs w:val="29"/>
          <w:lang w:eastAsia="ru-RU"/>
        </w:rPr>
        <w:br w:type="page"/>
      </w:r>
    </w:p>
    <w:p w14:paraId="617F0B7C" w14:textId="77777777" w:rsidR="00863CC3" w:rsidRPr="00871725" w:rsidRDefault="00863CC3" w:rsidP="00863CC3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71725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14:paraId="61E887F6" w14:textId="77777777" w:rsidR="00863CC3" w:rsidRPr="00871725" w:rsidRDefault="00863CC3" w:rsidP="00863CC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71725">
        <w:rPr>
          <w:rFonts w:ascii="Times New Roman" w:hAnsi="Times New Roman"/>
          <w:b/>
          <w:sz w:val="24"/>
          <w:szCs w:val="24"/>
        </w:rPr>
        <w:t xml:space="preserve">К РАБОЧЕЙ  ПРОГРАММЕ УЧЕБНОЙ ДИСЦИПЛИНЫ </w:t>
      </w:r>
      <w:r w:rsidRPr="00871725">
        <w:rPr>
          <w:rFonts w:ascii="Times New Roman" w:eastAsia="Times New Roman" w:hAnsi="Times New Roman"/>
          <w:b/>
          <w:sz w:val="24"/>
          <w:szCs w:val="24"/>
          <w:lang w:eastAsia="ru-RU"/>
        </w:rPr>
        <w:t>ОУД.05. ИСТОРИЯ</w:t>
      </w:r>
    </w:p>
    <w:p w14:paraId="30B4C222" w14:textId="77777777" w:rsidR="00863CC3" w:rsidRPr="00871725" w:rsidRDefault="00863CC3" w:rsidP="00863CC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1885D0F" w14:textId="77777777" w:rsidR="00863CC3" w:rsidRPr="00871725" w:rsidRDefault="00863CC3" w:rsidP="00863C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Целью изучения дисциплины: является </w:t>
      </w:r>
      <w:r w:rsidRPr="00871725">
        <w:rPr>
          <w:rFonts w:ascii="Times New Roman" w:hAnsi="Times New Roman"/>
          <w:sz w:val="24"/>
          <w:szCs w:val="24"/>
        </w:rPr>
        <w:t xml:space="preserve">осознание студентами базовых национальных ценностей российского общества, формирование российской гражданской идентичности, воспитание гражданина России, осознание ключевых процессов, явлений, фактов всемирной и российской  истории, оказавших существенное влияние на «облик современности» как в России, так и во всем мире. </w:t>
      </w:r>
    </w:p>
    <w:p w14:paraId="0766BF9A" w14:textId="77777777" w:rsidR="00863CC3" w:rsidRPr="00871725" w:rsidRDefault="00863CC3" w:rsidP="00863C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BD11E70" w14:textId="77777777" w:rsidR="00863CC3" w:rsidRPr="00871725" w:rsidRDefault="00863CC3" w:rsidP="00863C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дисциплины в структуре основной профессиональной образовательной программы: дисциплина «История» </w:t>
      </w:r>
      <w:r w:rsidRPr="00871725">
        <w:rPr>
          <w:rFonts w:ascii="Times New Roman" w:hAnsi="Times New Roman"/>
          <w:sz w:val="24"/>
          <w:szCs w:val="24"/>
        </w:rPr>
        <w:t xml:space="preserve">является обязательным предметом общеобразовательных учебных дисциплин. </w:t>
      </w:r>
    </w:p>
    <w:p w14:paraId="70895799" w14:textId="77777777" w:rsidR="00863CC3" w:rsidRPr="00871725" w:rsidRDefault="00863CC3" w:rsidP="00863C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t>Требования к результатам освоения дисциплины:</w:t>
      </w:r>
    </w:p>
    <w:p w14:paraId="5FF2692A" w14:textId="77777777" w:rsidR="00863CC3" w:rsidRPr="00871725" w:rsidRDefault="00863CC3" w:rsidP="00863C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B94F57" w14:textId="77777777" w:rsidR="00863CC3" w:rsidRPr="00871725" w:rsidRDefault="00863CC3" w:rsidP="00863C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дисциплины студент должен </w:t>
      </w:r>
    </w:p>
    <w:p w14:paraId="6D25A9B3" w14:textId="77777777" w:rsidR="00863CC3" w:rsidRPr="00871725" w:rsidRDefault="00863CC3" w:rsidP="00863C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t xml:space="preserve">уметь: </w:t>
      </w:r>
    </w:p>
    <w:p w14:paraId="58EC23D9" w14:textId="77777777" w:rsidR="00863CC3" w:rsidRPr="00871725" w:rsidRDefault="00863CC3" w:rsidP="00863C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t xml:space="preserve"> ориентироваться в наиболее общих  исторических  проблемах бытия, познания,</w:t>
      </w:r>
    </w:p>
    <w:p w14:paraId="7628245B" w14:textId="77777777" w:rsidR="00863CC3" w:rsidRPr="00871725" w:rsidRDefault="00863CC3" w:rsidP="00863C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D079FCE" w14:textId="77777777" w:rsidR="00863CC3" w:rsidRPr="00871725" w:rsidRDefault="00863CC3" w:rsidP="00863C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t xml:space="preserve">ценностей, свободы и смысла жизни как основе формирования культуры гражданина и будущего специалиста. </w:t>
      </w:r>
    </w:p>
    <w:p w14:paraId="288A9FA4" w14:textId="77777777" w:rsidR="00863CC3" w:rsidRPr="00871725" w:rsidRDefault="00863CC3" w:rsidP="00863C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1B2F84" w14:textId="77777777" w:rsidR="00863CC3" w:rsidRPr="00871725" w:rsidRDefault="00863CC3" w:rsidP="00863C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дисциплины студент должен </w:t>
      </w:r>
    </w:p>
    <w:p w14:paraId="52FACC18" w14:textId="77777777" w:rsidR="00863CC3" w:rsidRPr="00871725" w:rsidRDefault="00863CC3" w:rsidP="00863C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t xml:space="preserve">знать: </w:t>
      </w:r>
    </w:p>
    <w:p w14:paraId="7A749932" w14:textId="77777777" w:rsidR="00863CC3" w:rsidRPr="00871725" w:rsidRDefault="00863CC3" w:rsidP="00863C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основные категории и понятия  даты истории; </w:t>
      </w:r>
    </w:p>
    <w:p w14:paraId="66260341" w14:textId="77777777" w:rsidR="00863CC3" w:rsidRPr="00871725" w:rsidRDefault="00863CC3" w:rsidP="00863C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t xml:space="preserve"> роль истории в жизни человека и общества; </w:t>
      </w:r>
    </w:p>
    <w:p w14:paraId="5B57CAA0" w14:textId="77777777" w:rsidR="00863CC3" w:rsidRPr="00871725" w:rsidRDefault="00863CC3" w:rsidP="00863C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основы исторического развития цивилизаций; </w:t>
      </w:r>
    </w:p>
    <w:p w14:paraId="5205392F" w14:textId="77777777" w:rsidR="00863CC3" w:rsidRPr="00871725" w:rsidRDefault="00863CC3" w:rsidP="00863C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t xml:space="preserve"> сущность процесса познания; </w:t>
      </w:r>
    </w:p>
    <w:p w14:paraId="2D6FB0D8" w14:textId="77777777" w:rsidR="00863CC3" w:rsidRPr="00871725" w:rsidRDefault="00863CC3" w:rsidP="00863C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основы научной, исторической и религиозной картин мира; </w:t>
      </w:r>
    </w:p>
    <w:p w14:paraId="30E0101B" w14:textId="77777777" w:rsidR="00863CC3" w:rsidRPr="00871725" w:rsidRDefault="00863CC3" w:rsidP="00863C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t xml:space="preserve"> об условиях формирования личности, свободе и ответственности за сохранение</w:t>
      </w:r>
    </w:p>
    <w:p w14:paraId="1ED6BA25" w14:textId="77777777" w:rsidR="00863CC3" w:rsidRPr="00871725" w:rsidRDefault="00863CC3" w:rsidP="00863C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t xml:space="preserve">жизни, культуры, окружающей среды; </w:t>
      </w:r>
    </w:p>
    <w:p w14:paraId="2EAFEB38" w14:textId="77777777" w:rsidR="00863CC3" w:rsidRPr="00871725" w:rsidRDefault="00863CC3" w:rsidP="00863C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t xml:space="preserve"> о социальных и этических проблемах, связанных с развитием и использованием</w:t>
      </w:r>
    </w:p>
    <w:p w14:paraId="2DDF8BA7" w14:textId="77777777" w:rsidR="00863CC3" w:rsidRPr="00871725" w:rsidRDefault="00863CC3" w:rsidP="00863C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t xml:space="preserve">достижений науки, техники и технологий </w:t>
      </w:r>
    </w:p>
    <w:p w14:paraId="73FD4401" w14:textId="77777777" w:rsidR="00863CC3" w:rsidRPr="00871725" w:rsidRDefault="00863CC3" w:rsidP="00863CC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626DF5C" w14:textId="77777777" w:rsidR="00863CC3" w:rsidRPr="00871725" w:rsidRDefault="00863CC3" w:rsidP="00863CC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71725">
        <w:rPr>
          <w:rFonts w:ascii="Times New Roman" w:eastAsia="Times New Roman" w:hAnsi="Times New Roman"/>
          <w:b/>
          <w:sz w:val="24"/>
          <w:szCs w:val="24"/>
          <w:lang w:eastAsia="ru-RU"/>
        </w:rPr>
        <w:t>Рекомендуемое количество часов  на основании программы дисциплины:</w:t>
      </w:r>
    </w:p>
    <w:p w14:paraId="2C53B626" w14:textId="77777777" w:rsidR="00863CC3" w:rsidRPr="00871725" w:rsidRDefault="00863CC3" w:rsidP="00863C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t>обязательной ауди</w:t>
      </w:r>
      <w:r w:rsidR="003A6578">
        <w:rPr>
          <w:rFonts w:ascii="Times New Roman" w:eastAsia="Times New Roman" w:hAnsi="Times New Roman"/>
          <w:sz w:val="24"/>
          <w:szCs w:val="24"/>
          <w:lang w:eastAsia="ru-RU"/>
        </w:rPr>
        <w:t>торной нагрузки обучающихся 126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E638E">
        <w:rPr>
          <w:rFonts w:ascii="Times New Roman" w:eastAsia="Times New Roman" w:hAnsi="Times New Roman"/>
          <w:sz w:val="24"/>
          <w:szCs w:val="24"/>
          <w:lang w:eastAsia="ru-RU"/>
        </w:rPr>
        <w:t>час</w:t>
      </w:r>
      <w:r w:rsidR="003A6578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1E638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27F8E99" w14:textId="77777777" w:rsidR="00863CC3" w:rsidRPr="00871725" w:rsidRDefault="00863CC3" w:rsidP="00863CC3">
      <w:pPr>
        <w:rPr>
          <w:rFonts w:ascii="Times New Roman" w:hAnsi="Times New Roman"/>
          <w:sz w:val="24"/>
          <w:szCs w:val="24"/>
        </w:rPr>
      </w:pPr>
    </w:p>
    <w:p w14:paraId="128E3F4E" w14:textId="77777777" w:rsidR="00863CC3" w:rsidRPr="00871725" w:rsidRDefault="00863CC3" w:rsidP="00863CC3">
      <w:pPr>
        <w:rPr>
          <w:rFonts w:ascii="Times New Roman" w:hAnsi="Times New Roman"/>
          <w:sz w:val="24"/>
          <w:szCs w:val="24"/>
        </w:rPr>
      </w:pPr>
    </w:p>
    <w:p w14:paraId="761F3DE4" w14:textId="77777777" w:rsidR="00863CC3" w:rsidRPr="00871725" w:rsidRDefault="00863CC3" w:rsidP="00863CC3">
      <w:pPr>
        <w:rPr>
          <w:sz w:val="24"/>
          <w:szCs w:val="24"/>
        </w:rPr>
      </w:pPr>
    </w:p>
    <w:p w14:paraId="27965AA0" w14:textId="77777777" w:rsidR="00863CC3" w:rsidRPr="00871725" w:rsidRDefault="00863CC3" w:rsidP="00863CC3">
      <w:pPr>
        <w:rPr>
          <w:rFonts w:ascii="Times New Roman" w:hAnsi="Times New Roman"/>
          <w:b/>
          <w:sz w:val="24"/>
          <w:szCs w:val="24"/>
        </w:rPr>
      </w:pPr>
    </w:p>
    <w:p w14:paraId="4E1F7D46" w14:textId="77777777" w:rsidR="00863CC3" w:rsidRPr="00886F95" w:rsidRDefault="00863CC3" w:rsidP="00863CC3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71725">
        <w:rPr>
          <w:rFonts w:ascii="Times New Roman" w:hAnsi="Times New Roman"/>
          <w:b/>
          <w:sz w:val="24"/>
          <w:szCs w:val="24"/>
        </w:rPr>
        <w:br w:type="page"/>
      </w:r>
      <w:r w:rsidRPr="00886F95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14:paraId="2915B568" w14:textId="77777777" w:rsidR="00863CC3" w:rsidRPr="00886F95" w:rsidRDefault="00863CC3" w:rsidP="00863CC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86F95">
        <w:rPr>
          <w:rFonts w:ascii="Times New Roman" w:hAnsi="Times New Roman"/>
          <w:b/>
          <w:sz w:val="24"/>
          <w:szCs w:val="24"/>
        </w:rPr>
        <w:t xml:space="preserve">К РАБОЧЕЙ  ПРОГРАММЕ УЧЕБНОЙ ДИСЦИПЛИНЫ </w:t>
      </w:r>
    </w:p>
    <w:p w14:paraId="40DD1B7E" w14:textId="77777777" w:rsidR="00863CC3" w:rsidRPr="00886F95" w:rsidRDefault="00B857BE" w:rsidP="00863CC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ОУД.06. ФИЗИЧЕСКАЯ КУЛЬТУРА</w:t>
      </w:r>
    </w:p>
    <w:p w14:paraId="7D7479E6" w14:textId="77777777" w:rsidR="00863CC3" w:rsidRPr="00886F95" w:rsidRDefault="00863CC3" w:rsidP="00863CC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875778B" w14:textId="77777777" w:rsidR="00863CC3" w:rsidRPr="00E719B1" w:rsidRDefault="00863CC3" w:rsidP="00863CC3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4D780D9A" w14:textId="77777777" w:rsidR="00863CC3" w:rsidRPr="00F00307" w:rsidRDefault="00863CC3" w:rsidP="00863CC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00307">
        <w:rPr>
          <w:rFonts w:ascii="Times New Roman" w:eastAsia="Times New Roman" w:hAnsi="Times New Roman"/>
          <w:b/>
          <w:sz w:val="24"/>
          <w:szCs w:val="24"/>
          <w:lang w:eastAsia="ru-RU"/>
        </w:rPr>
        <w:t>1.1.Область применения рабочей программы:</w:t>
      </w:r>
    </w:p>
    <w:p w14:paraId="11AE9B66" w14:textId="77777777" w:rsidR="00863CC3" w:rsidRPr="00886F95" w:rsidRDefault="00863CC3" w:rsidP="00863C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F95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СПО.</w:t>
      </w:r>
    </w:p>
    <w:p w14:paraId="728C5259" w14:textId="77777777" w:rsidR="00863CC3" w:rsidRPr="00886F95" w:rsidRDefault="00863CC3" w:rsidP="00863C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C400650" w14:textId="77777777" w:rsidR="00863CC3" w:rsidRPr="00F00307" w:rsidRDefault="00863CC3" w:rsidP="00863CC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0030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1.2.Место дисциплины в структуре основной профессиональной образовательной программы: </w:t>
      </w:r>
    </w:p>
    <w:p w14:paraId="0F3EE6C9" w14:textId="77777777" w:rsidR="00863CC3" w:rsidRPr="00886F95" w:rsidRDefault="00863CC3" w:rsidP="00863C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F95">
        <w:rPr>
          <w:rFonts w:ascii="Times New Roman" w:eastAsia="Times New Roman" w:hAnsi="Times New Roman"/>
          <w:sz w:val="24"/>
          <w:szCs w:val="24"/>
          <w:lang w:eastAsia="ru-RU"/>
        </w:rPr>
        <w:t>дисциплина «Физическая культура» относится к общеобразовательному циклу общих  дисциплин учебного плана по специальности</w:t>
      </w:r>
      <w:r w:rsidR="005279B7">
        <w:rPr>
          <w:rFonts w:ascii="Times New Roman" w:eastAsia="Times New Roman" w:hAnsi="Times New Roman"/>
          <w:sz w:val="24"/>
          <w:szCs w:val="24"/>
          <w:lang w:eastAsia="ru-RU"/>
        </w:rPr>
        <w:t xml:space="preserve"> СПО</w:t>
      </w:r>
      <w:r w:rsidRPr="00886F9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7B285793" w14:textId="77777777" w:rsidR="00863CC3" w:rsidRPr="00886F95" w:rsidRDefault="00863CC3" w:rsidP="00863C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B4A933" w14:textId="77777777" w:rsidR="00863CC3" w:rsidRPr="00F00307" w:rsidRDefault="00863CC3" w:rsidP="00863CC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00307">
        <w:rPr>
          <w:rFonts w:ascii="Times New Roman" w:eastAsia="Times New Roman" w:hAnsi="Times New Roman"/>
          <w:b/>
          <w:sz w:val="24"/>
          <w:szCs w:val="24"/>
          <w:lang w:eastAsia="ru-RU"/>
        </w:rPr>
        <w:t>1.3.Требования к результатам освоения дисциплины:</w:t>
      </w:r>
    </w:p>
    <w:p w14:paraId="0ECBDAAE" w14:textId="77777777" w:rsidR="00863CC3" w:rsidRPr="00F00307" w:rsidRDefault="00863CC3" w:rsidP="00863CC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D90EDD3" w14:textId="77777777" w:rsidR="00863CC3" w:rsidRPr="00886F95" w:rsidRDefault="00863CC3" w:rsidP="00863CC3">
      <w:pPr>
        <w:rPr>
          <w:rFonts w:ascii="Times New Roman" w:hAnsi="Times New Roman"/>
          <w:bCs/>
          <w:sz w:val="24"/>
          <w:szCs w:val="24"/>
        </w:rPr>
      </w:pPr>
      <w:r w:rsidRPr="00886F95">
        <w:rPr>
          <w:rFonts w:ascii="Times New Roman" w:hAnsi="Times New Roman"/>
          <w:bCs/>
          <w:sz w:val="24"/>
          <w:szCs w:val="24"/>
        </w:rPr>
        <w:t>Студент после изучения дисциплины должен обладать следующими общими (ОК) компетенциями:</w:t>
      </w:r>
    </w:p>
    <w:p w14:paraId="7C007C5C" w14:textId="77777777" w:rsidR="00863CC3" w:rsidRPr="00886F95" w:rsidRDefault="00863CC3" w:rsidP="00863CC3">
      <w:pPr>
        <w:rPr>
          <w:rFonts w:ascii="Times New Roman" w:hAnsi="Times New Roman"/>
          <w:bCs/>
          <w:sz w:val="24"/>
          <w:szCs w:val="24"/>
        </w:rPr>
      </w:pPr>
      <w:r w:rsidRPr="00886F95">
        <w:rPr>
          <w:rFonts w:ascii="Times New Roman" w:hAnsi="Times New Roman"/>
          <w:bCs/>
          <w:sz w:val="24"/>
          <w:szCs w:val="24"/>
        </w:rPr>
        <w:t>ОК 2.Организовывать собственную деятельность , выбирать типовые методы и способы выполнения  профессиональных задач , оценивать их эффективность и качество.</w:t>
      </w:r>
    </w:p>
    <w:p w14:paraId="39AFC4EA" w14:textId="77777777" w:rsidR="00863CC3" w:rsidRPr="00886F95" w:rsidRDefault="00863CC3" w:rsidP="00863CC3">
      <w:pPr>
        <w:rPr>
          <w:rFonts w:ascii="Times New Roman" w:hAnsi="Times New Roman"/>
          <w:bCs/>
          <w:sz w:val="24"/>
          <w:szCs w:val="24"/>
        </w:rPr>
      </w:pPr>
      <w:r w:rsidRPr="00886F95">
        <w:rPr>
          <w:rFonts w:ascii="Times New Roman" w:hAnsi="Times New Roman"/>
          <w:bCs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14:paraId="272229A3" w14:textId="77777777" w:rsidR="00863CC3" w:rsidRPr="00886F95" w:rsidRDefault="00863CC3" w:rsidP="00863CC3">
      <w:pPr>
        <w:rPr>
          <w:rFonts w:ascii="Times New Roman" w:hAnsi="Times New Roman"/>
          <w:bCs/>
          <w:sz w:val="24"/>
          <w:szCs w:val="24"/>
        </w:rPr>
      </w:pPr>
      <w:r w:rsidRPr="00886F95">
        <w:rPr>
          <w:rFonts w:ascii="Times New Roman" w:hAnsi="Times New Roman"/>
          <w:bCs/>
          <w:sz w:val="24"/>
          <w:szCs w:val="24"/>
        </w:rPr>
        <w:t>ОК 6. Работать в коллективе и команде , эффективно общаться с коллегами ,руководством, потребителями.</w:t>
      </w:r>
    </w:p>
    <w:p w14:paraId="64A429E1" w14:textId="77777777" w:rsidR="00863CC3" w:rsidRPr="00886F95" w:rsidRDefault="00863CC3" w:rsidP="00863CC3">
      <w:pPr>
        <w:rPr>
          <w:rFonts w:ascii="Times New Roman" w:hAnsi="Times New Roman"/>
          <w:bCs/>
          <w:sz w:val="24"/>
          <w:szCs w:val="24"/>
        </w:rPr>
      </w:pPr>
      <w:r w:rsidRPr="00886F95">
        <w:rPr>
          <w:rFonts w:ascii="Times New Roman" w:hAnsi="Times New Roman"/>
          <w:bCs/>
          <w:sz w:val="24"/>
          <w:szCs w:val="24"/>
        </w:rPr>
        <w:t>В результате освоения учебной дисциплины обучающийся должен уметь:</w:t>
      </w:r>
    </w:p>
    <w:p w14:paraId="08E78A83" w14:textId="77777777" w:rsidR="00863CC3" w:rsidRPr="00886F95" w:rsidRDefault="00863CC3" w:rsidP="00863CC3">
      <w:pPr>
        <w:rPr>
          <w:rFonts w:ascii="Times New Roman" w:hAnsi="Times New Roman"/>
          <w:bCs/>
          <w:sz w:val="24"/>
          <w:szCs w:val="24"/>
        </w:rPr>
      </w:pPr>
      <w:r w:rsidRPr="00886F95">
        <w:rPr>
          <w:rFonts w:ascii="Times New Roman" w:hAnsi="Times New Roman"/>
          <w:bCs/>
          <w:sz w:val="24"/>
          <w:szCs w:val="24"/>
        </w:rPr>
        <w:t xml:space="preserve">          -использовать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14:paraId="35B97B0A" w14:textId="77777777" w:rsidR="00863CC3" w:rsidRPr="00886F95" w:rsidRDefault="00863CC3" w:rsidP="00863CC3">
      <w:pPr>
        <w:rPr>
          <w:rFonts w:ascii="Times New Roman" w:hAnsi="Times New Roman"/>
          <w:bCs/>
          <w:sz w:val="24"/>
          <w:szCs w:val="24"/>
        </w:rPr>
      </w:pPr>
      <w:r w:rsidRPr="00886F95">
        <w:rPr>
          <w:rFonts w:ascii="Times New Roman" w:hAnsi="Times New Roman"/>
          <w:bCs/>
          <w:sz w:val="24"/>
          <w:szCs w:val="24"/>
        </w:rPr>
        <w:t xml:space="preserve"> Знать:</w:t>
      </w:r>
    </w:p>
    <w:p w14:paraId="27B1F1FF" w14:textId="77777777" w:rsidR="00863CC3" w:rsidRPr="00886F95" w:rsidRDefault="00863CC3" w:rsidP="00863CC3">
      <w:pPr>
        <w:rPr>
          <w:rFonts w:ascii="Times New Roman" w:hAnsi="Times New Roman"/>
          <w:bCs/>
          <w:sz w:val="24"/>
          <w:szCs w:val="24"/>
        </w:rPr>
      </w:pPr>
      <w:r w:rsidRPr="00886F95">
        <w:rPr>
          <w:rFonts w:ascii="Times New Roman" w:hAnsi="Times New Roman"/>
          <w:bCs/>
          <w:sz w:val="24"/>
          <w:szCs w:val="24"/>
        </w:rPr>
        <w:t xml:space="preserve">         - о роли физической культуры в общекультурном , профессиональном и социальном развитии человека;</w:t>
      </w:r>
    </w:p>
    <w:p w14:paraId="709D826D" w14:textId="77777777" w:rsidR="00863CC3" w:rsidRPr="00886F95" w:rsidRDefault="00863CC3" w:rsidP="00863CC3">
      <w:pPr>
        <w:rPr>
          <w:rFonts w:ascii="Times New Roman" w:hAnsi="Times New Roman"/>
          <w:sz w:val="24"/>
          <w:szCs w:val="24"/>
        </w:rPr>
      </w:pPr>
      <w:r w:rsidRPr="00886F95">
        <w:rPr>
          <w:rFonts w:ascii="Times New Roman" w:hAnsi="Times New Roman"/>
          <w:bCs/>
          <w:sz w:val="24"/>
          <w:szCs w:val="24"/>
        </w:rPr>
        <w:t xml:space="preserve">        - основы здорового образа жизни.</w:t>
      </w:r>
    </w:p>
    <w:p w14:paraId="65A171AD" w14:textId="77777777" w:rsidR="00863CC3" w:rsidRPr="00886F95" w:rsidRDefault="00863CC3" w:rsidP="00863CC3">
      <w:pPr>
        <w:rPr>
          <w:rFonts w:ascii="Times New Roman" w:hAnsi="Times New Roman"/>
          <w:sz w:val="24"/>
          <w:szCs w:val="24"/>
        </w:rPr>
      </w:pPr>
    </w:p>
    <w:p w14:paraId="7D92F134" w14:textId="77777777" w:rsidR="00863CC3" w:rsidRPr="00F00307" w:rsidRDefault="00863CC3" w:rsidP="00863CC3">
      <w:pPr>
        <w:rPr>
          <w:rFonts w:ascii="Times New Roman" w:hAnsi="Times New Roman"/>
          <w:b/>
          <w:sz w:val="24"/>
          <w:szCs w:val="24"/>
        </w:rPr>
      </w:pPr>
      <w:r w:rsidRPr="00F00307">
        <w:rPr>
          <w:rFonts w:ascii="Times New Roman" w:hAnsi="Times New Roman"/>
          <w:b/>
          <w:sz w:val="24"/>
          <w:szCs w:val="24"/>
        </w:rPr>
        <w:t>1.4.Рекомендуемое количество часов на основании программы дисциплины:</w:t>
      </w:r>
    </w:p>
    <w:p w14:paraId="093C65A9" w14:textId="77777777" w:rsidR="00863CC3" w:rsidRPr="00886F95" w:rsidRDefault="00863CC3" w:rsidP="00863CC3">
      <w:pPr>
        <w:rPr>
          <w:rFonts w:ascii="Times New Roman" w:hAnsi="Times New Roman"/>
          <w:sz w:val="24"/>
          <w:szCs w:val="24"/>
        </w:rPr>
      </w:pPr>
      <w:r w:rsidRPr="00886F95">
        <w:rPr>
          <w:rFonts w:ascii="Times New Roman" w:hAnsi="Times New Roman"/>
          <w:sz w:val="24"/>
          <w:szCs w:val="24"/>
        </w:rPr>
        <w:t xml:space="preserve">В том числе: обязательной </w:t>
      </w:r>
      <w:r w:rsidR="00B857BE">
        <w:rPr>
          <w:rFonts w:ascii="Times New Roman" w:hAnsi="Times New Roman"/>
          <w:sz w:val="24"/>
          <w:szCs w:val="24"/>
        </w:rPr>
        <w:t>аудиторной учебной нагрузки  134</w:t>
      </w:r>
      <w:r w:rsidR="0068472D">
        <w:rPr>
          <w:rFonts w:ascii="Times New Roman" w:hAnsi="Times New Roman"/>
          <w:sz w:val="24"/>
          <w:szCs w:val="24"/>
        </w:rPr>
        <w:t xml:space="preserve"> часа</w:t>
      </w:r>
    </w:p>
    <w:p w14:paraId="6D14AAFB" w14:textId="77777777" w:rsidR="00863CC3" w:rsidRPr="0004120A" w:rsidRDefault="00863CC3" w:rsidP="00863CC3">
      <w:pPr>
        <w:rPr>
          <w:rFonts w:ascii="Times New Roman" w:hAnsi="Times New Roman"/>
          <w:sz w:val="24"/>
          <w:szCs w:val="24"/>
        </w:rPr>
      </w:pPr>
      <w:r w:rsidRPr="00886F95">
        <w:rPr>
          <w:rFonts w:ascii="Times New Roman" w:hAnsi="Times New Roman"/>
          <w:sz w:val="24"/>
          <w:szCs w:val="24"/>
        </w:rPr>
        <w:br w:type="page"/>
      </w:r>
    </w:p>
    <w:p w14:paraId="4CF04DED" w14:textId="77777777" w:rsidR="00863CC3" w:rsidRPr="004B3753" w:rsidRDefault="00863CC3" w:rsidP="00863CC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B3753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14:paraId="39EA68EC" w14:textId="77777777" w:rsidR="00863CC3" w:rsidRPr="004B3753" w:rsidRDefault="00863CC3" w:rsidP="00863CC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B3753">
        <w:rPr>
          <w:rFonts w:ascii="Times New Roman" w:hAnsi="Times New Roman"/>
          <w:b/>
          <w:sz w:val="24"/>
          <w:szCs w:val="24"/>
        </w:rPr>
        <w:t xml:space="preserve">К РАБОЧЕЙ  ПРОГРАММЕ УЧЕБНОЙ ДИСЦИПЛИНЫ </w:t>
      </w:r>
    </w:p>
    <w:p w14:paraId="70C7E7D2" w14:textId="77777777" w:rsidR="00863CC3" w:rsidRPr="004B3753" w:rsidRDefault="00B857BE" w:rsidP="00863CC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ОУД.07. </w:t>
      </w:r>
      <w:r w:rsidR="00863CC3" w:rsidRPr="004B3753">
        <w:rPr>
          <w:rFonts w:ascii="Times New Roman" w:eastAsia="Times New Roman" w:hAnsi="Times New Roman"/>
          <w:b/>
          <w:sz w:val="24"/>
          <w:szCs w:val="24"/>
          <w:lang w:eastAsia="ru-RU"/>
        </w:rPr>
        <w:t>ОСНОВЫ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БЕЗОПАСНОСТИ ЖИЗНЕДЕЯТЕЛЬНОСТИ</w:t>
      </w:r>
    </w:p>
    <w:p w14:paraId="40154512" w14:textId="77777777" w:rsidR="00863CC3" w:rsidRPr="00CD4B05" w:rsidRDefault="00863CC3" w:rsidP="00863CC3">
      <w:pPr>
        <w:keepNext/>
        <w:spacing w:before="120" w:after="60" w:line="240" w:lineRule="auto"/>
        <w:ind w:left="284" w:hanging="284"/>
        <w:outlineLvl w:val="3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14:paraId="0B079F08" w14:textId="77777777" w:rsidR="00863CC3" w:rsidRPr="004B3753" w:rsidRDefault="00863CC3" w:rsidP="00863CC3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B3753">
        <w:rPr>
          <w:rFonts w:ascii="Times New Roman" w:eastAsia="Times New Roman" w:hAnsi="Times New Roman"/>
          <w:b/>
          <w:sz w:val="24"/>
          <w:szCs w:val="24"/>
          <w:lang w:eastAsia="ru-RU"/>
        </w:rPr>
        <w:t>Целью изучения</w:t>
      </w:r>
      <w:r w:rsidRPr="004B3753">
        <w:rPr>
          <w:rFonts w:ascii="Times New Roman" w:eastAsia="Times New Roman" w:hAnsi="Times New Roman"/>
          <w:sz w:val="24"/>
          <w:szCs w:val="24"/>
          <w:lang w:eastAsia="ru-RU"/>
        </w:rPr>
        <w:t xml:space="preserve"> дисциплины является:</w:t>
      </w:r>
    </w:p>
    <w:p w14:paraId="3E6CA111" w14:textId="77777777" w:rsidR="00863CC3" w:rsidRPr="004B3753" w:rsidRDefault="00863CC3" w:rsidP="00DB6C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753">
        <w:rPr>
          <w:rFonts w:ascii="Times New Roman" w:hAnsi="Times New Roman"/>
          <w:sz w:val="24"/>
          <w:szCs w:val="24"/>
        </w:rPr>
        <w:t>обеспечение сформированности представлений о социальных, культурных и исторических факторах становления математики;</w:t>
      </w:r>
    </w:p>
    <w:p w14:paraId="686BD4A0" w14:textId="77777777" w:rsidR="00863CC3" w:rsidRPr="004B3753" w:rsidRDefault="00863CC3" w:rsidP="00DB6C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753">
        <w:rPr>
          <w:rFonts w:ascii="Times New Roman" w:hAnsi="Times New Roman"/>
          <w:sz w:val="24"/>
          <w:szCs w:val="24"/>
        </w:rPr>
        <w:t>обеспечение сформированности логического, алгоритмического и математического мышления;</w:t>
      </w:r>
    </w:p>
    <w:p w14:paraId="0BC8FAF6" w14:textId="77777777" w:rsidR="00863CC3" w:rsidRPr="004B3753" w:rsidRDefault="00863CC3" w:rsidP="00DB6C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753">
        <w:rPr>
          <w:rFonts w:ascii="Times New Roman" w:hAnsi="Times New Roman"/>
          <w:sz w:val="24"/>
          <w:szCs w:val="24"/>
        </w:rPr>
        <w:t>обеспечение сформированности умений применять полученные знания при решении различных задач;</w:t>
      </w:r>
    </w:p>
    <w:p w14:paraId="38505402" w14:textId="77777777" w:rsidR="00863CC3" w:rsidRPr="004B3753" w:rsidRDefault="00863CC3" w:rsidP="00DB6C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3753">
        <w:rPr>
          <w:rFonts w:ascii="Times New Roman" w:hAnsi="Times New Roman"/>
          <w:sz w:val="24"/>
          <w:szCs w:val="24"/>
        </w:rPr>
        <w:t>обеспечение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14:paraId="7CB3A3BE" w14:textId="77777777" w:rsidR="00863CC3" w:rsidRPr="004B3753" w:rsidRDefault="00863CC3" w:rsidP="00863C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29DBA1F" w14:textId="77777777" w:rsidR="00863CC3" w:rsidRPr="00D2286F" w:rsidRDefault="00863CC3" w:rsidP="00863C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3753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дисциплины</w:t>
      </w:r>
      <w:r w:rsidRPr="004B3753">
        <w:rPr>
          <w:rFonts w:ascii="Times New Roman" w:eastAsia="Times New Roman" w:hAnsi="Times New Roman"/>
          <w:sz w:val="24"/>
          <w:szCs w:val="24"/>
          <w:lang w:eastAsia="ru-RU"/>
        </w:rPr>
        <w:t xml:space="preserve"> в структуре основной профессиональной образовательной программы: дисциплина </w:t>
      </w:r>
      <w:r w:rsidRPr="004B3753">
        <w:rPr>
          <w:rFonts w:ascii="Times New Roman" w:hAnsi="Times New Roman"/>
          <w:sz w:val="24"/>
          <w:szCs w:val="24"/>
        </w:rPr>
        <w:t>«Основы безопасности жизнедеятельности»</w:t>
      </w:r>
      <w:r w:rsidRPr="004B3753">
        <w:rPr>
          <w:rFonts w:ascii="Times New Roman" w:eastAsia="Times New Roman" w:hAnsi="Times New Roman"/>
          <w:sz w:val="24"/>
          <w:szCs w:val="24"/>
          <w:lang w:eastAsia="ru-RU"/>
        </w:rPr>
        <w:t xml:space="preserve"> относится к циклу общеобразовательных учебных дисциплин учебного плана по </w:t>
      </w:r>
      <w:r w:rsidRPr="004B3753">
        <w:rPr>
          <w:rFonts w:ascii="Times New Roman" w:hAnsi="Times New Roman"/>
          <w:sz w:val="24"/>
          <w:szCs w:val="24"/>
        </w:rPr>
        <w:t xml:space="preserve">специальности   </w:t>
      </w:r>
      <w:r w:rsidR="00D2286F" w:rsidRPr="00D2286F">
        <w:rPr>
          <w:rFonts w:ascii="Times New Roman" w:hAnsi="Times New Roman"/>
          <w:sz w:val="24"/>
          <w:szCs w:val="24"/>
        </w:rPr>
        <w:t>СПО</w:t>
      </w:r>
    </w:p>
    <w:p w14:paraId="47F9E1BF" w14:textId="77777777" w:rsidR="00863CC3" w:rsidRPr="004B3753" w:rsidRDefault="00863CC3" w:rsidP="00863CC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3753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результатам освоения дисциплины:</w:t>
      </w:r>
    </w:p>
    <w:p w14:paraId="585635DA" w14:textId="77777777" w:rsidR="00863CC3" w:rsidRPr="004B3753" w:rsidRDefault="00863CC3" w:rsidP="00863C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E5CC163" w14:textId="77777777" w:rsidR="00863CC3" w:rsidRPr="004B3753" w:rsidRDefault="00863CC3" w:rsidP="00863C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3753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дисциплины студент должен достичь следующих результатов: </w:t>
      </w:r>
    </w:p>
    <w:p w14:paraId="4773E0F6" w14:textId="77777777" w:rsidR="00863CC3" w:rsidRPr="004B3753" w:rsidRDefault="00863CC3" w:rsidP="00DB6C3B">
      <w:pPr>
        <w:numPr>
          <w:ilvl w:val="0"/>
          <w:numId w:val="2"/>
        </w:numPr>
        <w:tabs>
          <w:tab w:val="left" w:pos="868"/>
        </w:tabs>
        <w:spacing w:after="0" w:line="230" w:lineRule="exact"/>
        <w:ind w:left="860" w:hanging="280"/>
        <w:jc w:val="both"/>
        <w:rPr>
          <w:rFonts w:ascii="Times New Roman" w:eastAsia="Bookman Old Style" w:hAnsi="Times New Roman"/>
          <w:sz w:val="24"/>
          <w:szCs w:val="24"/>
          <w:shd w:val="clear" w:color="auto" w:fill="FFFFFF"/>
        </w:rPr>
      </w:pP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t>быть готовым к служению Отечеству, его защите;</w:t>
      </w:r>
    </w:p>
    <w:p w14:paraId="438A09B8" w14:textId="77777777" w:rsidR="00863CC3" w:rsidRPr="004B3753" w:rsidRDefault="00863CC3" w:rsidP="00DB6C3B">
      <w:pPr>
        <w:numPr>
          <w:ilvl w:val="0"/>
          <w:numId w:val="2"/>
        </w:numPr>
        <w:tabs>
          <w:tab w:val="left" w:pos="863"/>
        </w:tabs>
        <w:spacing w:after="0" w:line="230" w:lineRule="exact"/>
        <w:ind w:left="860" w:right="20" w:hanging="280"/>
        <w:jc w:val="both"/>
        <w:rPr>
          <w:rFonts w:ascii="Times New Roman" w:eastAsia="Bookman Old Style" w:hAnsi="Times New Roman"/>
          <w:sz w:val="24"/>
          <w:szCs w:val="24"/>
        </w:rPr>
      </w:pP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t>знать основы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</w:t>
      </w: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softHyphen/>
        <w:t>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14:paraId="21A3B535" w14:textId="77777777" w:rsidR="00863CC3" w:rsidRPr="004B3753" w:rsidRDefault="00863CC3" w:rsidP="00DB6C3B">
      <w:pPr>
        <w:numPr>
          <w:ilvl w:val="0"/>
          <w:numId w:val="2"/>
        </w:numPr>
        <w:tabs>
          <w:tab w:val="left" w:pos="868"/>
        </w:tabs>
        <w:spacing w:after="0" w:line="230" w:lineRule="exact"/>
        <w:ind w:left="860" w:right="20" w:hanging="280"/>
        <w:jc w:val="both"/>
        <w:rPr>
          <w:rFonts w:ascii="Times New Roman" w:eastAsia="Bookman Old Style" w:hAnsi="Times New Roman"/>
          <w:sz w:val="24"/>
          <w:szCs w:val="24"/>
        </w:rPr>
      </w:pP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t>знать виды военно-профессиональной деятельности, особенностей прохождения военной службы по призыву и контракту, уволь</w:t>
      </w: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softHyphen/>
        <w:t>нения с военной службы и пребывания в запасе;</w:t>
      </w:r>
    </w:p>
    <w:p w14:paraId="206B722C" w14:textId="77777777" w:rsidR="00863CC3" w:rsidRPr="004B3753" w:rsidRDefault="00863CC3" w:rsidP="00DB6C3B">
      <w:pPr>
        <w:numPr>
          <w:ilvl w:val="0"/>
          <w:numId w:val="2"/>
        </w:numPr>
        <w:tabs>
          <w:tab w:val="left" w:pos="868"/>
        </w:tabs>
        <w:spacing w:after="0" w:line="230" w:lineRule="exact"/>
        <w:ind w:left="860" w:right="20" w:hanging="280"/>
        <w:jc w:val="both"/>
        <w:rPr>
          <w:rFonts w:ascii="Times New Roman" w:eastAsia="Bookman Old Style" w:hAnsi="Times New Roman"/>
          <w:sz w:val="24"/>
          <w:szCs w:val="24"/>
        </w:rPr>
      </w:pP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t>соблюдать нормы здорового образа жизни, осо</w:t>
      </w: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softHyphen/>
        <w:t>знанно выполнять правила безопасности жизнедеятельности;</w:t>
      </w:r>
    </w:p>
    <w:p w14:paraId="5507B323" w14:textId="77777777" w:rsidR="00863CC3" w:rsidRPr="004B3753" w:rsidRDefault="00863CC3" w:rsidP="00DB6C3B">
      <w:pPr>
        <w:numPr>
          <w:ilvl w:val="0"/>
          <w:numId w:val="2"/>
        </w:numPr>
        <w:tabs>
          <w:tab w:val="left" w:pos="868"/>
        </w:tabs>
        <w:spacing w:after="0" w:line="230" w:lineRule="exact"/>
        <w:ind w:left="860" w:hanging="280"/>
        <w:jc w:val="both"/>
        <w:rPr>
          <w:rFonts w:ascii="Times New Roman" w:eastAsia="Bookman Old Style" w:hAnsi="Times New Roman"/>
          <w:sz w:val="24"/>
          <w:szCs w:val="24"/>
        </w:rPr>
      </w:pP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t>исключить из жизни вредные привычки (курения, пьянства, т. д.);</w:t>
      </w:r>
    </w:p>
    <w:p w14:paraId="2370258D" w14:textId="77777777" w:rsidR="00863CC3" w:rsidRPr="004B3753" w:rsidRDefault="00863CC3" w:rsidP="00DB6C3B">
      <w:pPr>
        <w:numPr>
          <w:ilvl w:val="0"/>
          <w:numId w:val="2"/>
        </w:numPr>
        <w:tabs>
          <w:tab w:val="left" w:pos="868"/>
        </w:tabs>
        <w:spacing w:after="0" w:line="230" w:lineRule="exact"/>
        <w:ind w:left="860" w:right="20" w:hanging="280"/>
        <w:jc w:val="both"/>
        <w:rPr>
          <w:rFonts w:ascii="Times New Roman" w:eastAsia="Bookman Old Style" w:hAnsi="Times New Roman"/>
          <w:sz w:val="24"/>
          <w:szCs w:val="24"/>
        </w:rPr>
      </w:pP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t>быть ответственного отношения к сохранению окружающей природ</w:t>
      </w: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softHyphen/>
        <w:t>ной среды, личному здоровью, как к индивидуальной и общественной цен</w:t>
      </w: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softHyphen/>
        <w:t>ности;</w:t>
      </w:r>
    </w:p>
    <w:p w14:paraId="205D51EA" w14:textId="77777777" w:rsidR="00863CC3" w:rsidRPr="004B3753" w:rsidRDefault="00863CC3" w:rsidP="00DB6C3B">
      <w:pPr>
        <w:numPr>
          <w:ilvl w:val="0"/>
          <w:numId w:val="2"/>
        </w:numPr>
        <w:tabs>
          <w:tab w:val="left" w:pos="868"/>
        </w:tabs>
        <w:spacing w:after="60" w:line="230" w:lineRule="exact"/>
        <w:ind w:left="860" w:right="20" w:hanging="280"/>
        <w:jc w:val="both"/>
        <w:rPr>
          <w:rFonts w:ascii="Times New Roman" w:eastAsia="Bookman Old Style" w:hAnsi="Times New Roman"/>
          <w:sz w:val="24"/>
          <w:szCs w:val="24"/>
        </w:rPr>
      </w:pP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t>освоить приемы действий в опасных и чрезвычайных ситуациях природ</w:t>
      </w: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softHyphen/>
        <w:t>ного, техногенного и социального характера;</w:t>
      </w:r>
    </w:p>
    <w:p w14:paraId="371C409F" w14:textId="77777777" w:rsidR="00863CC3" w:rsidRPr="004B3753" w:rsidRDefault="00863CC3" w:rsidP="00DB6C3B">
      <w:pPr>
        <w:numPr>
          <w:ilvl w:val="0"/>
          <w:numId w:val="2"/>
        </w:numPr>
        <w:tabs>
          <w:tab w:val="left" w:pos="868"/>
        </w:tabs>
        <w:spacing w:after="0" w:line="230" w:lineRule="exact"/>
        <w:ind w:left="860" w:right="20" w:hanging="280"/>
        <w:jc w:val="both"/>
        <w:rPr>
          <w:rFonts w:ascii="Times New Roman" w:eastAsia="Bookman Old Style" w:hAnsi="Times New Roman"/>
          <w:sz w:val="24"/>
          <w:szCs w:val="24"/>
        </w:rPr>
      </w:pP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t>овладеть умениями формулировать личные понятия о безопасности; ана</w:t>
      </w: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softHyphen/>
        <w:t>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14:paraId="51E7D998" w14:textId="77777777" w:rsidR="00863CC3" w:rsidRPr="004B3753" w:rsidRDefault="00863CC3" w:rsidP="00DB6C3B">
      <w:pPr>
        <w:numPr>
          <w:ilvl w:val="0"/>
          <w:numId w:val="2"/>
        </w:numPr>
        <w:tabs>
          <w:tab w:val="left" w:pos="868"/>
        </w:tabs>
        <w:spacing w:after="0" w:line="230" w:lineRule="exact"/>
        <w:ind w:left="860" w:right="20" w:hanging="280"/>
        <w:jc w:val="both"/>
        <w:rPr>
          <w:rFonts w:ascii="Times New Roman" w:eastAsia="Bookman Old Style" w:hAnsi="Times New Roman"/>
          <w:sz w:val="24"/>
          <w:szCs w:val="24"/>
        </w:rPr>
      </w:pP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t>овладеть навыками самостоятельно определять цели и задачи по безопасно</w:t>
      </w: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softHyphen/>
        <w:t>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14:paraId="46938126" w14:textId="77777777" w:rsidR="00863CC3" w:rsidRPr="004B3753" w:rsidRDefault="00863CC3" w:rsidP="00DB6C3B">
      <w:pPr>
        <w:numPr>
          <w:ilvl w:val="0"/>
          <w:numId w:val="2"/>
        </w:numPr>
        <w:tabs>
          <w:tab w:val="left" w:pos="868"/>
        </w:tabs>
        <w:spacing w:after="0" w:line="230" w:lineRule="exact"/>
        <w:ind w:left="860" w:right="20" w:hanging="280"/>
        <w:jc w:val="both"/>
        <w:rPr>
          <w:rFonts w:ascii="Times New Roman" w:eastAsia="Bookman Old Style" w:hAnsi="Times New Roman"/>
          <w:sz w:val="24"/>
          <w:szCs w:val="24"/>
        </w:rPr>
      </w:pP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t>формировать умения воспринимать и перерабатывать информацию, генери</w:t>
      </w: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softHyphen/>
        <w:t>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14:paraId="23CE5BFC" w14:textId="77777777" w:rsidR="00863CC3" w:rsidRPr="004B3753" w:rsidRDefault="00863CC3" w:rsidP="00DB6C3B">
      <w:pPr>
        <w:numPr>
          <w:ilvl w:val="0"/>
          <w:numId w:val="2"/>
        </w:numPr>
        <w:tabs>
          <w:tab w:val="left" w:pos="868"/>
        </w:tabs>
        <w:spacing w:after="0" w:line="230" w:lineRule="exact"/>
        <w:ind w:left="860" w:right="20" w:hanging="280"/>
        <w:jc w:val="both"/>
        <w:rPr>
          <w:rFonts w:ascii="Times New Roman" w:eastAsia="Bookman Old Style" w:hAnsi="Times New Roman"/>
          <w:sz w:val="24"/>
          <w:szCs w:val="24"/>
        </w:rPr>
      </w:pP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t>иметь опыт самостоятельного поиска, анализа и отбора информации в области безопасности жизнедеятельности с использованием различных ис</w:t>
      </w: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softHyphen/>
        <w:t>точников и новых информационных технологий;</w:t>
      </w:r>
    </w:p>
    <w:p w14:paraId="3EAB8978" w14:textId="77777777" w:rsidR="00863CC3" w:rsidRPr="004B3753" w:rsidRDefault="00863CC3" w:rsidP="00DB6C3B">
      <w:pPr>
        <w:numPr>
          <w:ilvl w:val="0"/>
          <w:numId w:val="2"/>
        </w:numPr>
        <w:tabs>
          <w:tab w:val="left" w:pos="868"/>
        </w:tabs>
        <w:spacing w:after="0" w:line="230" w:lineRule="exact"/>
        <w:ind w:left="860" w:right="20" w:hanging="280"/>
        <w:jc w:val="both"/>
        <w:rPr>
          <w:rFonts w:ascii="Times New Roman" w:eastAsia="Bookman Old Style" w:hAnsi="Times New Roman"/>
          <w:sz w:val="24"/>
          <w:szCs w:val="24"/>
        </w:rPr>
      </w:pP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t>сформировать умения взаимодействовать с окружающими, выполнять раз</w:t>
      </w: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softHyphen/>
        <w:t>личные социальные роли во время и при ликвидации последствий чрезвы</w:t>
      </w: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softHyphen/>
        <w:t>чайных ситуаций;</w:t>
      </w:r>
    </w:p>
    <w:p w14:paraId="55C59FE7" w14:textId="77777777" w:rsidR="00863CC3" w:rsidRPr="004B3753" w:rsidRDefault="00863CC3" w:rsidP="00DB6C3B">
      <w:pPr>
        <w:numPr>
          <w:ilvl w:val="0"/>
          <w:numId w:val="2"/>
        </w:numPr>
        <w:tabs>
          <w:tab w:val="left" w:pos="873"/>
        </w:tabs>
        <w:spacing w:after="0" w:line="230" w:lineRule="exact"/>
        <w:ind w:left="860" w:right="20" w:hanging="280"/>
        <w:jc w:val="both"/>
        <w:rPr>
          <w:rFonts w:ascii="Times New Roman" w:eastAsia="Bookman Old Style" w:hAnsi="Times New Roman"/>
          <w:sz w:val="24"/>
          <w:szCs w:val="24"/>
        </w:rPr>
      </w:pP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t>развить умения применять полученные теоретические знания на практике: принимать обоснованные решения и вырабатывать план действий в кон</w:t>
      </w: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softHyphen/>
        <w:t>кретной опасной ситуации с учетом реально складывающейся обстановки и индивидуальных возможностей;</w:t>
      </w:r>
    </w:p>
    <w:p w14:paraId="19943C8F" w14:textId="77777777" w:rsidR="00863CC3" w:rsidRPr="004B3753" w:rsidRDefault="00863CC3" w:rsidP="00DB6C3B">
      <w:pPr>
        <w:numPr>
          <w:ilvl w:val="0"/>
          <w:numId w:val="2"/>
        </w:numPr>
        <w:tabs>
          <w:tab w:val="left" w:pos="868"/>
        </w:tabs>
        <w:spacing w:after="0" w:line="230" w:lineRule="exact"/>
        <w:ind w:left="860" w:right="20" w:hanging="280"/>
        <w:jc w:val="both"/>
        <w:rPr>
          <w:rFonts w:ascii="Times New Roman" w:eastAsia="Bookman Old Style" w:hAnsi="Times New Roman"/>
          <w:sz w:val="24"/>
          <w:szCs w:val="24"/>
        </w:rPr>
      </w:pP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lastRenderedPageBreak/>
        <w:t>знать устройства и принципов действия бытовых приборов и дру</w:t>
      </w: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softHyphen/>
        <w:t>гих технических средств, используемых в повседневной жизни;</w:t>
      </w:r>
    </w:p>
    <w:p w14:paraId="66E3F30B" w14:textId="77777777" w:rsidR="00863CC3" w:rsidRPr="004B3753" w:rsidRDefault="00863CC3" w:rsidP="00DB6C3B">
      <w:pPr>
        <w:numPr>
          <w:ilvl w:val="0"/>
          <w:numId w:val="2"/>
        </w:numPr>
        <w:tabs>
          <w:tab w:val="left" w:pos="868"/>
        </w:tabs>
        <w:spacing w:after="60" w:line="230" w:lineRule="exact"/>
        <w:ind w:left="860" w:right="20" w:hanging="280"/>
        <w:jc w:val="both"/>
        <w:rPr>
          <w:rFonts w:ascii="Times New Roman" w:eastAsia="Bookman Old Style" w:hAnsi="Times New Roman"/>
          <w:sz w:val="24"/>
          <w:szCs w:val="24"/>
        </w:rPr>
      </w:pP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t>развить физические качества: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</w:r>
    </w:p>
    <w:p w14:paraId="51EFD692" w14:textId="77777777" w:rsidR="00863CC3" w:rsidRPr="004B3753" w:rsidRDefault="00863CC3" w:rsidP="00DB6C3B">
      <w:pPr>
        <w:numPr>
          <w:ilvl w:val="0"/>
          <w:numId w:val="2"/>
        </w:numPr>
        <w:tabs>
          <w:tab w:val="left" w:pos="863"/>
        </w:tabs>
        <w:spacing w:after="0" w:line="230" w:lineRule="exact"/>
        <w:ind w:left="860" w:right="20" w:hanging="280"/>
        <w:jc w:val="both"/>
        <w:rPr>
          <w:rFonts w:ascii="Times New Roman" w:eastAsia="Bookman Old Style" w:hAnsi="Times New Roman"/>
          <w:sz w:val="24"/>
          <w:szCs w:val="24"/>
        </w:rPr>
      </w:pP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t>знать основы государственной системы, российского законодатель</w:t>
      </w: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softHyphen/>
        <w:t>ства, направленного на защиту населения от внешних и внутренних угроз;</w:t>
      </w:r>
    </w:p>
    <w:p w14:paraId="79077641" w14:textId="77777777" w:rsidR="00863CC3" w:rsidRPr="004B3753" w:rsidRDefault="00863CC3" w:rsidP="00DB6C3B">
      <w:pPr>
        <w:numPr>
          <w:ilvl w:val="0"/>
          <w:numId w:val="2"/>
        </w:numPr>
        <w:tabs>
          <w:tab w:val="left" w:pos="863"/>
        </w:tabs>
        <w:spacing w:after="0" w:line="230" w:lineRule="exact"/>
        <w:ind w:left="860" w:right="20" w:hanging="280"/>
        <w:jc w:val="both"/>
        <w:rPr>
          <w:rFonts w:ascii="Times New Roman" w:eastAsia="Bookman Old Style" w:hAnsi="Times New Roman"/>
          <w:sz w:val="24"/>
          <w:szCs w:val="24"/>
        </w:rPr>
      </w:pP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t>сформировать представления о необходимости отрицания экстремизма, терроризма, других действий противоправного характера, а также асоциаль</w:t>
      </w: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softHyphen/>
        <w:t>ного поведения;</w:t>
      </w:r>
    </w:p>
    <w:p w14:paraId="2E5085F0" w14:textId="77777777" w:rsidR="00863CC3" w:rsidRPr="004B3753" w:rsidRDefault="00863CC3" w:rsidP="00DB6C3B">
      <w:pPr>
        <w:numPr>
          <w:ilvl w:val="0"/>
          <w:numId w:val="2"/>
        </w:numPr>
        <w:tabs>
          <w:tab w:val="left" w:pos="868"/>
        </w:tabs>
        <w:spacing w:after="0" w:line="230" w:lineRule="exact"/>
        <w:ind w:left="860" w:right="20" w:hanging="280"/>
        <w:jc w:val="both"/>
        <w:rPr>
          <w:rFonts w:ascii="Times New Roman" w:eastAsia="Bookman Old Style" w:hAnsi="Times New Roman"/>
          <w:sz w:val="24"/>
          <w:szCs w:val="24"/>
        </w:rPr>
      </w:pP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t>знать меры защиты (в том числе в области гражданской обо</w:t>
      </w: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softHyphen/>
        <w:t>роны) и правила поведения в условиях опасных и чрезвычайных ситуаций;</w:t>
      </w:r>
    </w:p>
    <w:p w14:paraId="622F186F" w14:textId="77777777" w:rsidR="00863CC3" w:rsidRPr="004B3753" w:rsidRDefault="00863CC3" w:rsidP="00DB6C3B">
      <w:pPr>
        <w:numPr>
          <w:ilvl w:val="0"/>
          <w:numId w:val="2"/>
        </w:numPr>
        <w:tabs>
          <w:tab w:val="left" w:pos="863"/>
        </w:tabs>
        <w:spacing w:after="137" w:line="230" w:lineRule="exact"/>
        <w:ind w:left="860" w:right="20" w:hanging="280"/>
        <w:jc w:val="both"/>
        <w:rPr>
          <w:rFonts w:ascii="Times New Roman" w:eastAsia="Bookman Old Style" w:hAnsi="Times New Roman"/>
          <w:sz w:val="24"/>
          <w:szCs w:val="24"/>
        </w:rPr>
      </w:pP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t>владение основами медицинских знаний и оказания первой помощи постра</w:t>
      </w: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softHyphen/>
        <w:t>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профилактике.</w:t>
      </w:r>
    </w:p>
    <w:p w14:paraId="43C948C5" w14:textId="77777777" w:rsidR="00863CC3" w:rsidRPr="004B3753" w:rsidRDefault="00863CC3" w:rsidP="00863C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F97D5E" w14:textId="77777777" w:rsidR="00863CC3" w:rsidRPr="004B3753" w:rsidRDefault="00863CC3" w:rsidP="00863CC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3753">
        <w:rPr>
          <w:rFonts w:ascii="Times New Roman" w:eastAsia="Times New Roman" w:hAnsi="Times New Roman"/>
          <w:b/>
          <w:sz w:val="24"/>
          <w:szCs w:val="24"/>
          <w:lang w:eastAsia="ru-RU"/>
        </w:rPr>
        <w:t>1.4.Рекомендуемое количество часов на основании программы дисциплины:</w:t>
      </w:r>
    </w:p>
    <w:p w14:paraId="4D4B43C8" w14:textId="77777777" w:rsidR="00863CC3" w:rsidRPr="004B3753" w:rsidRDefault="00863CC3" w:rsidP="00863C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3753">
        <w:rPr>
          <w:rFonts w:ascii="Times New Roman" w:eastAsia="Times New Roman" w:hAnsi="Times New Roman"/>
          <w:sz w:val="24"/>
          <w:szCs w:val="24"/>
          <w:lang w:eastAsia="ru-RU"/>
        </w:rPr>
        <w:t>обязательной аудитор</w:t>
      </w:r>
      <w:r w:rsidR="00B857BE">
        <w:rPr>
          <w:rFonts w:ascii="Times New Roman" w:eastAsia="Times New Roman" w:hAnsi="Times New Roman"/>
          <w:sz w:val="24"/>
          <w:szCs w:val="24"/>
          <w:lang w:eastAsia="ru-RU"/>
        </w:rPr>
        <w:t xml:space="preserve">ной учебной нагрузки – 74 </w:t>
      </w:r>
      <w:r w:rsidR="0004120A">
        <w:rPr>
          <w:rFonts w:ascii="Times New Roman" w:eastAsia="Times New Roman" w:hAnsi="Times New Roman"/>
          <w:sz w:val="24"/>
          <w:szCs w:val="24"/>
          <w:lang w:eastAsia="ru-RU"/>
        </w:rPr>
        <w:t>часа</w:t>
      </w:r>
      <w:r w:rsidR="00D2286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B74382E" w14:textId="77777777" w:rsidR="00825950" w:rsidRDefault="00863CC3" w:rsidP="008259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="00825950" w:rsidRPr="00BF1F41">
        <w:rPr>
          <w:rFonts w:ascii="Times New Roman" w:hAnsi="Times New Roman"/>
          <w:b/>
          <w:sz w:val="24"/>
          <w:szCs w:val="24"/>
        </w:rPr>
        <w:lastRenderedPageBreak/>
        <w:t xml:space="preserve">АННОТАЦИЯ РАБОЧЕЙ ПРОГРАММЫ УЧЕБНОЙ ДИСЦИПЛИНЫ </w:t>
      </w:r>
    </w:p>
    <w:p w14:paraId="149C2577" w14:textId="77777777" w:rsidR="00825950" w:rsidRPr="00BF1F41" w:rsidRDefault="00825950" w:rsidP="008259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ОУД.08 </w:t>
      </w:r>
      <w:r w:rsidRPr="00BF1F41">
        <w:rPr>
          <w:rFonts w:ascii="Times New Roman" w:hAnsi="Times New Roman"/>
          <w:b/>
          <w:sz w:val="24"/>
          <w:szCs w:val="24"/>
        </w:rPr>
        <w:t>АСТРОНОМИЯ</w:t>
      </w:r>
    </w:p>
    <w:p w14:paraId="4555F729" w14:textId="77777777" w:rsidR="00825950" w:rsidRPr="00BF1F41" w:rsidRDefault="00825950" w:rsidP="00825950">
      <w:pPr>
        <w:rPr>
          <w:rFonts w:ascii="Times New Roman" w:hAnsi="Times New Roman"/>
          <w:b/>
          <w:sz w:val="24"/>
          <w:szCs w:val="24"/>
        </w:rPr>
      </w:pPr>
      <w:r w:rsidRPr="00BF1F41">
        <w:rPr>
          <w:rFonts w:ascii="Times New Roman" w:hAnsi="Times New Roman"/>
          <w:b/>
          <w:sz w:val="24"/>
          <w:szCs w:val="24"/>
        </w:rPr>
        <w:t>1. Область применения рабочей программы</w:t>
      </w:r>
    </w:p>
    <w:p w14:paraId="0DF7AAD4" w14:textId="77777777" w:rsidR="00825950" w:rsidRPr="00BF1F41" w:rsidRDefault="00825950" w:rsidP="00825950">
      <w:pPr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b/>
          <w:sz w:val="24"/>
          <w:szCs w:val="24"/>
        </w:rPr>
        <w:tab/>
      </w:r>
      <w:r w:rsidRPr="00BF1F41">
        <w:rPr>
          <w:rFonts w:ascii="Times New Roman" w:hAnsi="Times New Roman"/>
          <w:sz w:val="24"/>
          <w:szCs w:val="24"/>
        </w:rPr>
        <w:t>Рабочая программа учебной дисциплины  «Астрономия  разработана в соответствии с «Рекомендациями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 (письмо Департамента государственной политики в сфере подготовки рабочих кадров и ДПО Министерства образования и науки Российской Федерации от 17.03.2015 № 06-259), с приказом Минобрнауки России от 07.06.2017 №506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1089», на основе примерной программы общеобразовательной учебной дисциплины «Астрономия» (2015г.).</w:t>
      </w:r>
    </w:p>
    <w:p w14:paraId="71612CB4" w14:textId="77777777" w:rsidR="00825950" w:rsidRDefault="00825950" w:rsidP="00825950">
      <w:pPr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b/>
          <w:sz w:val="24"/>
          <w:szCs w:val="24"/>
        </w:rPr>
        <w:t xml:space="preserve">2. Место учебной дисциплины в структуре основной профессиональной </w:t>
      </w:r>
      <w:r w:rsidRPr="00BF1F41">
        <w:rPr>
          <w:rFonts w:ascii="Times New Roman" w:hAnsi="Times New Roman"/>
          <w:sz w:val="24"/>
          <w:szCs w:val="24"/>
        </w:rPr>
        <w:t>образовательной программы: учебная дисциплина «Астрономия» входит в состав общих общеобр</w:t>
      </w:r>
      <w:r>
        <w:rPr>
          <w:rFonts w:ascii="Times New Roman" w:hAnsi="Times New Roman"/>
          <w:sz w:val="24"/>
          <w:szCs w:val="24"/>
        </w:rPr>
        <w:t xml:space="preserve">азовательных учебных дисциплин. </w:t>
      </w:r>
      <w:r w:rsidRPr="00BF1F41">
        <w:rPr>
          <w:rFonts w:ascii="Times New Roman" w:hAnsi="Times New Roman"/>
          <w:sz w:val="24"/>
          <w:szCs w:val="24"/>
        </w:rPr>
        <w:t>Данная программа, реализуется при подготовке обучающихся по профессии технического профиля. В программе теоретические сведения дополняются демонстра</w:t>
      </w:r>
      <w:r>
        <w:rPr>
          <w:rFonts w:ascii="Times New Roman" w:hAnsi="Times New Roman"/>
          <w:sz w:val="24"/>
          <w:szCs w:val="24"/>
        </w:rPr>
        <w:t xml:space="preserve">циями и практическими работами. </w:t>
      </w:r>
      <w:r w:rsidRPr="00BF1F41">
        <w:rPr>
          <w:rFonts w:ascii="Times New Roman" w:hAnsi="Times New Roman"/>
          <w:sz w:val="24"/>
          <w:szCs w:val="24"/>
        </w:rPr>
        <w:t>Программа содержит тематический план, отражающий количество часов, выделяемое на изучение астрономии в учреждениях СПО при овладении обуч</w:t>
      </w:r>
      <w:r>
        <w:rPr>
          <w:rFonts w:ascii="Times New Roman" w:hAnsi="Times New Roman"/>
          <w:sz w:val="24"/>
          <w:szCs w:val="24"/>
        </w:rPr>
        <w:t xml:space="preserve">ающимися профессией     23.02.07 Техническое обслуживание и ремонт двигателей , систем и агрегатов автомобилей. </w:t>
      </w:r>
      <w:r w:rsidRPr="00BF1F41">
        <w:rPr>
          <w:rFonts w:ascii="Times New Roman" w:hAnsi="Times New Roman"/>
          <w:sz w:val="24"/>
          <w:szCs w:val="24"/>
        </w:rPr>
        <w:t>Программа может использоваться другими образовательными учреждениями, реализующими образовательную программу среднего</w:t>
      </w:r>
      <w:r>
        <w:rPr>
          <w:rFonts w:ascii="Times New Roman" w:hAnsi="Times New Roman"/>
          <w:sz w:val="24"/>
          <w:szCs w:val="24"/>
        </w:rPr>
        <w:t xml:space="preserve"> (полного) общего образования. </w:t>
      </w:r>
    </w:p>
    <w:p w14:paraId="37FCDD3E" w14:textId="77777777" w:rsidR="00825950" w:rsidRDefault="00825950" w:rsidP="00825950">
      <w:pPr>
        <w:jc w:val="both"/>
        <w:rPr>
          <w:rFonts w:ascii="Times New Roman" w:hAnsi="Times New Roman"/>
          <w:b/>
          <w:sz w:val="24"/>
          <w:szCs w:val="24"/>
        </w:rPr>
      </w:pPr>
      <w:r w:rsidRPr="00BF1F41">
        <w:rPr>
          <w:rFonts w:ascii="Times New Roman" w:hAnsi="Times New Roman"/>
          <w:b/>
          <w:sz w:val="24"/>
          <w:szCs w:val="24"/>
        </w:rPr>
        <w:t>3. Цели и задачи учебной дисциплины – требования к результатам освоения учебной дисци</w:t>
      </w:r>
      <w:r>
        <w:rPr>
          <w:rFonts w:ascii="Times New Roman" w:hAnsi="Times New Roman"/>
          <w:b/>
          <w:sz w:val="24"/>
          <w:szCs w:val="24"/>
        </w:rPr>
        <w:t>плины:</w:t>
      </w:r>
    </w:p>
    <w:p w14:paraId="7AC06411" w14:textId="77777777" w:rsidR="00825950" w:rsidRDefault="00825950" w:rsidP="008259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 xml:space="preserve">Содержание программы учебной дисциплины « Астрономия» направлено на достижение следующих целей: </w:t>
      </w:r>
    </w:p>
    <w:p w14:paraId="41CBEA7E" w14:textId="77777777" w:rsidR="00825950" w:rsidRDefault="00825950" w:rsidP="008259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-осознание принципиальной роли астрономии в познании фундаментальных законов природы и формировании современной естественнонаучной картины мира;</w:t>
      </w:r>
    </w:p>
    <w:p w14:paraId="46EFC99A" w14:textId="77777777" w:rsidR="00825950" w:rsidRPr="00BF1F41" w:rsidRDefault="00825950" w:rsidP="008259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-приобретение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14:paraId="7815ED03" w14:textId="77777777" w:rsidR="00825950" w:rsidRPr="00BF1F41" w:rsidRDefault="00825950" w:rsidP="008259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14:paraId="7C3284A5" w14:textId="77777777" w:rsidR="00825950" w:rsidRPr="00BF1F41" w:rsidRDefault="00825950" w:rsidP="008259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14:paraId="3917B82F" w14:textId="77777777" w:rsidR="00825950" w:rsidRPr="00BF1F41" w:rsidRDefault="00825950" w:rsidP="008259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-использование приобретенных знаний и умений для решения практических задач повседневной жизни;</w:t>
      </w:r>
    </w:p>
    <w:p w14:paraId="5E01C1DB" w14:textId="77777777" w:rsidR="00825950" w:rsidRPr="00BF1F41" w:rsidRDefault="00825950" w:rsidP="008259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-формирование научного мировоззрения;</w:t>
      </w:r>
    </w:p>
    <w:p w14:paraId="0476E626" w14:textId="77777777" w:rsidR="00825950" w:rsidRPr="00BF1F41" w:rsidRDefault="00825950" w:rsidP="008259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lastRenderedPageBreak/>
        <w:t>-формирование навыков использования естественнонаучных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космонавтики;</w:t>
      </w:r>
    </w:p>
    <w:p w14:paraId="6067EF62" w14:textId="77777777" w:rsidR="00825950" w:rsidRPr="00BF1F41" w:rsidRDefault="00825950" w:rsidP="008259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 xml:space="preserve">Освоение содержания учебной дисциплины « Астрономия» обеспечивает достижение студентами следующих результатов: </w:t>
      </w:r>
    </w:p>
    <w:p w14:paraId="0E57698E" w14:textId="77777777" w:rsidR="00825950" w:rsidRPr="00BF1F41" w:rsidRDefault="00825950" w:rsidP="008259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личностных:</w:t>
      </w:r>
    </w:p>
    <w:p w14:paraId="4A793617" w14:textId="77777777" w:rsidR="00825950" w:rsidRPr="00BF1F41" w:rsidRDefault="00825950" w:rsidP="008259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</w:t>
      </w:r>
      <w:r w:rsidRPr="00BF1F41">
        <w:rPr>
          <w:rFonts w:ascii="Times New Roman" w:hAnsi="Times New Roman"/>
          <w:sz w:val="24"/>
          <w:szCs w:val="24"/>
        </w:rPr>
        <w:tab/>
        <w:t>Л1.формирование умения управлять своей познавательной деятельностью, ответственное отношение к учению, готовность и способность к саморазвитию и самообразованию, а также осознанному построению индивидуальной образовательной деятельности на основе устойчивых познавательных интересов;</w:t>
      </w:r>
    </w:p>
    <w:p w14:paraId="271CF177" w14:textId="77777777" w:rsidR="00825950" w:rsidRPr="00BF1F41" w:rsidRDefault="00825950" w:rsidP="008259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</w:t>
      </w:r>
      <w:r w:rsidRPr="00BF1F41">
        <w:rPr>
          <w:rFonts w:ascii="Times New Roman" w:hAnsi="Times New Roman"/>
          <w:sz w:val="24"/>
          <w:szCs w:val="24"/>
        </w:rPr>
        <w:tab/>
        <w:t>Л2.формирование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технологий;</w:t>
      </w:r>
    </w:p>
    <w:p w14:paraId="1C68254B" w14:textId="77777777" w:rsidR="00825950" w:rsidRPr="00BF1F41" w:rsidRDefault="00825950" w:rsidP="008259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</w:t>
      </w:r>
      <w:r w:rsidRPr="00BF1F41">
        <w:rPr>
          <w:rFonts w:ascii="Times New Roman" w:hAnsi="Times New Roman"/>
          <w:sz w:val="24"/>
          <w:szCs w:val="24"/>
        </w:rPr>
        <w:tab/>
        <w:t>Л3.формирование убежденности в возможности познания законов природы и их использования на благо развития человеческой цивилизации;</w:t>
      </w:r>
    </w:p>
    <w:p w14:paraId="626B7786" w14:textId="77777777" w:rsidR="00825950" w:rsidRPr="00BF1F41" w:rsidRDefault="00825950" w:rsidP="008259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</w:t>
      </w:r>
      <w:r w:rsidRPr="00BF1F41">
        <w:rPr>
          <w:rFonts w:ascii="Times New Roman" w:hAnsi="Times New Roman"/>
          <w:sz w:val="24"/>
          <w:szCs w:val="24"/>
        </w:rPr>
        <w:tab/>
        <w:t>Л4.формирование умения находить адекватные способы поведения, взаимодействия и сотрудничества в процессе учебной и внеучебной деятельности, проявлять уважительное отношение к мнению оппонента в ходе обсуждения спорных проблем науки.</w:t>
      </w:r>
    </w:p>
    <w:p w14:paraId="4FD5423F" w14:textId="77777777" w:rsidR="00825950" w:rsidRPr="00BF1F41" w:rsidRDefault="00825950" w:rsidP="008259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 xml:space="preserve">    метапредметных:</w:t>
      </w:r>
    </w:p>
    <w:p w14:paraId="435B3A50" w14:textId="77777777" w:rsidR="00825950" w:rsidRPr="00BF1F41" w:rsidRDefault="00825950" w:rsidP="008259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-М1. находить проблему исследования, ставить вопросы, выдвигать гипотезу, предлагать альтернативные способы решения проблемы и выбирать из них наиболее эффективный, классифицировать объекты исследования, структурировать изучаемый материал, аргументировать свою позицию, формулировать выводы и заключения;</w:t>
      </w:r>
    </w:p>
    <w:p w14:paraId="1DD8D739" w14:textId="77777777" w:rsidR="00825950" w:rsidRPr="00BF1F41" w:rsidRDefault="00825950" w:rsidP="008259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-М2.анализировать наблюдаемые явления и объяснять причины их возникновения;</w:t>
      </w:r>
    </w:p>
    <w:p w14:paraId="22C5561D" w14:textId="77777777" w:rsidR="00825950" w:rsidRPr="00BF1F41" w:rsidRDefault="00825950" w:rsidP="008259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-М3.на практике пользоваться основными логическими приемами, методами наблюдения, моделирования, мысленного эксперимента, прогнозирования;</w:t>
      </w:r>
    </w:p>
    <w:p w14:paraId="0785570D" w14:textId="77777777" w:rsidR="00825950" w:rsidRPr="00BF1F41" w:rsidRDefault="00825950" w:rsidP="008259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-М4.выполнять познавательные и практические задания, в том числе проектные;</w:t>
      </w:r>
    </w:p>
    <w:p w14:paraId="21695043" w14:textId="77777777" w:rsidR="00825950" w:rsidRPr="00BF1F41" w:rsidRDefault="00825950" w:rsidP="008259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-М5.извлекать информацию из различных источников (включая средства массовой информации и  интернет- ресурсы) и критически ее оценивать;</w:t>
      </w:r>
    </w:p>
    <w:p w14:paraId="6038D934" w14:textId="77777777" w:rsidR="00825950" w:rsidRPr="00BF1F41" w:rsidRDefault="00825950" w:rsidP="008259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-М6.готовить сообщения и презентации с использованием материалов, полученных из Интернета и других источников.</w:t>
      </w:r>
    </w:p>
    <w:p w14:paraId="7FF188F0" w14:textId="77777777" w:rsidR="00825950" w:rsidRPr="00BF1F41" w:rsidRDefault="00825950" w:rsidP="008259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 xml:space="preserve">     предметных:</w:t>
      </w:r>
    </w:p>
    <w:p w14:paraId="701F525A" w14:textId="77777777" w:rsidR="00825950" w:rsidRPr="00BF1F41" w:rsidRDefault="00825950" w:rsidP="008259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-П1. воспроизводить определения терминов и понятий (созвездие, высота и кульминация звезд и Солнца, эклиптика, местное, поясное, летнее и зимнее время, конфигурация планет, синодический и сидерический периоды обращения планет, горизонтальный параллакс, угловые размеры объекта, астрономическая единица );</w:t>
      </w:r>
    </w:p>
    <w:p w14:paraId="7CA72793" w14:textId="77777777" w:rsidR="00825950" w:rsidRPr="00BF1F41" w:rsidRDefault="00825950" w:rsidP="008259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-П2.объяснять необходимость введения високосных лет и нового календарного стиля;</w:t>
      </w:r>
    </w:p>
    <w:p w14:paraId="33A62D5C" w14:textId="77777777" w:rsidR="00825950" w:rsidRPr="00BF1F41" w:rsidRDefault="00825950" w:rsidP="008259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-П3.объяснять наблюдаемые невооруженным глазом движения звезд и Солнца на различных географических широтах, движение и фазы Луны, причины затмений Луны и Солнца;</w:t>
      </w:r>
    </w:p>
    <w:p w14:paraId="0926FF1D" w14:textId="77777777" w:rsidR="00825950" w:rsidRPr="00BF1F41" w:rsidRDefault="00825950" w:rsidP="008259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-П4.применять звездную карту для поиска на небе определенных созвездий и звезд.</w:t>
      </w:r>
    </w:p>
    <w:p w14:paraId="3815A319" w14:textId="77777777" w:rsidR="00825950" w:rsidRPr="00BF1F41" w:rsidRDefault="00825950" w:rsidP="008259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-П5. воспроизводить исторические сведения о становлении развитии гелиоцентрической системы мира;</w:t>
      </w:r>
    </w:p>
    <w:p w14:paraId="311ECC53" w14:textId="77777777" w:rsidR="00825950" w:rsidRPr="00BF1F41" w:rsidRDefault="00825950" w:rsidP="008259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-П6.вычислять расстояние до планет по горизонтальному параллаксу, а их размеры по угловым размерам и расстоянию;</w:t>
      </w:r>
    </w:p>
    <w:p w14:paraId="0591689E" w14:textId="77777777" w:rsidR="00825950" w:rsidRPr="00BF1F41" w:rsidRDefault="00825950" w:rsidP="008259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-П7.формулировать законы Кеплера, определять массы планет на основе третьего (уточненного) закона Кеплера; формулировать закон Хаббла;</w:t>
      </w:r>
    </w:p>
    <w:p w14:paraId="36672E6B" w14:textId="77777777" w:rsidR="00825950" w:rsidRPr="00BF1F41" w:rsidRDefault="00825950" w:rsidP="008259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-П8.описывать особенности движения тел Солнечной системы под действием сил тяготения по орбитам с различным эксцентриситетом;</w:t>
      </w:r>
    </w:p>
    <w:p w14:paraId="2F6CA17A" w14:textId="77777777" w:rsidR="00825950" w:rsidRPr="00BF1F41" w:rsidRDefault="00825950" w:rsidP="008259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-П9.объяснять причины возникновения приливов на Земле возмущений в движении тел Солнечной системы;</w:t>
      </w:r>
    </w:p>
    <w:p w14:paraId="757BA0A8" w14:textId="77777777" w:rsidR="00825950" w:rsidRPr="00BF1F41" w:rsidRDefault="00825950" w:rsidP="008259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-П10.характеризовать особенности движения и маневров космических аппаратов для исследования тел Солнечной системы.</w:t>
      </w:r>
    </w:p>
    <w:p w14:paraId="22CF36FB" w14:textId="77777777" w:rsidR="00825950" w:rsidRPr="00BF1F41" w:rsidRDefault="00825950" w:rsidP="008259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lastRenderedPageBreak/>
        <w:t>-П11. формулировать и обосновывать основные положения современной гипотезы о формировании всех тел Солнечной системы из единого газопылевого облака;</w:t>
      </w:r>
    </w:p>
    <w:p w14:paraId="027D0F08" w14:textId="77777777" w:rsidR="00825950" w:rsidRPr="00BF1F41" w:rsidRDefault="00825950" w:rsidP="008259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-П12.определять и различать понятия  (Солнечная система, планета, ее спутники, планеты земной группы, планеты-гиганты, кольца планет, малые тела, астероиды, планеты-карлики, кометы,   метеоры, болиды, метеориты, космология, Вселенная, модель Вселенной, Большой взрыв, реликтовое излучение);</w:t>
      </w:r>
    </w:p>
    <w:p w14:paraId="12B66333" w14:textId="77777777" w:rsidR="00825950" w:rsidRPr="00BF1F41" w:rsidRDefault="00825950" w:rsidP="008259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 xml:space="preserve"> -П13.описывать природу Луны и объяснять причины ее отличия от Земли;</w:t>
      </w:r>
    </w:p>
    <w:p w14:paraId="7A086555" w14:textId="77777777" w:rsidR="00825950" w:rsidRPr="00BF1F41" w:rsidRDefault="00825950" w:rsidP="008259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-П14.перечислять существенные различия природы двух групп планет и объяснять причины их возникновения; описывать характерные особенности природы планет-гигантов, их спутников и колец</w:t>
      </w:r>
    </w:p>
    <w:p w14:paraId="2F245B80" w14:textId="77777777" w:rsidR="00825950" w:rsidRPr="00BF1F41" w:rsidRDefault="00825950" w:rsidP="008259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-П15.проводить сравнение Меркурия, Венеры и Марса с Землей по рельефу поверхности и составу атмосфер, указывать следы эволюционных изменений природы этих планет;</w:t>
      </w:r>
    </w:p>
    <w:p w14:paraId="20D70D73" w14:textId="77777777" w:rsidR="00825950" w:rsidRPr="00BF1F41" w:rsidRDefault="00825950" w:rsidP="008259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 xml:space="preserve">-П16.объяснять механизм парникового эффекта и его значение для формирования и сохранения уникальной природы Земли; </w:t>
      </w:r>
    </w:p>
    <w:p w14:paraId="752BC758" w14:textId="77777777" w:rsidR="00825950" w:rsidRPr="00BF1F41" w:rsidRDefault="00825950" w:rsidP="008259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-П17.характеризовать природу малых тел Солнечной системы и объяснять причины их значительных различий;описывать явления метеора и болида, объяснять процессы, которые происходят при движении тел, влетающих в атмосферу планеты с космической скоростью;описывать последствия падения на Землю крупных метеоритов; объяснять сущность астероидно-кометной опасности, возможности и способы ее предотвращения.</w:t>
      </w:r>
    </w:p>
    <w:p w14:paraId="2B8B819E" w14:textId="77777777" w:rsidR="00825950" w:rsidRPr="00BF1F41" w:rsidRDefault="00825950" w:rsidP="008259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-П18.определять и различать понятия (звезда, модель звезды, светимость, парсек, световой год);</w:t>
      </w:r>
    </w:p>
    <w:p w14:paraId="21F84D9C" w14:textId="77777777" w:rsidR="00825950" w:rsidRPr="00BF1F41" w:rsidRDefault="00825950" w:rsidP="008259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-П19.характеризовать физическое состояние вещества Солнца и звезд и источники их энергии;описывать внутреннее строение Солнца и способы передачи энергии из центра к поверхности;объяснять механизм возникновения на Солнце грануляции и пятен;описывать наблюдаемые проявления солнечной активности и их влияние на Землю;</w:t>
      </w:r>
    </w:p>
    <w:p w14:paraId="4DC630E3" w14:textId="77777777" w:rsidR="00825950" w:rsidRPr="00BF1F41" w:rsidRDefault="00825950" w:rsidP="008259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-П20.вычислять расстояние до звезд по годичному параллаксу;называть основные отличительные особенности звезд различных последовательностей на диаграмме «спектр — светимость»;сравнивать модели различных типов звезд с моделью Солнца;объяснять причины изменения светимости переменных звезд;описывать механизм вспышек Новых и Сверхновых;оценивать время существования звезд в зависимости от их массы;</w:t>
      </w:r>
    </w:p>
    <w:p w14:paraId="474E5ECA" w14:textId="77777777" w:rsidR="00825950" w:rsidRPr="00BF1F41" w:rsidRDefault="00825950" w:rsidP="008259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-П21.описывать этапы формирования и эволюции звезды;характеризовать физические особенности объектов, возникающих на конечной стадии эволюции звезд: белых карликов, нейтронных звезд и черных дыр;</w:t>
      </w:r>
    </w:p>
    <w:p w14:paraId="24973B8F" w14:textId="77777777" w:rsidR="00825950" w:rsidRPr="00BF1F41" w:rsidRDefault="00825950" w:rsidP="008259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-П22. характеризовать основные параметры Галактики (размеры, состав, структура и кинематика);определять расстояние до звездных скоплений и галактик по цефеидам на основе зависимости «период — светимость»; распознавать типы галактик (спиральные, эллиптические, неправильные);</w:t>
      </w:r>
    </w:p>
    <w:p w14:paraId="58D49E10" w14:textId="77777777" w:rsidR="00825950" w:rsidRPr="00BF1F41" w:rsidRDefault="00825950" w:rsidP="008259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-П23.сравнивать выводы А. Эйнштейна и А. А. Фридмана относительно модели Вселенной; обосновывать справедливость модели Фридмана результатами наблюдений «красного смещения» в спектрах галактик; интерпретировать обнаружение реликтового излучения как свидетельство в пользу гипотезы Горячей Вселенной;</w:t>
      </w:r>
    </w:p>
    <w:p w14:paraId="6FC09FBB" w14:textId="77777777" w:rsidR="00825950" w:rsidRPr="00BF1F41" w:rsidRDefault="00825950" w:rsidP="008259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-П24.классифицировать основные периоды эволюции Вселенной с момента начала ее расширения — Большого взрыва; интерпретировать современные данные об ускорении расширения Вселенной как результата действия анти тяготения «темной энергии» — вида материи, природа которой еще неизвестна</w:t>
      </w:r>
    </w:p>
    <w:p w14:paraId="4BBCB38E" w14:textId="77777777" w:rsidR="00825950" w:rsidRPr="00BF1F41" w:rsidRDefault="00825950" w:rsidP="008259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-П25. систематизировать знания о методах исследования и современном состоянии проблемы существования жизни во Вселенной;</w:t>
      </w:r>
    </w:p>
    <w:p w14:paraId="21413AB6" w14:textId="77777777" w:rsidR="00825950" w:rsidRPr="00BF1F41" w:rsidRDefault="00825950" w:rsidP="008259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E760FB6" w14:textId="77777777" w:rsidR="00825950" w:rsidRPr="00BF1F41" w:rsidRDefault="00825950" w:rsidP="008259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F1F41">
        <w:rPr>
          <w:rFonts w:ascii="Times New Roman" w:hAnsi="Times New Roman"/>
          <w:b/>
          <w:sz w:val="24"/>
          <w:szCs w:val="24"/>
        </w:rPr>
        <w:t>1.4. Количество часов на освоение рабочей программы учебной дисциплины:</w:t>
      </w:r>
    </w:p>
    <w:p w14:paraId="7245B0C6" w14:textId="77777777" w:rsidR="00825950" w:rsidRPr="00AC7A6C" w:rsidRDefault="00825950" w:rsidP="008259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7A6C">
        <w:rPr>
          <w:rFonts w:ascii="Times New Roman" w:hAnsi="Times New Roman"/>
          <w:sz w:val="24"/>
          <w:szCs w:val="24"/>
        </w:rPr>
        <w:t>максимальной учебной нагрузки обучающегося 36 часов</w:t>
      </w:r>
    </w:p>
    <w:p w14:paraId="769B9F33" w14:textId="77777777" w:rsidR="00AB230F" w:rsidRDefault="00825950" w:rsidP="00AB230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C7A6C">
        <w:rPr>
          <w:rFonts w:ascii="Times New Roman" w:hAnsi="Times New Roman"/>
          <w:sz w:val="24"/>
          <w:szCs w:val="24"/>
        </w:rPr>
        <w:br w:type="page"/>
      </w:r>
      <w:r w:rsidR="00AB230F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АННОТАЦИЯ К РАБОЧЕЙ ПРОГРАММЕ УЧЕБНОЙ ДИСЦИПЛИНЫ</w:t>
      </w:r>
    </w:p>
    <w:p w14:paraId="4B3770B8" w14:textId="77777777" w:rsidR="00AB230F" w:rsidRDefault="00AB230F" w:rsidP="00AB230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ОУД.09 РОДНОЙ ЯЗЫК И РОДНАЯ ЛИТЕРАТУРА</w:t>
      </w:r>
    </w:p>
    <w:p w14:paraId="28EC332A" w14:textId="77777777" w:rsidR="00AB230F" w:rsidRDefault="00AB230F" w:rsidP="00AB230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8739074" w14:textId="77777777" w:rsidR="00AB230F" w:rsidRDefault="00AB230F" w:rsidP="00AB230F">
      <w:pPr>
        <w:tabs>
          <w:tab w:val="left" w:pos="993"/>
        </w:tabs>
        <w:spacing w:after="0" w:line="240" w:lineRule="auto"/>
        <w:ind w:left="709" w:right="23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1.1  Область применения программы</w:t>
      </w:r>
    </w:p>
    <w:p w14:paraId="54795C79" w14:textId="77777777" w:rsidR="00AB230F" w:rsidRDefault="00AB230F" w:rsidP="00AB23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общеобразовательной учебной дисциплины является частью основной профессиональной образовательной программы в </w:t>
      </w:r>
      <w:bookmarkStart w:id="0" w:name="_Toc288076865"/>
      <w:r>
        <w:rPr>
          <w:rFonts w:ascii="Times New Roman" w:hAnsi="Times New Roman"/>
          <w:sz w:val="24"/>
          <w:szCs w:val="24"/>
        </w:rPr>
        <w:t xml:space="preserve">соответствии с ФГОС ООО по профессиям и специальностям </w:t>
      </w:r>
      <w:r>
        <w:rPr>
          <w:rFonts w:ascii="Times New Roman" w:hAnsi="Times New Roman"/>
          <w:sz w:val="24"/>
          <w:szCs w:val="24"/>
        </w:rPr>
        <w:tab/>
        <w:t>СПО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EDD7FD9" w14:textId="77777777" w:rsidR="00AB230F" w:rsidRDefault="00AB230F" w:rsidP="00AB23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</w:rPr>
        <w:t>Программой предусматривается расширение межпредметного взаимодействия в обучении русскому родному языку и родной литературе не только в филологических образовательных областях, но и во всём комплексе изучаемых дисциплин естественнонаучного и гуманитарного циклов.</w:t>
      </w:r>
      <w:r>
        <w:rPr>
          <w:rFonts w:ascii="Times New Roman" w:hAnsi="Times New Roman"/>
          <w:sz w:val="24"/>
          <w:szCs w:val="24"/>
        </w:rPr>
        <w:tab/>
      </w:r>
    </w:p>
    <w:p w14:paraId="227E8545" w14:textId="77777777" w:rsidR="00AB230F" w:rsidRDefault="00AB230F" w:rsidP="00AB23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bidi="en-US"/>
        </w:rPr>
        <w:t>1.2.Место дисциплины в структуре основной профессиональной образовательной программы:</w:t>
      </w:r>
      <w:bookmarkEnd w:id="0"/>
    </w:p>
    <w:p w14:paraId="6ACB6EF2" w14:textId="77777777" w:rsidR="00AB230F" w:rsidRDefault="00AB230F" w:rsidP="00AB230F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bookmarkStart w:id="1" w:name="_Toc288076866"/>
      <w:r>
        <w:rPr>
          <w:rFonts w:ascii="Times New Roman" w:hAnsi="Times New Roman"/>
          <w:sz w:val="24"/>
          <w:szCs w:val="24"/>
        </w:rPr>
        <w:t>Программа  по предмету «Родной язык и родная литература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составлена  на  основе  требований  к предметным  результатам  освоения  основной  образовательной  программы, представленной в федеральном государственном образовательном стандарте основного общего образования.</w:t>
      </w:r>
    </w:p>
    <w:p w14:paraId="196C33AD" w14:textId="77777777" w:rsidR="00AB230F" w:rsidRDefault="00AB230F" w:rsidP="00AB23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профессиональных образовательных организациях учебная дисциплина «Родной язык и родная литература»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ППССЗ).</w:t>
      </w:r>
    </w:p>
    <w:p w14:paraId="67072DC4" w14:textId="77777777" w:rsidR="00AB230F" w:rsidRDefault="00AB230F" w:rsidP="00AB23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учебных планах ППКРС, ППССЗ учебная дисциплина «Родной язык и родная литература»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14:paraId="1973A1B4" w14:textId="77777777" w:rsidR="00AB230F" w:rsidRDefault="00AB230F" w:rsidP="00AB230F">
      <w:pPr>
        <w:spacing w:after="6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bidi="en-US"/>
        </w:rPr>
        <w:t>1.3.Цели и задачи дисциплины – требования к результатам освоения дисциплины:</w:t>
      </w:r>
      <w:bookmarkEnd w:id="1"/>
    </w:p>
    <w:p w14:paraId="040F46A5" w14:textId="77777777" w:rsidR="00AB230F" w:rsidRDefault="00AB230F" w:rsidP="00AB230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Изучение общеобразовательной учебной дисциплины </w:t>
      </w:r>
      <w:r>
        <w:rPr>
          <w:rFonts w:ascii="Times New Roman" w:hAnsi="Times New Roman"/>
          <w:sz w:val="24"/>
          <w:szCs w:val="24"/>
        </w:rPr>
        <w:t>«Родной язык и родная литература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направлено на достижение следующих </w:t>
      </w:r>
      <w:r>
        <w:rPr>
          <w:rFonts w:ascii="Times New Roman" w:eastAsia="Times New Roman" w:hAnsi="Times New Roman"/>
          <w:b/>
          <w:sz w:val="24"/>
          <w:szCs w:val="24"/>
          <w:lang w:bidi="en-US"/>
        </w:rPr>
        <w:t>целей</w:t>
      </w:r>
      <w:r>
        <w:rPr>
          <w:rFonts w:ascii="Times New Roman" w:eastAsia="Times New Roman" w:hAnsi="Times New Roman"/>
          <w:sz w:val="24"/>
          <w:szCs w:val="24"/>
          <w:lang w:bidi="en-US"/>
        </w:rPr>
        <w:t>:</w:t>
      </w:r>
    </w:p>
    <w:p w14:paraId="5915C9A8" w14:textId="77777777" w:rsidR="00AB230F" w:rsidRDefault="00AB230F" w:rsidP="00AB230F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сформированность представлений о роли родного языка в жизни человека, общества,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государства, способности свободно общаться на родном языке в различных формах и на разные темы;</w:t>
      </w:r>
    </w:p>
    <w:p w14:paraId="33E62832" w14:textId="77777777" w:rsidR="00AB230F" w:rsidRDefault="00AB230F" w:rsidP="00AB230F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включение в культурно-языковое поле родной литературы и культуры, воспитание ценностного отношения к родному языку как носителю культуры своего народа;</w:t>
      </w:r>
    </w:p>
    <w:p w14:paraId="1FA0CACD" w14:textId="77777777" w:rsidR="00AB230F" w:rsidRDefault="00AB230F" w:rsidP="00AB230F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 осознания тесной связи между языковым, литературным, интеллектуальным, духовно-нравственным развитием личности и ее социальным ростом;</w:t>
      </w:r>
    </w:p>
    <w:p w14:paraId="7690DCA2" w14:textId="77777777" w:rsidR="00AB230F" w:rsidRDefault="00AB230F" w:rsidP="00AB230F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сформированность устойчивого интереса к чтению на родном языке как средству познания культуры своего народа и других культур, уважительного отношения к ним; приобщение к литературному наследию и через него - к сокровищам отечественной и мировой культуры; </w:t>
      </w:r>
    </w:p>
    <w:p w14:paraId="2E6D1B9A" w14:textId="77777777" w:rsidR="00AB230F" w:rsidRDefault="00AB230F" w:rsidP="00AB230F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 чувства причастности к свершениям, традициям своего народа и осознание исторической преемственности поколений;</w:t>
      </w:r>
    </w:p>
    <w:p w14:paraId="2AC8BA63" w14:textId="77777777" w:rsidR="00AB230F" w:rsidRDefault="00AB230F" w:rsidP="00AB230F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свободное использование словарного запаса,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14:paraId="71A340D4" w14:textId="77777777" w:rsidR="00AB230F" w:rsidRDefault="00AB230F" w:rsidP="00AB230F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текстов разных функционально-смысловых типов и жанров.</w:t>
      </w:r>
    </w:p>
    <w:p w14:paraId="1EFAEF31" w14:textId="77777777" w:rsidR="00AB230F" w:rsidRDefault="00AB230F" w:rsidP="00AB230F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Освоение содержания учебной  дисциплины </w:t>
      </w:r>
      <w:r>
        <w:rPr>
          <w:rFonts w:ascii="Times New Roman" w:hAnsi="Times New Roman"/>
          <w:sz w:val="24"/>
          <w:szCs w:val="24"/>
        </w:rPr>
        <w:t>«Родной язык и родная литература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bidi="en-US"/>
        </w:rPr>
        <w:t>обеспечивает достижение студентами следующих</w:t>
      </w:r>
      <w:r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результатов:</w:t>
      </w:r>
    </w:p>
    <w:p w14:paraId="1BB6ED1D" w14:textId="77777777" w:rsidR="00AB230F" w:rsidRDefault="00AB230F" w:rsidP="00AB230F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b/>
          <w:sz w:val="24"/>
          <w:szCs w:val="24"/>
          <w:lang w:bidi="en-US"/>
        </w:rPr>
        <w:t>личностных</w:t>
      </w:r>
      <w:r>
        <w:rPr>
          <w:rFonts w:ascii="Times New Roman" w:eastAsia="Times New Roman" w:hAnsi="Times New Roman"/>
          <w:sz w:val="24"/>
          <w:szCs w:val="24"/>
          <w:lang w:bidi="en-US"/>
        </w:rPr>
        <w:t>:</w:t>
      </w:r>
    </w:p>
    <w:p w14:paraId="53B341DB" w14:textId="77777777" w:rsidR="00AB230F" w:rsidRDefault="00AB230F" w:rsidP="00AB230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воспитание патриотизма, любви и уважения к Отечеству, чувства гордости за свою Родину, прошлое и настоящее многонационального народа России; осознание своей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этнической принадлежности, знание истории, языка, культуры своего народа, своего края, основ культурного наследия народов России и человечества; </w:t>
      </w:r>
    </w:p>
    <w:p w14:paraId="1EF263F9" w14:textId="77777777" w:rsidR="00AB230F" w:rsidRDefault="00AB230F" w:rsidP="00AB230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с учетом устойчивых познавательных интересов; </w:t>
      </w:r>
    </w:p>
    <w:p w14:paraId="53F21322" w14:textId="77777777" w:rsidR="00AB230F" w:rsidRDefault="00AB230F" w:rsidP="00AB230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14:paraId="08D4EABA" w14:textId="77777777" w:rsidR="00AB230F" w:rsidRDefault="00AB230F" w:rsidP="00AB230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развитие эстетического сознания через освоение художественного наследия народов России и мира, творческой деятельности эстетического характера; </w:t>
      </w:r>
    </w:p>
    <w:p w14:paraId="6B3DA035" w14:textId="77777777" w:rsidR="00AB230F" w:rsidRDefault="00AB230F" w:rsidP="00AB230F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/>
          <w:b/>
          <w:sz w:val="24"/>
          <w:szCs w:val="24"/>
          <w:lang w:bidi="en-US"/>
        </w:rPr>
        <w:t>метапредметных:</w:t>
      </w:r>
    </w:p>
    <w:p w14:paraId="36380BC3" w14:textId="77777777" w:rsidR="00AB230F" w:rsidRDefault="00AB230F" w:rsidP="00AB230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−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14:paraId="1F281115" w14:textId="77777777" w:rsidR="00AB230F" w:rsidRDefault="00AB230F" w:rsidP="00AB230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− умение самостоятельно организовывать собственную деятельность, оценивать ее, определять сферу  своих интересов;</w:t>
      </w:r>
    </w:p>
    <w:p w14:paraId="5F2412EA" w14:textId="77777777" w:rsidR="00AB230F" w:rsidRDefault="00AB230F" w:rsidP="00AB230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− умение работать с разными источниками информации, находить ее, анализировать, использовать в самостоятельной деятельности;</w:t>
      </w:r>
    </w:p>
    <w:p w14:paraId="05F6955F" w14:textId="77777777" w:rsidR="00AB230F" w:rsidRDefault="00AB230F" w:rsidP="00AB230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5FCD0260" w14:textId="77777777" w:rsidR="00AB230F" w:rsidRDefault="00AB230F" w:rsidP="00AB230F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/>
          <w:b/>
          <w:sz w:val="24"/>
          <w:szCs w:val="24"/>
          <w:lang w:bidi="en-US"/>
        </w:rPr>
        <w:t>предметных:</w:t>
      </w:r>
    </w:p>
    <w:p w14:paraId="56E104CD" w14:textId="77777777" w:rsidR="00AB230F" w:rsidRDefault="00AB230F" w:rsidP="00AB230F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bidi="en-US"/>
        </w:rPr>
        <w:t>формирование понятий о нормах родного языка и применение знаний о них в речевой практике;</w:t>
      </w:r>
    </w:p>
    <w:p w14:paraId="118203D8" w14:textId="77777777" w:rsidR="00AB230F" w:rsidRDefault="00AB230F" w:rsidP="00AB230F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bidi="en-US"/>
        </w:rPr>
        <w:t>владение видами речевой деятельности на родном языке (аудирование, чтение, говорение и письмо), обеспечивающими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14:paraId="43DA2101" w14:textId="77777777" w:rsidR="00AB230F" w:rsidRDefault="00AB230F" w:rsidP="00AB230F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bidi="en-US"/>
        </w:rPr>
        <w:t>формирование навыков свободного использования коммуникативно-эстетических возможностей родного языка;</w:t>
      </w:r>
    </w:p>
    <w:p w14:paraId="2230EB4C" w14:textId="77777777" w:rsidR="00AB230F" w:rsidRDefault="00AB230F" w:rsidP="00AB230F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bidi="en-US"/>
        </w:rPr>
        <w:t>формирование понятий и систематизация научных знаний о родном языке;</w:t>
      </w:r>
      <w:r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bidi="en-US"/>
        </w:rPr>
        <w:t>осознание взаимосвязи его уровней и единиц; освоение базовых понятий лингвистики,</w:t>
      </w:r>
      <w:r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bidi="en-US"/>
        </w:rPr>
        <w:t>основных единиц и грамматических категорий родного языка;</w:t>
      </w:r>
    </w:p>
    <w:p w14:paraId="49BF8479" w14:textId="77777777" w:rsidR="00AB230F" w:rsidRDefault="00AB230F" w:rsidP="00AB230F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bidi="en-US"/>
        </w:rPr>
        <w:t>формирование навыков проведения различных видов анализа слова</w:t>
      </w:r>
      <w:r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bidi="en-US"/>
        </w:rPr>
        <w:t>(фонетического, морфемного, словообразовательного, лексического, морфологического),</w:t>
      </w:r>
      <w:r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bidi="en-US"/>
        </w:rPr>
        <w:t>синтаксического   анализа  словосочетания  и  предложения,   а  также  многоаспектного анализа текста на родном языке;</w:t>
      </w:r>
    </w:p>
    <w:p w14:paraId="5349E2D5" w14:textId="77777777" w:rsidR="00AB230F" w:rsidRDefault="00AB230F" w:rsidP="00AB230F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bidi="en-US"/>
        </w:rPr>
        <w:t>обогащение активного и потенциального словарного запаса, расширение объема</w:t>
      </w:r>
      <w:r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bidi="en-US"/>
        </w:rPr>
        <w:t>используемых в речи грамматических средств для свободного выражения мыслей и чувств</w:t>
      </w:r>
    </w:p>
    <w:p w14:paraId="548FED27" w14:textId="77777777" w:rsidR="00AB230F" w:rsidRDefault="00AB230F" w:rsidP="00AB230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на родном языке адекватно ситуации и стилю общения;</w:t>
      </w:r>
    </w:p>
    <w:p w14:paraId="3089E0F6" w14:textId="77777777" w:rsidR="00AB230F" w:rsidRDefault="00AB230F" w:rsidP="00AB230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-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14:paraId="34881782" w14:textId="77777777" w:rsidR="00AB230F" w:rsidRDefault="00AB230F" w:rsidP="00AB230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- формирование ответственности за языковую культуру как общечеловеческую ценность; осознание значимости чтения на родном языке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14:paraId="63FA9D68" w14:textId="77777777" w:rsidR="00AB230F" w:rsidRDefault="00AB230F" w:rsidP="00AB230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- формирование понимания родной литературы как одной из основных национально-культурных ценностей народа, как особого способа познания жизни;</w:t>
      </w:r>
    </w:p>
    <w:p w14:paraId="20758E0D" w14:textId="77777777" w:rsidR="00AB230F" w:rsidRDefault="00AB230F" w:rsidP="00AB230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lastRenderedPageBreak/>
        <w:t>-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14:paraId="58D75872" w14:textId="77777777" w:rsidR="00AB230F" w:rsidRDefault="00AB230F" w:rsidP="00AB230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- формирование навыков понимания литературных художественных произведений, отражающих разные этнокультурные традиции.</w:t>
      </w:r>
    </w:p>
    <w:p w14:paraId="5868F171" w14:textId="77777777" w:rsidR="00AB230F" w:rsidRDefault="00AB230F" w:rsidP="00AB230F">
      <w:pPr>
        <w:spacing w:before="240"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bidi="en-US"/>
        </w:rPr>
        <w:t>1.4.</w:t>
      </w:r>
      <w:bookmarkStart w:id="2" w:name="bookmark9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Рекомендуемое количество часов на освоение программы дисциплины:</w:t>
      </w:r>
    </w:p>
    <w:bookmarkEnd w:id="2"/>
    <w:p w14:paraId="4D0368B2" w14:textId="77777777" w:rsidR="00AB230F" w:rsidRDefault="00AB230F" w:rsidP="00AB230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обязательной аудиторной учебной нагрузки обучающегося 36 часов.</w:t>
      </w:r>
    </w:p>
    <w:p w14:paraId="16D45D0B" w14:textId="77777777" w:rsidR="00AB230F" w:rsidRDefault="00AB230F" w:rsidP="00AB230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C022372" w14:textId="77777777" w:rsidR="00AB230F" w:rsidRDefault="00AB230F" w:rsidP="00AB23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916ABF3" w14:textId="77777777" w:rsidR="00863CC3" w:rsidRPr="00B857BE" w:rsidRDefault="00863CC3" w:rsidP="00B857BE">
      <w:pPr>
        <w:rPr>
          <w:rFonts w:ascii="Times New Roman" w:hAnsi="Times New Roman"/>
          <w:sz w:val="24"/>
          <w:szCs w:val="24"/>
        </w:rPr>
      </w:pPr>
    </w:p>
    <w:p w14:paraId="65CF5388" w14:textId="77777777" w:rsidR="00863CC3" w:rsidRPr="007933CA" w:rsidRDefault="00863CC3" w:rsidP="00863CC3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5DC46278" w14:textId="77777777" w:rsidR="00AB230F" w:rsidRDefault="00AB230F">
      <w:pP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br w:type="page"/>
      </w:r>
    </w:p>
    <w:p w14:paraId="52027C2B" w14:textId="77777777" w:rsidR="00863CC3" w:rsidRPr="00DA17A5" w:rsidRDefault="00863CC3" w:rsidP="00863C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lastRenderedPageBreak/>
        <w:t xml:space="preserve">Аннотация к рабочей  программе УЧЕБНОЙ ДИСЦИПЛИНЫ </w:t>
      </w:r>
    </w:p>
    <w:p w14:paraId="44627103" w14:textId="77777777" w:rsidR="00863CC3" w:rsidRPr="00DA17A5" w:rsidRDefault="009027AB" w:rsidP="00863C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ОУД. 10</w:t>
      </w:r>
      <w:r w:rsidR="00863CC3" w:rsidRPr="00DA17A5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 ФИЗИКА</w:t>
      </w:r>
    </w:p>
    <w:p w14:paraId="0F964F71" w14:textId="77777777" w:rsidR="00863CC3" w:rsidRPr="00DA17A5" w:rsidRDefault="00863CC3" w:rsidP="00863C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14:paraId="1472633E" w14:textId="77777777" w:rsidR="00863CC3" w:rsidRPr="00F5354C" w:rsidRDefault="00863CC3" w:rsidP="00863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355F60D" w14:textId="77777777" w:rsidR="00863CC3" w:rsidRPr="00F5354C" w:rsidRDefault="00863CC3" w:rsidP="00863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b/>
          <w:sz w:val="24"/>
          <w:szCs w:val="24"/>
          <w:lang w:eastAsia="ru-RU"/>
        </w:rPr>
        <w:t>1. Область применения рабочей программы</w:t>
      </w:r>
    </w:p>
    <w:p w14:paraId="13CD10DD" w14:textId="77777777" w:rsidR="00863CC3" w:rsidRPr="00F5354C" w:rsidRDefault="00863CC3" w:rsidP="00863CC3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учебной дисциплины «Физика» является частью общеобразовательной подготовки студентов в учреждениях СПО, реализующих программу подготовки рабочих, служащих. Рабочая программа учебной дисциплины</w:t>
      </w:r>
      <w:r w:rsidRPr="00F5354C">
        <w:rPr>
          <w:rFonts w:ascii="Times New Roman" w:eastAsia="Times New Roman" w:hAnsi="Times New Roman"/>
          <w:caps/>
          <w:sz w:val="24"/>
          <w:szCs w:val="24"/>
          <w:lang w:eastAsia="ru-RU"/>
        </w:rPr>
        <w:t xml:space="preserve">  «ФИЗИКА» </w:t>
      </w: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разработана в соответствии с «Рекомендациями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 (письмо Департамента государственной политики в сфере подготовки рабочих кадров и ДПО Министерства образования и науки РоссийскойФедерации от 17.03.2015 № 06-259), на основе примерной программы общеобразовательной учебной дисциплины «Физика»,  для профессиональных образовательных организаций (2015 г.).</w:t>
      </w:r>
    </w:p>
    <w:p w14:paraId="3D0CB458" w14:textId="77777777" w:rsidR="00863CC3" w:rsidRPr="00F5354C" w:rsidRDefault="00863CC3" w:rsidP="00863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Программа учебной дисциплины используется для профессий технического профиля.</w:t>
      </w:r>
    </w:p>
    <w:p w14:paraId="2B6F6771" w14:textId="77777777" w:rsidR="00863CC3" w:rsidRPr="00F5354C" w:rsidRDefault="00863CC3" w:rsidP="00863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6BE01ADD" w14:textId="77777777" w:rsidR="00863CC3" w:rsidRPr="00F5354C" w:rsidRDefault="00863CC3" w:rsidP="00863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b/>
          <w:sz w:val="24"/>
          <w:szCs w:val="24"/>
          <w:lang w:eastAsia="ru-RU"/>
        </w:rPr>
        <w:t>2. Место учебной дисциплины в структуре основной профессиональной образовательной программы:</w:t>
      </w:r>
    </w:p>
    <w:p w14:paraId="0F736EB3" w14:textId="77777777" w:rsidR="00863CC3" w:rsidRPr="00F5354C" w:rsidRDefault="00863CC3" w:rsidP="00863CC3">
      <w:pPr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«Физика» является дисциплиной, закладывающей базу для последующего изучения специальных предметов. Физика - общая наука о природе, дающая диалектно- материалистическое понимание окружающего мира. Человек, получивший начальное профессиональное образование, должен знать основы современной физики, которая имеет не только важное общеобразовательное, мировоззренческое, но и прикладное значение.</w:t>
      </w:r>
    </w:p>
    <w:p w14:paraId="5A6A7768" w14:textId="77777777" w:rsidR="00863CC3" w:rsidRPr="00F5354C" w:rsidRDefault="00863CC3" w:rsidP="00863CC3">
      <w:pPr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Профилированное изучение предметов обеспечивает своевременную проработку необходимого материала для усвоения ОПОП посредством:</w:t>
      </w:r>
    </w:p>
    <w:p w14:paraId="4173BB54" w14:textId="77777777" w:rsidR="00863CC3" w:rsidRPr="00F5354C" w:rsidRDefault="00863CC3" w:rsidP="00863CC3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- выявления профессионально-значимого для конкретной профессии материала;</w:t>
      </w:r>
    </w:p>
    <w:p w14:paraId="0FE66A99" w14:textId="77777777" w:rsidR="00863CC3" w:rsidRPr="00F5354C" w:rsidRDefault="00863CC3" w:rsidP="00863CC3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- определения требуемой глубины его проработки;</w:t>
      </w:r>
    </w:p>
    <w:p w14:paraId="15942456" w14:textId="77777777" w:rsidR="00863CC3" w:rsidRPr="00F5354C" w:rsidRDefault="00863CC3" w:rsidP="00863CC3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-нахождения наиболее целесообразного места и времени на его изучение;</w:t>
      </w:r>
    </w:p>
    <w:p w14:paraId="6F42A5EC" w14:textId="77777777" w:rsidR="00863CC3" w:rsidRPr="00F5354C" w:rsidRDefault="00863CC3" w:rsidP="00863CC3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- увеличения объёма времени на изучение учебного материала, имеющего важное значение для профессионального становления учащегося, введения дополнительных тем или отдельных учебных элементов;</w:t>
      </w:r>
    </w:p>
    <w:p w14:paraId="6AE42ECA" w14:textId="77777777" w:rsidR="00863CC3" w:rsidRPr="00F5354C" w:rsidRDefault="00863CC3" w:rsidP="00863CC3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- выполнения специальных заданий, лабораторных и практических работ, позволяющих создавать реальную производственную деятельность в уч</w:t>
      </w:r>
      <w:r w:rsidR="009027AB">
        <w:rPr>
          <w:rFonts w:ascii="Times New Roman" w:eastAsia="Times New Roman" w:hAnsi="Times New Roman"/>
          <w:sz w:val="24"/>
          <w:szCs w:val="24"/>
          <w:lang w:eastAsia="ru-RU"/>
        </w:rPr>
        <w:t>ебных условиях и формировать общ</w:t>
      </w: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етрудовые и профессиональные знания и умения;</w:t>
      </w:r>
    </w:p>
    <w:p w14:paraId="4EE3F67D" w14:textId="77777777" w:rsidR="00863CC3" w:rsidRPr="00F5354C" w:rsidRDefault="00863CC3" w:rsidP="00863CC3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- решения задач с производственным содержанием;</w:t>
      </w:r>
    </w:p>
    <w:p w14:paraId="1A740409" w14:textId="77777777" w:rsidR="00863CC3" w:rsidRPr="00F5354C" w:rsidRDefault="00863CC3" w:rsidP="00863CC3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-выполнения комплексных межпредметных заданий с производственным содержанием, синтезирующих знания, умения из разных предметов;</w:t>
      </w:r>
    </w:p>
    <w:p w14:paraId="6FCB92F3" w14:textId="77777777" w:rsidR="00863CC3" w:rsidRPr="00F5354C" w:rsidRDefault="00863CC3" w:rsidP="00863CC3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- формирования профессионально значимых качеств личности в процессе преподавания профильных предметов.</w:t>
      </w:r>
    </w:p>
    <w:p w14:paraId="6FD171A1" w14:textId="77777777" w:rsidR="00863CC3" w:rsidRPr="00F5354C" w:rsidRDefault="00863CC3" w:rsidP="00863CC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Данная программа, реализуется при подготовке обучающихся по профессии технического профиля. Повышенное внимание уделено изучению раздела «Механика», «Термодинамика», «Электродинамика» и др. и особенно тем экологического содержания.   </w:t>
      </w:r>
    </w:p>
    <w:p w14:paraId="51012958" w14:textId="77777777" w:rsidR="00863CC3" w:rsidRPr="00F5354C" w:rsidRDefault="00863CC3" w:rsidP="00863CC3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  <w:r w:rsidRPr="00F5354C">
        <w:rPr>
          <w:rFonts w:ascii="Times New Roman" w:hAnsi="Times New Roman"/>
          <w:sz w:val="24"/>
          <w:szCs w:val="24"/>
          <w:lang w:eastAsia="ar-SA"/>
        </w:rPr>
        <w:t>В программе теоретические сведения дополняются демонстрациями, лабораторными и практическими работами.</w:t>
      </w:r>
    </w:p>
    <w:p w14:paraId="349BF88D" w14:textId="77777777" w:rsidR="00863CC3" w:rsidRPr="00F5354C" w:rsidRDefault="00863CC3" w:rsidP="00863C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Программа содержит тематический план, отражающий количество часов, выделяемое на изучение физики в учреждениях СПО при овладении обучающимися профессией     </w:t>
      </w:r>
      <w:r w:rsidR="009027AB">
        <w:rPr>
          <w:rFonts w:ascii="Times New Roman" w:hAnsi="Times New Roman"/>
          <w:sz w:val="24"/>
          <w:szCs w:val="24"/>
        </w:rPr>
        <w:t>23.02.07 Техническое обслуживание и ремонт двигателей , систем и агрегатов автомобилей</w:t>
      </w:r>
      <w:r w:rsidR="009027A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5E9AFC0F" w14:textId="77777777" w:rsidR="00863CC3" w:rsidRPr="00F5354C" w:rsidRDefault="00863CC3" w:rsidP="00863C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В тематический план включены физический практикум, предусматривающий   выполнение лабораторных работ и решение более сложных задач на материале того раздела физики, который связан с получаемой профессией.</w:t>
      </w:r>
    </w:p>
    <w:p w14:paraId="7AC4A62F" w14:textId="77777777" w:rsidR="00863CC3" w:rsidRPr="00F5354C" w:rsidRDefault="00863CC3" w:rsidP="00863CC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может использоваться другими образовательными учреждениями, реализующими образовательную программу среднего (полного) общего образования. </w:t>
      </w:r>
    </w:p>
    <w:p w14:paraId="65285800" w14:textId="77777777" w:rsidR="00863CC3" w:rsidRPr="00F5354C" w:rsidRDefault="00863CC3" w:rsidP="00863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Учебная дисциплина «Физика» относится к циклу - общеобразовательная подготовка.</w:t>
      </w:r>
    </w:p>
    <w:p w14:paraId="57C4ECD0" w14:textId="77777777" w:rsidR="00863CC3" w:rsidRPr="00F5354C" w:rsidRDefault="00863CC3" w:rsidP="00863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8BDC839" w14:textId="77777777" w:rsidR="00863CC3" w:rsidRPr="00F5354C" w:rsidRDefault="00863CC3" w:rsidP="00863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b/>
          <w:sz w:val="24"/>
          <w:szCs w:val="24"/>
          <w:lang w:eastAsia="ru-RU"/>
        </w:rPr>
        <w:t>3. Цели и задачи учебной дисциплины – требования к результатам освоения учебной дисциплины:</w:t>
      </w:r>
    </w:p>
    <w:p w14:paraId="63B6F252" w14:textId="77777777" w:rsidR="00863CC3" w:rsidRPr="00F5354C" w:rsidRDefault="00863CC3" w:rsidP="00863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p w14:paraId="7C7B15CB" w14:textId="77777777" w:rsidR="00863CC3" w:rsidRPr="00F5354C" w:rsidRDefault="00863CC3" w:rsidP="00863CC3">
      <w:pPr>
        <w:tabs>
          <w:tab w:val="left" w:pos="655"/>
          <w:tab w:val="left" w:pos="862"/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 xml:space="preserve">У1. </w:t>
      </w:r>
      <w:r w:rsidRPr="00F5354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описывать и объяснять физические явления и свойства тел:движение небесных тел и искусственных спутников Земли; свойства газов, жидкостей и твердых тел; электромагнитн</w:t>
      </w:r>
      <w:r w:rsidRPr="00F5354C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ую</w:t>
      </w:r>
      <w:r w:rsidRPr="00F5354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индукци</w:t>
      </w:r>
      <w:r w:rsidRPr="00F5354C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ю</w:t>
      </w:r>
      <w:r w:rsidRPr="00F5354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, </w:t>
      </w:r>
      <w:r w:rsidRPr="00F5354C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распространение электромагнитных волн;</w:t>
      </w:r>
      <w:r w:rsidRPr="00F5354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волновые свойства света; излучение и поглощение света атомом; фотоэффект;</w:t>
      </w:r>
    </w:p>
    <w:p w14:paraId="18FFFD11" w14:textId="77777777" w:rsidR="00863CC3" w:rsidRPr="00F5354C" w:rsidRDefault="00863CC3" w:rsidP="00863CC3">
      <w:pPr>
        <w:tabs>
          <w:tab w:val="left" w:pos="655"/>
          <w:tab w:val="left" w:pos="862"/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У.2 </w:t>
      </w: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определять характер физического процесса по графику, таблице, формул</w:t>
      </w:r>
    </w:p>
    <w:p w14:paraId="2F9C3371" w14:textId="77777777" w:rsidR="00863CC3" w:rsidRPr="00F5354C" w:rsidRDefault="00863CC3" w:rsidP="00863CC3">
      <w:pPr>
        <w:tabs>
          <w:tab w:val="left" w:pos="655"/>
          <w:tab w:val="left" w:pos="862"/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У.3 </w:t>
      </w: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 xml:space="preserve">отличать гипотезы от научных теорий; </w:t>
      </w:r>
    </w:p>
    <w:p w14:paraId="166E4DB8" w14:textId="77777777" w:rsidR="00863CC3" w:rsidRPr="00F5354C" w:rsidRDefault="00863CC3" w:rsidP="00863CC3">
      <w:pPr>
        <w:tabs>
          <w:tab w:val="left" w:pos="655"/>
          <w:tab w:val="left" w:pos="862"/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У4. </w:t>
      </w: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14:paraId="20A85341" w14:textId="77777777" w:rsidR="00863CC3" w:rsidRPr="00F5354C" w:rsidRDefault="00863CC3" w:rsidP="00863CC3">
      <w:pPr>
        <w:tabs>
          <w:tab w:val="left" w:pos="655"/>
          <w:tab w:val="left" w:pos="862"/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У.5  </w:t>
      </w: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применять полученные знания для решения физических задач</w:t>
      </w:r>
    </w:p>
    <w:p w14:paraId="748E9C0F" w14:textId="77777777" w:rsidR="00863CC3" w:rsidRPr="00F5354C" w:rsidRDefault="00863CC3" w:rsidP="00863CC3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У.6 </w:t>
      </w: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</w:t>
      </w:r>
    </w:p>
    <w:p w14:paraId="1E05D52D" w14:textId="77777777" w:rsidR="00863CC3" w:rsidRPr="00F5354C" w:rsidRDefault="00863CC3" w:rsidP="00863CC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5354C">
        <w:rPr>
          <w:rFonts w:ascii="Times New Roman" w:eastAsia="TimesNewRomanPSMT" w:hAnsi="Times New Roman"/>
          <w:b/>
          <w:sz w:val="24"/>
          <w:szCs w:val="24"/>
          <w:lang w:eastAsia="ru-RU"/>
        </w:rPr>
        <w:t xml:space="preserve">У.7 </w:t>
      </w:r>
      <w:r w:rsidRPr="00F5354C">
        <w:rPr>
          <w:rFonts w:ascii="Times New Roman" w:eastAsia="TimesNewRomanPSMT" w:hAnsi="Times New Roman"/>
          <w:sz w:val="24"/>
          <w:szCs w:val="24"/>
          <w:lang w:eastAsia="ru-RU"/>
        </w:rPr>
        <w:t>приводить примеры, показывающие, что: наблюдения и эксперимент являются основой для выдвижения гипотез и теорий;</w:t>
      </w:r>
    </w:p>
    <w:p w14:paraId="60CFDE36" w14:textId="77777777" w:rsidR="00863CC3" w:rsidRPr="00F5354C" w:rsidRDefault="00863CC3" w:rsidP="00863CC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5354C">
        <w:rPr>
          <w:rFonts w:ascii="Times New Roman" w:eastAsia="TimesNewRomanPSMT" w:hAnsi="Times New Roman"/>
          <w:sz w:val="24"/>
          <w:szCs w:val="24"/>
          <w:lang w:eastAsia="ru-RU"/>
        </w:rPr>
        <w:t>позволяют проверить истинность теоретических выводов;</w:t>
      </w:r>
    </w:p>
    <w:p w14:paraId="218CA6AB" w14:textId="77777777" w:rsidR="00863CC3" w:rsidRPr="00F5354C" w:rsidRDefault="00863CC3" w:rsidP="00863CC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5354C">
        <w:rPr>
          <w:rFonts w:ascii="Times New Roman" w:eastAsia="TimesNewRomanPSMT" w:hAnsi="Times New Roman"/>
          <w:sz w:val="24"/>
          <w:szCs w:val="24"/>
          <w:lang w:eastAsia="ru-RU"/>
        </w:rPr>
        <w:t xml:space="preserve"> физическая теория дает возможность объяснять</w:t>
      </w:r>
    </w:p>
    <w:p w14:paraId="2BE2BAED" w14:textId="77777777" w:rsidR="00863CC3" w:rsidRPr="00F5354C" w:rsidRDefault="00863CC3" w:rsidP="00863CC3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5354C">
        <w:rPr>
          <w:rFonts w:ascii="Times New Roman" w:eastAsia="TimesNewRomanPSMT" w:hAnsi="Times New Roman"/>
          <w:sz w:val="24"/>
          <w:szCs w:val="24"/>
          <w:lang w:eastAsia="ru-RU"/>
        </w:rPr>
        <w:t>известные явления природы и научные факты, предсказывать еще неизвестные явления;</w:t>
      </w:r>
    </w:p>
    <w:p w14:paraId="3429D08B" w14:textId="77777777" w:rsidR="00863CC3" w:rsidRPr="00F5354C" w:rsidRDefault="00863CC3" w:rsidP="00863CC3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5354C">
        <w:rPr>
          <w:rFonts w:ascii="Times New Roman" w:eastAsia="TimesNewRomanPSMT" w:hAnsi="Times New Roman"/>
          <w:b/>
          <w:sz w:val="24"/>
          <w:szCs w:val="24"/>
          <w:lang w:eastAsia="ru-RU"/>
        </w:rPr>
        <w:t xml:space="preserve">У.8  </w:t>
      </w:r>
      <w:r w:rsidRPr="00F5354C">
        <w:rPr>
          <w:rFonts w:ascii="Times New Roman" w:eastAsia="TimesNewRomanPSMT" w:hAnsi="Times New Roman"/>
          <w:sz w:val="24"/>
          <w:szCs w:val="24"/>
          <w:lang w:eastAsia="ru-RU"/>
        </w:rPr>
        <w:t>приводить примеры практического использования физических знаний: законов механики, термодинамики и электродинамики в энергетике;</w:t>
      </w:r>
    </w:p>
    <w:p w14:paraId="4332320C" w14:textId="77777777" w:rsidR="00863CC3" w:rsidRPr="00F5354C" w:rsidRDefault="00863CC3" w:rsidP="00863CC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5354C">
        <w:rPr>
          <w:rFonts w:ascii="Times New Roman" w:eastAsia="TimesNewRomanPSMT" w:hAnsi="Times New Roman"/>
          <w:sz w:val="24"/>
          <w:szCs w:val="24"/>
          <w:lang w:eastAsia="ru-RU"/>
        </w:rPr>
        <w:t>различных видов электромагнитных излучений для развития радио и телекоммуникаций, квантовой физики в создании ядерной энергетики, лазеров.</w:t>
      </w:r>
    </w:p>
    <w:p w14:paraId="77B6D01F" w14:textId="77777777" w:rsidR="00863CC3" w:rsidRPr="00F5354C" w:rsidRDefault="00863CC3" w:rsidP="00863CC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5354C">
        <w:rPr>
          <w:rFonts w:ascii="Times New Roman" w:eastAsia="TimesNewRomanPSMT" w:hAnsi="Times New Roman"/>
          <w:b/>
          <w:sz w:val="24"/>
          <w:szCs w:val="24"/>
          <w:lang w:eastAsia="ru-RU"/>
        </w:rPr>
        <w:t xml:space="preserve">У.9  </w:t>
      </w:r>
      <w:r w:rsidRPr="00F5354C">
        <w:rPr>
          <w:rFonts w:ascii="Times New Roman" w:eastAsia="TimesNewRomanPSMT" w:hAnsi="Times New Roman"/>
          <w:sz w:val="24"/>
          <w:szCs w:val="24"/>
          <w:lang w:eastAsia="ru-RU"/>
        </w:rPr>
        <w:t>воспринимать и на основе полученных знаний самостоятельно оценивать информацию, содержащуюся в сообщениях СМИ, Интернете, научно-популярных.</w:t>
      </w:r>
    </w:p>
    <w:p w14:paraId="3B5B2654" w14:textId="77777777" w:rsidR="00863CC3" w:rsidRPr="00F5354C" w:rsidRDefault="00863CC3" w:rsidP="00863CC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5354C">
        <w:rPr>
          <w:rFonts w:ascii="Times New Roman" w:eastAsia="TimesNewRomanPSMT" w:hAnsi="Times New Roman"/>
          <w:b/>
          <w:sz w:val="24"/>
          <w:szCs w:val="24"/>
          <w:lang w:eastAsia="ru-RU"/>
        </w:rPr>
        <w:t xml:space="preserve">У.10  </w:t>
      </w:r>
      <w:r w:rsidRPr="00F5354C">
        <w:rPr>
          <w:rFonts w:ascii="Times New Roman" w:eastAsia="TimesNewRomanPSMT" w:hAnsi="Times New Roman"/>
          <w:sz w:val="24"/>
          <w:szCs w:val="24"/>
          <w:lang w:eastAsia="ru-RU"/>
        </w:rPr>
        <w:t>измерять ряд физических величин, представляя результаты измерений с учетом их погрешностей;</w:t>
      </w:r>
    </w:p>
    <w:p w14:paraId="32DA421A" w14:textId="77777777" w:rsidR="00863CC3" w:rsidRPr="00F5354C" w:rsidRDefault="00863CC3" w:rsidP="00863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</w:p>
    <w:p w14:paraId="7A26B443" w14:textId="77777777" w:rsidR="00863CC3" w:rsidRPr="00F5354C" w:rsidRDefault="00863CC3" w:rsidP="00863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Знать и понимать:</w:t>
      </w:r>
    </w:p>
    <w:p w14:paraId="39DE5FDB" w14:textId="77777777" w:rsidR="00863CC3" w:rsidRPr="00F5354C" w:rsidRDefault="00863CC3" w:rsidP="00863CC3">
      <w:pPr>
        <w:tabs>
          <w:tab w:val="left" w:pos="655"/>
          <w:tab w:val="left" w:pos="862"/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b/>
          <w:sz w:val="24"/>
          <w:szCs w:val="24"/>
          <w:lang w:eastAsia="ru-RU"/>
        </w:rPr>
        <w:t>З1. Смысл понятий:</w:t>
      </w: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 xml:space="preserve">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</w:r>
    </w:p>
    <w:p w14:paraId="23103598" w14:textId="77777777" w:rsidR="00863CC3" w:rsidRPr="00F5354C" w:rsidRDefault="00863CC3" w:rsidP="00863CC3">
      <w:pPr>
        <w:tabs>
          <w:tab w:val="left" w:pos="655"/>
          <w:tab w:val="left" w:pos="862"/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З2. Смысл физических величин: </w:t>
      </w: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14:paraId="3FE4C450" w14:textId="77777777" w:rsidR="00863CC3" w:rsidRPr="00F5354C" w:rsidRDefault="00863CC3" w:rsidP="00863CC3">
      <w:pPr>
        <w:tabs>
          <w:tab w:val="left" w:pos="655"/>
          <w:tab w:val="left" w:pos="862"/>
          <w:tab w:val="left" w:pos="1080"/>
          <w:tab w:val="left" w:pos="180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b/>
          <w:sz w:val="24"/>
          <w:szCs w:val="24"/>
          <w:lang w:eastAsia="ru-RU"/>
        </w:rPr>
        <w:t>З3. Смысл физических законов:</w:t>
      </w: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 </w:t>
      </w:r>
    </w:p>
    <w:p w14:paraId="464BFE77" w14:textId="77777777" w:rsidR="00863CC3" w:rsidRPr="00F5354C" w:rsidRDefault="00863CC3" w:rsidP="00863CC3">
      <w:pPr>
        <w:tabs>
          <w:tab w:val="left" w:pos="655"/>
          <w:tab w:val="left" w:pos="862"/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З4. </w:t>
      </w: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Вкладроссийских и зарубежных ученых, оказавших наибольшее влияние на развитие физики;</w:t>
      </w:r>
    </w:p>
    <w:p w14:paraId="6C6DE70E" w14:textId="77777777" w:rsidR="00863CC3" w:rsidRPr="00F5354C" w:rsidRDefault="00863CC3" w:rsidP="00863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45FD65" w14:textId="77777777" w:rsidR="00863CC3" w:rsidRPr="00F5354C" w:rsidRDefault="00863CC3" w:rsidP="00863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В результате освоения учебной дисциплины обучающийся должен использовать приобретенные знания и умения в практической деятельности и повседневной жизни для:</w:t>
      </w:r>
    </w:p>
    <w:p w14:paraId="4B16E887" w14:textId="77777777" w:rsidR="00863CC3" w:rsidRPr="00F5354C" w:rsidRDefault="00863CC3" w:rsidP="00DB6C3B">
      <w:pPr>
        <w:numPr>
          <w:ilvl w:val="0"/>
          <w:numId w:val="5"/>
        </w:numPr>
        <w:tabs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9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b/>
          <w:sz w:val="24"/>
          <w:szCs w:val="24"/>
          <w:lang w:eastAsia="ru-RU"/>
        </w:rPr>
        <w:t>обеспечения безопасности</w:t>
      </w:r>
      <w:r w:rsidR="00F36A8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5354C">
        <w:rPr>
          <w:rFonts w:ascii="Times New Roman" w:eastAsia="Times New Roman" w:hAnsi="Times New Roman"/>
          <w:b/>
          <w:sz w:val="24"/>
          <w:szCs w:val="24"/>
          <w:lang w:eastAsia="ru-RU"/>
        </w:rPr>
        <w:t>жизнедеятельности</w:t>
      </w: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процессе использования транспортных средств, бытовых электроприборов, средств радио- и телекоммуникационной связи;</w:t>
      </w:r>
    </w:p>
    <w:p w14:paraId="48E35EE8" w14:textId="77777777" w:rsidR="00863CC3" w:rsidRPr="00F5354C" w:rsidRDefault="00863CC3" w:rsidP="00DB6C3B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9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b/>
          <w:sz w:val="24"/>
          <w:szCs w:val="24"/>
          <w:lang w:eastAsia="ru-RU"/>
        </w:rPr>
        <w:t>оценки влияния на организм</w:t>
      </w: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человека и другие организмы загрязнения окружающей среды;</w:t>
      </w:r>
    </w:p>
    <w:p w14:paraId="55BCB848" w14:textId="77777777" w:rsidR="00863CC3" w:rsidRPr="00F5354C" w:rsidRDefault="00863CC3" w:rsidP="00DB6C3B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9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b/>
          <w:sz w:val="24"/>
          <w:szCs w:val="24"/>
          <w:lang w:eastAsia="ru-RU"/>
        </w:rPr>
        <w:t>рационального природопользования</w:t>
      </w: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 xml:space="preserve"> и охраны окружающей среды</w:t>
      </w:r>
    </w:p>
    <w:p w14:paraId="43F67F5E" w14:textId="77777777" w:rsidR="00863CC3" w:rsidRPr="00F5354C" w:rsidRDefault="00863CC3" w:rsidP="00863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81117D" w14:textId="77777777" w:rsidR="00863CC3" w:rsidRPr="00F5354C" w:rsidRDefault="00863CC3" w:rsidP="00863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b/>
          <w:sz w:val="24"/>
          <w:szCs w:val="24"/>
          <w:lang w:eastAsia="ru-RU"/>
        </w:rPr>
        <w:t>1.4. Количество часов на освоение рабочей программы учебной дисциплины:</w:t>
      </w:r>
    </w:p>
    <w:p w14:paraId="0C88C82C" w14:textId="77777777" w:rsidR="00863CC3" w:rsidRDefault="00863CC3" w:rsidP="00863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обязательной аудиторной учебной </w:t>
      </w:r>
      <w:r w:rsidR="00B857BE">
        <w:rPr>
          <w:rFonts w:ascii="Times New Roman" w:eastAsia="Times New Roman" w:hAnsi="Times New Roman"/>
          <w:sz w:val="24"/>
          <w:szCs w:val="24"/>
          <w:lang w:eastAsia="ru-RU"/>
        </w:rPr>
        <w:t>нагрузки обучающегося 118</w:t>
      </w:r>
      <w:r w:rsidR="001B1031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часов.</w:t>
      </w:r>
    </w:p>
    <w:p w14:paraId="7673F8B4" w14:textId="77777777" w:rsidR="00B857BE" w:rsidRPr="00F5354C" w:rsidRDefault="00B857BE" w:rsidP="00863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A18FE7C" w14:textId="77777777" w:rsidR="00B857BE" w:rsidRPr="004B6F05" w:rsidRDefault="00863CC3" w:rsidP="00B857BE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B857BE" w:rsidRPr="004B6F05">
        <w:rPr>
          <w:rFonts w:ascii="Times New Roman" w:eastAsiaTheme="minorHAnsi" w:hAnsi="Times New Roman"/>
          <w:b/>
          <w:sz w:val="24"/>
          <w:szCs w:val="24"/>
        </w:rPr>
        <w:lastRenderedPageBreak/>
        <w:t xml:space="preserve">АННОТАЦИЯ </w:t>
      </w:r>
    </w:p>
    <w:p w14:paraId="0BE7C6DF" w14:textId="77777777" w:rsidR="00B857BE" w:rsidRPr="004B6F05" w:rsidRDefault="00B857BE" w:rsidP="00B857BE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4B6F05">
        <w:rPr>
          <w:rFonts w:ascii="Times New Roman" w:eastAsiaTheme="minorHAnsi" w:hAnsi="Times New Roman"/>
          <w:b/>
          <w:sz w:val="24"/>
          <w:szCs w:val="24"/>
        </w:rPr>
        <w:t xml:space="preserve">К РАБОЧЕЙ  ПРОГРАММЕ УЧЕБНОЙ ДИСЦИПЛИНЫ </w:t>
      </w:r>
    </w:p>
    <w:p w14:paraId="55C51B19" w14:textId="77777777" w:rsidR="00B857BE" w:rsidRPr="004B6F05" w:rsidRDefault="00B857BE" w:rsidP="00B857BE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ОУД.11. </w:t>
      </w:r>
      <w:r w:rsidRPr="004B6F05">
        <w:rPr>
          <w:rFonts w:ascii="Times New Roman" w:eastAsiaTheme="minorHAnsi" w:hAnsi="Times New Roman"/>
          <w:b/>
          <w:sz w:val="24"/>
          <w:szCs w:val="24"/>
        </w:rPr>
        <w:t>ХИМИЯ</w:t>
      </w:r>
    </w:p>
    <w:p w14:paraId="05AD6FDE" w14:textId="77777777" w:rsidR="00B857BE" w:rsidRPr="004B6F05" w:rsidRDefault="00B857BE" w:rsidP="00B85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6F05">
        <w:rPr>
          <w:rFonts w:ascii="Times New Roman" w:eastAsia="Times New Roman" w:hAnsi="Times New Roman"/>
          <w:b/>
          <w:sz w:val="24"/>
          <w:szCs w:val="24"/>
          <w:lang w:eastAsia="ru-RU"/>
        </w:rPr>
        <w:t>1.1. Область применения программы</w:t>
      </w:r>
    </w:p>
    <w:p w14:paraId="69A94CB2" w14:textId="77777777" w:rsidR="00B857BE" w:rsidRPr="004B6F05" w:rsidRDefault="00B857BE" w:rsidP="00B857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B6F0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Рабочая программа учебной дисциплины  «Химия» является частью основной профессиональной образовательной программы среднего профессионального образования – программы подготовки специалистов среднего звена </w:t>
      </w:r>
      <w:r w:rsidRPr="004B6F05">
        <w:rPr>
          <w:rFonts w:ascii="Times New Roman" w:eastAsia="Times New Roman" w:hAnsi="Times New Roman"/>
          <w:lang w:eastAsia="ru-RU"/>
        </w:rPr>
        <w:t>.</w:t>
      </w:r>
    </w:p>
    <w:p w14:paraId="1EF03995" w14:textId="77777777" w:rsidR="00B857BE" w:rsidRPr="004B6F05" w:rsidRDefault="00B857BE" w:rsidP="00B857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0DDD8B5" w14:textId="77777777" w:rsidR="00B857BE" w:rsidRPr="004B6F05" w:rsidRDefault="00B857BE" w:rsidP="00B85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9CF477B" w14:textId="77777777" w:rsidR="00B857BE" w:rsidRPr="004B6F05" w:rsidRDefault="00B857BE" w:rsidP="00B85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6F05">
        <w:rPr>
          <w:rFonts w:ascii="Times New Roman" w:eastAsia="Times New Roman" w:hAnsi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программы.</w:t>
      </w:r>
    </w:p>
    <w:p w14:paraId="7FF62E92" w14:textId="77777777" w:rsidR="00B857BE" w:rsidRPr="004B6F05" w:rsidRDefault="00B857BE" w:rsidP="00B85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F05">
        <w:rPr>
          <w:rFonts w:ascii="Times New Roman" w:eastAsia="Times New Roman" w:hAnsi="Times New Roman"/>
          <w:sz w:val="24"/>
          <w:szCs w:val="24"/>
          <w:lang w:eastAsia="ru-RU"/>
        </w:rPr>
        <w:tab/>
        <w:t>Дисциплина входит в общеобразовательный цикл и относится к дисциплинам по выбору.</w:t>
      </w:r>
    </w:p>
    <w:p w14:paraId="22658A22" w14:textId="77777777" w:rsidR="00B857BE" w:rsidRPr="004B6F05" w:rsidRDefault="00B857BE" w:rsidP="00B85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C70EDD4" w14:textId="77777777" w:rsidR="00B857BE" w:rsidRPr="004B6F05" w:rsidRDefault="00B857BE" w:rsidP="00B85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6F05">
        <w:rPr>
          <w:rFonts w:ascii="Times New Roman" w:eastAsia="Times New Roman" w:hAnsi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дисциплины.</w:t>
      </w:r>
    </w:p>
    <w:p w14:paraId="0360AFB1" w14:textId="77777777" w:rsidR="00B857BE" w:rsidRPr="004B6F05" w:rsidRDefault="00B857BE" w:rsidP="00B857BE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SchoolBookCSanPin-Regular" w:hAnsi="Times New Roman"/>
          <w:b/>
          <w:bCs/>
          <w:sz w:val="24"/>
          <w:szCs w:val="24"/>
          <w:lang w:eastAsia="ru-RU"/>
        </w:rPr>
      </w:pPr>
      <w:r w:rsidRPr="004B6F05">
        <w:rPr>
          <w:rFonts w:ascii="Times New Roman" w:eastAsia="SchoolBookCSanPin-Regular" w:hAnsi="Times New Roman"/>
          <w:sz w:val="24"/>
          <w:szCs w:val="24"/>
          <w:lang w:eastAsia="ru-RU"/>
        </w:rPr>
        <w:t xml:space="preserve">Освоение содержания учебной дисциплины, обеспечивает достижение студентами следующих </w:t>
      </w:r>
      <w:r w:rsidRPr="004B6F05">
        <w:rPr>
          <w:rFonts w:ascii="Times New Roman" w:eastAsia="SchoolBookCSanPin-Regular" w:hAnsi="Times New Roman"/>
          <w:b/>
          <w:bCs/>
          <w:sz w:val="24"/>
          <w:szCs w:val="24"/>
          <w:lang w:eastAsia="ru-RU"/>
        </w:rPr>
        <w:t>результатов:</w:t>
      </w:r>
    </w:p>
    <w:p w14:paraId="2F40CC54" w14:textId="77777777" w:rsidR="00B857BE" w:rsidRPr="004B6F05" w:rsidRDefault="00B857BE" w:rsidP="00B857BE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SchoolBookCSanPin-Regular" w:hAnsi="Times New Roman"/>
          <w:b/>
          <w:bCs/>
          <w:sz w:val="24"/>
          <w:szCs w:val="24"/>
          <w:lang w:eastAsia="ru-RU"/>
        </w:rPr>
      </w:pPr>
      <w:r w:rsidRPr="004B6F05">
        <w:rPr>
          <w:rFonts w:ascii="Times New Roman" w:eastAsia="SymbolMT" w:hAnsi="Times New Roman"/>
          <w:sz w:val="24"/>
          <w:szCs w:val="24"/>
          <w:lang w:eastAsia="ru-RU"/>
        </w:rPr>
        <w:t xml:space="preserve">• </w:t>
      </w:r>
      <w:r w:rsidRPr="004B6F05">
        <w:rPr>
          <w:rFonts w:ascii="Times New Roman" w:eastAsia="SchoolBookCSanPin-Regular" w:hAnsi="Times New Roman"/>
          <w:b/>
          <w:bCs/>
          <w:i/>
          <w:iCs/>
          <w:sz w:val="24"/>
          <w:szCs w:val="24"/>
          <w:lang w:eastAsia="ru-RU"/>
        </w:rPr>
        <w:t>личностных</w:t>
      </w:r>
      <w:r w:rsidRPr="004B6F05">
        <w:rPr>
          <w:rFonts w:ascii="Times New Roman" w:eastAsia="SchoolBookCSanPin-Regular" w:hAnsi="Times New Roman"/>
          <w:b/>
          <w:bCs/>
          <w:sz w:val="24"/>
          <w:szCs w:val="24"/>
          <w:lang w:eastAsia="ru-RU"/>
        </w:rPr>
        <w:t>:</w:t>
      </w:r>
    </w:p>
    <w:p w14:paraId="63EB80BD" w14:textId="77777777" w:rsidR="00B857BE" w:rsidRPr="004B6F05" w:rsidRDefault="00B857BE" w:rsidP="00B857BE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4B6F05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4B6F05">
        <w:rPr>
          <w:rFonts w:ascii="Times New Roman" w:eastAsia="SchoolBookCSanPin-Regular" w:hAnsi="Times New Roman"/>
          <w:sz w:val="24"/>
          <w:szCs w:val="24"/>
          <w:lang w:eastAsia="ru-RU"/>
        </w:rPr>
        <w:t>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</w:t>
      </w:r>
    </w:p>
    <w:p w14:paraId="5CB6C4C6" w14:textId="77777777" w:rsidR="00B857BE" w:rsidRPr="004B6F05" w:rsidRDefault="00B857BE" w:rsidP="00B857BE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4B6F05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4B6F05">
        <w:rPr>
          <w:rFonts w:ascii="Times New Roman" w:eastAsia="SchoolBookCSanPin-Regular" w:hAnsi="Times New Roman"/>
          <w:sz w:val="24"/>
          <w:szCs w:val="24"/>
          <w:lang w:eastAsia="ru-RU"/>
        </w:rPr>
        <w:t>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</w:t>
      </w:r>
    </w:p>
    <w:p w14:paraId="6AA7D245" w14:textId="77777777" w:rsidR="00B857BE" w:rsidRPr="004B6F05" w:rsidRDefault="00B857BE" w:rsidP="00B857BE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4B6F05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4B6F05">
        <w:rPr>
          <w:rFonts w:ascii="Times New Roman" w:eastAsia="SchoolBookCSanPin-Regular" w:hAnsi="Times New Roman"/>
          <w:sz w:val="24"/>
          <w:szCs w:val="24"/>
          <w:lang w:eastAsia="ru-RU"/>
        </w:rPr>
        <w:t>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</w:t>
      </w:r>
    </w:p>
    <w:p w14:paraId="433A81F3" w14:textId="77777777" w:rsidR="00B857BE" w:rsidRPr="004B6F05" w:rsidRDefault="00B857BE" w:rsidP="00B857BE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SchoolBookCSanPin-Regular" w:hAnsi="Times New Roman"/>
          <w:b/>
          <w:bCs/>
          <w:sz w:val="24"/>
          <w:szCs w:val="24"/>
          <w:lang w:eastAsia="ru-RU"/>
        </w:rPr>
      </w:pPr>
      <w:r w:rsidRPr="004B6F05">
        <w:rPr>
          <w:rFonts w:ascii="Times New Roman" w:eastAsia="SymbolMT" w:hAnsi="Times New Roman"/>
          <w:sz w:val="24"/>
          <w:szCs w:val="24"/>
          <w:lang w:eastAsia="ru-RU"/>
        </w:rPr>
        <w:t xml:space="preserve">• </w:t>
      </w:r>
      <w:r w:rsidRPr="004B6F05">
        <w:rPr>
          <w:rFonts w:ascii="Times New Roman" w:eastAsia="SchoolBookCSanPin-Regular" w:hAnsi="Times New Roman"/>
          <w:b/>
          <w:bCs/>
          <w:i/>
          <w:iCs/>
          <w:sz w:val="24"/>
          <w:szCs w:val="24"/>
          <w:lang w:eastAsia="ru-RU"/>
        </w:rPr>
        <w:t>метапредметных</w:t>
      </w:r>
      <w:r w:rsidRPr="004B6F05">
        <w:rPr>
          <w:rFonts w:ascii="Times New Roman" w:eastAsia="SchoolBookCSanPin-Regular" w:hAnsi="Times New Roman"/>
          <w:b/>
          <w:bCs/>
          <w:sz w:val="24"/>
          <w:szCs w:val="24"/>
          <w:lang w:eastAsia="ru-RU"/>
        </w:rPr>
        <w:t>:</w:t>
      </w:r>
    </w:p>
    <w:p w14:paraId="36981BCC" w14:textId="77777777" w:rsidR="00B857BE" w:rsidRPr="004B6F05" w:rsidRDefault="00B857BE" w:rsidP="00B857BE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4B6F05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4B6F05">
        <w:rPr>
          <w:rFonts w:ascii="Times New Roman" w:eastAsia="SchoolBookCSanPin-Regular" w:hAnsi="Times New Roman"/>
          <w:sz w:val="24"/>
          <w:szCs w:val="24"/>
          <w:lang w:eastAsia="ru-RU"/>
        </w:rPr>
        <w:t>использование различных видов познавательной деятельности и основных</w:t>
      </w:r>
    </w:p>
    <w:p w14:paraId="046F36C2" w14:textId="77777777" w:rsidR="00B857BE" w:rsidRPr="004B6F05" w:rsidRDefault="00B857BE" w:rsidP="00B857BE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4B6F05">
        <w:rPr>
          <w:rFonts w:ascii="Times New Roman" w:eastAsia="SchoolBookCSanPin-Regular" w:hAnsi="Times New Roman"/>
          <w:sz w:val="24"/>
          <w:szCs w:val="24"/>
          <w:lang w:eastAsia="ru-RU"/>
        </w:rPr>
        <w:t>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</w:t>
      </w:r>
    </w:p>
    <w:p w14:paraId="39945531" w14:textId="77777777" w:rsidR="00B857BE" w:rsidRPr="004B6F05" w:rsidRDefault="00B857BE" w:rsidP="00B857BE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4B6F05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4B6F05">
        <w:rPr>
          <w:rFonts w:ascii="Times New Roman" w:eastAsia="SchoolBookCSanPin-Regular" w:hAnsi="Times New Roman"/>
          <w:sz w:val="24"/>
          <w:szCs w:val="24"/>
          <w:lang w:eastAsia="ru-RU"/>
        </w:rPr>
        <w:t>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сфере;</w:t>
      </w:r>
    </w:p>
    <w:p w14:paraId="0A9512CB" w14:textId="77777777" w:rsidR="00B857BE" w:rsidRPr="004B6F05" w:rsidRDefault="00B857BE" w:rsidP="00B857BE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SchoolBookCSanPin-Regular" w:hAnsi="Times New Roman"/>
          <w:b/>
          <w:bCs/>
          <w:sz w:val="24"/>
          <w:szCs w:val="24"/>
          <w:lang w:eastAsia="ru-RU"/>
        </w:rPr>
      </w:pPr>
      <w:r w:rsidRPr="004B6F05">
        <w:rPr>
          <w:rFonts w:ascii="Times New Roman" w:eastAsia="SymbolMT" w:hAnsi="Times New Roman"/>
          <w:sz w:val="24"/>
          <w:szCs w:val="24"/>
          <w:lang w:eastAsia="ru-RU"/>
        </w:rPr>
        <w:t xml:space="preserve">• </w:t>
      </w:r>
      <w:r w:rsidRPr="004B6F05">
        <w:rPr>
          <w:rFonts w:ascii="Times New Roman" w:eastAsia="SchoolBookCSanPin-Regular" w:hAnsi="Times New Roman"/>
          <w:b/>
          <w:bCs/>
          <w:i/>
          <w:iCs/>
          <w:sz w:val="24"/>
          <w:szCs w:val="24"/>
          <w:lang w:eastAsia="ru-RU"/>
        </w:rPr>
        <w:t>предметных</w:t>
      </w:r>
      <w:r w:rsidRPr="004B6F05">
        <w:rPr>
          <w:rFonts w:ascii="Times New Roman" w:eastAsia="SchoolBookCSanPin-Regular" w:hAnsi="Times New Roman"/>
          <w:b/>
          <w:bCs/>
          <w:sz w:val="24"/>
          <w:szCs w:val="24"/>
          <w:lang w:eastAsia="ru-RU"/>
        </w:rPr>
        <w:t>:</w:t>
      </w:r>
    </w:p>
    <w:p w14:paraId="13FEAEFF" w14:textId="77777777" w:rsidR="00B857BE" w:rsidRPr="004B6F05" w:rsidRDefault="00B857BE" w:rsidP="00B857BE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4B6F05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4B6F05">
        <w:rPr>
          <w:rFonts w:ascii="Times New Roman" w:eastAsia="SchoolBookCSanPin-Regular" w:hAnsi="Times New Roman"/>
          <w:sz w:val="24"/>
          <w:szCs w:val="24"/>
          <w:lang w:eastAsia="ru-RU"/>
        </w:rPr>
        <w:t>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14:paraId="2C8C176C" w14:textId="77777777" w:rsidR="00B857BE" w:rsidRPr="004B6F05" w:rsidRDefault="00B857BE" w:rsidP="00B857BE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4B6F05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4B6F05">
        <w:rPr>
          <w:rFonts w:ascii="Times New Roman" w:eastAsia="SchoolBookCSanPin-Regular" w:hAnsi="Times New Roman"/>
          <w:sz w:val="24"/>
          <w:szCs w:val="24"/>
          <w:lang w:eastAsia="ru-RU"/>
        </w:rPr>
        <w:t>владение основополагающими химическими понятиями, теориями, законами</w:t>
      </w:r>
    </w:p>
    <w:p w14:paraId="156B5936" w14:textId="77777777" w:rsidR="00B857BE" w:rsidRPr="004B6F05" w:rsidRDefault="00B857BE" w:rsidP="00B857BE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4B6F05">
        <w:rPr>
          <w:rFonts w:ascii="Times New Roman" w:eastAsia="SchoolBookCSanPin-Regular" w:hAnsi="Times New Roman"/>
          <w:sz w:val="24"/>
          <w:szCs w:val="24"/>
          <w:lang w:eastAsia="ru-RU"/>
        </w:rPr>
        <w:t>и закономерностями; уверенное пользование химической терминологией и символикой;</w:t>
      </w:r>
    </w:p>
    <w:p w14:paraId="524A3153" w14:textId="77777777" w:rsidR="00B857BE" w:rsidRPr="004B6F05" w:rsidRDefault="00B857BE" w:rsidP="00B857BE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4B6F05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4B6F05">
        <w:rPr>
          <w:rFonts w:ascii="Times New Roman" w:eastAsia="SchoolBookCSanPin-Regular" w:hAnsi="Times New Roman"/>
          <w:sz w:val="24"/>
          <w:szCs w:val="24"/>
          <w:lang w:eastAsia="ru-RU"/>
        </w:rPr>
        <w:t>владение основными методами научного познания, используемыми в химии:</w:t>
      </w:r>
    </w:p>
    <w:p w14:paraId="03532CA6" w14:textId="77777777" w:rsidR="00B857BE" w:rsidRPr="004B6F05" w:rsidRDefault="00B857BE" w:rsidP="00B857BE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4B6F05">
        <w:rPr>
          <w:rFonts w:ascii="Times New Roman" w:eastAsia="SchoolBookCSanPin-Regular" w:hAnsi="Times New Roman"/>
          <w:sz w:val="24"/>
          <w:szCs w:val="24"/>
          <w:lang w:eastAsia="ru-RU"/>
        </w:rPr>
        <w:t>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14:paraId="28E49A92" w14:textId="77777777" w:rsidR="00B857BE" w:rsidRPr="004B6F05" w:rsidRDefault="00B857BE" w:rsidP="00B857BE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4B6F05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4B6F05">
        <w:rPr>
          <w:rFonts w:ascii="Times New Roman" w:eastAsia="SchoolBookCSanPin-Regular" w:hAnsi="Times New Roman"/>
          <w:sz w:val="24"/>
          <w:szCs w:val="24"/>
          <w:lang w:eastAsia="ru-RU"/>
        </w:rPr>
        <w:t>сформированность умения давать количественные оценки и производить расчеты по химическим формулам и уравнениям;</w:t>
      </w:r>
    </w:p>
    <w:p w14:paraId="650AAAB5" w14:textId="77777777" w:rsidR="00B857BE" w:rsidRPr="004B6F05" w:rsidRDefault="00B857BE" w:rsidP="00B857BE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4B6F05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4B6F05">
        <w:rPr>
          <w:rFonts w:ascii="Times New Roman" w:eastAsia="SchoolBookCSanPin-Regular" w:hAnsi="Times New Roman"/>
          <w:sz w:val="24"/>
          <w:szCs w:val="24"/>
          <w:lang w:eastAsia="ru-RU"/>
        </w:rPr>
        <w:t>владение правилами техники безопасности при использовании химических веществ;</w:t>
      </w:r>
    </w:p>
    <w:p w14:paraId="6543C029" w14:textId="77777777" w:rsidR="00B857BE" w:rsidRPr="004B6F05" w:rsidRDefault="00B857BE" w:rsidP="00B857BE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F05">
        <w:rPr>
          <w:rFonts w:ascii="Times New Roman" w:eastAsia="SymbolMT" w:hAnsi="Times New Roman"/>
          <w:sz w:val="24"/>
          <w:szCs w:val="24"/>
          <w:lang w:eastAsia="ru-RU"/>
        </w:rPr>
        <w:lastRenderedPageBreak/>
        <w:t xml:space="preserve">− </w:t>
      </w:r>
      <w:r w:rsidRPr="004B6F05">
        <w:rPr>
          <w:rFonts w:ascii="Times New Roman" w:eastAsia="SchoolBookCSanPin-Regular" w:hAnsi="Times New Roman"/>
          <w:sz w:val="24"/>
          <w:szCs w:val="24"/>
          <w:lang w:eastAsia="ru-RU"/>
        </w:rPr>
        <w:t>сформированность собственной позиции по отношению к химической информации, получаемой из разных источников.</w:t>
      </w:r>
    </w:p>
    <w:p w14:paraId="732FE000" w14:textId="77777777" w:rsidR="00B857BE" w:rsidRPr="004B6F05" w:rsidRDefault="00B857BE" w:rsidP="00B85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6F05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14:paraId="0EB14A8D" w14:textId="77777777" w:rsidR="00B857BE" w:rsidRPr="004B6F05" w:rsidRDefault="00B857BE" w:rsidP="00B85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F0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1.4.Количество часов на освоение программы дисциплины.</w:t>
      </w:r>
    </w:p>
    <w:p w14:paraId="4285C216" w14:textId="77777777" w:rsidR="00B857BE" w:rsidRPr="004B6F05" w:rsidRDefault="00B857BE" w:rsidP="00B85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F0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обязательная аудиторная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учебная нагрузка обучающегося 102 часа.</w:t>
      </w:r>
    </w:p>
    <w:p w14:paraId="2073AF0B" w14:textId="77777777" w:rsidR="00B857BE" w:rsidRPr="004B6F05" w:rsidRDefault="00B857BE" w:rsidP="00B85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4B6F0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110F05CD" w14:textId="77777777" w:rsidR="00B857BE" w:rsidRDefault="00B857BE">
      <w:pPr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br w:type="page"/>
      </w:r>
    </w:p>
    <w:p w14:paraId="085E43EC" w14:textId="77777777" w:rsidR="00B857BE" w:rsidRPr="004B6F05" w:rsidRDefault="00B857BE" w:rsidP="00B857BE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4B6F05">
        <w:rPr>
          <w:rFonts w:ascii="Times New Roman" w:eastAsiaTheme="minorHAnsi" w:hAnsi="Times New Roman"/>
          <w:b/>
          <w:sz w:val="24"/>
          <w:szCs w:val="24"/>
        </w:rPr>
        <w:lastRenderedPageBreak/>
        <w:t xml:space="preserve">АННОТАЦИЯ </w:t>
      </w:r>
    </w:p>
    <w:p w14:paraId="23605BED" w14:textId="77777777" w:rsidR="00B857BE" w:rsidRPr="004B6F05" w:rsidRDefault="00B857BE" w:rsidP="00B857BE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4B6F05">
        <w:rPr>
          <w:rFonts w:ascii="Times New Roman" w:eastAsiaTheme="minorHAnsi" w:hAnsi="Times New Roman"/>
          <w:b/>
          <w:sz w:val="24"/>
          <w:szCs w:val="24"/>
        </w:rPr>
        <w:t xml:space="preserve">К РАБОЧЕЙ  ПРОГРАММЕ УЧЕБНОЙ ДИСЦИПЛИНЫ </w:t>
      </w:r>
    </w:p>
    <w:p w14:paraId="42B34680" w14:textId="77777777" w:rsidR="00B857BE" w:rsidRDefault="00B857BE" w:rsidP="00B857BE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ОУД.12. БИОЛОГИЯ</w:t>
      </w:r>
    </w:p>
    <w:p w14:paraId="72A46733" w14:textId="77777777" w:rsidR="00B857BE" w:rsidRPr="004B6F05" w:rsidRDefault="00B857BE" w:rsidP="00B857BE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28181367" w14:textId="77777777" w:rsidR="00B857BE" w:rsidRPr="00527C00" w:rsidRDefault="00B857BE" w:rsidP="00B857BE">
      <w:pPr>
        <w:numPr>
          <w:ilvl w:val="1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7C00">
        <w:rPr>
          <w:rFonts w:ascii="Times New Roman" w:eastAsia="Times New Roman" w:hAnsi="Times New Roman"/>
          <w:b/>
          <w:sz w:val="24"/>
          <w:szCs w:val="24"/>
          <w:lang w:eastAsia="ru-RU"/>
        </w:rPr>
        <w:t>Область применения программы.</w:t>
      </w:r>
    </w:p>
    <w:p w14:paraId="3EAD2445" w14:textId="77777777" w:rsidR="00B857BE" w:rsidRPr="00527C00" w:rsidRDefault="00B857BE" w:rsidP="00B857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C00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учебной дисциплины Биология является частью основной профессиональной образовательной программы среднего профессионального образования – программы подготовки специалистов среднего профессионального образования – программы подготовки специалистов среднего звена.</w:t>
      </w:r>
    </w:p>
    <w:p w14:paraId="13553A58" w14:textId="77777777" w:rsidR="00B857BE" w:rsidRPr="00527C00" w:rsidRDefault="00B857BE" w:rsidP="00B857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7ABFC30" w14:textId="77777777" w:rsidR="00B857BE" w:rsidRPr="00527C00" w:rsidRDefault="00B857BE" w:rsidP="00B857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BF69C73" w14:textId="77777777" w:rsidR="00B857BE" w:rsidRPr="00527C00" w:rsidRDefault="00B857BE" w:rsidP="00B85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7C00">
        <w:rPr>
          <w:rFonts w:ascii="Times New Roman" w:eastAsia="Times New Roman" w:hAnsi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программы.</w:t>
      </w:r>
      <w:r w:rsidRPr="00527C00">
        <w:rPr>
          <w:rFonts w:ascii="Times New Roman" w:eastAsia="Times New Roman" w:hAnsi="Times New Roman"/>
          <w:sz w:val="24"/>
          <w:szCs w:val="24"/>
          <w:lang w:eastAsia="ru-RU"/>
        </w:rPr>
        <w:t xml:space="preserve"> Дисциплина входит в общеобразовательный цикл и относится к дисциплинам по выбору.</w:t>
      </w:r>
    </w:p>
    <w:p w14:paraId="2EDCA78B" w14:textId="77777777" w:rsidR="00B857BE" w:rsidRPr="00527C00" w:rsidRDefault="00B857BE" w:rsidP="00B85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2144913" w14:textId="77777777" w:rsidR="00B857BE" w:rsidRPr="00527C00" w:rsidRDefault="00B857BE" w:rsidP="00B85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C00">
        <w:rPr>
          <w:rFonts w:ascii="Times New Roman" w:eastAsia="Times New Roman" w:hAnsi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дисциплины.</w:t>
      </w:r>
    </w:p>
    <w:p w14:paraId="3F4445FA" w14:textId="77777777" w:rsidR="00B857BE" w:rsidRPr="00527C00" w:rsidRDefault="00B857BE" w:rsidP="00B85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b/>
          <w:bCs/>
          <w:sz w:val="24"/>
          <w:szCs w:val="24"/>
          <w:lang w:eastAsia="ru-RU"/>
        </w:rPr>
      </w:pPr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 xml:space="preserve">Освоение содержания учебной дисциплины «Биология» обеспечивает достижение студентами следующих </w:t>
      </w:r>
      <w:r w:rsidRPr="00527C00">
        <w:rPr>
          <w:rFonts w:ascii="Times New Roman" w:eastAsia="SchoolBookCSanPin-Regular" w:hAnsi="Times New Roman"/>
          <w:b/>
          <w:bCs/>
          <w:sz w:val="24"/>
          <w:szCs w:val="24"/>
          <w:lang w:eastAsia="ru-RU"/>
        </w:rPr>
        <w:t>результатов:</w:t>
      </w:r>
    </w:p>
    <w:p w14:paraId="393D6D20" w14:textId="77777777" w:rsidR="00B857BE" w:rsidRPr="00527C00" w:rsidRDefault="00B857BE" w:rsidP="00B85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b/>
          <w:bCs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t xml:space="preserve">• </w:t>
      </w:r>
      <w:r w:rsidRPr="00527C00">
        <w:rPr>
          <w:rFonts w:ascii="Times New Roman" w:eastAsia="SchoolBookCSanPin-Regular" w:hAnsi="Times New Roman"/>
          <w:b/>
          <w:bCs/>
          <w:i/>
          <w:iCs/>
          <w:sz w:val="24"/>
          <w:szCs w:val="24"/>
          <w:lang w:eastAsia="ru-RU"/>
        </w:rPr>
        <w:t>личностных</w:t>
      </w:r>
      <w:r w:rsidRPr="00527C00">
        <w:rPr>
          <w:rFonts w:ascii="Times New Roman" w:eastAsia="SchoolBookCSanPin-Regular" w:hAnsi="Times New Roman"/>
          <w:b/>
          <w:bCs/>
          <w:sz w:val="24"/>
          <w:szCs w:val="24"/>
          <w:lang w:eastAsia="ru-RU"/>
        </w:rPr>
        <w:t>:</w:t>
      </w:r>
    </w:p>
    <w:p w14:paraId="04902E49" w14:textId="77777777" w:rsidR="00B857BE" w:rsidRPr="00527C00" w:rsidRDefault="00B857BE" w:rsidP="00B85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>сформированность чувства гордости и уважения к истории и достижениям отечественной биологической науки; представления о целостной естественно-научной картине мира;</w:t>
      </w:r>
    </w:p>
    <w:p w14:paraId="2A4C48D7" w14:textId="77777777" w:rsidR="00B857BE" w:rsidRPr="00527C00" w:rsidRDefault="00B857BE" w:rsidP="00B85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>понимание взаимосвязи и взаимозависимости естественных наук, их влияния на окружающую среду, экономическую, технологическую, социальную и этическую сферы деятельности человека;</w:t>
      </w:r>
    </w:p>
    <w:p w14:paraId="4B931AEC" w14:textId="77777777" w:rsidR="00B857BE" w:rsidRPr="00527C00" w:rsidRDefault="00B857BE" w:rsidP="00B85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>способность использовать знания о современной естественно-научной картине мира в образовательной и профессиональной деятельности; возможности информационной среды для обеспечения продуктивного самообразования;</w:t>
      </w:r>
    </w:p>
    <w:p w14:paraId="657CC020" w14:textId="77777777" w:rsidR="00B857BE" w:rsidRPr="00527C00" w:rsidRDefault="00B857BE" w:rsidP="00B85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>владение культурой мышления, способность к обобщению, анализу, восприятию информации в области естественных наук, постановке цели и выбору путей ее достижения в профессиональной сфере;</w:t>
      </w:r>
    </w:p>
    <w:p w14:paraId="7DE37725" w14:textId="77777777" w:rsidR="00B857BE" w:rsidRPr="00527C00" w:rsidRDefault="00B857BE" w:rsidP="00B85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>способность руководствоваться в своей деятельности современными принципами толерантности, диалога и сотрудничества; готовность к взаимодействию с коллегами, работе в коллективе;</w:t>
      </w:r>
    </w:p>
    <w:p w14:paraId="1A5EB962" w14:textId="77777777" w:rsidR="00B857BE" w:rsidRPr="00527C00" w:rsidRDefault="00B857BE" w:rsidP="00B85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>готовность использовать основные методы защиты от возможных последствий аварий, катастроф, стихийных бедствий;</w:t>
      </w:r>
    </w:p>
    <w:p w14:paraId="3EFAB0A7" w14:textId="77777777" w:rsidR="00B857BE" w:rsidRPr="00527C00" w:rsidRDefault="00B857BE" w:rsidP="00B85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>обладание навыками безопасной работы во время проектно-исследовательской и экспериментальной деятельности, при использовании лабораторного оборудования;</w:t>
      </w:r>
    </w:p>
    <w:p w14:paraId="3257DE85" w14:textId="77777777" w:rsidR="00B857BE" w:rsidRPr="00527C00" w:rsidRDefault="00B857BE" w:rsidP="00B85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>способность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</w:t>
      </w:r>
    </w:p>
    <w:p w14:paraId="700064B6" w14:textId="77777777" w:rsidR="00B857BE" w:rsidRPr="00527C00" w:rsidRDefault="00B857BE" w:rsidP="00B85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>готовность к оказанию первой помощи при травмах, простудных и других заболеваниях, отравлениях пищевыми продуктами;</w:t>
      </w:r>
    </w:p>
    <w:p w14:paraId="5A24967F" w14:textId="77777777" w:rsidR="00B857BE" w:rsidRPr="00527C00" w:rsidRDefault="00B857BE" w:rsidP="00B85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b/>
          <w:bCs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t xml:space="preserve">• </w:t>
      </w:r>
      <w:r w:rsidRPr="00527C00">
        <w:rPr>
          <w:rFonts w:ascii="Times New Roman" w:eastAsia="SchoolBookCSanPin-Regular" w:hAnsi="Times New Roman"/>
          <w:b/>
          <w:bCs/>
          <w:i/>
          <w:iCs/>
          <w:sz w:val="24"/>
          <w:szCs w:val="24"/>
          <w:lang w:eastAsia="ru-RU"/>
        </w:rPr>
        <w:t>метапредметных</w:t>
      </w:r>
      <w:r w:rsidRPr="00527C00">
        <w:rPr>
          <w:rFonts w:ascii="Times New Roman" w:eastAsia="SchoolBookCSanPin-Regular" w:hAnsi="Times New Roman"/>
          <w:b/>
          <w:bCs/>
          <w:sz w:val="24"/>
          <w:szCs w:val="24"/>
          <w:lang w:eastAsia="ru-RU"/>
        </w:rPr>
        <w:t>:</w:t>
      </w:r>
    </w:p>
    <w:p w14:paraId="48AE740E" w14:textId="77777777" w:rsidR="00B857BE" w:rsidRPr="00527C00" w:rsidRDefault="00B857BE" w:rsidP="00B85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>осознание социальной значимости своей профессии/специальности, обладание мотивацией к осуществлению профессиональной деятельности;</w:t>
      </w:r>
    </w:p>
    <w:p w14:paraId="67A728D5" w14:textId="77777777" w:rsidR="00B857BE" w:rsidRPr="00527C00" w:rsidRDefault="00B857BE" w:rsidP="00B85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>повышение интеллектуального уровня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</w:t>
      </w:r>
    </w:p>
    <w:p w14:paraId="12D654DD" w14:textId="77777777" w:rsidR="00B857BE" w:rsidRPr="00527C00" w:rsidRDefault="00B857BE" w:rsidP="00B85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>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14:paraId="438261D3" w14:textId="77777777" w:rsidR="00B857BE" w:rsidRPr="00527C00" w:rsidRDefault="00B857BE" w:rsidP="00B85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>способность организовывать сотрудничество единомышленников, в том числе с использованием современных информационно-коммуникационных технологий;</w:t>
      </w:r>
    </w:p>
    <w:p w14:paraId="7BEFB6B0" w14:textId="77777777" w:rsidR="00B857BE" w:rsidRPr="00527C00" w:rsidRDefault="00B857BE" w:rsidP="00B85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lastRenderedPageBreak/>
        <w:t xml:space="preserve">− </w:t>
      </w:r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>способность понимать принципы устойчивости и продуктивности живой природы, пути ее изменения под влиянием антропогенных факторов, способность к системному анализу глобальных экологических проблем, вопросов состояния окружающей среды и рационального использования природных ресурсов;</w:t>
      </w:r>
    </w:p>
    <w:p w14:paraId="36407261" w14:textId="77777777" w:rsidR="00B857BE" w:rsidRPr="00527C00" w:rsidRDefault="00B857BE" w:rsidP="00B85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>умение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14:paraId="6170B134" w14:textId="77777777" w:rsidR="00B857BE" w:rsidRPr="00527C00" w:rsidRDefault="00B857BE" w:rsidP="00B85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>способность применять биологические и экологические знания для анализа прикладных проблем хозяйственной деятельности;</w:t>
      </w:r>
    </w:p>
    <w:p w14:paraId="3B4AFA0C" w14:textId="77777777" w:rsidR="00B857BE" w:rsidRPr="00527C00" w:rsidRDefault="00B857BE" w:rsidP="00B85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>способность к самостоятельному проведению исследований, постановке естественно-научного эксперимента, использованию информационных технологий для решения научных и профессиональных задач;</w:t>
      </w:r>
    </w:p>
    <w:p w14:paraId="46677640" w14:textId="77777777" w:rsidR="00B857BE" w:rsidRPr="00527C00" w:rsidRDefault="00B857BE" w:rsidP="00B85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>способность к оценке этических аспектов некоторых исследований в области биотехнологии (клонирование, искусственное оплодотворение);</w:t>
      </w:r>
    </w:p>
    <w:p w14:paraId="0A305191" w14:textId="77777777" w:rsidR="00B857BE" w:rsidRPr="00527C00" w:rsidRDefault="00B857BE" w:rsidP="00B85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b/>
          <w:bCs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t xml:space="preserve">• </w:t>
      </w:r>
      <w:r w:rsidRPr="00527C00">
        <w:rPr>
          <w:rFonts w:ascii="Times New Roman" w:eastAsia="SchoolBookCSanPin-Regular" w:hAnsi="Times New Roman"/>
          <w:b/>
          <w:bCs/>
          <w:i/>
          <w:iCs/>
          <w:sz w:val="24"/>
          <w:szCs w:val="24"/>
          <w:lang w:eastAsia="ru-RU"/>
        </w:rPr>
        <w:t>предметных</w:t>
      </w:r>
      <w:r w:rsidRPr="00527C00">
        <w:rPr>
          <w:rFonts w:ascii="Times New Roman" w:eastAsia="SchoolBookCSanPin-Regular" w:hAnsi="Times New Roman"/>
          <w:b/>
          <w:bCs/>
          <w:sz w:val="24"/>
          <w:szCs w:val="24"/>
          <w:lang w:eastAsia="ru-RU"/>
        </w:rPr>
        <w:t>:</w:t>
      </w:r>
    </w:p>
    <w:p w14:paraId="7AB5D2C2" w14:textId="77777777" w:rsidR="00B857BE" w:rsidRPr="00527C00" w:rsidRDefault="00B857BE" w:rsidP="00B85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>сформированность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для решения практических задач;</w:t>
      </w:r>
    </w:p>
    <w:p w14:paraId="2C634753" w14:textId="77777777" w:rsidR="00B857BE" w:rsidRPr="00527C00" w:rsidRDefault="00B857BE" w:rsidP="00B85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>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</w:t>
      </w:r>
    </w:p>
    <w:p w14:paraId="77B415E3" w14:textId="77777777" w:rsidR="00B857BE" w:rsidRPr="00527C00" w:rsidRDefault="00B857BE" w:rsidP="00B85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>владение основными методами научного познания, используемыми при биологических исследованиях живых объектов и экосистем: описанием, измерением, проведением наблюдений; выявление и оценка антропогенных изменений в природе;</w:t>
      </w:r>
    </w:p>
    <w:p w14:paraId="52B8A464" w14:textId="77777777" w:rsidR="00B857BE" w:rsidRPr="00527C00" w:rsidRDefault="00B857BE" w:rsidP="00B85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>сформированность умений объяснять результаты биологических экспериментов, решать элементарные биологические задачи;</w:t>
      </w:r>
    </w:p>
    <w:p w14:paraId="10878525" w14:textId="77777777" w:rsidR="00B857BE" w:rsidRPr="00527C00" w:rsidRDefault="00B857BE" w:rsidP="00B85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>сформированность собственной позиции по отношению к биологической информации, получаемой из разных источников, глобальным экологическим проблемам и путям их решения.</w:t>
      </w:r>
    </w:p>
    <w:p w14:paraId="3A0B96BC" w14:textId="77777777" w:rsidR="00B857BE" w:rsidRPr="00527C00" w:rsidRDefault="00B857BE" w:rsidP="00B85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7C00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14:paraId="69A29046" w14:textId="77777777" w:rsidR="00B857BE" w:rsidRPr="00527C00" w:rsidRDefault="00B857BE" w:rsidP="00B85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C00">
        <w:rPr>
          <w:rFonts w:ascii="Times New Roman" w:eastAsia="Times New Roman" w:hAnsi="Times New Roman"/>
          <w:b/>
          <w:sz w:val="24"/>
          <w:szCs w:val="24"/>
          <w:lang w:eastAsia="ru-RU"/>
        </w:rPr>
        <w:t>1.4. Количество часов на освоение программы дисциплины.</w:t>
      </w:r>
    </w:p>
    <w:p w14:paraId="1C85AF70" w14:textId="5A2C46CA" w:rsidR="00B857BE" w:rsidRPr="00527C00" w:rsidRDefault="00B857BE" w:rsidP="00B85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C00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обязательная аудиторная учебная нагрузка обучающегося </w:t>
      </w:r>
      <w:r w:rsidR="004C3FFD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 часа.</w:t>
      </w:r>
    </w:p>
    <w:p w14:paraId="4FA825A4" w14:textId="77777777" w:rsidR="00B857BE" w:rsidRPr="00527C00" w:rsidRDefault="00B857BE" w:rsidP="00B85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0B8E923" w14:textId="77777777" w:rsidR="00B857BE" w:rsidRPr="00527C00" w:rsidRDefault="00B857BE" w:rsidP="00B85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0D48E0C" w14:textId="77777777" w:rsidR="00B857BE" w:rsidRPr="00527C00" w:rsidRDefault="00B857BE" w:rsidP="00B85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55A5441" w14:textId="77777777" w:rsidR="00863CC3" w:rsidRPr="00D262D0" w:rsidRDefault="00863CC3" w:rsidP="00D262D0">
      <w:pPr>
        <w:rPr>
          <w:rFonts w:ascii="Times New Roman" w:hAnsi="Times New Roman"/>
          <w:sz w:val="24"/>
          <w:szCs w:val="24"/>
        </w:rPr>
      </w:pPr>
    </w:p>
    <w:p w14:paraId="755F0426" w14:textId="77777777" w:rsidR="00863CC3" w:rsidRDefault="00863CC3" w:rsidP="00863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92F0B08" w14:textId="77777777" w:rsidR="00B857BE" w:rsidRDefault="00B857B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7CC71B07" w14:textId="77777777" w:rsidR="00863CC3" w:rsidRPr="00DA17A5" w:rsidRDefault="00863CC3" w:rsidP="00863CC3">
      <w:pPr>
        <w:jc w:val="center"/>
        <w:rPr>
          <w:rFonts w:ascii="Times New Roman" w:hAnsi="Times New Roman"/>
          <w:b/>
          <w:sz w:val="24"/>
          <w:szCs w:val="24"/>
        </w:rPr>
      </w:pPr>
      <w:r w:rsidRPr="00DA17A5">
        <w:rPr>
          <w:rFonts w:ascii="Times New Roman" w:hAnsi="Times New Roman"/>
          <w:b/>
          <w:sz w:val="24"/>
          <w:szCs w:val="24"/>
        </w:rPr>
        <w:lastRenderedPageBreak/>
        <w:t>АННОТАЦИЯ К РАБОЧЕЙ  ПРОГРАММЕ УЧЕБНОЙ ДИСЦИПЛИНЫ</w:t>
      </w:r>
    </w:p>
    <w:p w14:paraId="7D64D5AC" w14:textId="0829C412" w:rsidR="00863CC3" w:rsidRPr="00DA17A5" w:rsidRDefault="00B857BE" w:rsidP="00863CC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ОУД 13. ОБЩЕСТВОЗНАНИЕ</w:t>
      </w:r>
      <w:r w:rsidR="00863CC3" w:rsidRPr="00DA17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65576E">
        <w:rPr>
          <w:rFonts w:ascii="Times New Roman" w:eastAsia="Times New Roman" w:hAnsi="Times New Roman"/>
          <w:b/>
          <w:sz w:val="24"/>
          <w:szCs w:val="24"/>
          <w:lang w:eastAsia="ru-RU"/>
        </w:rPr>
        <w:t>(ВКЛЮЧАЯ ЭКОНОМИКУ И ПРАВО)</w:t>
      </w:r>
    </w:p>
    <w:p w14:paraId="20662AB0" w14:textId="77777777" w:rsidR="00863CC3" w:rsidRPr="00DA17A5" w:rsidRDefault="00863CC3" w:rsidP="00863C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Целью изучения дисциплины: является </w:t>
      </w:r>
      <w:r w:rsidRPr="00DA17A5">
        <w:rPr>
          <w:rFonts w:ascii="Times New Roman" w:hAnsi="Times New Roman"/>
          <w:sz w:val="24"/>
          <w:szCs w:val="24"/>
        </w:rPr>
        <w:t>формирование четкой гражданской  позиции,  социально-правовой грамотности,  навыков правового характера,  знаниям о современном российском обществе, проблемах мирового сообщества и тенденциях развития современных цивилизационных процессов,  роли морали, религии,  науки и образования в жизни человеческого общества, ключевых социальных и правовых вопросов,  необходимых обучающимся для реализации социальных ролей, взаимодействия с окружающими людьми, тесно связанных с повседневной жизнью.</w:t>
      </w:r>
    </w:p>
    <w:p w14:paraId="0A805784" w14:textId="77777777" w:rsidR="00863CC3" w:rsidRPr="00DA17A5" w:rsidRDefault="00863CC3" w:rsidP="00863C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8AA118E" w14:textId="77777777" w:rsidR="00863CC3" w:rsidRPr="00DA17A5" w:rsidRDefault="00863CC3" w:rsidP="00863CC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дисциплины в структуре основной профессиональной образовательной программы: дисциплина «Обществознание» </w:t>
      </w:r>
      <w:r w:rsidRPr="00DA17A5">
        <w:rPr>
          <w:rFonts w:ascii="Times New Roman" w:hAnsi="Times New Roman"/>
          <w:sz w:val="24"/>
          <w:szCs w:val="24"/>
        </w:rPr>
        <w:t>входит в общеобразовательный цикл и относится к дисциплинам по выбору из обязательн</w:t>
      </w:r>
      <w:r>
        <w:rPr>
          <w:rFonts w:ascii="Times New Roman" w:hAnsi="Times New Roman"/>
          <w:sz w:val="24"/>
          <w:szCs w:val="24"/>
        </w:rPr>
        <w:t>ых учебных областей.</w:t>
      </w:r>
      <w:r w:rsidRPr="00DA17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Требования к результатам освоения дисциплины:</w:t>
      </w:r>
    </w:p>
    <w:p w14:paraId="2F70740A" w14:textId="77777777" w:rsidR="00863CC3" w:rsidRPr="00DA17A5" w:rsidRDefault="00863CC3" w:rsidP="00863CC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8207C6D" w14:textId="77777777" w:rsidR="00863CC3" w:rsidRPr="00DA17A5" w:rsidRDefault="00863CC3" w:rsidP="00863CC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результате освоения дисциплины студент должен </w:t>
      </w:r>
    </w:p>
    <w:p w14:paraId="61521E70" w14:textId="77777777" w:rsidR="00863CC3" w:rsidRPr="00DA17A5" w:rsidRDefault="00863CC3" w:rsidP="00863CC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уметь: </w:t>
      </w:r>
    </w:p>
    <w:p w14:paraId="26669B69" w14:textId="77777777" w:rsidR="00863CC3" w:rsidRPr="00DA17A5" w:rsidRDefault="00863CC3" w:rsidP="00863C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 ориентироваться в наиболее общих  геополитических  проблемах бытия, познания,</w:t>
      </w:r>
    </w:p>
    <w:p w14:paraId="4964D420" w14:textId="77777777" w:rsidR="00863CC3" w:rsidRPr="00DA17A5" w:rsidRDefault="00863CC3" w:rsidP="00863C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C2AA651" w14:textId="77777777" w:rsidR="00863CC3" w:rsidRPr="00DA17A5" w:rsidRDefault="00863CC3" w:rsidP="00863C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ценностей, свободы и смысла жизни как основе формирования </w:t>
      </w:r>
    </w:p>
    <w:p w14:paraId="4B3B5155" w14:textId="77777777" w:rsidR="00863CC3" w:rsidRPr="00DA17A5" w:rsidRDefault="00863CC3" w:rsidP="00863C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культуры гражданина и будущего специалиста. </w:t>
      </w:r>
    </w:p>
    <w:p w14:paraId="3DAC16E6" w14:textId="77777777" w:rsidR="00863CC3" w:rsidRPr="00DA17A5" w:rsidRDefault="00863CC3" w:rsidP="00863C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DF75A69" w14:textId="77777777" w:rsidR="00863CC3" w:rsidRPr="00DA17A5" w:rsidRDefault="00863CC3" w:rsidP="00863C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hAnsi="Times New Roman"/>
          <w:sz w:val="24"/>
          <w:szCs w:val="24"/>
        </w:rPr>
        <w:t>умение получать информацию из различных источников, анализировать, систематизировать ее, делать выводы и прогнозы;</w:t>
      </w:r>
    </w:p>
    <w:p w14:paraId="6554345A" w14:textId="77777777" w:rsidR="00863CC3" w:rsidRPr="00DA17A5" w:rsidRDefault="00863CC3" w:rsidP="00863C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69421A" w14:textId="77777777" w:rsidR="00863CC3" w:rsidRPr="00DA17A5" w:rsidRDefault="00863CC3" w:rsidP="00863CC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результате освоения дисциплины студент должен </w:t>
      </w:r>
    </w:p>
    <w:p w14:paraId="6319BE61" w14:textId="77777777" w:rsidR="00863CC3" w:rsidRPr="00DA17A5" w:rsidRDefault="00863CC3" w:rsidP="00863CC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знать: </w:t>
      </w:r>
    </w:p>
    <w:p w14:paraId="6DA96E65" w14:textId="77777777" w:rsidR="00863CC3" w:rsidRPr="00DA17A5" w:rsidRDefault="00863CC3" w:rsidP="00863C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основные категории и понятия  общественной дисциплины; </w:t>
      </w:r>
    </w:p>
    <w:p w14:paraId="17FD0CC2" w14:textId="77777777" w:rsidR="00863CC3" w:rsidRPr="00DA17A5" w:rsidRDefault="00863CC3" w:rsidP="00863C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 роль общественных наук в жизни человека и общества; </w:t>
      </w:r>
    </w:p>
    <w:p w14:paraId="61DF2FE3" w14:textId="77777777" w:rsidR="00863CC3" w:rsidRPr="00DA17A5" w:rsidRDefault="00863CC3" w:rsidP="00863C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основы  развития цивилизаций; </w:t>
      </w:r>
    </w:p>
    <w:p w14:paraId="4A3D0742" w14:textId="77777777" w:rsidR="00863CC3" w:rsidRPr="00DA17A5" w:rsidRDefault="00863CC3" w:rsidP="00863C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 сущность процесса познания; </w:t>
      </w:r>
    </w:p>
    <w:p w14:paraId="224C491E" w14:textId="77777777" w:rsidR="00863CC3" w:rsidRPr="00DA17A5" w:rsidRDefault="00863CC3" w:rsidP="00863C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основы научной, исторической и религиозной картин мира; </w:t>
      </w:r>
    </w:p>
    <w:p w14:paraId="639DCB14" w14:textId="77777777" w:rsidR="00863CC3" w:rsidRPr="00DA17A5" w:rsidRDefault="00863CC3" w:rsidP="00863C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 об условиях формирования личности, свободе и ответственности за сохранение</w:t>
      </w:r>
    </w:p>
    <w:p w14:paraId="3784AD89" w14:textId="77777777" w:rsidR="00863CC3" w:rsidRPr="00DA17A5" w:rsidRDefault="00863CC3" w:rsidP="00863C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жизни, культуры, окружающей среды; </w:t>
      </w:r>
    </w:p>
    <w:p w14:paraId="7802307D" w14:textId="77777777" w:rsidR="00863CC3" w:rsidRPr="00DA17A5" w:rsidRDefault="00863CC3" w:rsidP="00863C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 о социальных и этических проблемах, связанных с развитием и использованием</w:t>
      </w:r>
    </w:p>
    <w:p w14:paraId="070B35CE" w14:textId="77777777" w:rsidR="00863CC3" w:rsidRPr="00DA17A5" w:rsidRDefault="00863CC3" w:rsidP="00863C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достижений науки, техники и технологий </w:t>
      </w:r>
    </w:p>
    <w:p w14:paraId="541BE631" w14:textId="77777777" w:rsidR="00863CC3" w:rsidRPr="00DA17A5" w:rsidRDefault="00863CC3" w:rsidP="00863C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D5AD525" w14:textId="77777777" w:rsidR="00863CC3" w:rsidRPr="00DA17A5" w:rsidRDefault="00863CC3" w:rsidP="00863C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17A5">
        <w:rPr>
          <w:rFonts w:ascii="Times New Roman" w:hAnsi="Times New Roman"/>
          <w:sz w:val="24"/>
          <w:szCs w:val="24"/>
        </w:rPr>
        <w:t xml:space="preserve">формирование мотивации к общественно полезной деятельности, повышение стремления к самовоспитанию, самореализации, самоконтролю; </w:t>
      </w:r>
    </w:p>
    <w:p w14:paraId="30AFC322" w14:textId="77777777" w:rsidR="00863CC3" w:rsidRPr="00DA17A5" w:rsidRDefault="00863CC3" w:rsidP="00863C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17A5">
        <w:rPr>
          <w:rFonts w:ascii="Times New Roman" w:hAnsi="Times New Roman"/>
          <w:sz w:val="24"/>
          <w:szCs w:val="24"/>
        </w:rPr>
        <w:t xml:space="preserve"> применение полученных знаний и умений в практической деятельности в различных сферах общественной жизни. </w:t>
      </w:r>
    </w:p>
    <w:p w14:paraId="61DDCF42" w14:textId="77777777" w:rsidR="00863CC3" w:rsidRPr="00DA17A5" w:rsidRDefault="00863CC3" w:rsidP="00863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b/>
          <w:sz w:val="24"/>
          <w:szCs w:val="24"/>
          <w:lang w:eastAsia="ru-RU"/>
        </w:rPr>
        <w:t>Количество часов на освоение программы дисциплины.</w:t>
      </w:r>
    </w:p>
    <w:p w14:paraId="15650400" w14:textId="77777777" w:rsidR="00863CC3" w:rsidRPr="00DA17A5" w:rsidRDefault="00863CC3" w:rsidP="00863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>обязательная а</w:t>
      </w:r>
      <w:r w:rsidR="00B857BE">
        <w:rPr>
          <w:rFonts w:ascii="Times New Roman" w:eastAsia="Times New Roman" w:hAnsi="Times New Roman"/>
          <w:sz w:val="24"/>
          <w:szCs w:val="24"/>
          <w:lang w:eastAsia="ru-RU"/>
        </w:rPr>
        <w:t>удиторная учебная нагрузка – 11</w:t>
      </w:r>
      <w:r w:rsidR="00D262D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  час</w:t>
      </w:r>
      <w:r w:rsidR="00B857BE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F252B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F57327D" w14:textId="77777777" w:rsidR="00863CC3" w:rsidRPr="00DA17A5" w:rsidRDefault="00863CC3" w:rsidP="00863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2F38D1FC" w14:textId="77777777" w:rsidR="00863CC3" w:rsidRPr="00DA17A5" w:rsidRDefault="00863CC3" w:rsidP="00D262D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hAnsi="Times New Roman"/>
          <w:sz w:val="28"/>
          <w:szCs w:val="28"/>
        </w:rPr>
        <w:br w:type="page"/>
      </w:r>
    </w:p>
    <w:p w14:paraId="31DC6B97" w14:textId="77777777" w:rsidR="00863CC3" w:rsidRPr="00DA17A5" w:rsidRDefault="00863CC3" w:rsidP="00D262D0">
      <w:pPr>
        <w:rPr>
          <w:rFonts w:ascii="Times New Roman" w:hAnsi="Times New Roman"/>
          <w:b/>
          <w:sz w:val="24"/>
          <w:szCs w:val="24"/>
        </w:rPr>
      </w:pPr>
      <w:r w:rsidRPr="00DA17A5">
        <w:rPr>
          <w:rFonts w:ascii="Times New Roman" w:hAnsi="Times New Roman"/>
          <w:b/>
          <w:sz w:val="24"/>
          <w:szCs w:val="24"/>
        </w:rPr>
        <w:lastRenderedPageBreak/>
        <w:t>АННОТАЦИЯ К РАБОЧЕЙ  ПРОГРАММЕ УЧЕБНОЙ ДИСЦИПЛИНЫ</w:t>
      </w:r>
    </w:p>
    <w:p w14:paraId="70185EC9" w14:textId="77777777" w:rsidR="00863CC3" w:rsidRPr="00DA17A5" w:rsidRDefault="00B857BE" w:rsidP="00863CC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ОУД.14 ГЕОГРАФИЯ</w:t>
      </w:r>
    </w:p>
    <w:p w14:paraId="71F94A8A" w14:textId="77777777" w:rsidR="00863CC3" w:rsidRPr="00DA17A5" w:rsidRDefault="00863CC3" w:rsidP="00863C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b/>
          <w:sz w:val="24"/>
          <w:szCs w:val="24"/>
          <w:lang w:eastAsia="ru-RU"/>
        </w:rPr>
        <w:t>Целью изучения</w:t>
      </w: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 дисциплины является 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аспектов глобальных проблем человечества и путях их решения, методах изучения географического пространства, разнообразии его объектов и процессов. </w:t>
      </w:r>
    </w:p>
    <w:p w14:paraId="03AD845A" w14:textId="77777777" w:rsidR="00863CC3" w:rsidRPr="00DA17A5" w:rsidRDefault="00863CC3" w:rsidP="00863C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2BB19AF" w14:textId="77777777" w:rsidR="00863CC3" w:rsidRPr="00DA17A5" w:rsidRDefault="00863CC3" w:rsidP="00863CC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дисциплины в структуре основной профессиональной образовательной программы:</w:t>
      </w:r>
    </w:p>
    <w:p w14:paraId="4ED50FC3" w14:textId="77777777" w:rsidR="00863CC3" w:rsidRPr="00DA17A5" w:rsidRDefault="00863CC3" w:rsidP="00863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>дисциплина «География» относится к вариативной части образовательной программы среднего профессионального образования.</w:t>
      </w:r>
    </w:p>
    <w:p w14:paraId="5ECA86BA" w14:textId="77777777" w:rsidR="00863CC3" w:rsidRPr="00DA17A5" w:rsidRDefault="00863CC3" w:rsidP="00863CC3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результатам освоения дисциплины:</w:t>
      </w:r>
    </w:p>
    <w:p w14:paraId="1A9F7413" w14:textId="77777777" w:rsidR="00863CC3" w:rsidRPr="00DA17A5" w:rsidRDefault="00863CC3" w:rsidP="00863C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 В результате освоения дисциплины обучающийся должен </w:t>
      </w:r>
    </w:p>
    <w:p w14:paraId="7234C2F5" w14:textId="77777777" w:rsidR="00863CC3" w:rsidRPr="00DA17A5" w:rsidRDefault="00863CC3" w:rsidP="00863C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уметь: </w:t>
      </w:r>
    </w:p>
    <w:p w14:paraId="6D282AD6" w14:textId="77777777" w:rsidR="00863CC3" w:rsidRPr="00DA17A5" w:rsidRDefault="00863CC3" w:rsidP="00863C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оценивать и объяснять ресурсообеспеченность отдельных стран и регионов мира;</w:t>
      </w:r>
    </w:p>
    <w:p w14:paraId="39003B12" w14:textId="77777777" w:rsidR="00863CC3" w:rsidRPr="00DA17A5" w:rsidRDefault="00863CC3" w:rsidP="00863C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оценивать и объяснять демографическую ситуацию, степень природных, антропогенных и техногенных изменений отдельных территорий; </w:t>
      </w:r>
    </w:p>
    <w:p w14:paraId="58E6E799" w14:textId="77777777" w:rsidR="00863CC3" w:rsidRPr="00DA17A5" w:rsidRDefault="00863CC3" w:rsidP="00863C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применять 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</w:t>
      </w:r>
    </w:p>
    <w:p w14:paraId="2D4FAC0E" w14:textId="77777777" w:rsidR="00863CC3" w:rsidRPr="00DA17A5" w:rsidRDefault="00863CC3" w:rsidP="00863C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48855E6" w14:textId="77777777" w:rsidR="00863CC3" w:rsidRPr="00DA17A5" w:rsidRDefault="00863CC3" w:rsidP="00863C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дисциплины студент должен </w:t>
      </w:r>
    </w:p>
    <w:p w14:paraId="5D5436F6" w14:textId="77777777" w:rsidR="00863CC3" w:rsidRPr="00DA17A5" w:rsidRDefault="00863CC3" w:rsidP="00863C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знать: </w:t>
      </w:r>
    </w:p>
    <w:p w14:paraId="02CD767A" w14:textId="77777777" w:rsidR="00863CC3" w:rsidRPr="00DA17A5" w:rsidRDefault="00863CC3" w:rsidP="00863C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основные географические понятия и термины; </w:t>
      </w:r>
    </w:p>
    <w:p w14:paraId="1F46EA82" w14:textId="77777777" w:rsidR="00863CC3" w:rsidRPr="00DA17A5" w:rsidRDefault="00863CC3" w:rsidP="00863C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  особенности размещения основных видов природных ресурсов;</w:t>
      </w:r>
    </w:p>
    <w:p w14:paraId="7E9F3BF1" w14:textId="77777777" w:rsidR="00863CC3" w:rsidRPr="00DA17A5" w:rsidRDefault="00863CC3" w:rsidP="00863C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 численность и ди</w:t>
      </w: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намику населения мира, отдельных регионов и стран; </w:t>
      </w:r>
    </w:p>
    <w:p w14:paraId="3DCB7EAB" w14:textId="77777777" w:rsidR="00863CC3" w:rsidRPr="00DA17A5" w:rsidRDefault="00863CC3" w:rsidP="00863C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 географические аспекты отраслевой и территориальной структуры мирового хозяйства; географические аспекты глобальных проблем человечества; </w:t>
      </w:r>
    </w:p>
    <w:p w14:paraId="42C7322C" w14:textId="77777777" w:rsidR="00863CC3" w:rsidRPr="00DA17A5" w:rsidRDefault="00863CC3" w:rsidP="00863C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 особенности современного геополитического и геоэкономического положения России, ее роль в международном географическом разделении труда. </w:t>
      </w:r>
    </w:p>
    <w:p w14:paraId="6EDCA9D5" w14:textId="77777777" w:rsidR="00863CC3" w:rsidRPr="00DA17A5" w:rsidRDefault="00863CC3" w:rsidP="00863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26C4724" w14:textId="77777777" w:rsidR="00863CC3" w:rsidRPr="00DA17A5" w:rsidRDefault="00863CC3" w:rsidP="00863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b/>
          <w:sz w:val="24"/>
          <w:szCs w:val="24"/>
          <w:lang w:eastAsia="ru-RU"/>
        </w:rPr>
        <w:t>Количество часов на освоение программы дисциплины.</w:t>
      </w:r>
    </w:p>
    <w:p w14:paraId="2EF2062C" w14:textId="77777777" w:rsidR="00863CC3" w:rsidRPr="00DA17A5" w:rsidRDefault="00863CC3" w:rsidP="00863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>обязательная а</w:t>
      </w:r>
      <w:r w:rsidR="00B857BE">
        <w:rPr>
          <w:rFonts w:ascii="Times New Roman" w:eastAsia="Times New Roman" w:hAnsi="Times New Roman"/>
          <w:sz w:val="24"/>
          <w:szCs w:val="24"/>
          <w:lang w:eastAsia="ru-RU"/>
        </w:rPr>
        <w:t>удиторная учебная нагрузка – 40 часов</w:t>
      </w:r>
    </w:p>
    <w:p w14:paraId="15E39483" w14:textId="77777777" w:rsidR="002E0EA7" w:rsidRDefault="002E0EA7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14:paraId="56C526DA" w14:textId="77777777" w:rsidR="00FB0528" w:rsidRPr="00FB0528" w:rsidRDefault="00FB0528" w:rsidP="00FB05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АННОТАЦИЯ К РАБОЧЕЙ  ПРОГРАММЕ УЧЕБНОЙ ДИСЦИПЛИНЫ</w:t>
      </w:r>
    </w:p>
    <w:p w14:paraId="64705B0D" w14:textId="77777777" w:rsidR="00FB0528" w:rsidRPr="00FB0528" w:rsidRDefault="00FB0528" w:rsidP="00FB05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b/>
          <w:sz w:val="24"/>
          <w:szCs w:val="24"/>
          <w:lang w:eastAsia="ru-RU"/>
        </w:rPr>
        <w:t>ОГСЭ.01 ОСНОВЫ ФИЛОСОФИИ</w:t>
      </w:r>
    </w:p>
    <w:p w14:paraId="4561E41A" w14:textId="77777777" w:rsidR="00FB0528" w:rsidRPr="00FB0528" w:rsidRDefault="00FB0528" w:rsidP="00FB052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b/>
          <w:sz w:val="24"/>
          <w:szCs w:val="24"/>
          <w:lang w:eastAsia="ru-RU"/>
        </w:rPr>
        <w:t>1.1 Область применения программ</w:t>
      </w:r>
    </w:p>
    <w:p w14:paraId="5778A63D" w14:textId="77777777" w:rsidR="00FB0528" w:rsidRPr="00FB0528" w:rsidRDefault="00FB0528" w:rsidP="00FB05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учебной дисциплины является частью рабочей  основной профессиональной образовательной программы, в соответствии с ФГОС по специальностям СПО.</w:t>
      </w:r>
    </w:p>
    <w:p w14:paraId="4A8E6879" w14:textId="77777777"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44ABC87" w14:textId="77777777"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b/>
          <w:sz w:val="24"/>
          <w:szCs w:val="24"/>
          <w:lang w:eastAsia="ru-RU"/>
        </w:rPr>
        <w:t>1.2</w:t>
      </w: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B0528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дисциплины в структуре основной профессиональной образовательной программы:</w:t>
      </w:r>
    </w:p>
    <w:p w14:paraId="522F6753" w14:textId="77777777" w:rsidR="00FB0528" w:rsidRPr="00FB0528" w:rsidRDefault="00FB0528" w:rsidP="00FB052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>Учебная дисциплина входит в общий гуманитарный и социально-экономический цикл.</w:t>
      </w:r>
    </w:p>
    <w:p w14:paraId="7F9BC4A6" w14:textId="77777777" w:rsidR="00FB0528" w:rsidRPr="00FB0528" w:rsidRDefault="00FB0528" w:rsidP="00FB0528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15D40AEB" w14:textId="77777777" w:rsidR="00FB0528" w:rsidRPr="00FB0528" w:rsidRDefault="00FB0528" w:rsidP="00FB0528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FB0528">
        <w:rPr>
          <w:rFonts w:ascii="Times New Roman" w:hAnsi="Times New Roman"/>
          <w:b/>
          <w:sz w:val="24"/>
          <w:szCs w:val="24"/>
        </w:rPr>
        <w:t>1.3.  Цели и задачи дисциплины – требования к результатам освоения дисциплины:</w:t>
      </w:r>
    </w:p>
    <w:p w14:paraId="02B3A188" w14:textId="77777777" w:rsidR="00FB0528" w:rsidRPr="00FB0528" w:rsidRDefault="00FB0528" w:rsidP="00FB052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FB0528">
        <w:rPr>
          <w:rFonts w:ascii="Times New Roman" w:hAnsi="Times New Roman"/>
          <w:b/>
          <w:sz w:val="24"/>
          <w:szCs w:val="24"/>
        </w:rPr>
        <w:t>уметь</w:t>
      </w:r>
      <w:r w:rsidRPr="00FB0528">
        <w:rPr>
          <w:rFonts w:ascii="Times New Roman" w:hAnsi="Times New Roman"/>
          <w:sz w:val="24"/>
          <w:szCs w:val="24"/>
        </w:rPr>
        <w:t>:</w:t>
      </w:r>
    </w:p>
    <w:p w14:paraId="40488ECF" w14:textId="77777777" w:rsidR="00FB0528" w:rsidRPr="00FB0528" w:rsidRDefault="00FB0528" w:rsidP="00DB6C3B">
      <w:pPr>
        <w:numPr>
          <w:ilvl w:val="0"/>
          <w:numId w:val="14"/>
        </w:numPr>
        <w:tabs>
          <w:tab w:val="left" w:pos="22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>ориентироваться в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14:paraId="3A9B8214" w14:textId="77777777" w:rsidR="00FB0528" w:rsidRPr="00FB0528" w:rsidRDefault="00FB0528" w:rsidP="00FB0528">
      <w:pPr>
        <w:tabs>
          <w:tab w:val="left" w:pos="227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ADA12CD" w14:textId="77777777" w:rsidR="00FB0528" w:rsidRPr="00FB0528" w:rsidRDefault="00FB0528" w:rsidP="00FB0528">
      <w:pPr>
        <w:spacing w:after="0" w:line="240" w:lineRule="auto"/>
        <w:ind w:left="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FB0528">
        <w:rPr>
          <w:rFonts w:ascii="Times New Roman" w:eastAsia="Times New Roman" w:hAnsi="Times New Roman"/>
          <w:b/>
          <w:sz w:val="24"/>
          <w:szCs w:val="24"/>
          <w:lang w:eastAsia="ru-RU"/>
        </w:rPr>
        <w:t>знать</w:t>
      </w: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1B104500" w14:textId="77777777" w:rsidR="00FB0528" w:rsidRPr="00FB0528" w:rsidRDefault="00FB0528" w:rsidP="00DB6C3B">
      <w:pPr>
        <w:numPr>
          <w:ilvl w:val="0"/>
          <w:numId w:val="15"/>
        </w:numPr>
        <w:tabs>
          <w:tab w:val="left" w:pos="22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>основные категории и понятия философии;</w:t>
      </w:r>
    </w:p>
    <w:p w14:paraId="5A33D4A9" w14:textId="77777777" w:rsidR="00FB0528" w:rsidRPr="00FB0528" w:rsidRDefault="00FB0528" w:rsidP="00DB6C3B">
      <w:pPr>
        <w:numPr>
          <w:ilvl w:val="0"/>
          <w:numId w:val="15"/>
        </w:numPr>
        <w:tabs>
          <w:tab w:val="left" w:pos="22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>роль философии в жизни человека и общества;</w:t>
      </w:r>
    </w:p>
    <w:p w14:paraId="11723210" w14:textId="77777777" w:rsidR="00FB0528" w:rsidRPr="00FB0528" w:rsidRDefault="00FB0528" w:rsidP="00DB6C3B">
      <w:pPr>
        <w:numPr>
          <w:ilvl w:val="0"/>
          <w:numId w:val="15"/>
        </w:numPr>
        <w:tabs>
          <w:tab w:val="left" w:pos="22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>основы философского учения о бытии;</w:t>
      </w:r>
    </w:p>
    <w:p w14:paraId="64F73B0B" w14:textId="77777777" w:rsidR="00FB0528" w:rsidRPr="00FB0528" w:rsidRDefault="00FB0528" w:rsidP="00DB6C3B">
      <w:pPr>
        <w:numPr>
          <w:ilvl w:val="0"/>
          <w:numId w:val="15"/>
        </w:numPr>
        <w:tabs>
          <w:tab w:val="left" w:pos="22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>сущность процесса познания;</w:t>
      </w:r>
    </w:p>
    <w:p w14:paraId="7BA10DC7" w14:textId="77777777" w:rsidR="00FB0528" w:rsidRPr="00FB0528" w:rsidRDefault="00FB0528" w:rsidP="00DB6C3B">
      <w:pPr>
        <w:numPr>
          <w:ilvl w:val="0"/>
          <w:numId w:val="15"/>
        </w:numPr>
        <w:tabs>
          <w:tab w:val="left" w:pos="22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>основы научной, философской и религиозной картин мира;</w:t>
      </w:r>
    </w:p>
    <w:p w14:paraId="6C9A8400" w14:textId="77777777" w:rsidR="00FB0528" w:rsidRPr="00FB0528" w:rsidRDefault="00FB0528" w:rsidP="00DB6C3B">
      <w:pPr>
        <w:numPr>
          <w:ilvl w:val="0"/>
          <w:numId w:val="15"/>
        </w:numPr>
        <w:tabs>
          <w:tab w:val="left" w:pos="22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>об условиях формирования личности, о свободе и ответственности за сохранение жизни, культуры, окружающей среды;</w:t>
      </w:r>
    </w:p>
    <w:p w14:paraId="7EC6E5D0" w14:textId="77777777" w:rsidR="00FB0528" w:rsidRPr="00FB0528" w:rsidRDefault="00FB0528" w:rsidP="00DB6C3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14:paraId="2F6B5978" w14:textId="77777777" w:rsidR="00FB0528" w:rsidRPr="00FB0528" w:rsidRDefault="00FB0528" w:rsidP="00FB0528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45422A4" w14:textId="77777777" w:rsidR="00FB0528" w:rsidRPr="00FB0528" w:rsidRDefault="00FB0528" w:rsidP="00FB052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AC1C372" w14:textId="77777777" w:rsidR="00FB0528" w:rsidRPr="00FB0528" w:rsidRDefault="00FB0528" w:rsidP="00FB052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b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14:paraId="2673CC66" w14:textId="77777777" w:rsidR="00FB0528" w:rsidRPr="00FB0528" w:rsidRDefault="00FB0528" w:rsidP="00FB05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>аудиторной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41514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учебной нагрузки обучающегося 48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>часов;</w:t>
      </w:r>
    </w:p>
    <w:p w14:paraId="437532AE" w14:textId="77777777" w:rsidR="00FB0528" w:rsidRPr="00FB0528" w:rsidRDefault="00FB0528" w:rsidP="00FB05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>самост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оятельной работы обучающегося 2</w:t>
      </w: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часа.</w:t>
      </w:r>
    </w:p>
    <w:p w14:paraId="02261DF3" w14:textId="77777777" w:rsidR="00FB0528" w:rsidRPr="00FB0528" w:rsidRDefault="00FB0528" w:rsidP="00FB0528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0B579380" w14:textId="77777777" w:rsidR="00FB0528" w:rsidRPr="00FB0528" w:rsidRDefault="00FB0528" w:rsidP="00FB0528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39C24D06" w14:textId="77777777" w:rsidR="00FB0528" w:rsidRPr="00FB0528" w:rsidRDefault="00FB0528" w:rsidP="00FB0528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14:paraId="6E11C080" w14:textId="77777777" w:rsidR="00FB0528" w:rsidRPr="00FB0528" w:rsidRDefault="00FB0528" w:rsidP="00FB05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АННОТАЦИЯ К РАБОЧЕЙ  ПРОГРАММЕ УЧЕБНОЙ ДИСЦИПЛИНЫ</w:t>
      </w:r>
    </w:p>
    <w:p w14:paraId="3A12DD8B" w14:textId="77777777" w:rsidR="00FB0528" w:rsidRPr="00FB0528" w:rsidRDefault="00FB0528" w:rsidP="00FB05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b/>
          <w:sz w:val="24"/>
          <w:szCs w:val="24"/>
          <w:lang w:eastAsia="ru-RU"/>
        </w:rPr>
        <w:t>ОГСЭ.02 ИСТОРИЯ</w:t>
      </w:r>
    </w:p>
    <w:p w14:paraId="00C9FED5" w14:textId="77777777" w:rsidR="00FB0528" w:rsidRPr="00FB0528" w:rsidRDefault="00FB0528" w:rsidP="00FB0528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041E2FB" w14:textId="77777777" w:rsidR="00FB0528" w:rsidRPr="00FB0528" w:rsidRDefault="00FB0528" w:rsidP="00DB6C3B">
      <w:pPr>
        <w:numPr>
          <w:ilvl w:val="1"/>
          <w:numId w:val="16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b/>
          <w:sz w:val="24"/>
          <w:szCs w:val="24"/>
          <w:lang w:eastAsia="ru-RU"/>
        </w:rPr>
        <w:t>Область применения программы</w:t>
      </w:r>
    </w:p>
    <w:p w14:paraId="5AAD9A77" w14:textId="77777777" w:rsidR="00FB0528" w:rsidRPr="00FB0528" w:rsidRDefault="00FB0528" w:rsidP="00FB0528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Calibri"/>
          <w:b/>
          <w:i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учебной дисциплины является частью рабочей  основной профессиональной образовательной программы, в соответствии с ФГОС по специальностям СПО.</w:t>
      </w:r>
    </w:p>
    <w:p w14:paraId="510BA005" w14:textId="77777777" w:rsidR="00FB0528" w:rsidRPr="00FB0528" w:rsidRDefault="00FB0528" w:rsidP="00FB0528">
      <w:pPr>
        <w:spacing w:after="0" w:line="240" w:lineRule="auto"/>
        <w:ind w:firstLine="851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учебной дисциплины может быть использована при обучении по специальностям технического и социально-экономического профиля среднего профессионального образования. </w:t>
      </w:r>
    </w:p>
    <w:p w14:paraId="4606C305" w14:textId="77777777" w:rsidR="00FB0528" w:rsidRPr="00FB0528" w:rsidRDefault="00FB0528" w:rsidP="00FB0528">
      <w:pPr>
        <w:spacing w:after="0" w:line="240" w:lineRule="auto"/>
        <w:ind w:firstLine="851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b/>
          <w:sz w:val="24"/>
          <w:szCs w:val="24"/>
          <w:lang w:eastAsia="ru-RU"/>
        </w:rPr>
        <w:t>1.2.</w:t>
      </w: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B0528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дисциплины в структуре основной профессиональной образовательной программы:</w:t>
      </w:r>
    </w:p>
    <w:p w14:paraId="0C74838A" w14:textId="77777777" w:rsidR="00FB0528" w:rsidRPr="00FB0528" w:rsidRDefault="00FB0528" w:rsidP="00FB0528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>Учебная дисциплина является частью общего гуманитарного и социально-экономического цикла.</w:t>
      </w:r>
    </w:p>
    <w:p w14:paraId="6CE70E1C" w14:textId="77777777" w:rsidR="00FB0528" w:rsidRPr="00FB0528" w:rsidRDefault="00FB0528" w:rsidP="00FB0528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b/>
          <w:sz w:val="24"/>
          <w:szCs w:val="24"/>
          <w:lang w:eastAsia="ru-RU"/>
        </w:rPr>
        <w:t>1.3.</w:t>
      </w: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B0528">
        <w:rPr>
          <w:rFonts w:ascii="Times New Roman" w:eastAsia="Times New Roman" w:hAnsi="Times New Roman"/>
          <w:b/>
          <w:sz w:val="24"/>
          <w:szCs w:val="24"/>
          <w:lang w:eastAsia="ru-RU"/>
        </w:rPr>
        <w:t>Цели и задачи дисциплины – требования к результатам освоения дисциплины:</w:t>
      </w:r>
    </w:p>
    <w:p w14:paraId="77154539" w14:textId="77777777" w:rsidR="00FB0528" w:rsidRPr="00FB0528" w:rsidRDefault="00FB0528" w:rsidP="00FB0528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FB0528">
        <w:rPr>
          <w:rFonts w:ascii="Times New Roman" w:eastAsia="Times New Roman" w:hAnsi="Times New Roman"/>
          <w:b/>
          <w:sz w:val="24"/>
          <w:szCs w:val="24"/>
          <w:lang w:eastAsia="ru-RU"/>
        </w:rPr>
        <w:t>уметь</w:t>
      </w: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060DA20F" w14:textId="77777777" w:rsidR="00FB0528" w:rsidRPr="00FB0528" w:rsidRDefault="00FB0528" w:rsidP="00FB0528">
      <w:pPr>
        <w:tabs>
          <w:tab w:val="left" w:pos="227"/>
        </w:tabs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>- ориентироваться в современной экономической, политической и культурной ситуации в России и мире;</w:t>
      </w:r>
    </w:p>
    <w:p w14:paraId="540EC0C9" w14:textId="77777777" w:rsidR="00FB0528" w:rsidRPr="00FB0528" w:rsidRDefault="00FB0528" w:rsidP="00FB0528">
      <w:pPr>
        <w:tabs>
          <w:tab w:val="left" w:pos="227"/>
        </w:tabs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 xml:space="preserve">- выявлять взаимосвязь отечественных, региональных, мировых социально-экономических, политических  и культурных проблем в их историческом аспекте; </w:t>
      </w:r>
    </w:p>
    <w:p w14:paraId="5506C6B8" w14:textId="77777777" w:rsidR="00FB0528" w:rsidRPr="00FB0528" w:rsidRDefault="00FB0528" w:rsidP="00FB0528">
      <w:pPr>
        <w:tabs>
          <w:tab w:val="left" w:pos="227"/>
        </w:tabs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00269AC" w14:textId="77777777" w:rsidR="00FB0528" w:rsidRPr="00FB0528" w:rsidRDefault="00FB0528" w:rsidP="00FB0528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FB0528">
        <w:rPr>
          <w:rFonts w:ascii="Times New Roman" w:eastAsia="Times New Roman" w:hAnsi="Times New Roman"/>
          <w:b/>
          <w:sz w:val="24"/>
          <w:szCs w:val="24"/>
          <w:lang w:eastAsia="ru-RU"/>
        </w:rPr>
        <w:t>знать</w:t>
      </w: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779CA361" w14:textId="77777777" w:rsidR="00FB0528" w:rsidRPr="00FB0528" w:rsidRDefault="00FB0528" w:rsidP="00FB0528">
      <w:pPr>
        <w:tabs>
          <w:tab w:val="left" w:pos="227"/>
        </w:tabs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>- основные направления развития ключевых регионов мира на рубеже веков (XX - XXI вв.);</w:t>
      </w:r>
    </w:p>
    <w:p w14:paraId="4F34AD69" w14:textId="77777777" w:rsidR="00FB0528" w:rsidRPr="00FB0528" w:rsidRDefault="00FB0528" w:rsidP="00FB0528">
      <w:pPr>
        <w:tabs>
          <w:tab w:val="left" w:pos="227"/>
        </w:tabs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>- сущность и причины локальных, региональных,  межгосударственных конфликтов в конце XX - начале  XXI в.;</w:t>
      </w:r>
    </w:p>
    <w:p w14:paraId="32ED6F6F" w14:textId="77777777" w:rsidR="00FB0528" w:rsidRPr="00FB0528" w:rsidRDefault="00FB0528" w:rsidP="00FB0528">
      <w:pPr>
        <w:tabs>
          <w:tab w:val="left" w:pos="227"/>
        </w:tabs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14:paraId="59D8CA71" w14:textId="77777777" w:rsidR="00FB0528" w:rsidRPr="00FB0528" w:rsidRDefault="00FB0528" w:rsidP="00FB0528">
      <w:pPr>
        <w:tabs>
          <w:tab w:val="left" w:pos="227"/>
        </w:tabs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CDB3813" w14:textId="77777777" w:rsidR="00FB0528" w:rsidRPr="00FB0528" w:rsidRDefault="00FB0528" w:rsidP="00FB0528">
      <w:pPr>
        <w:tabs>
          <w:tab w:val="left" w:pos="227"/>
        </w:tabs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>- назначение Лиги наций, ООН, НАТО, ЕС, ШОС, АТЭС и других организаций и основные направления их деятельности;</w:t>
      </w:r>
    </w:p>
    <w:p w14:paraId="310327BD" w14:textId="77777777" w:rsidR="00FB0528" w:rsidRPr="00FB0528" w:rsidRDefault="00FB0528" w:rsidP="00FB0528">
      <w:pPr>
        <w:tabs>
          <w:tab w:val="left" w:pos="227"/>
        </w:tabs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>- роль науки, культуры и религии в сохранении и укреплении национальных и государственных традиций;</w:t>
      </w:r>
    </w:p>
    <w:p w14:paraId="61185ACB" w14:textId="77777777" w:rsidR="00FB0528" w:rsidRPr="00FB0528" w:rsidRDefault="00FB0528" w:rsidP="00FB0528">
      <w:pPr>
        <w:tabs>
          <w:tab w:val="left" w:pos="227"/>
        </w:tabs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>- содержание и назначение важнейших правовых и законодательных актов мирового и регионального значения.</w:t>
      </w:r>
    </w:p>
    <w:p w14:paraId="7E60157A" w14:textId="77777777" w:rsidR="00FB0528" w:rsidRPr="00FB0528" w:rsidRDefault="00FB0528" w:rsidP="00FB0528">
      <w:pPr>
        <w:tabs>
          <w:tab w:val="left" w:pos="227"/>
        </w:tabs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724F390" w14:textId="77777777" w:rsidR="00FB0528" w:rsidRPr="00FB0528" w:rsidRDefault="00FB0528" w:rsidP="00FB0528">
      <w:pPr>
        <w:tabs>
          <w:tab w:val="left" w:pos="227"/>
        </w:tabs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A0BA18" w14:textId="77777777" w:rsidR="00FB0528" w:rsidRPr="00FB0528" w:rsidRDefault="00FB0528" w:rsidP="00FB0528">
      <w:pPr>
        <w:tabs>
          <w:tab w:val="left" w:pos="227"/>
        </w:tabs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10224F" w14:textId="77777777" w:rsidR="00FB0528" w:rsidRPr="00FB0528" w:rsidRDefault="00FB0528" w:rsidP="00FB0528">
      <w:pPr>
        <w:spacing w:after="0" w:line="240" w:lineRule="auto"/>
        <w:ind w:firstLine="85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b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14:paraId="7A00E047" w14:textId="77777777" w:rsidR="00FB0528" w:rsidRPr="00FB0528" w:rsidRDefault="00FB0528" w:rsidP="00FB0528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Максимальной </w:t>
      </w:r>
      <w:r w:rsidR="00141514">
        <w:rPr>
          <w:rFonts w:ascii="Times New Roman" w:eastAsia="Times New Roman" w:hAnsi="Times New Roman"/>
          <w:sz w:val="24"/>
          <w:szCs w:val="24"/>
          <w:lang w:eastAsia="ru-RU"/>
        </w:rPr>
        <w:t>учебной нагрузки обучающегося 50 часов</w:t>
      </w: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>, в том числе:</w:t>
      </w:r>
    </w:p>
    <w:p w14:paraId="0EA8EABF" w14:textId="77777777" w:rsidR="00FB0528" w:rsidRPr="00FB0528" w:rsidRDefault="00FB0528" w:rsidP="00FB0528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>- обязательной аудиторной учебной нагрузки обучающегося 48 часов;</w:t>
      </w:r>
    </w:p>
    <w:p w14:paraId="01426B0C" w14:textId="77777777" w:rsidR="00FB0528" w:rsidRPr="00FB0528" w:rsidRDefault="00FB0528" w:rsidP="00FB0528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>-  самост</w:t>
      </w:r>
      <w:r w:rsidR="00141514">
        <w:rPr>
          <w:rFonts w:ascii="Times New Roman" w:eastAsia="Times New Roman" w:hAnsi="Times New Roman"/>
          <w:sz w:val="24"/>
          <w:szCs w:val="24"/>
          <w:lang w:eastAsia="ru-RU"/>
        </w:rPr>
        <w:t>оятельной работы обучающегося 2</w:t>
      </w: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часа.</w:t>
      </w:r>
    </w:p>
    <w:p w14:paraId="6C114DAD" w14:textId="77777777" w:rsidR="00FB0528" w:rsidRPr="00FB0528" w:rsidRDefault="00FB0528" w:rsidP="00FB0528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DDC707" w14:textId="77777777" w:rsidR="00FB0528" w:rsidRPr="00FB0528" w:rsidRDefault="00FB0528" w:rsidP="00FB0528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D29538C" w14:textId="77777777" w:rsidR="00FB0528" w:rsidRPr="00FB0528" w:rsidRDefault="00FB0528" w:rsidP="00FB0528">
      <w:pPr>
        <w:rPr>
          <w:rFonts w:ascii="Times New Roman" w:hAnsi="Times New Roman"/>
          <w:b/>
          <w:sz w:val="24"/>
          <w:szCs w:val="24"/>
        </w:rPr>
      </w:pPr>
      <w:r w:rsidRPr="00FB0528">
        <w:rPr>
          <w:rFonts w:ascii="Times New Roman" w:hAnsi="Times New Roman"/>
          <w:b/>
          <w:sz w:val="24"/>
          <w:szCs w:val="24"/>
        </w:rPr>
        <w:br w:type="page"/>
      </w:r>
    </w:p>
    <w:p w14:paraId="45771360" w14:textId="77777777" w:rsidR="00FB0528" w:rsidRPr="00FB0528" w:rsidRDefault="00FB0528" w:rsidP="00FB05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АННОТАЦИЯ К РАБОЧЕЙ  ПРОГРАММЕ УЧЕБНОЙ ДИСЦИПЛИНЫ</w:t>
      </w:r>
    </w:p>
    <w:p w14:paraId="042F2AD6" w14:textId="77777777" w:rsidR="00FB0528" w:rsidRPr="00FB0528" w:rsidRDefault="00FB0528" w:rsidP="00FB05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b/>
          <w:sz w:val="24"/>
          <w:szCs w:val="24"/>
          <w:lang w:eastAsia="ru-RU"/>
        </w:rPr>
        <w:t>ОГСЭ.03 ИНОСТРАННЫЙ ЯЗЫК</w:t>
      </w:r>
      <w:r w:rsidR="00D262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ПРОФЕССИОНАЛЬНОЙ ДЕЯТЕЛЬНОСТИ</w:t>
      </w:r>
    </w:p>
    <w:p w14:paraId="208B08DE" w14:textId="77777777"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Theme="minorHAnsi" w:hAnsi="Times New Roman" w:cstheme="minorBidi"/>
          <w:b/>
          <w:sz w:val="28"/>
          <w:szCs w:val="28"/>
          <w:lang w:bidi="en-US"/>
        </w:rPr>
      </w:pPr>
    </w:p>
    <w:p w14:paraId="10DFFE2C" w14:textId="77777777"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Theme="minorHAnsi" w:hAnsi="Times New Roman" w:cstheme="minorBidi"/>
          <w:b/>
          <w:sz w:val="28"/>
          <w:szCs w:val="28"/>
          <w:lang w:bidi="en-US"/>
        </w:rPr>
      </w:pPr>
    </w:p>
    <w:p w14:paraId="7C26A96F" w14:textId="77777777"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Theme="minorHAnsi" w:hAnsi="Times New Roman" w:cstheme="minorBidi"/>
          <w:b/>
          <w:sz w:val="28"/>
          <w:szCs w:val="28"/>
          <w:lang w:bidi="en-US"/>
        </w:rPr>
      </w:pPr>
      <w:r w:rsidRPr="00FB0528">
        <w:rPr>
          <w:rFonts w:ascii="Times New Roman" w:eastAsiaTheme="minorHAnsi" w:hAnsi="Times New Roman" w:cstheme="minorBidi"/>
          <w:b/>
          <w:sz w:val="28"/>
          <w:szCs w:val="28"/>
          <w:lang w:bidi="en-US"/>
        </w:rPr>
        <w:t>1.1.</w:t>
      </w:r>
      <w:r w:rsidRPr="00FB0528">
        <w:rPr>
          <w:rFonts w:ascii="Times New Roman" w:eastAsiaTheme="minorHAnsi" w:hAnsi="Times New Roman" w:cstheme="minorBidi"/>
          <w:b/>
          <w:sz w:val="28"/>
          <w:szCs w:val="28"/>
          <w:lang w:val="en-US" w:bidi="en-US"/>
        </w:rPr>
        <w:t> </w:t>
      </w:r>
      <w:r w:rsidRPr="00FB0528">
        <w:rPr>
          <w:rFonts w:ascii="Times New Roman" w:eastAsiaTheme="minorHAnsi" w:hAnsi="Times New Roman" w:cstheme="minorBidi"/>
          <w:b/>
          <w:sz w:val="28"/>
          <w:szCs w:val="28"/>
          <w:lang w:bidi="en-US"/>
        </w:rPr>
        <w:t>Область применения рабочей программы</w:t>
      </w:r>
    </w:p>
    <w:p w14:paraId="723F0427" w14:textId="77777777"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20"/>
        <w:jc w:val="both"/>
        <w:rPr>
          <w:rFonts w:ascii="Times New Roman" w:eastAsiaTheme="minorHAnsi" w:hAnsi="Times New Roman" w:cstheme="minorBidi"/>
          <w:i/>
          <w:sz w:val="20"/>
          <w:lang w:bidi="en-US"/>
        </w:rPr>
      </w:pPr>
      <w:r w:rsidRPr="00FB0528">
        <w:rPr>
          <w:rFonts w:ascii="Times New Roman" w:eastAsiaTheme="minorHAnsi" w:hAnsi="Times New Roman" w:cstheme="minorBidi"/>
          <w:sz w:val="28"/>
          <w:szCs w:val="28"/>
          <w:lang w:bidi="en-US"/>
        </w:rPr>
        <w:t>Рабочая программа учебной дисциплины является частью  основной профессиональной образовательной программы в соответств</w:t>
      </w:r>
      <w:r w:rsidR="00D262D0">
        <w:rPr>
          <w:rFonts w:ascii="Times New Roman" w:eastAsiaTheme="minorHAnsi" w:hAnsi="Times New Roman" w:cstheme="minorBidi"/>
          <w:sz w:val="28"/>
          <w:szCs w:val="28"/>
          <w:lang w:bidi="en-US"/>
        </w:rPr>
        <w:t xml:space="preserve">ии с ФГОС по специальности СПО </w:t>
      </w:r>
      <w:r w:rsidRPr="00FB0528">
        <w:rPr>
          <w:rFonts w:ascii="Times New Roman" w:eastAsiaTheme="minorHAnsi" w:hAnsi="Times New Roman" w:cstheme="minorBidi"/>
          <w:sz w:val="28"/>
          <w:szCs w:val="28"/>
          <w:lang w:bidi="en-US"/>
        </w:rPr>
        <w:t xml:space="preserve">. </w:t>
      </w:r>
    </w:p>
    <w:p w14:paraId="768F3DAE" w14:textId="77777777"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Theme="minorHAnsi" w:hAnsi="Times New Roman" w:cstheme="minorBidi"/>
          <w:i/>
          <w:sz w:val="20"/>
          <w:lang w:bidi="en-US"/>
        </w:rPr>
      </w:pPr>
      <w:r w:rsidRPr="00FB0528">
        <w:rPr>
          <w:rFonts w:ascii="Times New Roman" w:eastAsiaTheme="minorHAnsi" w:hAnsi="Times New Roman" w:cstheme="minorBidi"/>
          <w:sz w:val="28"/>
          <w:szCs w:val="28"/>
          <w:lang w:bidi="en-US"/>
        </w:rPr>
        <w:t>Рабочая программа учебной дисциплины может быть использована</w:t>
      </w:r>
      <w:r w:rsidR="00D262D0">
        <w:rPr>
          <w:rFonts w:ascii="Times New Roman" w:eastAsiaTheme="minorHAnsi" w:hAnsi="Times New Roman" w:cstheme="minorBidi"/>
          <w:sz w:val="28"/>
          <w:szCs w:val="28"/>
          <w:lang w:bidi="en-US"/>
        </w:rPr>
        <w:t xml:space="preserve"> </w:t>
      </w:r>
      <w:r w:rsidRPr="00FB0528">
        <w:rPr>
          <w:rFonts w:ascii="Times New Roman" w:eastAsiaTheme="minorHAnsi" w:hAnsi="Times New Roman" w:cstheme="minorBidi"/>
          <w:sz w:val="28"/>
          <w:szCs w:val="28"/>
          <w:lang w:bidi="en-US"/>
        </w:rPr>
        <w:t>для специальностей СПО технического профиля.</w:t>
      </w:r>
    </w:p>
    <w:p w14:paraId="703E439B" w14:textId="77777777"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Theme="minorHAnsi" w:hAnsi="Times New Roman" w:cstheme="minorBidi"/>
          <w:b/>
          <w:sz w:val="28"/>
          <w:szCs w:val="28"/>
          <w:lang w:bidi="en-US"/>
        </w:rPr>
      </w:pPr>
      <w:r w:rsidRPr="00FB0528">
        <w:rPr>
          <w:rFonts w:ascii="Times New Roman" w:eastAsiaTheme="minorHAnsi" w:hAnsi="Times New Roman" w:cstheme="minorBidi"/>
          <w:b/>
          <w:sz w:val="28"/>
          <w:szCs w:val="28"/>
          <w:lang w:bidi="en-US"/>
        </w:rPr>
        <w:t>1.2. Место учебной дисциплины в структуре основной профессиональной образовательной программы: ОГСЭ</w:t>
      </w:r>
    </w:p>
    <w:p w14:paraId="1FB473D7" w14:textId="77777777" w:rsidR="00FB0528" w:rsidRPr="00FB0528" w:rsidRDefault="00FB0528" w:rsidP="00FB0528">
      <w:pPr>
        <w:tabs>
          <w:tab w:val="left" w:pos="708"/>
          <w:tab w:val="left" w:pos="1416"/>
          <w:tab w:val="left" w:pos="2124"/>
        </w:tabs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  <w:lang w:bidi="en-US"/>
        </w:rPr>
      </w:pPr>
      <w:r w:rsidRPr="00FB0528">
        <w:rPr>
          <w:rFonts w:ascii="Times New Roman" w:eastAsiaTheme="minorHAnsi" w:hAnsi="Times New Roman" w:cstheme="minorBidi"/>
          <w:b/>
          <w:sz w:val="28"/>
          <w:szCs w:val="28"/>
          <w:lang w:bidi="en-US"/>
        </w:rPr>
        <w:t>1.3. Цели и задачи учебной дисциплины – требования к результатам освоения учебной дисциплины:</w:t>
      </w:r>
    </w:p>
    <w:p w14:paraId="68CCD38C" w14:textId="77777777"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  <w:lang w:bidi="en-US"/>
        </w:rPr>
      </w:pPr>
      <w:r w:rsidRPr="00FB0528">
        <w:rPr>
          <w:rFonts w:ascii="Times New Roman" w:eastAsiaTheme="minorHAnsi" w:hAnsi="Times New Roman" w:cstheme="minorBidi"/>
          <w:sz w:val="28"/>
          <w:szCs w:val="28"/>
          <w:lang w:bidi="en-US"/>
        </w:rPr>
        <w:t>В результате освоения учебной дисциплины обучающийся должен уметь:</w:t>
      </w:r>
    </w:p>
    <w:p w14:paraId="14DC96E6" w14:textId="77777777" w:rsidR="00FB0528" w:rsidRPr="00FB0528" w:rsidRDefault="00FB0528" w:rsidP="00FB0528">
      <w:pPr>
        <w:tabs>
          <w:tab w:val="left" w:pos="266"/>
        </w:tabs>
        <w:spacing w:after="0" w:line="240" w:lineRule="auto"/>
        <w:ind w:firstLine="284"/>
        <w:jc w:val="both"/>
        <w:rPr>
          <w:rFonts w:ascii="Times New Roman" w:eastAsiaTheme="minorHAnsi" w:hAnsi="Times New Roman" w:cstheme="minorBidi"/>
          <w:sz w:val="28"/>
          <w:szCs w:val="28"/>
          <w:lang w:bidi="en-US"/>
        </w:rPr>
      </w:pPr>
      <w:r w:rsidRPr="00FB0528">
        <w:rPr>
          <w:rFonts w:ascii="Times New Roman" w:eastAsiaTheme="minorHAnsi" w:hAnsi="Times New Roman" w:cstheme="minorBidi"/>
          <w:sz w:val="28"/>
          <w:szCs w:val="28"/>
          <w:lang w:bidi="en-US"/>
        </w:rPr>
        <w:t>общаться (устно и письменно) на иностранном языке на профессиональные и повседневные темы;</w:t>
      </w:r>
    </w:p>
    <w:p w14:paraId="6D95C4C0" w14:textId="77777777" w:rsidR="00FB0528" w:rsidRPr="00FB0528" w:rsidRDefault="00FB0528" w:rsidP="00FB0528">
      <w:pPr>
        <w:tabs>
          <w:tab w:val="left" w:pos="266"/>
        </w:tabs>
        <w:spacing w:after="0" w:line="240" w:lineRule="auto"/>
        <w:ind w:firstLine="284"/>
        <w:jc w:val="both"/>
        <w:rPr>
          <w:rFonts w:ascii="Times New Roman" w:eastAsiaTheme="minorHAnsi" w:hAnsi="Times New Roman" w:cstheme="minorBidi"/>
          <w:sz w:val="28"/>
          <w:szCs w:val="28"/>
          <w:lang w:bidi="en-US"/>
        </w:rPr>
      </w:pPr>
      <w:r w:rsidRPr="00FB0528">
        <w:rPr>
          <w:rFonts w:ascii="Times New Roman" w:eastAsiaTheme="minorHAnsi" w:hAnsi="Times New Roman" w:cstheme="minorBidi"/>
          <w:sz w:val="28"/>
          <w:szCs w:val="28"/>
          <w:lang w:bidi="en-US"/>
        </w:rPr>
        <w:t>переводить (со словарем) иностранные тексты профессиональной направленности;</w:t>
      </w:r>
    </w:p>
    <w:p w14:paraId="25A9F9BB" w14:textId="77777777" w:rsidR="00FB0528" w:rsidRPr="00FB0528" w:rsidRDefault="00FB0528" w:rsidP="00FB0528">
      <w:pPr>
        <w:tabs>
          <w:tab w:val="left" w:pos="266"/>
        </w:tabs>
        <w:spacing w:after="0" w:line="240" w:lineRule="auto"/>
        <w:ind w:firstLine="284"/>
        <w:jc w:val="both"/>
        <w:rPr>
          <w:rFonts w:ascii="Times New Roman" w:eastAsiaTheme="minorHAnsi" w:hAnsi="Times New Roman" w:cstheme="minorBidi"/>
          <w:sz w:val="28"/>
          <w:szCs w:val="28"/>
          <w:lang w:bidi="en-US"/>
        </w:rPr>
      </w:pPr>
      <w:r w:rsidRPr="00FB0528">
        <w:rPr>
          <w:rFonts w:ascii="Times New Roman" w:eastAsiaTheme="minorHAnsi" w:hAnsi="Times New Roman" w:cstheme="minorBidi"/>
          <w:sz w:val="28"/>
          <w:szCs w:val="28"/>
          <w:lang w:bidi="en-US"/>
        </w:rPr>
        <w:t>самостоятельно совершенствовать устную и письменную речь, пополнять словарный запас;</w:t>
      </w:r>
    </w:p>
    <w:p w14:paraId="04DE37B4" w14:textId="77777777"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  <w:lang w:bidi="en-US"/>
        </w:rPr>
      </w:pPr>
      <w:r w:rsidRPr="00FB0528">
        <w:rPr>
          <w:rFonts w:ascii="Times New Roman" w:eastAsiaTheme="minorHAnsi" w:hAnsi="Times New Roman" w:cstheme="minorBidi"/>
          <w:sz w:val="28"/>
          <w:szCs w:val="28"/>
          <w:lang w:bidi="en-US"/>
        </w:rPr>
        <w:t>В результате освоения учебной дисциплины обучающийся должен знать:</w:t>
      </w:r>
    </w:p>
    <w:p w14:paraId="5C0BB3C7" w14:textId="77777777"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HAnsi" w:hAnsi="Times New Roman" w:cstheme="minorBidi"/>
          <w:i/>
          <w:sz w:val="28"/>
          <w:szCs w:val="28"/>
          <w:lang w:bidi="en-US"/>
        </w:rPr>
      </w:pPr>
      <w:r w:rsidRPr="00FB0528">
        <w:rPr>
          <w:rFonts w:ascii="Times New Roman" w:eastAsiaTheme="minorHAnsi" w:hAnsi="Times New Roman" w:cstheme="minorBidi"/>
          <w:sz w:val="28"/>
          <w:szCs w:val="28"/>
          <w:lang w:bidi="en-US"/>
        </w:rPr>
        <w:t xml:space="preserve">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 </w:t>
      </w:r>
    </w:p>
    <w:p w14:paraId="47FCCCC2" w14:textId="77777777"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  <w:lang w:bidi="en-US"/>
        </w:rPr>
      </w:pPr>
      <w:r w:rsidRPr="00FB0528">
        <w:rPr>
          <w:rFonts w:ascii="Times New Roman" w:eastAsiaTheme="minorHAnsi" w:hAnsi="Times New Roman" w:cstheme="minorBidi"/>
          <w:b/>
          <w:sz w:val="28"/>
          <w:szCs w:val="28"/>
          <w:lang w:bidi="en-US"/>
        </w:rPr>
        <w:t>1.4. Рекомендуемое количество часов на освоение примерной программы учебной дисциплины:</w:t>
      </w:r>
    </w:p>
    <w:p w14:paraId="484804CB" w14:textId="77777777"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  <w:lang w:bidi="en-US"/>
        </w:rPr>
      </w:pPr>
      <w:r w:rsidRPr="00FB0528">
        <w:rPr>
          <w:rFonts w:ascii="Times New Roman" w:eastAsiaTheme="minorHAnsi" w:hAnsi="Times New Roman" w:cstheme="minorBidi"/>
          <w:sz w:val="28"/>
          <w:szCs w:val="28"/>
          <w:lang w:bidi="en-US"/>
        </w:rPr>
        <w:t>максимальной у</w:t>
      </w:r>
      <w:r w:rsidR="00141514">
        <w:rPr>
          <w:rFonts w:ascii="Times New Roman" w:eastAsiaTheme="minorHAnsi" w:hAnsi="Times New Roman" w:cstheme="minorBidi"/>
          <w:sz w:val="28"/>
          <w:szCs w:val="28"/>
          <w:lang w:bidi="en-US"/>
        </w:rPr>
        <w:t>чебной нагрузки обучающегося 178</w:t>
      </w:r>
      <w:r w:rsidRPr="00FB0528">
        <w:rPr>
          <w:rFonts w:ascii="Times New Roman" w:eastAsiaTheme="minorHAnsi" w:hAnsi="Times New Roman" w:cstheme="minorBidi"/>
          <w:sz w:val="28"/>
          <w:szCs w:val="28"/>
          <w:lang w:bidi="en-US"/>
        </w:rPr>
        <w:t xml:space="preserve"> часов, в том числе:</w:t>
      </w:r>
    </w:p>
    <w:p w14:paraId="0DECC32E" w14:textId="77777777"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Theme="minorHAnsi" w:hAnsi="Times New Roman" w:cstheme="minorBidi"/>
          <w:sz w:val="28"/>
          <w:szCs w:val="28"/>
          <w:lang w:bidi="en-US"/>
        </w:rPr>
      </w:pPr>
      <w:r w:rsidRPr="00FB0528">
        <w:rPr>
          <w:rFonts w:ascii="Times New Roman" w:eastAsiaTheme="minorHAnsi" w:hAnsi="Times New Roman" w:cstheme="minorBidi"/>
          <w:sz w:val="28"/>
          <w:szCs w:val="28"/>
          <w:lang w:bidi="en-US"/>
        </w:rPr>
        <w:t>обязательной аудиторной учебной нагрузки обучающе</w:t>
      </w:r>
      <w:r w:rsidR="00141514">
        <w:rPr>
          <w:rFonts w:ascii="Times New Roman" w:eastAsiaTheme="minorHAnsi" w:hAnsi="Times New Roman" w:cstheme="minorBidi"/>
          <w:sz w:val="28"/>
          <w:szCs w:val="28"/>
          <w:lang w:bidi="en-US"/>
        </w:rPr>
        <w:t>гося  172 часа, самостоятельная работа – 6 часов.</w:t>
      </w:r>
    </w:p>
    <w:p w14:paraId="4F08709C" w14:textId="77777777"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Theme="minorHAnsi" w:hAnsi="Times New Roman" w:cstheme="minorBidi"/>
          <w:sz w:val="28"/>
          <w:szCs w:val="28"/>
          <w:lang w:bidi="en-US"/>
        </w:rPr>
      </w:pPr>
    </w:p>
    <w:p w14:paraId="11D4F3A8" w14:textId="77777777"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FB0528">
        <w:rPr>
          <w:rFonts w:ascii="Times New Roman" w:hAnsi="Times New Roman"/>
          <w:b/>
          <w:sz w:val="24"/>
          <w:szCs w:val="24"/>
        </w:rPr>
        <w:br w:type="page"/>
      </w:r>
    </w:p>
    <w:p w14:paraId="3194257C" w14:textId="77777777" w:rsidR="00FB0528" w:rsidRPr="00FB0528" w:rsidRDefault="00FB0528" w:rsidP="00FB05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АННОТАЦИЯ К РАБОЧЕЙ  ПРОГРАММЕ УЧЕБНОЙ ДИСЦИПЛИНЫ</w:t>
      </w:r>
    </w:p>
    <w:p w14:paraId="1B6EDB65" w14:textId="77777777" w:rsidR="00FB0528" w:rsidRPr="00FB0528" w:rsidRDefault="00FB0528" w:rsidP="00FB05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b/>
          <w:sz w:val="24"/>
          <w:szCs w:val="24"/>
          <w:lang w:eastAsia="ru-RU"/>
        </w:rPr>
        <w:t>ОГСЭ.04 ФИЗИЧЕСКАЯ КУЛЬТУРА</w:t>
      </w:r>
    </w:p>
    <w:p w14:paraId="06E360E6" w14:textId="77777777"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4"/>
          <w:szCs w:val="24"/>
        </w:rPr>
      </w:pPr>
    </w:p>
    <w:p w14:paraId="5C091BAA" w14:textId="77777777"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0528">
        <w:rPr>
          <w:rFonts w:ascii="Times New Roman" w:eastAsia="Times New Roman" w:hAnsi="Times New Roman"/>
          <w:b/>
          <w:sz w:val="28"/>
          <w:szCs w:val="28"/>
          <w:lang w:eastAsia="ru-RU"/>
        </w:rPr>
        <w:t>1.1. Область применения программы</w:t>
      </w:r>
    </w:p>
    <w:p w14:paraId="647726DE" w14:textId="77777777"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0528">
        <w:rPr>
          <w:rFonts w:ascii="Times New Roman" w:eastAsia="Times New Roman" w:hAnsi="Times New Roman"/>
          <w:sz w:val="28"/>
          <w:szCs w:val="28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23.02.01 «Организация перевозок и управление на транспорте».</w:t>
      </w:r>
    </w:p>
    <w:p w14:paraId="4A1AF1E2" w14:textId="77777777"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06BE3FC6" w14:textId="77777777"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b/>
          <w:sz w:val="12"/>
          <w:szCs w:val="16"/>
          <w:lang w:eastAsia="ru-RU"/>
        </w:rPr>
      </w:pPr>
    </w:p>
    <w:p w14:paraId="4BA14C25" w14:textId="77777777"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0528">
        <w:rPr>
          <w:rFonts w:ascii="Times New Roman" w:eastAsia="Times New Roman" w:hAnsi="Times New Roman"/>
          <w:sz w:val="28"/>
          <w:szCs w:val="28"/>
          <w:lang w:eastAsia="ru-RU"/>
        </w:rPr>
        <w:t>Рабочая программа учебной дисциплины может быть использована_всеми образовательными учреждениями профессионального образования на территории Российской Федерации, имеющими право на реализацию основной профессиональной образовательной программы по данной специальности, имеющими государственную аккредитацию.</w:t>
      </w:r>
    </w:p>
    <w:p w14:paraId="05F310A5" w14:textId="77777777"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D23E51" w14:textId="77777777"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0528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 на реализацию основной профессиональной   программы по специальности среднего профессионального образования имеют образовательные учреждения среднего профессионального  высшего профессионального образования  наличии соответствующей лицензии.                          </w:t>
      </w:r>
    </w:p>
    <w:p w14:paraId="14AD81FE" w14:textId="77777777"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5F60BB92" w14:textId="77777777"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0528">
        <w:rPr>
          <w:rFonts w:ascii="Times New Roman" w:eastAsia="Times New Roman" w:hAnsi="Times New Roman"/>
          <w:b/>
          <w:sz w:val="28"/>
          <w:szCs w:val="28"/>
          <w:lang w:eastAsia="ru-RU"/>
        </w:rPr>
        <w:t>1.2. Место дисциплины в структуре основной профессиональной образовательной программы: дисциплина входит в общий гуманитарный и социально-экономический  цикл.</w:t>
      </w:r>
    </w:p>
    <w:p w14:paraId="1D08C920" w14:textId="77777777"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18987A" w14:textId="77777777"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0528">
        <w:rPr>
          <w:rFonts w:ascii="Times New Roman" w:eastAsia="Times New Roman" w:hAnsi="Times New Roman"/>
          <w:b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14:paraId="4B9E87F1" w14:textId="77777777"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BD1F9B3" w14:textId="77777777"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0528">
        <w:rPr>
          <w:rFonts w:ascii="Times New Roman" w:eastAsia="Times New Roman" w:hAnsi="Times New Roman"/>
          <w:sz w:val="28"/>
          <w:szCs w:val="28"/>
          <w:lang w:eastAsia="ru-RU"/>
        </w:rPr>
        <w:t>В результате освоения дисциплины обучающийся должен уметь:</w:t>
      </w:r>
    </w:p>
    <w:p w14:paraId="61651700" w14:textId="77777777"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0528">
        <w:rPr>
          <w:rFonts w:ascii="Times New Roman" w:eastAsia="Times New Roman" w:hAnsi="Times New Roman"/>
          <w:sz w:val="28"/>
          <w:szCs w:val="28"/>
          <w:lang w:eastAsia="ru-RU"/>
        </w:rPr>
        <w:t xml:space="preserve"> -использовать физкультурно-оздоровительную деятельность для укрепления здоровья достижения жизненных и профессиональных  целей</w:t>
      </w:r>
    </w:p>
    <w:p w14:paraId="7E304612" w14:textId="77777777"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CFD1009" w14:textId="77777777"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0528">
        <w:rPr>
          <w:rFonts w:ascii="Times New Roman" w:eastAsia="Times New Roman" w:hAnsi="Times New Roman"/>
          <w:sz w:val="28"/>
          <w:szCs w:val="28"/>
          <w:lang w:eastAsia="ru-RU"/>
        </w:rPr>
        <w:t>В результате освоения дисциплины обучающийся должен знать:</w:t>
      </w:r>
    </w:p>
    <w:p w14:paraId="335CE789" w14:textId="77777777"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0528">
        <w:rPr>
          <w:rFonts w:ascii="Times New Roman" w:eastAsia="Times New Roman" w:hAnsi="Times New Roman"/>
          <w:sz w:val="28"/>
          <w:szCs w:val="28"/>
          <w:lang w:eastAsia="ru-RU"/>
        </w:rPr>
        <w:t xml:space="preserve"> -о роли ФК в общекультурном, профессиональном и социональном  развитии человека</w:t>
      </w:r>
    </w:p>
    <w:p w14:paraId="0E2B4A70" w14:textId="77777777"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DD37218" w14:textId="77777777"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0528">
        <w:rPr>
          <w:rFonts w:ascii="Times New Roman" w:eastAsia="Times New Roman" w:hAnsi="Times New Roman"/>
          <w:sz w:val="28"/>
          <w:szCs w:val="28"/>
          <w:lang w:eastAsia="ru-RU"/>
        </w:rPr>
        <w:t>-основы здорового образа жизни</w:t>
      </w:r>
    </w:p>
    <w:p w14:paraId="23CCE088" w14:textId="77777777"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5CE84C5" w14:textId="77777777"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EC8385B" w14:textId="77777777"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226DD24" w14:textId="77777777"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0528">
        <w:rPr>
          <w:rFonts w:ascii="Times New Roman" w:eastAsia="Times New Roman" w:hAnsi="Times New Roman"/>
          <w:b/>
          <w:sz w:val="28"/>
          <w:szCs w:val="28"/>
          <w:lang w:eastAsia="ru-RU"/>
        </w:rPr>
        <w:t>1.4. Рекомендуемое количество часов на освоение программы дисциплины:</w:t>
      </w:r>
    </w:p>
    <w:p w14:paraId="67FE7F00" w14:textId="77777777" w:rsid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0528">
        <w:rPr>
          <w:rFonts w:ascii="Times New Roman" w:eastAsia="Times New Roman" w:hAnsi="Times New Roman"/>
          <w:sz w:val="28"/>
          <w:szCs w:val="28"/>
          <w:lang w:eastAsia="ru-RU"/>
        </w:rPr>
        <w:t>обязательной аудиторной учебной нагрузки обучающегося</w:t>
      </w:r>
      <w:r w:rsidR="0014151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172 </w:t>
      </w:r>
      <w:r w:rsidR="00141514">
        <w:rPr>
          <w:rFonts w:ascii="Times New Roman" w:eastAsia="Times New Roman" w:hAnsi="Times New Roman"/>
          <w:sz w:val="28"/>
          <w:szCs w:val="28"/>
          <w:lang w:eastAsia="ru-RU"/>
        </w:rPr>
        <w:t>часа.</w:t>
      </w:r>
    </w:p>
    <w:p w14:paraId="295B036F" w14:textId="77777777" w:rsidR="00141514" w:rsidRDefault="00141514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39F8A66" w14:textId="77777777" w:rsidR="00F53FF1" w:rsidRDefault="00F53FF1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14:paraId="3A8D3310" w14:textId="77777777" w:rsidR="00F53FF1" w:rsidRPr="00FB0528" w:rsidRDefault="00F53FF1" w:rsidP="00531113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АННОТАЦИЯ К РАБОЧЕЙ  ПРОГРАММЕ УЧЕБНОЙ ДИСЦИПЛИНЫ</w:t>
      </w:r>
    </w:p>
    <w:p w14:paraId="55ECB5A4" w14:textId="77777777" w:rsidR="00F53FF1" w:rsidRDefault="00F53FF1" w:rsidP="00F53FF1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ОГСЭ.05 ПСИХОЛОГИЯ ОБЩЕНИЯ</w:t>
      </w:r>
    </w:p>
    <w:p w14:paraId="750143B2" w14:textId="77777777" w:rsidR="00F53FF1" w:rsidRPr="00F53FF1" w:rsidRDefault="00F53FF1" w:rsidP="00F53FF1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F53FF1">
        <w:rPr>
          <w:rFonts w:ascii="Times New Roman" w:eastAsia="Times New Roman" w:hAnsi="Times New Roman"/>
          <w:b/>
          <w:sz w:val="24"/>
          <w:szCs w:val="24"/>
          <w:lang w:eastAsia="ru-RU"/>
        </w:rPr>
        <w:t>1.1. Место дисциплины в структуре основной профессиональной образовательной программы:</w:t>
      </w:r>
      <w:r w:rsidRPr="00F53FF1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общий гуманитарный и социально-экономический цикл</w:t>
      </w:r>
    </w:p>
    <w:p w14:paraId="4C8EEBD0" w14:textId="77777777" w:rsidR="00F53FF1" w:rsidRPr="00F53FF1" w:rsidRDefault="00F53FF1" w:rsidP="00F53FF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FF1">
        <w:rPr>
          <w:rFonts w:ascii="Times New Roman" w:eastAsia="Times New Roman" w:hAnsi="Times New Roman"/>
          <w:b/>
          <w:sz w:val="24"/>
          <w:szCs w:val="24"/>
          <w:lang w:eastAsia="ru-RU"/>
        </w:rPr>
        <w:t>1.2. Цель и планируемые результаты освоения дисциплины</w:t>
      </w:r>
      <w:r w:rsidRPr="00F53FF1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4111"/>
        <w:gridCol w:w="4111"/>
      </w:tblGrid>
      <w:tr w:rsidR="00F53FF1" w:rsidRPr="00F53FF1" w14:paraId="1D4F5BFA" w14:textId="77777777" w:rsidTr="009027AB">
        <w:trPr>
          <w:trHeight w:val="649"/>
        </w:trPr>
        <w:tc>
          <w:tcPr>
            <w:tcW w:w="1560" w:type="dxa"/>
            <w:hideMark/>
          </w:tcPr>
          <w:p w14:paraId="21F976FC" w14:textId="77777777" w:rsidR="00F53FF1" w:rsidRPr="00F53FF1" w:rsidRDefault="00F53FF1" w:rsidP="00F53F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ПК, ОК</w:t>
            </w:r>
          </w:p>
        </w:tc>
        <w:tc>
          <w:tcPr>
            <w:tcW w:w="4111" w:type="dxa"/>
            <w:hideMark/>
          </w:tcPr>
          <w:p w14:paraId="7A567504" w14:textId="77777777" w:rsidR="00F53FF1" w:rsidRPr="00F53FF1" w:rsidRDefault="00F53FF1" w:rsidP="00F53F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4111" w:type="dxa"/>
            <w:hideMark/>
          </w:tcPr>
          <w:p w14:paraId="61D401A1" w14:textId="77777777" w:rsidR="00F53FF1" w:rsidRPr="00F53FF1" w:rsidRDefault="00F53FF1" w:rsidP="00F53F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F53FF1" w:rsidRPr="00F53FF1" w14:paraId="3BA32DBE" w14:textId="77777777" w:rsidTr="009027AB">
        <w:trPr>
          <w:trHeight w:val="212"/>
        </w:trPr>
        <w:tc>
          <w:tcPr>
            <w:tcW w:w="1560" w:type="dxa"/>
            <w:vMerge w:val="restart"/>
          </w:tcPr>
          <w:p w14:paraId="08883B2C" w14:textId="77777777" w:rsidR="00F53FF1" w:rsidRPr="00F53FF1" w:rsidRDefault="00F53FF1" w:rsidP="00F53F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 01- 07,  </w:t>
            </w:r>
          </w:p>
          <w:p w14:paraId="6D52C70C" w14:textId="77777777" w:rsidR="00F53FF1" w:rsidRPr="00F53FF1" w:rsidRDefault="00F53FF1" w:rsidP="00F53F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09-11,</w:t>
            </w:r>
          </w:p>
          <w:p w14:paraId="1BAAFCD1" w14:textId="77777777" w:rsidR="00F53FF1" w:rsidRPr="00F53FF1" w:rsidRDefault="00F53FF1" w:rsidP="00F53F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1.1-1.3,</w:t>
            </w:r>
          </w:p>
          <w:p w14:paraId="09B18F4F" w14:textId="77777777" w:rsidR="00F53FF1" w:rsidRPr="00F53FF1" w:rsidRDefault="00F53FF1" w:rsidP="00F53F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2.1-2.3</w:t>
            </w:r>
          </w:p>
          <w:p w14:paraId="7BD371B5" w14:textId="77777777" w:rsidR="00F53FF1" w:rsidRPr="00F53FF1" w:rsidRDefault="00F53FF1" w:rsidP="00F53FF1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53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3.1-3.5</w:t>
            </w:r>
          </w:p>
        </w:tc>
        <w:tc>
          <w:tcPr>
            <w:tcW w:w="4111" w:type="dxa"/>
          </w:tcPr>
          <w:p w14:paraId="79BE2CCE" w14:textId="77777777" w:rsidR="00F53FF1" w:rsidRPr="00F53FF1" w:rsidRDefault="00F53FF1" w:rsidP="00F53F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применять техники и приемы эффективного общения в</w:t>
            </w:r>
          </w:p>
          <w:p w14:paraId="0FC9C503" w14:textId="77777777" w:rsidR="00F53FF1" w:rsidRPr="00F53FF1" w:rsidRDefault="00F53FF1" w:rsidP="00F53F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профессиональной деятельности</w:t>
            </w:r>
          </w:p>
        </w:tc>
        <w:tc>
          <w:tcPr>
            <w:tcW w:w="4111" w:type="dxa"/>
          </w:tcPr>
          <w:p w14:paraId="4A97C667" w14:textId="77777777" w:rsidR="00F53FF1" w:rsidRPr="00F53FF1" w:rsidRDefault="00F53FF1" w:rsidP="00F53F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F53FF1" w:rsidRPr="00F53FF1" w14:paraId="32BB17A4" w14:textId="77777777" w:rsidTr="009027AB">
        <w:trPr>
          <w:trHeight w:val="212"/>
        </w:trPr>
        <w:tc>
          <w:tcPr>
            <w:tcW w:w="1560" w:type="dxa"/>
            <w:vMerge/>
          </w:tcPr>
          <w:p w14:paraId="7E1EA112" w14:textId="77777777" w:rsidR="00F53FF1" w:rsidRPr="00F53FF1" w:rsidRDefault="00F53FF1" w:rsidP="00F53F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 w:val="restart"/>
          </w:tcPr>
          <w:p w14:paraId="78162194" w14:textId="77777777" w:rsidR="00F53FF1" w:rsidRPr="00F53FF1" w:rsidRDefault="00F53FF1" w:rsidP="00F53F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организовывать работу коллектива и команды; </w:t>
            </w:r>
          </w:p>
          <w:p w14:paraId="0413164B" w14:textId="77777777" w:rsidR="00F53FF1" w:rsidRPr="00F53FF1" w:rsidRDefault="00F53FF1" w:rsidP="00F53F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4111" w:type="dxa"/>
          </w:tcPr>
          <w:p w14:paraId="6B4AE188" w14:textId="77777777" w:rsidR="00F53FF1" w:rsidRPr="00F53FF1" w:rsidRDefault="00F53FF1" w:rsidP="00F53F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роли и ролевые ожидания в общении</w:t>
            </w:r>
          </w:p>
        </w:tc>
      </w:tr>
      <w:tr w:rsidR="00F53FF1" w:rsidRPr="00F53FF1" w14:paraId="69353BDD" w14:textId="77777777" w:rsidTr="009027AB">
        <w:trPr>
          <w:trHeight w:val="212"/>
        </w:trPr>
        <w:tc>
          <w:tcPr>
            <w:tcW w:w="1560" w:type="dxa"/>
            <w:vMerge/>
          </w:tcPr>
          <w:p w14:paraId="4E86C485" w14:textId="77777777" w:rsidR="00F53FF1" w:rsidRPr="00F53FF1" w:rsidRDefault="00F53FF1" w:rsidP="00F53F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14:paraId="232E0945" w14:textId="77777777" w:rsidR="00F53FF1" w:rsidRPr="00F53FF1" w:rsidRDefault="00F53FF1" w:rsidP="00F53F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14:paraId="38266592" w14:textId="77777777" w:rsidR="00F53FF1" w:rsidRPr="00F53FF1" w:rsidRDefault="00F53FF1" w:rsidP="00F53F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техники и приемы общения, правила слушания, ведения беседы,</w:t>
            </w:r>
          </w:p>
          <w:p w14:paraId="34137326" w14:textId="77777777" w:rsidR="00F53FF1" w:rsidRPr="00F53FF1" w:rsidRDefault="00F53FF1" w:rsidP="00F53F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убеждения</w:t>
            </w:r>
          </w:p>
        </w:tc>
      </w:tr>
      <w:tr w:rsidR="00F53FF1" w:rsidRPr="00F53FF1" w14:paraId="393D6A3B" w14:textId="77777777" w:rsidTr="009027AB">
        <w:trPr>
          <w:trHeight w:val="212"/>
        </w:trPr>
        <w:tc>
          <w:tcPr>
            <w:tcW w:w="1560" w:type="dxa"/>
            <w:vMerge/>
          </w:tcPr>
          <w:p w14:paraId="3A467CEE" w14:textId="77777777" w:rsidR="00F53FF1" w:rsidRPr="00F53FF1" w:rsidRDefault="00F53FF1" w:rsidP="00F53F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14:paraId="3D3382AA" w14:textId="77777777" w:rsidR="00F53FF1" w:rsidRPr="00F53FF1" w:rsidRDefault="00F53FF1" w:rsidP="00F53F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14:paraId="7C28832E" w14:textId="77777777" w:rsidR="00F53FF1" w:rsidRPr="00F53FF1" w:rsidRDefault="00F53FF1" w:rsidP="00F53F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механизмы взаимопонимания в общении</w:t>
            </w:r>
          </w:p>
        </w:tc>
      </w:tr>
      <w:tr w:rsidR="00F53FF1" w:rsidRPr="00F53FF1" w14:paraId="61A763DB" w14:textId="77777777" w:rsidTr="009027AB">
        <w:trPr>
          <w:trHeight w:val="212"/>
        </w:trPr>
        <w:tc>
          <w:tcPr>
            <w:tcW w:w="1560" w:type="dxa"/>
            <w:vMerge/>
          </w:tcPr>
          <w:p w14:paraId="04213048" w14:textId="77777777" w:rsidR="00F53FF1" w:rsidRPr="00F53FF1" w:rsidRDefault="00F53FF1" w:rsidP="00F53F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14:paraId="0845DB47" w14:textId="77777777" w:rsidR="00F53FF1" w:rsidRPr="00F53FF1" w:rsidRDefault="00F53FF1" w:rsidP="00F53F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14:paraId="7AF9F134" w14:textId="77777777" w:rsidR="00F53FF1" w:rsidRPr="00F53FF1" w:rsidRDefault="00F53FF1" w:rsidP="00F53F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источники, причины, виды и способы разрешения конфликтов</w:t>
            </w:r>
          </w:p>
        </w:tc>
      </w:tr>
      <w:tr w:rsidR="00F53FF1" w:rsidRPr="00F53FF1" w14:paraId="0E0EB6F8" w14:textId="77777777" w:rsidTr="009027AB">
        <w:trPr>
          <w:trHeight w:val="212"/>
        </w:trPr>
        <w:tc>
          <w:tcPr>
            <w:tcW w:w="1560" w:type="dxa"/>
            <w:vMerge/>
          </w:tcPr>
          <w:p w14:paraId="6DAEAE15" w14:textId="77777777" w:rsidR="00F53FF1" w:rsidRPr="00F53FF1" w:rsidRDefault="00F53FF1" w:rsidP="00F53FF1">
            <w:pPr>
              <w:spacing w:after="0"/>
              <w:ind w:left="5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14:paraId="6159608D" w14:textId="77777777" w:rsidR="00F53FF1" w:rsidRPr="00F53FF1" w:rsidRDefault="00F53FF1" w:rsidP="00F53FF1">
            <w:pPr>
              <w:spacing w:after="0"/>
              <w:ind w:left="5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14:paraId="3CD9E40E" w14:textId="77777777" w:rsidR="00F53FF1" w:rsidRPr="00F53FF1" w:rsidRDefault="00F53FF1" w:rsidP="00F53F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этические принципы общения</w:t>
            </w:r>
          </w:p>
        </w:tc>
      </w:tr>
    </w:tbl>
    <w:p w14:paraId="658DFF50" w14:textId="77777777" w:rsidR="00F53FF1" w:rsidRPr="00F53FF1" w:rsidRDefault="00F53FF1" w:rsidP="00F53FF1">
      <w:pPr>
        <w:spacing w:after="0"/>
        <w:ind w:left="568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3889B3F" w14:textId="77777777" w:rsidR="00F53FF1" w:rsidRPr="00F53FF1" w:rsidRDefault="00F53FF1" w:rsidP="00F53FF1">
      <w:pPr>
        <w:spacing w:after="0"/>
        <w:ind w:left="568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AB88B09" w14:textId="77777777" w:rsidR="00F53FF1" w:rsidRPr="00F53FF1" w:rsidRDefault="00F53FF1" w:rsidP="00F53FF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3FF1">
        <w:rPr>
          <w:rFonts w:ascii="Times New Roman" w:eastAsia="Times New Roman" w:hAnsi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14:paraId="14BADF98" w14:textId="77777777" w:rsidR="00F53FF1" w:rsidRPr="00F53FF1" w:rsidRDefault="00F53FF1" w:rsidP="00F53FF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FF1">
        <w:rPr>
          <w:rFonts w:ascii="Times New Roman" w:eastAsia="Times New Roman" w:hAnsi="Times New Roman"/>
          <w:sz w:val="24"/>
          <w:szCs w:val="24"/>
          <w:lang w:eastAsia="ru-RU"/>
        </w:rPr>
        <w:t>2.1. Объем учебной дисциплины и виды учебной работы</w:t>
      </w:r>
    </w:p>
    <w:p w14:paraId="60207F7E" w14:textId="77777777" w:rsidR="00F53FF1" w:rsidRPr="00F53FF1" w:rsidRDefault="00F53FF1" w:rsidP="00F53FF1">
      <w:pPr>
        <w:spacing w:after="0"/>
        <w:ind w:left="568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19"/>
        <w:gridCol w:w="1952"/>
      </w:tblGrid>
      <w:tr w:rsidR="00F53FF1" w:rsidRPr="00F53FF1" w14:paraId="59E044F1" w14:textId="77777777" w:rsidTr="009027AB">
        <w:trPr>
          <w:trHeight w:val="490"/>
        </w:trPr>
        <w:tc>
          <w:tcPr>
            <w:tcW w:w="3980" w:type="pct"/>
            <w:vAlign w:val="center"/>
          </w:tcPr>
          <w:p w14:paraId="59C7E43B" w14:textId="77777777" w:rsidR="00F53FF1" w:rsidRPr="00F53FF1" w:rsidRDefault="00F53FF1" w:rsidP="00F53FF1">
            <w:pPr>
              <w:spacing w:after="0"/>
              <w:ind w:left="56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3F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020" w:type="pct"/>
            <w:vAlign w:val="center"/>
          </w:tcPr>
          <w:p w14:paraId="648B9501" w14:textId="77777777" w:rsidR="00F53FF1" w:rsidRPr="00F53FF1" w:rsidRDefault="00F53FF1" w:rsidP="00F53FF1">
            <w:pPr>
              <w:spacing w:after="0"/>
              <w:ind w:left="56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3F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 в часах</w:t>
            </w:r>
          </w:p>
        </w:tc>
      </w:tr>
      <w:tr w:rsidR="00F53FF1" w:rsidRPr="00F53FF1" w14:paraId="248BF256" w14:textId="77777777" w:rsidTr="009027AB">
        <w:trPr>
          <w:trHeight w:val="345"/>
        </w:trPr>
        <w:tc>
          <w:tcPr>
            <w:tcW w:w="3980" w:type="pct"/>
            <w:vAlign w:val="center"/>
          </w:tcPr>
          <w:p w14:paraId="0BC1BBE1" w14:textId="77777777" w:rsidR="00F53FF1" w:rsidRPr="00F53FF1" w:rsidRDefault="00F53FF1" w:rsidP="00F53FF1">
            <w:pPr>
              <w:spacing w:after="0"/>
              <w:ind w:left="56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3F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Объем образовательной программы </w:t>
            </w:r>
          </w:p>
        </w:tc>
        <w:tc>
          <w:tcPr>
            <w:tcW w:w="1020" w:type="pct"/>
            <w:vAlign w:val="center"/>
          </w:tcPr>
          <w:p w14:paraId="2251508D" w14:textId="77777777" w:rsidR="00F53FF1" w:rsidRPr="00F53FF1" w:rsidRDefault="00F53FF1" w:rsidP="00F53FF1">
            <w:pPr>
              <w:spacing w:after="0"/>
              <w:ind w:left="56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3F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48</w:t>
            </w:r>
          </w:p>
        </w:tc>
      </w:tr>
      <w:tr w:rsidR="00F53FF1" w:rsidRPr="00F53FF1" w14:paraId="561F8C84" w14:textId="77777777" w:rsidTr="009027AB">
        <w:trPr>
          <w:trHeight w:val="265"/>
        </w:trPr>
        <w:tc>
          <w:tcPr>
            <w:tcW w:w="5000" w:type="pct"/>
            <w:gridSpan w:val="2"/>
            <w:vAlign w:val="center"/>
          </w:tcPr>
          <w:p w14:paraId="27DCA12A" w14:textId="77777777" w:rsidR="00F53FF1" w:rsidRPr="00F53FF1" w:rsidRDefault="00F53FF1" w:rsidP="00F53FF1">
            <w:pPr>
              <w:spacing w:after="0"/>
              <w:ind w:left="568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53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F53FF1" w:rsidRPr="00F53FF1" w14:paraId="4C2FB3B1" w14:textId="77777777" w:rsidTr="009027AB">
        <w:trPr>
          <w:trHeight w:val="490"/>
        </w:trPr>
        <w:tc>
          <w:tcPr>
            <w:tcW w:w="3980" w:type="pct"/>
            <w:vAlign w:val="center"/>
          </w:tcPr>
          <w:p w14:paraId="135E9001" w14:textId="77777777" w:rsidR="00F53FF1" w:rsidRPr="00F53FF1" w:rsidRDefault="00F53FF1" w:rsidP="00F53FF1">
            <w:pPr>
              <w:spacing w:after="0"/>
              <w:ind w:left="5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020" w:type="pct"/>
            <w:vAlign w:val="center"/>
          </w:tcPr>
          <w:p w14:paraId="2DC726FE" w14:textId="77777777" w:rsidR="00F53FF1" w:rsidRPr="00F53FF1" w:rsidRDefault="00F53FF1" w:rsidP="00F53FF1">
            <w:pPr>
              <w:spacing w:after="0"/>
              <w:ind w:left="5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F53FF1" w:rsidRPr="00F53FF1" w14:paraId="74430033" w14:textId="77777777" w:rsidTr="009027AB">
        <w:trPr>
          <w:trHeight w:val="490"/>
        </w:trPr>
        <w:tc>
          <w:tcPr>
            <w:tcW w:w="3980" w:type="pct"/>
            <w:vAlign w:val="center"/>
          </w:tcPr>
          <w:p w14:paraId="5D0D69D6" w14:textId="77777777" w:rsidR="00F53FF1" w:rsidRPr="00F53FF1" w:rsidRDefault="00F53FF1" w:rsidP="00F53FF1">
            <w:pPr>
              <w:spacing w:after="0"/>
              <w:ind w:left="5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FF1">
              <w:rPr>
                <w:rFonts w:ascii="Times New Roman" w:eastAsia="Times New Roman" w:hAnsi="Times New Roman"/>
                <w:i/>
                <w:lang w:eastAsia="ru-RU"/>
              </w:rPr>
              <w:t xml:space="preserve">Самостоятельная работа </w:t>
            </w:r>
            <w:r w:rsidRPr="00F53FF1">
              <w:rPr>
                <w:rFonts w:ascii="Times New Roman" w:eastAsia="Times New Roman" w:hAnsi="Times New Roman"/>
                <w:b/>
                <w:i/>
                <w:vertAlign w:val="superscript"/>
                <w:lang w:eastAsia="ru-RU"/>
              </w:rPr>
              <w:footnoteReference w:id="1"/>
            </w:r>
          </w:p>
        </w:tc>
        <w:tc>
          <w:tcPr>
            <w:tcW w:w="1020" w:type="pct"/>
            <w:vAlign w:val="center"/>
          </w:tcPr>
          <w:p w14:paraId="66A21D18" w14:textId="77777777" w:rsidR="00F53FF1" w:rsidRPr="00F53FF1" w:rsidRDefault="00F53FF1" w:rsidP="00F53FF1">
            <w:pPr>
              <w:spacing w:after="0"/>
              <w:ind w:left="5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53FF1" w:rsidRPr="00F53FF1" w14:paraId="475C49F7" w14:textId="77777777" w:rsidTr="009027AB">
        <w:trPr>
          <w:trHeight w:val="490"/>
        </w:trPr>
        <w:tc>
          <w:tcPr>
            <w:tcW w:w="3980" w:type="pct"/>
            <w:vAlign w:val="center"/>
          </w:tcPr>
          <w:p w14:paraId="496BA69A" w14:textId="77777777" w:rsidR="00F53FF1" w:rsidRPr="00F53FF1" w:rsidRDefault="00F53FF1" w:rsidP="00F53FF1">
            <w:pPr>
              <w:spacing w:after="0"/>
              <w:ind w:left="56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3F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020" w:type="pct"/>
            <w:vAlign w:val="center"/>
          </w:tcPr>
          <w:p w14:paraId="41E3485F" w14:textId="77777777" w:rsidR="00F53FF1" w:rsidRPr="00F53FF1" w:rsidRDefault="00F53FF1" w:rsidP="00F53FF1">
            <w:pPr>
              <w:spacing w:after="0"/>
              <w:ind w:left="56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3F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</w:tbl>
    <w:p w14:paraId="3A8E6053" w14:textId="77777777" w:rsidR="00F53FF1" w:rsidRPr="00F53FF1" w:rsidRDefault="00F53FF1" w:rsidP="00F53FF1">
      <w:pPr>
        <w:spacing w:after="0"/>
        <w:ind w:left="568"/>
        <w:rPr>
          <w:rFonts w:ascii="Times New Roman" w:eastAsia="Times New Roman" w:hAnsi="Times New Roman"/>
          <w:sz w:val="24"/>
          <w:szCs w:val="24"/>
          <w:lang w:eastAsia="ru-RU"/>
        </w:rPr>
        <w:sectPr w:rsidR="00F53FF1" w:rsidRPr="00F53FF1" w:rsidSect="009027AB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14:paraId="03121098" w14:textId="77777777" w:rsidR="00141514" w:rsidRPr="00FB0528" w:rsidRDefault="00141514" w:rsidP="00F53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71352C9" w14:textId="77777777" w:rsidR="00FB0528" w:rsidRPr="00FB0528" w:rsidRDefault="00FB0528" w:rsidP="00FB05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b/>
          <w:sz w:val="24"/>
          <w:szCs w:val="24"/>
          <w:lang w:eastAsia="ru-RU"/>
        </w:rPr>
        <w:t>АННОТАЦИЯ К РАБОЧЕЙ  ПРОГРАММЕ УЧЕБНОЙ ДИСЦИПЛИНЫ</w:t>
      </w:r>
    </w:p>
    <w:p w14:paraId="6B5BD25E" w14:textId="77777777" w:rsidR="00FB0528" w:rsidRPr="00FB0528" w:rsidRDefault="00141514" w:rsidP="00FB05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1113">
        <w:rPr>
          <w:rFonts w:ascii="Times New Roman" w:eastAsia="Times New Roman" w:hAnsi="Times New Roman"/>
          <w:b/>
          <w:sz w:val="24"/>
          <w:szCs w:val="24"/>
          <w:lang w:eastAsia="ru-RU"/>
        </w:rPr>
        <w:t>ОГСЭ.06</w:t>
      </w:r>
      <w:r w:rsidR="00FB0528" w:rsidRPr="00FB05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РУССКИЯ ЯЗЫК И КУЛЬТУРА РЕЧИ</w:t>
      </w:r>
    </w:p>
    <w:p w14:paraId="3CA25FD4" w14:textId="77777777" w:rsidR="00FB0528" w:rsidRPr="00FB0528" w:rsidRDefault="00FB0528" w:rsidP="00FB0528">
      <w:pPr>
        <w:rPr>
          <w:rFonts w:ascii="Times New Roman" w:hAnsi="Times New Roman"/>
          <w:b/>
          <w:sz w:val="24"/>
          <w:szCs w:val="24"/>
        </w:rPr>
      </w:pPr>
    </w:p>
    <w:p w14:paraId="3C430F46" w14:textId="77777777"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B0528">
        <w:rPr>
          <w:rFonts w:ascii="Times New Roman" w:eastAsia="Times New Roman" w:hAnsi="Times New Roman"/>
          <w:b/>
          <w:sz w:val="24"/>
          <w:szCs w:val="24"/>
          <w:lang w:eastAsia="zh-CN"/>
        </w:rPr>
        <w:t>1.1. Область применения рабочей программы</w:t>
      </w:r>
    </w:p>
    <w:p w14:paraId="73ADC04D" w14:textId="77777777" w:rsidR="00FB0528" w:rsidRPr="00D262D0" w:rsidRDefault="00FB0528" w:rsidP="00D262D0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B0528">
        <w:rPr>
          <w:rFonts w:ascii="Times New Roman" w:eastAsia="Times New Roman" w:hAnsi="Times New Roman"/>
          <w:sz w:val="24"/>
          <w:szCs w:val="24"/>
          <w:lang w:eastAsia="zh-CN"/>
        </w:rPr>
        <w:tab/>
        <w:t xml:space="preserve">Рабочая программа учебной дисциплины </w:t>
      </w:r>
      <w:r w:rsidR="00D262D0">
        <w:rPr>
          <w:rFonts w:ascii="Times New Roman" w:eastAsia="Times New Roman" w:hAnsi="Times New Roman"/>
          <w:bCs/>
          <w:sz w:val="24"/>
          <w:szCs w:val="24"/>
          <w:lang w:eastAsia="zh-CN"/>
        </w:rPr>
        <w:t>ОГСЭ. 06</w:t>
      </w:r>
      <w:r w:rsidRPr="00FB0528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Р</w:t>
      </w:r>
      <w:r w:rsidRPr="00FB0528">
        <w:rPr>
          <w:rFonts w:ascii="Times New Roman" w:eastAsia="Times New Roman" w:hAnsi="Times New Roman"/>
          <w:sz w:val="24"/>
          <w:szCs w:val="24"/>
          <w:lang w:eastAsia="zh-CN"/>
        </w:rPr>
        <w:t>усский язык и культура речи</w:t>
      </w:r>
      <w:r w:rsidR="00D262D0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FB0528">
        <w:rPr>
          <w:rFonts w:ascii="Times New Roman" w:eastAsia="Times New Roman" w:hAnsi="Times New Roman"/>
          <w:sz w:val="24"/>
          <w:szCs w:val="24"/>
          <w:lang w:eastAsia="zh-CN"/>
        </w:rPr>
        <w:t xml:space="preserve">является частью основной профессиональной образовательной программы среднего профессионального образования - программы подготовки </w:t>
      </w:r>
      <w:r w:rsidR="00D262D0">
        <w:rPr>
          <w:rFonts w:ascii="Times New Roman" w:eastAsia="Times New Roman" w:hAnsi="Times New Roman"/>
          <w:sz w:val="24"/>
          <w:szCs w:val="24"/>
          <w:lang w:eastAsia="zh-CN"/>
        </w:rPr>
        <w:t xml:space="preserve">специалистов среднего звена </w:t>
      </w:r>
      <w:r w:rsidR="00D262D0">
        <w:rPr>
          <w:rFonts w:ascii="Times New Roman" w:hAnsi="Times New Roman"/>
          <w:sz w:val="24"/>
          <w:szCs w:val="24"/>
        </w:rPr>
        <w:t>23.02.07 Техническое обслуживание и ремонт двигателей , систем и агрегатов автомобилей</w:t>
      </w:r>
    </w:p>
    <w:p w14:paraId="6BB73BF0" w14:textId="77777777" w:rsidR="00FB0528" w:rsidRPr="00FB0528" w:rsidRDefault="00FB0528" w:rsidP="00FB052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B0528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1.2. Место учебной дисциплины в структуре основной профессиональной образовательной программы:  </w:t>
      </w:r>
      <w:r w:rsidRPr="00FB0528">
        <w:rPr>
          <w:rFonts w:ascii="Times New Roman" w:eastAsia="Times New Roman" w:hAnsi="Times New Roman"/>
          <w:sz w:val="24"/>
          <w:szCs w:val="24"/>
          <w:lang w:eastAsia="zh-CN"/>
        </w:rPr>
        <w:t>общий гуманитарный и социально-экономический цикл (вариативная часть). Изучение дисциплины «Русский язык и культура речи» базируется на</w:t>
      </w:r>
    </w:p>
    <w:p w14:paraId="6F834AAA" w14:textId="77777777" w:rsidR="00FB0528" w:rsidRPr="00FB0528" w:rsidRDefault="00FB0528" w:rsidP="00FB0528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FB0528">
        <w:rPr>
          <w:rFonts w:ascii="Times New Roman" w:eastAsia="Times New Roman" w:hAnsi="Times New Roman"/>
          <w:sz w:val="24"/>
          <w:szCs w:val="24"/>
          <w:lang w:eastAsia="zh-CN"/>
        </w:rPr>
        <w:t>знаниях, полученных студентами при изучении курса «Русский язык».</w:t>
      </w:r>
    </w:p>
    <w:p w14:paraId="1AD44BEE" w14:textId="77777777"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B0528">
        <w:rPr>
          <w:rFonts w:ascii="Times New Roman" w:eastAsia="Times New Roman" w:hAnsi="Times New Roman"/>
          <w:b/>
          <w:sz w:val="24"/>
          <w:szCs w:val="24"/>
          <w:lang w:eastAsia="zh-CN"/>
        </w:rPr>
        <w:t>1.3. Цели и задачи учебной дисциплины – требования к результатам освоения дисциплины:</w:t>
      </w:r>
    </w:p>
    <w:p w14:paraId="5D7199CA" w14:textId="77777777" w:rsidR="00FB0528" w:rsidRPr="00FB0528" w:rsidRDefault="00FB0528" w:rsidP="00FB052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FB0528">
        <w:rPr>
          <w:rFonts w:ascii="Times New Roman" w:eastAsia="Times New Roman" w:hAnsi="Times New Roman"/>
          <w:sz w:val="24"/>
          <w:szCs w:val="24"/>
          <w:lang w:eastAsia="zh-CN"/>
        </w:rPr>
        <w:t>Рабочая  программа ориентирована на достижение следующих   целей:</w:t>
      </w:r>
    </w:p>
    <w:p w14:paraId="6A25BA4A" w14:textId="77777777" w:rsidR="00FB0528" w:rsidRPr="00FB0528" w:rsidRDefault="00FB0528" w:rsidP="00DB6C3B">
      <w:pPr>
        <w:widowControl w:val="0"/>
        <w:numPr>
          <w:ilvl w:val="0"/>
          <w:numId w:val="17"/>
        </w:numPr>
        <w:tabs>
          <w:tab w:val="left" w:pos="1069"/>
        </w:tabs>
        <w:suppressAutoHyphens/>
        <w:spacing w:after="0" w:line="240" w:lineRule="auto"/>
        <w:ind w:left="1100" w:hanging="380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FB0528">
        <w:rPr>
          <w:rFonts w:ascii="Times New Roman" w:eastAsia="Times New Roman" w:hAnsi="Times New Roman"/>
          <w:b/>
          <w:sz w:val="24"/>
          <w:szCs w:val="24"/>
          <w:lang w:eastAsia="zh-CN"/>
        </w:rPr>
        <w:t>воспитание</w:t>
      </w:r>
      <w:r w:rsidRPr="00FB0528">
        <w:rPr>
          <w:rFonts w:ascii="Times New Roman" w:eastAsia="Times New Roman" w:hAnsi="Times New Roman"/>
          <w:sz w:val="24"/>
          <w:szCs w:val="24"/>
          <w:lang w:eastAsia="zh-CN"/>
        </w:rPr>
        <w:t xml:space="preserve">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14:paraId="446895E7" w14:textId="77777777" w:rsidR="00FB0528" w:rsidRPr="00FB0528" w:rsidRDefault="00FB0528" w:rsidP="00DB6C3B">
      <w:pPr>
        <w:widowControl w:val="0"/>
        <w:numPr>
          <w:ilvl w:val="0"/>
          <w:numId w:val="17"/>
        </w:numPr>
        <w:tabs>
          <w:tab w:val="left" w:pos="1069"/>
          <w:tab w:val="left" w:pos="1276"/>
        </w:tabs>
        <w:suppressAutoHyphens/>
        <w:spacing w:after="0" w:line="240" w:lineRule="auto"/>
        <w:ind w:left="1100" w:hanging="380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FB0528">
        <w:rPr>
          <w:rFonts w:ascii="Times New Roman" w:eastAsia="Times New Roman" w:hAnsi="Times New Roman"/>
          <w:b/>
          <w:sz w:val="24"/>
          <w:szCs w:val="24"/>
          <w:lang w:eastAsia="zh-CN"/>
        </w:rPr>
        <w:t>дальнейшее развитие и совершенствование</w:t>
      </w:r>
      <w:r w:rsidRPr="00FB0528">
        <w:rPr>
          <w:rFonts w:ascii="Times New Roman" w:eastAsia="Times New Roman" w:hAnsi="Times New Roman"/>
          <w:sz w:val="24"/>
          <w:szCs w:val="24"/>
          <w:lang w:eastAsia="zh-CN"/>
        </w:rPr>
        <w:t xml:space="preserve">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</w:r>
    </w:p>
    <w:p w14:paraId="7B4BA3C5" w14:textId="77777777" w:rsidR="00FB0528" w:rsidRPr="00FB0528" w:rsidRDefault="00FB0528" w:rsidP="00DB6C3B">
      <w:pPr>
        <w:widowControl w:val="0"/>
        <w:numPr>
          <w:ilvl w:val="0"/>
          <w:numId w:val="17"/>
        </w:numPr>
        <w:tabs>
          <w:tab w:val="left" w:pos="1069"/>
          <w:tab w:val="left" w:pos="1276"/>
        </w:tabs>
        <w:suppressAutoHyphens/>
        <w:spacing w:after="0" w:line="240" w:lineRule="auto"/>
        <w:ind w:left="1100" w:hanging="380"/>
        <w:jc w:val="both"/>
        <w:rPr>
          <w:rFonts w:ascii="Times New Roman" w:eastAsia="Times New Roman" w:hAnsi="Times New Roman"/>
          <w:b/>
          <w:spacing w:val="-4"/>
          <w:sz w:val="24"/>
          <w:szCs w:val="24"/>
          <w:lang w:eastAsia="zh-CN"/>
        </w:rPr>
      </w:pPr>
      <w:r w:rsidRPr="00FB0528">
        <w:rPr>
          <w:rFonts w:ascii="Times New Roman" w:eastAsia="Times New Roman" w:hAnsi="Times New Roman"/>
          <w:b/>
          <w:sz w:val="24"/>
          <w:szCs w:val="24"/>
          <w:lang w:eastAsia="zh-CN"/>
        </w:rPr>
        <w:t>освоениезнаний</w:t>
      </w:r>
      <w:r w:rsidRPr="00FB0528">
        <w:rPr>
          <w:rFonts w:ascii="Times New Roman" w:eastAsia="Times New Roman" w:hAnsi="Times New Roman"/>
          <w:sz w:val="24"/>
          <w:szCs w:val="24"/>
          <w:lang w:eastAsia="zh-CN"/>
        </w:rPr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14:paraId="1FD6A924" w14:textId="77777777" w:rsidR="00FB0528" w:rsidRPr="00FB0528" w:rsidRDefault="00FB0528" w:rsidP="00DB6C3B">
      <w:pPr>
        <w:widowControl w:val="0"/>
        <w:numPr>
          <w:ilvl w:val="0"/>
          <w:numId w:val="17"/>
        </w:numPr>
        <w:tabs>
          <w:tab w:val="left" w:pos="1069"/>
          <w:tab w:val="left" w:pos="1276"/>
        </w:tabs>
        <w:suppressAutoHyphens/>
        <w:spacing w:after="0" w:line="240" w:lineRule="auto"/>
        <w:ind w:left="1100" w:hanging="380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FB0528">
        <w:rPr>
          <w:rFonts w:ascii="Times New Roman" w:eastAsia="Times New Roman" w:hAnsi="Times New Roman"/>
          <w:b/>
          <w:spacing w:val="-4"/>
          <w:sz w:val="24"/>
          <w:szCs w:val="24"/>
          <w:lang w:eastAsia="zh-CN"/>
        </w:rPr>
        <w:t>овладение умениями</w:t>
      </w:r>
      <w:r w:rsidRPr="00FB0528">
        <w:rPr>
          <w:rFonts w:ascii="Times New Roman" w:eastAsia="Times New Roman" w:hAnsi="Times New Roman"/>
          <w:spacing w:val="-4"/>
          <w:sz w:val="24"/>
          <w:szCs w:val="24"/>
          <w:lang w:eastAsia="zh-CN"/>
        </w:rPr>
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14:paraId="09238533" w14:textId="77777777" w:rsidR="00FB0528" w:rsidRPr="00FB0528" w:rsidRDefault="00FB0528" w:rsidP="00DB6C3B">
      <w:pPr>
        <w:widowControl w:val="0"/>
        <w:numPr>
          <w:ilvl w:val="0"/>
          <w:numId w:val="17"/>
        </w:numPr>
        <w:tabs>
          <w:tab w:val="left" w:pos="1069"/>
          <w:tab w:val="left" w:pos="1167"/>
        </w:tabs>
        <w:suppressAutoHyphens/>
        <w:spacing w:after="0" w:line="240" w:lineRule="auto"/>
        <w:ind w:left="1100" w:hanging="380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FB0528">
        <w:rPr>
          <w:rFonts w:ascii="Times New Roman" w:eastAsia="Times New Roman" w:hAnsi="Times New Roman"/>
          <w:b/>
          <w:sz w:val="24"/>
          <w:szCs w:val="24"/>
          <w:lang w:eastAsia="zh-CN"/>
        </w:rPr>
        <w:t>применение</w:t>
      </w:r>
      <w:r w:rsidRPr="00FB0528">
        <w:rPr>
          <w:rFonts w:ascii="Times New Roman" w:eastAsia="Times New Roman" w:hAnsi="Times New Roman"/>
          <w:sz w:val="24"/>
          <w:szCs w:val="24"/>
          <w:lang w:eastAsia="zh-CN"/>
        </w:rPr>
        <w:t xml:space="preserve"> полученных знаний и умений в собственной речевой практике; повышение уровня речевой культуры, орфографической и пунктуационной грамотности. </w:t>
      </w:r>
    </w:p>
    <w:p w14:paraId="32B9B511" w14:textId="77777777" w:rsidR="00FB0528" w:rsidRPr="00FB0528" w:rsidRDefault="00FB0528" w:rsidP="00FB052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zh-CN" w:bidi="en-US"/>
        </w:rPr>
      </w:pPr>
      <w:r w:rsidRPr="00FB0528">
        <w:rPr>
          <w:rFonts w:ascii="Times New Roman" w:hAnsi="Times New Roman"/>
          <w:b/>
          <w:iCs/>
          <w:sz w:val="24"/>
          <w:szCs w:val="24"/>
          <w:lang w:eastAsia="zh-CN" w:bidi="en-US"/>
        </w:rPr>
        <w:t xml:space="preserve">Основные задачи курса: </w:t>
      </w:r>
    </w:p>
    <w:p w14:paraId="19642837" w14:textId="77777777" w:rsidR="00FB0528" w:rsidRPr="00FB0528" w:rsidRDefault="00FB0528" w:rsidP="00FB052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zh-CN" w:bidi="en-US"/>
        </w:rPr>
      </w:pPr>
      <w:r w:rsidRPr="00FB0528">
        <w:rPr>
          <w:rFonts w:ascii="Times New Roman" w:hAnsi="Times New Roman"/>
          <w:iCs/>
          <w:sz w:val="24"/>
          <w:szCs w:val="24"/>
          <w:lang w:eastAsia="zh-CN" w:bidi="en-US"/>
        </w:rPr>
        <w:t xml:space="preserve">- совершенствовать речевую культуру, воспитывать культурно-ценностное отношение к русской речи; способствовать полному и осознанному владению системой норм русского литературного языка; обеспечить дальнейшее овладение речевыми навыками и умениями; </w:t>
      </w:r>
    </w:p>
    <w:p w14:paraId="3267940F" w14:textId="77777777" w:rsidR="00FB0528" w:rsidRPr="00FB0528" w:rsidRDefault="00FB0528" w:rsidP="00FB052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zh-CN" w:bidi="en-US"/>
        </w:rPr>
      </w:pPr>
      <w:r w:rsidRPr="00FB0528">
        <w:rPr>
          <w:rFonts w:ascii="Times New Roman" w:hAnsi="Times New Roman"/>
          <w:iCs/>
          <w:sz w:val="24"/>
          <w:szCs w:val="24"/>
          <w:lang w:eastAsia="zh-CN" w:bidi="en-US"/>
        </w:rPr>
        <w:t xml:space="preserve">- совершенствовать знания студентов о языковых единицах разных уровней и их функционирования речи; </w:t>
      </w:r>
    </w:p>
    <w:p w14:paraId="4AA7C144" w14:textId="77777777" w:rsidR="00FB0528" w:rsidRPr="00FB0528" w:rsidRDefault="00FB0528" w:rsidP="00FB052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zh-CN" w:bidi="en-US"/>
        </w:rPr>
      </w:pPr>
      <w:r w:rsidRPr="00FB0528">
        <w:rPr>
          <w:rFonts w:ascii="Times New Roman" w:hAnsi="Times New Roman"/>
          <w:iCs/>
          <w:sz w:val="24"/>
          <w:szCs w:val="24"/>
          <w:lang w:eastAsia="zh-CN" w:bidi="en-US"/>
        </w:rPr>
        <w:t xml:space="preserve">- совершенствовать орфографическую и пунктуационную грамотность. </w:t>
      </w:r>
    </w:p>
    <w:p w14:paraId="20AE21ED" w14:textId="77777777" w:rsidR="00FB0528" w:rsidRPr="00FB0528" w:rsidRDefault="00FB0528" w:rsidP="00FB052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zh-CN" w:bidi="en-US"/>
        </w:rPr>
      </w:pPr>
      <w:r w:rsidRPr="00FB0528">
        <w:rPr>
          <w:rFonts w:ascii="Times New Roman" w:hAnsi="Times New Roman"/>
          <w:iCs/>
          <w:sz w:val="24"/>
          <w:szCs w:val="24"/>
          <w:lang w:eastAsia="zh-CN" w:bidi="en-US"/>
        </w:rPr>
        <w:t xml:space="preserve">В процессе обучения на основе данной программы студенты должны осознать различие между языком и речью, глубже осмыслить функции языка как средства выражения понятий, мыслей и средства общения между людьми, углубить знания о стилистическом расслоении современного русского языка, о качествах литературной речи, о нормах русского литературного языка. Знать наиболее употребительные выразительные средства русского литературного языка. </w:t>
      </w:r>
    </w:p>
    <w:p w14:paraId="53583ADE" w14:textId="77777777" w:rsidR="00FB0528" w:rsidRPr="00FB0528" w:rsidRDefault="00FB0528" w:rsidP="00FB052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zh-CN" w:bidi="en-US"/>
        </w:rPr>
      </w:pPr>
      <w:r w:rsidRPr="00FB0528">
        <w:rPr>
          <w:rFonts w:ascii="Times New Roman" w:hAnsi="Times New Roman"/>
          <w:iCs/>
          <w:sz w:val="24"/>
          <w:szCs w:val="24"/>
          <w:lang w:eastAsia="zh-CN" w:bidi="en-US"/>
        </w:rPr>
        <w:t xml:space="preserve">Общую важность приобретают анализ и преобразование студентами текстов, самостоятельное построение ими текстов типа повествования, описания, рассуждения с </w:t>
      </w:r>
      <w:r w:rsidRPr="00FB0528">
        <w:rPr>
          <w:rFonts w:ascii="Times New Roman" w:hAnsi="Times New Roman"/>
          <w:iCs/>
          <w:sz w:val="24"/>
          <w:szCs w:val="24"/>
          <w:lang w:eastAsia="zh-CN" w:bidi="en-US"/>
        </w:rPr>
        <w:lastRenderedPageBreak/>
        <w:t xml:space="preserve">учетом нормативных требований. Основной частью этой работы является совершенствование навыков связной устной речи. </w:t>
      </w:r>
    </w:p>
    <w:p w14:paraId="7AD73235" w14:textId="77777777" w:rsidR="00FB0528" w:rsidRPr="00FB0528" w:rsidRDefault="00FB0528" w:rsidP="00FB052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zh-CN" w:bidi="en-US"/>
        </w:rPr>
      </w:pPr>
      <w:r w:rsidRPr="00FB0528">
        <w:rPr>
          <w:rFonts w:ascii="Times New Roman" w:hAnsi="Times New Roman"/>
          <w:iCs/>
          <w:sz w:val="24"/>
          <w:szCs w:val="24"/>
          <w:lang w:eastAsia="zh-CN" w:bidi="en-US"/>
        </w:rPr>
        <w:t xml:space="preserve">Работа над стилями литературного языка предполагает более основательное ознакомление студентов с особенностями научного, публицистического и официально-делового стилей речи, с жанрами деловой и учебно-научной речи. При этом вполне предпочтительно привлечение в качестве дидактического материала текстов профессионально значимых для студентов данного образовательного учреждения, привлечение профессиональной и социально значимой тематики планируемых сообщений, анализируемых текстов. </w:t>
      </w:r>
    </w:p>
    <w:p w14:paraId="2CAE1A1C" w14:textId="77777777" w:rsidR="00FB0528" w:rsidRPr="00FB0528" w:rsidRDefault="00FB0528" w:rsidP="00FB052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zh-CN" w:bidi="en-US"/>
        </w:rPr>
      </w:pPr>
      <w:r w:rsidRPr="00FB0528">
        <w:rPr>
          <w:rFonts w:ascii="Times New Roman" w:hAnsi="Times New Roman"/>
          <w:iCs/>
          <w:sz w:val="24"/>
          <w:szCs w:val="24"/>
          <w:lang w:eastAsia="zh-CN" w:bidi="en-US"/>
        </w:rPr>
        <w:t xml:space="preserve">Повторяя лексику, словообразование, части речи, студенты будут обращаться к профессиональной лексике, к терминам; повторяя синтаксис – будут обращаться к типичным для данной профессии словосочетаниям, в том числе терминологическим, к синтаксическим структурам, наиболее типичным для текстов по данной специальности. При анализе, например, лексики конкретного научного текста или официального документа важно не только выявить ее в тексте, не только привлечь внимание студентов к словосочетаниям, характерным для данного жанра, для данной тематики научных текстов, но и представить возможные пути реализации этих знаний в речевой практике. </w:t>
      </w:r>
    </w:p>
    <w:p w14:paraId="2E2C6B94" w14:textId="77777777" w:rsidR="00FB0528" w:rsidRPr="00FB0528" w:rsidRDefault="00FB0528" w:rsidP="00FB052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zh-CN" w:bidi="en-US"/>
        </w:rPr>
      </w:pPr>
      <w:r w:rsidRPr="00FB0528">
        <w:rPr>
          <w:rFonts w:ascii="Times New Roman" w:hAnsi="Times New Roman"/>
          <w:iCs/>
          <w:sz w:val="24"/>
          <w:szCs w:val="24"/>
          <w:lang w:eastAsia="zh-CN" w:bidi="en-US"/>
        </w:rPr>
        <w:t xml:space="preserve">Совершенствование орфографических и пунктуационных умений и навыков осуществляется одновременно с работой над текстом, стилями речи, речевыми жанрами на том же дидактическом материале. </w:t>
      </w:r>
    </w:p>
    <w:p w14:paraId="7927EA93" w14:textId="77777777" w:rsidR="00FB0528" w:rsidRPr="00FB0528" w:rsidRDefault="00FB0528" w:rsidP="00FB052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i/>
          <w:iCs/>
          <w:sz w:val="24"/>
          <w:szCs w:val="24"/>
          <w:lang w:eastAsia="zh-CN" w:bidi="en-US"/>
        </w:rPr>
      </w:pPr>
      <w:r w:rsidRPr="00FB0528">
        <w:rPr>
          <w:rFonts w:ascii="Times New Roman" w:hAnsi="Times New Roman"/>
          <w:iCs/>
          <w:sz w:val="24"/>
          <w:szCs w:val="24"/>
          <w:lang w:eastAsia="zh-CN" w:bidi="en-US"/>
        </w:rPr>
        <w:t xml:space="preserve">В результате освоения учебной дисциплины «Русский язык и культура речи» обучающийся должен:  </w:t>
      </w:r>
    </w:p>
    <w:p w14:paraId="0B5EF321" w14:textId="77777777"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B0528">
        <w:rPr>
          <w:rFonts w:ascii="Times New Roman" w:eastAsia="Times New Roman" w:hAnsi="Times New Roman"/>
          <w:b/>
          <w:sz w:val="24"/>
          <w:szCs w:val="24"/>
          <w:lang w:eastAsia="zh-CN"/>
        </w:rPr>
        <w:tab/>
      </w:r>
      <w:r w:rsidRPr="00FB0528">
        <w:rPr>
          <w:rFonts w:ascii="Times New Roman" w:eastAsia="Times New Roman" w:hAnsi="Times New Roman"/>
          <w:b/>
          <w:sz w:val="24"/>
          <w:szCs w:val="24"/>
          <w:lang w:eastAsia="zh-CN"/>
        </w:rPr>
        <w:tab/>
        <w:t>уметь</w:t>
      </w:r>
    </w:p>
    <w:p w14:paraId="54A1F7DA" w14:textId="77777777" w:rsidR="00FB0528" w:rsidRPr="00FB0528" w:rsidRDefault="00FB0528" w:rsidP="00DB6C3B">
      <w:pPr>
        <w:widowControl w:val="0"/>
        <w:numPr>
          <w:ilvl w:val="0"/>
          <w:numId w:val="18"/>
        </w:numPr>
        <w:tabs>
          <w:tab w:val="left" w:pos="-14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B0528">
        <w:rPr>
          <w:rFonts w:ascii="Times New Roman" w:eastAsia="Times New Roman" w:hAnsi="Times New Roman"/>
          <w:sz w:val="24"/>
          <w:szCs w:val="24"/>
          <w:lang w:eastAsia="zh-CN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14:paraId="64AE4F3E" w14:textId="77777777" w:rsidR="00FB0528" w:rsidRPr="00FB0528" w:rsidRDefault="00FB0528" w:rsidP="00DB6C3B">
      <w:pPr>
        <w:widowControl w:val="0"/>
        <w:numPr>
          <w:ilvl w:val="0"/>
          <w:numId w:val="18"/>
        </w:num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B0528">
        <w:rPr>
          <w:rFonts w:ascii="Times New Roman" w:eastAsia="Times New Roman" w:hAnsi="Times New Roman"/>
          <w:sz w:val="24"/>
          <w:szCs w:val="24"/>
          <w:lang w:eastAsia="zh-CN"/>
        </w:rPr>
        <w:t>анализировать языковые единицы с точки зрения правильности, точности и уместности их употребления;</w:t>
      </w:r>
    </w:p>
    <w:p w14:paraId="0E22F0B1" w14:textId="77777777" w:rsidR="00FB0528" w:rsidRPr="00FB0528" w:rsidRDefault="00FB0528" w:rsidP="00DB6C3B">
      <w:pPr>
        <w:widowControl w:val="0"/>
        <w:numPr>
          <w:ilvl w:val="0"/>
          <w:numId w:val="18"/>
        </w:num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B0528">
        <w:rPr>
          <w:rFonts w:ascii="Times New Roman" w:eastAsia="Times New Roman" w:hAnsi="Times New Roman"/>
          <w:sz w:val="24"/>
          <w:szCs w:val="24"/>
          <w:lang w:eastAsia="zh-CN"/>
        </w:rPr>
        <w:t>проводить лингвистический анализ текстов различных функциональных стилей и разновидностей языка;</w:t>
      </w:r>
    </w:p>
    <w:p w14:paraId="6D7870BE" w14:textId="77777777" w:rsidR="00FB0528" w:rsidRPr="00FB0528" w:rsidRDefault="00FB0528" w:rsidP="00DB6C3B">
      <w:pPr>
        <w:widowControl w:val="0"/>
        <w:numPr>
          <w:ilvl w:val="0"/>
          <w:numId w:val="18"/>
        </w:num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B0528">
        <w:rPr>
          <w:rFonts w:ascii="Times New Roman" w:eastAsia="Times New Roman" w:hAnsi="Times New Roman"/>
          <w:sz w:val="24"/>
          <w:szCs w:val="24"/>
          <w:lang w:eastAsia="zh-CN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14:paraId="408A1CF0" w14:textId="77777777" w:rsidR="00FB0528" w:rsidRPr="00FB0528" w:rsidRDefault="00FB0528" w:rsidP="00DB6C3B">
      <w:pPr>
        <w:widowControl w:val="0"/>
        <w:numPr>
          <w:ilvl w:val="0"/>
          <w:numId w:val="18"/>
        </w:num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B0528">
        <w:rPr>
          <w:rFonts w:ascii="Times New Roman" w:eastAsia="Times New Roman" w:hAnsi="Times New Roman"/>
          <w:sz w:val="24"/>
          <w:szCs w:val="24"/>
          <w:lang w:eastAsia="zh-CN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14:paraId="0D84FD08" w14:textId="77777777" w:rsidR="00FB0528" w:rsidRPr="00FB0528" w:rsidRDefault="00FB0528" w:rsidP="00DB6C3B">
      <w:pPr>
        <w:widowControl w:val="0"/>
        <w:numPr>
          <w:ilvl w:val="0"/>
          <w:numId w:val="18"/>
        </w:num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B0528">
        <w:rPr>
          <w:rFonts w:ascii="Times New Roman" w:eastAsia="Times New Roman" w:hAnsi="Times New Roman"/>
          <w:sz w:val="24"/>
          <w:szCs w:val="24"/>
          <w:lang w:eastAsia="zh-CN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14:paraId="41EBC737" w14:textId="77777777" w:rsidR="00FB0528" w:rsidRPr="00FB0528" w:rsidRDefault="00FB0528" w:rsidP="00DB6C3B">
      <w:pPr>
        <w:widowControl w:val="0"/>
        <w:numPr>
          <w:ilvl w:val="0"/>
          <w:numId w:val="18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B0528">
        <w:rPr>
          <w:rFonts w:ascii="Times New Roman" w:eastAsia="Times New Roman" w:hAnsi="Times New Roman"/>
          <w:sz w:val="24"/>
          <w:szCs w:val="24"/>
          <w:lang w:eastAsia="zh-CN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14:paraId="0D466260" w14:textId="77777777" w:rsidR="00FB0528" w:rsidRPr="00FB0528" w:rsidRDefault="00FB0528" w:rsidP="00DB6C3B">
      <w:pPr>
        <w:widowControl w:val="0"/>
        <w:numPr>
          <w:ilvl w:val="0"/>
          <w:numId w:val="18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B0528">
        <w:rPr>
          <w:rFonts w:ascii="Times New Roman" w:eastAsia="Times New Roman" w:hAnsi="Times New Roman"/>
          <w:sz w:val="24"/>
          <w:szCs w:val="24"/>
          <w:lang w:eastAsia="zh-CN"/>
        </w:rPr>
        <w:t>создавать тексты в устной и письменной форме, различать элементы нормированной и ненормированной речи, редактировать собственные тексты и тексты других авторов.</w:t>
      </w:r>
    </w:p>
    <w:p w14:paraId="6038A4BC" w14:textId="77777777" w:rsidR="00FB0528" w:rsidRPr="00FB0528" w:rsidRDefault="00FB0528" w:rsidP="00FB0528">
      <w:pPr>
        <w:suppressAutoHyphens/>
        <w:spacing w:after="0" w:line="228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7814B269" w14:textId="77777777" w:rsidR="00FB0528" w:rsidRPr="00FB0528" w:rsidRDefault="00FB0528" w:rsidP="00FB052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B0528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FB0528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FB0528">
        <w:rPr>
          <w:rFonts w:ascii="Times New Roman" w:eastAsia="Times New Roman" w:hAnsi="Times New Roman"/>
          <w:b/>
          <w:sz w:val="24"/>
          <w:szCs w:val="24"/>
          <w:lang w:eastAsia="zh-CN"/>
        </w:rPr>
        <w:t>знать/понимать</w:t>
      </w:r>
    </w:p>
    <w:p w14:paraId="4D0D587C" w14:textId="77777777" w:rsidR="00FB0528" w:rsidRPr="00FB0528" w:rsidRDefault="00FB0528" w:rsidP="00DB6C3B">
      <w:pPr>
        <w:widowControl w:val="0"/>
        <w:numPr>
          <w:ilvl w:val="0"/>
          <w:numId w:val="19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B0528">
        <w:rPr>
          <w:rFonts w:ascii="Times New Roman" w:eastAsia="Times New Roman" w:hAnsi="Times New Roman"/>
          <w:sz w:val="24"/>
          <w:szCs w:val="24"/>
          <w:lang w:eastAsia="zh-CN"/>
        </w:rPr>
        <w:t>связь языка и истории, культуры русского и других народов;</w:t>
      </w:r>
    </w:p>
    <w:p w14:paraId="14086E15" w14:textId="77777777" w:rsidR="00FB0528" w:rsidRPr="00FB0528" w:rsidRDefault="00FB0528" w:rsidP="00DB6C3B">
      <w:pPr>
        <w:widowControl w:val="0"/>
        <w:numPr>
          <w:ilvl w:val="0"/>
          <w:numId w:val="19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B0528">
        <w:rPr>
          <w:rFonts w:ascii="Times New Roman" w:eastAsia="Times New Roman" w:hAnsi="Times New Roman"/>
          <w:sz w:val="24"/>
          <w:szCs w:val="24"/>
          <w:lang w:eastAsia="zh-CN"/>
        </w:rPr>
        <w:t>смысл понятий: речевая ситуация и ее компоненты, литературный язык, языковая норма, культура речи;</w:t>
      </w:r>
    </w:p>
    <w:p w14:paraId="2273D7B9" w14:textId="77777777" w:rsidR="00FB0528" w:rsidRPr="00FB0528" w:rsidRDefault="00FB0528" w:rsidP="00DB6C3B">
      <w:pPr>
        <w:widowControl w:val="0"/>
        <w:numPr>
          <w:ilvl w:val="0"/>
          <w:numId w:val="19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B0528">
        <w:rPr>
          <w:rFonts w:ascii="Times New Roman" w:eastAsia="Times New Roman" w:hAnsi="Times New Roman"/>
          <w:sz w:val="24"/>
          <w:szCs w:val="24"/>
          <w:lang w:eastAsia="zh-CN"/>
        </w:rPr>
        <w:t>основные единицы и уровни языка, их признаки и взаимосвязь;</w:t>
      </w:r>
    </w:p>
    <w:p w14:paraId="5127A19B" w14:textId="77777777" w:rsidR="00FB0528" w:rsidRPr="00FB0528" w:rsidRDefault="00FB0528" w:rsidP="00DB6C3B">
      <w:pPr>
        <w:widowControl w:val="0"/>
        <w:numPr>
          <w:ilvl w:val="0"/>
          <w:numId w:val="19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B0528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общения.</w:t>
      </w:r>
    </w:p>
    <w:p w14:paraId="786FA97F" w14:textId="77777777" w:rsidR="00FB0528" w:rsidRPr="00FB0528" w:rsidRDefault="00FB0528" w:rsidP="00FB0528">
      <w:pPr>
        <w:tabs>
          <w:tab w:val="left" w:pos="360"/>
          <w:tab w:val="left" w:pos="935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6EC66671" w14:textId="77777777" w:rsidR="00FB0528" w:rsidRPr="00FB0528" w:rsidRDefault="00FB0528" w:rsidP="00FB0528">
      <w:pPr>
        <w:suppressAutoHyphens/>
        <w:spacing w:after="0" w:line="240" w:lineRule="auto"/>
        <w:ind w:firstLine="993"/>
        <w:rPr>
          <w:rFonts w:ascii="Times New Roman" w:hAnsi="Times New Roman"/>
          <w:iCs/>
          <w:sz w:val="24"/>
          <w:szCs w:val="24"/>
          <w:lang w:eastAsia="zh-CN" w:bidi="en-US"/>
        </w:rPr>
      </w:pPr>
      <w:r w:rsidRPr="00FB0528">
        <w:rPr>
          <w:rFonts w:ascii="Times New Roman" w:hAnsi="Times New Roman"/>
          <w:iCs/>
          <w:sz w:val="24"/>
          <w:szCs w:val="24"/>
          <w:lang w:eastAsia="zh-CN" w:bidi="en-US"/>
        </w:rPr>
        <w:t>Содержание дисциплины ориентировано на подготовку студентов к освоению профессиональных модулей ОПОП по специальности.</w:t>
      </w:r>
    </w:p>
    <w:p w14:paraId="4C550040" w14:textId="77777777" w:rsidR="00FB0528" w:rsidRPr="00FB0528" w:rsidRDefault="00FB0528" w:rsidP="00FB0528">
      <w:pPr>
        <w:suppressAutoHyphens/>
        <w:spacing w:after="0" w:line="240" w:lineRule="auto"/>
        <w:ind w:firstLine="993"/>
        <w:jc w:val="both"/>
        <w:rPr>
          <w:rFonts w:ascii="Times New Roman" w:hAnsi="Times New Roman"/>
          <w:b/>
          <w:iCs/>
          <w:sz w:val="24"/>
          <w:szCs w:val="24"/>
          <w:lang w:eastAsia="zh-CN" w:bidi="en-US"/>
        </w:rPr>
      </w:pPr>
      <w:r w:rsidRPr="00FB0528">
        <w:rPr>
          <w:rFonts w:ascii="Times New Roman" w:hAnsi="Times New Roman"/>
          <w:iCs/>
          <w:sz w:val="24"/>
          <w:szCs w:val="24"/>
          <w:lang w:eastAsia="zh-CN" w:bidi="en-US"/>
        </w:rPr>
        <w:t>В процессе освоения дисциплины у студентов должны быть сформированы общие компетенции (ОК):</w:t>
      </w:r>
    </w:p>
    <w:p w14:paraId="73F7732F" w14:textId="77777777" w:rsidR="00FB0528" w:rsidRPr="00FB0528" w:rsidRDefault="00FB0528" w:rsidP="00FB0528">
      <w:pPr>
        <w:suppressAutoHyphens/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4"/>
          <w:szCs w:val="24"/>
          <w:lang w:eastAsia="zh-CN" w:bidi="en-US"/>
        </w:rPr>
      </w:pPr>
      <w:r w:rsidRPr="00FB0528">
        <w:rPr>
          <w:rFonts w:ascii="Times New Roman" w:hAnsi="Times New Roman"/>
          <w:b/>
          <w:iCs/>
          <w:sz w:val="24"/>
          <w:szCs w:val="24"/>
          <w:lang w:eastAsia="zh-CN" w:bidi="en-US"/>
        </w:rPr>
        <w:t>ОК 1</w:t>
      </w:r>
      <w:r w:rsidRPr="00FB0528">
        <w:rPr>
          <w:rFonts w:ascii="Times New Roman" w:hAnsi="Times New Roman"/>
          <w:iCs/>
          <w:sz w:val="24"/>
          <w:szCs w:val="24"/>
          <w:lang w:eastAsia="zh-CN" w:bidi="en-US"/>
        </w:rPr>
        <w:t>. Понимать сущность и социальную значимость своей будущей профессии, проявлять к ней устойчивый интерес.</w:t>
      </w:r>
    </w:p>
    <w:p w14:paraId="770ACD67" w14:textId="77777777" w:rsidR="00FB0528" w:rsidRPr="00FB0528" w:rsidRDefault="00FB0528" w:rsidP="00FB0528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  <w:lang w:eastAsia="zh-CN" w:bidi="en-US"/>
        </w:rPr>
      </w:pPr>
      <w:r w:rsidRPr="00FB0528">
        <w:rPr>
          <w:rFonts w:ascii="Times New Roman" w:hAnsi="Times New Roman"/>
          <w:b/>
          <w:iCs/>
          <w:color w:val="000000"/>
          <w:sz w:val="24"/>
          <w:szCs w:val="24"/>
          <w:lang w:eastAsia="zh-CN" w:bidi="en-US"/>
        </w:rPr>
        <w:t>ОК 2.</w:t>
      </w:r>
      <w:r w:rsidRPr="00FB0528">
        <w:rPr>
          <w:rFonts w:ascii="Times New Roman" w:hAnsi="Times New Roman"/>
          <w:iCs/>
          <w:sz w:val="24"/>
          <w:szCs w:val="24"/>
          <w:lang w:eastAsia="zh-CN" w:bidi="en-US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7476E805" w14:textId="77777777" w:rsidR="00FB0528" w:rsidRPr="00FB0528" w:rsidRDefault="00FB0528" w:rsidP="00FB0528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  <w:r w:rsidRPr="00FB0528">
        <w:rPr>
          <w:rFonts w:ascii="Times New Roman" w:eastAsia="Times New Roman" w:hAnsi="Times New Roman"/>
          <w:b/>
          <w:sz w:val="24"/>
          <w:szCs w:val="24"/>
          <w:lang w:eastAsia="zh-CN"/>
        </w:rPr>
        <w:t>ОК 3</w:t>
      </w:r>
      <w:r w:rsidRPr="00FB0528">
        <w:rPr>
          <w:rFonts w:ascii="Times New Roman" w:eastAsia="Times New Roman" w:hAnsi="Times New Roman"/>
          <w:sz w:val="24"/>
          <w:szCs w:val="24"/>
          <w:lang w:eastAsia="zh-CN"/>
        </w:rPr>
        <w:t>. Принимать решения в стандартных и нестандартных ситуациях и нести за них ответственность.</w:t>
      </w:r>
    </w:p>
    <w:p w14:paraId="10AFEE8C" w14:textId="77777777" w:rsidR="00FB0528" w:rsidRPr="00FB0528" w:rsidRDefault="00FB0528" w:rsidP="00FB0528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  <w:lang w:eastAsia="zh-CN" w:bidi="en-US"/>
        </w:rPr>
      </w:pPr>
      <w:r w:rsidRPr="00FB0528">
        <w:rPr>
          <w:rFonts w:ascii="Times New Roman" w:hAnsi="Times New Roman"/>
          <w:b/>
          <w:iCs/>
          <w:color w:val="000000"/>
          <w:sz w:val="24"/>
          <w:szCs w:val="24"/>
          <w:lang w:eastAsia="zh-CN" w:bidi="en-US"/>
        </w:rPr>
        <w:t>ОК 4.</w:t>
      </w:r>
      <w:r w:rsidRPr="00FB0528">
        <w:rPr>
          <w:rFonts w:ascii="Times New Roman" w:hAnsi="Times New Roman"/>
          <w:iCs/>
          <w:sz w:val="24"/>
          <w:szCs w:val="24"/>
          <w:lang w:eastAsia="zh-CN" w:bidi="en-US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485F2589" w14:textId="77777777" w:rsidR="00FB0528" w:rsidRPr="00FB0528" w:rsidRDefault="00FB0528" w:rsidP="00FB0528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  <w:r w:rsidRPr="00FB0528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ОК 5.</w:t>
      </w:r>
      <w:r w:rsidRPr="00FB0528">
        <w:rPr>
          <w:rFonts w:ascii="Times New Roman" w:eastAsia="Times New Roman" w:hAnsi="Times New Roman"/>
          <w:sz w:val="24"/>
          <w:szCs w:val="24"/>
          <w:lang w:eastAsia="zh-CN"/>
        </w:rPr>
        <w:t xml:space="preserve"> Использовать информационно-коммуникационные технологии в профессиональной деятельности.</w:t>
      </w:r>
    </w:p>
    <w:p w14:paraId="052FC6D9" w14:textId="77777777" w:rsidR="00FB0528" w:rsidRPr="00FB0528" w:rsidRDefault="00FB0528" w:rsidP="00FB0528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  <w:r w:rsidRPr="00FB0528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ОК 6.</w:t>
      </w:r>
      <w:r w:rsidRPr="00FB0528">
        <w:rPr>
          <w:rFonts w:ascii="Times New Roman" w:eastAsia="Times New Roman" w:hAnsi="Times New Roman"/>
          <w:sz w:val="24"/>
          <w:szCs w:val="24"/>
          <w:lang w:eastAsia="zh-CN"/>
        </w:rPr>
        <w:t xml:space="preserve"> Работать в коллективе и в команде, эффективно общаться с коллегами, руководством, потребителями.</w:t>
      </w:r>
    </w:p>
    <w:p w14:paraId="14EC30A7" w14:textId="77777777" w:rsidR="00FB0528" w:rsidRPr="00FB0528" w:rsidRDefault="00FB0528" w:rsidP="00FB0528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  <w:r w:rsidRPr="00FB0528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ОК 7.</w:t>
      </w:r>
      <w:r w:rsidRPr="00FB0528">
        <w:rPr>
          <w:rFonts w:ascii="Times New Roman" w:eastAsia="Times New Roman" w:hAnsi="Times New Roman"/>
          <w:sz w:val="24"/>
          <w:szCs w:val="24"/>
          <w:lang w:eastAsia="zh-CN"/>
        </w:rPr>
        <w:t xml:space="preserve"> Брать на себя ответственность за работу членов команды (подчиненных), за результат выполнения заданий.</w:t>
      </w:r>
    </w:p>
    <w:p w14:paraId="44132486" w14:textId="77777777" w:rsidR="00FB0528" w:rsidRPr="00FB0528" w:rsidRDefault="00FB0528" w:rsidP="00FB0528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  <w:r w:rsidRPr="00FB0528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ОК 8.</w:t>
      </w:r>
      <w:r w:rsidRPr="00FB0528">
        <w:rPr>
          <w:rFonts w:ascii="Times New Roman" w:eastAsia="Times New Roman" w:hAnsi="Times New Roman"/>
          <w:sz w:val="24"/>
          <w:szCs w:val="24"/>
          <w:lang w:eastAsia="zh-CN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2D6D08D0" w14:textId="77777777" w:rsidR="00FB0528" w:rsidRPr="00FB0528" w:rsidRDefault="00FB0528" w:rsidP="00FB0528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FB0528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ОК 9.</w:t>
      </w:r>
      <w:r w:rsidRPr="00FB0528">
        <w:rPr>
          <w:rFonts w:ascii="Times New Roman" w:eastAsia="Times New Roman" w:hAnsi="Times New Roman"/>
          <w:sz w:val="24"/>
          <w:szCs w:val="24"/>
          <w:lang w:eastAsia="zh-CN"/>
        </w:rPr>
        <w:t xml:space="preserve"> Ориентироваться в условиях частой смены технологий в профессиональной деятельности.</w:t>
      </w:r>
    </w:p>
    <w:p w14:paraId="4AF7EF20" w14:textId="77777777" w:rsidR="00FB0528" w:rsidRPr="00FB0528" w:rsidRDefault="00FB0528" w:rsidP="00FB0528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FB0528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ОК 10. </w:t>
      </w:r>
      <w:r w:rsidRPr="00FB0528">
        <w:rPr>
          <w:rFonts w:ascii="Times New Roman" w:eastAsia="Times New Roman" w:hAnsi="Times New Roman"/>
          <w:sz w:val="24"/>
          <w:szCs w:val="24"/>
          <w:lang w:eastAsia="zh-CN"/>
        </w:rPr>
        <w:t>Исполнять воинскую обязанность, в том числе с применением полученных профессиональных знаний (для юношей).</w:t>
      </w:r>
    </w:p>
    <w:p w14:paraId="249D771E" w14:textId="77777777" w:rsidR="00FB0528" w:rsidRPr="00FB0528" w:rsidRDefault="00FB0528" w:rsidP="00FB052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B0528">
        <w:rPr>
          <w:rFonts w:ascii="Times New Roman" w:eastAsia="Times New Roman" w:hAnsi="Times New Roman"/>
          <w:b/>
          <w:sz w:val="24"/>
          <w:szCs w:val="24"/>
          <w:lang w:eastAsia="zh-CN"/>
        </w:rPr>
        <w:t>1.4. Рекомендуемое количество часов на освоение учебной дисциплины:</w:t>
      </w:r>
    </w:p>
    <w:p w14:paraId="47EF813B" w14:textId="77777777" w:rsidR="00FB0528" w:rsidRPr="00FB0528" w:rsidRDefault="00FB0528" w:rsidP="00FB0528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B0528">
        <w:rPr>
          <w:rFonts w:ascii="Times New Roman" w:eastAsia="Times New Roman" w:hAnsi="Times New Roman"/>
          <w:sz w:val="24"/>
          <w:szCs w:val="24"/>
          <w:lang w:eastAsia="zh-CN"/>
        </w:rPr>
        <w:t>Ма</w:t>
      </w:r>
      <w:r w:rsidR="00B857BE">
        <w:rPr>
          <w:rFonts w:ascii="Times New Roman" w:eastAsia="Times New Roman" w:hAnsi="Times New Roman"/>
          <w:sz w:val="24"/>
          <w:szCs w:val="24"/>
          <w:lang w:eastAsia="zh-CN"/>
        </w:rPr>
        <w:t>ксимальной учебной нагрузки – 38</w:t>
      </w:r>
      <w:r w:rsidR="00141514" w:rsidRPr="00531113">
        <w:rPr>
          <w:rFonts w:ascii="Times New Roman" w:eastAsia="Times New Roman" w:hAnsi="Times New Roman"/>
          <w:sz w:val="24"/>
          <w:szCs w:val="24"/>
          <w:lang w:eastAsia="zh-CN"/>
        </w:rPr>
        <w:t xml:space="preserve">  часов</w:t>
      </w:r>
      <w:r w:rsidRPr="00FB0528">
        <w:rPr>
          <w:rFonts w:ascii="Times New Roman" w:eastAsia="Times New Roman" w:hAnsi="Times New Roman"/>
          <w:sz w:val="24"/>
          <w:szCs w:val="24"/>
          <w:lang w:eastAsia="zh-CN"/>
        </w:rPr>
        <w:t>,</w:t>
      </w:r>
    </w:p>
    <w:p w14:paraId="4A3D8B46" w14:textId="77777777" w:rsidR="00FB0528" w:rsidRPr="00FB0528" w:rsidRDefault="00FB0528" w:rsidP="00FB0528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B0528">
        <w:rPr>
          <w:rFonts w:ascii="Times New Roman" w:eastAsia="Times New Roman" w:hAnsi="Times New Roman"/>
          <w:sz w:val="24"/>
          <w:szCs w:val="24"/>
          <w:lang w:eastAsia="zh-CN"/>
        </w:rPr>
        <w:t>обязательной ау</w:t>
      </w:r>
      <w:r w:rsidR="00D262D0">
        <w:rPr>
          <w:rFonts w:ascii="Times New Roman" w:eastAsia="Times New Roman" w:hAnsi="Times New Roman"/>
          <w:sz w:val="24"/>
          <w:szCs w:val="24"/>
          <w:lang w:eastAsia="zh-CN"/>
        </w:rPr>
        <w:t>диторной учебной нагрузки – 3</w:t>
      </w:r>
      <w:r w:rsidR="00B857BE">
        <w:rPr>
          <w:rFonts w:ascii="Times New Roman" w:eastAsia="Times New Roman" w:hAnsi="Times New Roman"/>
          <w:sz w:val="24"/>
          <w:szCs w:val="24"/>
          <w:lang w:eastAsia="zh-CN"/>
        </w:rPr>
        <w:t>6</w:t>
      </w:r>
      <w:r w:rsidRPr="00FB0528">
        <w:rPr>
          <w:rFonts w:ascii="Times New Roman" w:eastAsia="Times New Roman" w:hAnsi="Times New Roman"/>
          <w:sz w:val="24"/>
          <w:szCs w:val="24"/>
          <w:lang w:eastAsia="zh-CN"/>
        </w:rPr>
        <w:t xml:space="preserve"> часов,</w:t>
      </w:r>
    </w:p>
    <w:p w14:paraId="3614EA47" w14:textId="77777777" w:rsidR="00FB0528" w:rsidRPr="00FB0528" w:rsidRDefault="00B857BE" w:rsidP="00FB0528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теория – 18</w:t>
      </w:r>
      <w:r w:rsidR="00FB0528" w:rsidRPr="00FB0528">
        <w:rPr>
          <w:rFonts w:ascii="Times New Roman" w:eastAsia="Times New Roman" w:hAnsi="Times New Roman"/>
          <w:sz w:val="24"/>
          <w:szCs w:val="24"/>
          <w:lang w:eastAsia="zh-CN"/>
        </w:rPr>
        <w:t xml:space="preserve"> часов;</w:t>
      </w:r>
    </w:p>
    <w:p w14:paraId="5B6C6435" w14:textId="77777777" w:rsidR="00FB0528" w:rsidRPr="00FB0528" w:rsidRDefault="00D262D0" w:rsidP="00FB0528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практические работы – 18 </w:t>
      </w:r>
      <w:r w:rsidR="00FB0528" w:rsidRPr="00FB0528">
        <w:rPr>
          <w:rFonts w:ascii="Times New Roman" w:eastAsia="Times New Roman" w:hAnsi="Times New Roman"/>
          <w:sz w:val="24"/>
          <w:szCs w:val="24"/>
          <w:lang w:eastAsia="zh-CN"/>
        </w:rPr>
        <w:t>часов;</w:t>
      </w:r>
    </w:p>
    <w:p w14:paraId="684D2ADB" w14:textId="77777777" w:rsidR="00FB0528" w:rsidRPr="00FB0528" w:rsidRDefault="00141514" w:rsidP="00FB0528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pacing w:val="-4"/>
          <w:sz w:val="24"/>
          <w:szCs w:val="24"/>
          <w:lang w:eastAsia="zh-CN"/>
        </w:rPr>
      </w:pPr>
      <w:r w:rsidRPr="00531113">
        <w:rPr>
          <w:rFonts w:ascii="Times New Roman" w:eastAsia="Times New Roman" w:hAnsi="Times New Roman"/>
          <w:sz w:val="24"/>
          <w:szCs w:val="24"/>
          <w:lang w:eastAsia="zh-CN"/>
        </w:rPr>
        <w:t>самостоятельная работа – 2</w:t>
      </w:r>
      <w:r w:rsidR="00FB0528" w:rsidRPr="00FB0528">
        <w:rPr>
          <w:rFonts w:ascii="Times New Roman" w:eastAsia="Times New Roman" w:hAnsi="Times New Roman"/>
          <w:sz w:val="24"/>
          <w:szCs w:val="24"/>
          <w:lang w:eastAsia="zh-CN"/>
        </w:rPr>
        <w:t xml:space="preserve"> часа.</w:t>
      </w:r>
    </w:p>
    <w:p w14:paraId="7371F915" w14:textId="77777777" w:rsidR="00FB0528" w:rsidRPr="00FB0528" w:rsidRDefault="00FB0528" w:rsidP="00FB0528">
      <w:pPr>
        <w:rPr>
          <w:rFonts w:ascii="Times New Roman" w:hAnsi="Times New Roman"/>
          <w:b/>
          <w:sz w:val="24"/>
          <w:szCs w:val="24"/>
        </w:rPr>
      </w:pPr>
      <w:r w:rsidRPr="00FB0528">
        <w:rPr>
          <w:rFonts w:ascii="Times New Roman" w:hAnsi="Times New Roman"/>
          <w:b/>
          <w:sz w:val="24"/>
          <w:szCs w:val="24"/>
        </w:rPr>
        <w:br w:type="page"/>
      </w:r>
    </w:p>
    <w:p w14:paraId="766D9F8C" w14:textId="77777777" w:rsidR="00FB0528" w:rsidRPr="00FB0528" w:rsidRDefault="00FB0528" w:rsidP="00FB0528">
      <w:pPr>
        <w:jc w:val="center"/>
        <w:rPr>
          <w:rFonts w:ascii="Times New Roman" w:hAnsi="Times New Roman"/>
          <w:b/>
          <w:sz w:val="24"/>
          <w:szCs w:val="24"/>
        </w:rPr>
      </w:pPr>
      <w:r w:rsidRPr="00FB0528">
        <w:rPr>
          <w:rFonts w:ascii="Times New Roman" w:hAnsi="Times New Roman"/>
          <w:b/>
          <w:sz w:val="24"/>
          <w:szCs w:val="24"/>
        </w:rPr>
        <w:lastRenderedPageBreak/>
        <w:t>АННОТАЦИЯ К РАБОЧЕЙ  ПРОГРАММЕ УЧЕБНОЙ ДИСЦИПЛИНЫ</w:t>
      </w:r>
    </w:p>
    <w:p w14:paraId="668EC70D" w14:textId="77777777" w:rsidR="00FB0528" w:rsidRPr="00FB0528" w:rsidRDefault="00FB0528" w:rsidP="00FB0528">
      <w:pPr>
        <w:keepNext/>
        <w:spacing w:before="120" w:after="6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ЕН.01«Математика».</w:t>
      </w:r>
    </w:p>
    <w:p w14:paraId="0E772E0B" w14:textId="77777777" w:rsidR="00FB0528" w:rsidRPr="00FB0528" w:rsidRDefault="00FB0528" w:rsidP="00FB0528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b/>
          <w:sz w:val="24"/>
          <w:szCs w:val="24"/>
          <w:lang w:eastAsia="ru-RU"/>
        </w:rPr>
        <w:t>Целью изучения</w:t>
      </w: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 xml:space="preserve"> дисциплины является:</w:t>
      </w:r>
    </w:p>
    <w:p w14:paraId="0D2E1A31" w14:textId="77777777" w:rsidR="00FB0528" w:rsidRPr="00FB0528" w:rsidRDefault="00FB0528" w:rsidP="00DB6C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>обеспечение сформированности представлений о социальных, культурных и исторических факторах становления математики;</w:t>
      </w:r>
    </w:p>
    <w:p w14:paraId="3CAF7423" w14:textId="77777777" w:rsidR="00FB0528" w:rsidRPr="00FB0528" w:rsidRDefault="00FB0528" w:rsidP="00DB6C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>обеспечение сформированности логического, алгоритмического и математического мышления;</w:t>
      </w:r>
    </w:p>
    <w:p w14:paraId="32072E3E" w14:textId="77777777" w:rsidR="00FB0528" w:rsidRPr="00FB0528" w:rsidRDefault="00FB0528" w:rsidP="00DB6C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>обеспечение сформированности умений применять полученные знания при решении различных задач;</w:t>
      </w:r>
    </w:p>
    <w:p w14:paraId="5885DDF5" w14:textId="77777777" w:rsidR="00FB0528" w:rsidRPr="00FB0528" w:rsidRDefault="00FB0528" w:rsidP="00DB6C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>обеспечение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14:paraId="22A0ED40" w14:textId="77777777" w:rsidR="00FB0528" w:rsidRPr="00FB0528" w:rsidRDefault="00FB0528" w:rsidP="00FB05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2BA83A6" w14:textId="77777777" w:rsidR="00FB0528" w:rsidRPr="00FB0528" w:rsidRDefault="00FB0528" w:rsidP="008C3B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дисциплины</w:t>
      </w: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 xml:space="preserve"> в структуре основной профессиональной образовательной программы: </w:t>
      </w:r>
    </w:p>
    <w:p w14:paraId="18593127" w14:textId="77777777" w:rsidR="00FB0528" w:rsidRPr="008C3BE0" w:rsidRDefault="00FB0528" w:rsidP="008C3B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 </w:t>
      </w:r>
      <w:r w:rsidRPr="00FB0528">
        <w:rPr>
          <w:rFonts w:ascii="Times New Roman" w:hAnsi="Times New Roman"/>
          <w:sz w:val="24"/>
          <w:szCs w:val="24"/>
        </w:rPr>
        <w:t>«Математика»</w:t>
      </w: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 xml:space="preserve"> относится к циклу </w:t>
      </w:r>
      <w:r w:rsidRPr="00FB0528">
        <w:rPr>
          <w:rFonts w:ascii="Times New Roman" w:hAnsi="Times New Roman"/>
          <w:sz w:val="24"/>
          <w:szCs w:val="24"/>
        </w:rPr>
        <w:t>Математиче</w:t>
      </w:r>
      <w:r w:rsidR="008C3BE0">
        <w:rPr>
          <w:rFonts w:ascii="Times New Roman" w:hAnsi="Times New Roman"/>
          <w:sz w:val="24"/>
          <w:szCs w:val="24"/>
        </w:rPr>
        <w:t xml:space="preserve">ский и общий естественнонаучный </w:t>
      </w:r>
      <w:r w:rsidRPr="00FB0528">
        <w:rPr>
          <w:rFonts w:ascii="Times New Roman" w:hAnsi="Times New Roman"/>
          <w:sz w:val="24"/>
          <w:szCs w:val="24"/>
        </w:rPr>
        <w:t>учебные циклы</w:t>
      </w: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 xml:space="preserve"> у</w:t>
      </w:r>
      <w:r w:rsidR="008C3BE0">
        <w:rPr>
          <w:rFonts w:ascii="Times New Roman" w:eastAsia="Times New Roman" w:hAnsi="Times New Roman"/>
          <w:sz w:val="24"/>
          <w:szCs w:val="24"/>
          <w:lang w:eastAsia="ru-RU"/>
        </w:rPr>
        <w:t xml:space="preserve">чебного плана по специальности </w:t>
      </w:r>
      <w:r w:rsidR="008C3BE0">
        <w:rPr>
          <w:rFonts w:ascii="Times New Roman" w:hAnsi="Times New Roman"/>
          <w:sz w:val="24"/>
          <w:szCs w:val="24"/>
        </w:rPr>
        <w:t>23.02.07 Техническое обслуживание и ремонт двигателей , систем и агрегатов автомобилей</w:t>
      </w:r>
    </w:p>
    <w:p w14:paraId="30BF6156" w14:textId="77777777" w:rsidR="00FB0528" w:rsidRPr="00FB0528" w:rsidRDefault="00FB0528" w:rsidP="00FB052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результатам освоения дисциплины:</w:t>
      </w:r>
    </w:p>
    <w:p w14:paraId="3905F49D" w14:textId="77777777" w:rsidR="00FB0528" w:rsidRPr="00FB0528" w:rsidRDefault="00FB0528" w:rsidP="00FB05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85F2BE" w14:textId="77777777" w:rsidR="00FB0528" w:rsidRPr="00FB0528" w:rsidRDefault="00FB0528" w:rsidP="00FB05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дисциплины студент должен </w:t>
      </w:r>
    </w:p>
    <w:p w14:paraId="11BE3659" w14:textId="77777777" w:rsidR="00FB0528" w:rsidRPr="00FB0528" w:rsidRDefault="00FB0528" w:rsidP="00FB05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 xml:space="preserve">уметь: </w:t>
      </w:r>
    </w:p>
    <w:p w14:paraId="4937A735" w14:textId="77777777" w:rsidR="00FB0528" w:rsidRPr="00FB0528" w:rsidRDefault="00FB0528" w:rsidP="00FB05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>применять математические методы дифференциального и интегрального исчисления для решения профессиональных задач;</w:t>
      </w:r>
    </w:p>
    <w:p w14:paraId="771682E7" w14:textId="77777777" w:rsidR="00FB0528" w:rsidRPr="00FB0528" w:rsidRDefault="00FB0528" w:rsidP="00FB05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>применять основные положения теории вероятностей и математической статистики в профессиональной деятельности;</w:t>
      </w:r>
    </w:p>
    <w:p w14:paraId="35A8D247" w14:textId="77777777" w:rsidR="00FB0528" w:rsidRPr="00FB0528" w:rsidRDefault="00FB0528" w:rsidP="00FB05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>использовать приемы и методы математического синтеза и анализа в различных профессиональных ситуациях;</w:t>
      </w:r>
    </w:p>
    <w:p w14:paraId="2897B919" w14:textId="77777777" w:rsidR="00FB0528" w:rsidRPr="00FB0528" w:rsidRDefault="00FB0528" w:rsidP="00FB05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FA4BC9C" w14:textId="77777777" w:rsidR="00FB0528" w:rsidRPr="00FB0528" w:rsidRDefault="00FB0528" w:rsidP="00FB05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E4A648" w14:textId="77777777" w:rsidR="00FB0528" w:rsidRPr="00FB0528" w:rsidRDefault="00FB0528" w:rsidP="00FB05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дисциплины студент должен </w:t>
      </w:r>
    </w:p>
    <w:p w14:paraId="57CBEA6D" w14:textId="77777777" w:rsidR="00FB0528" w:rsidRPr="00FB0528" w:rsidRDefault="00FB0528" w:rsidP="00FB0528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 xml:space="preserve">знать: </w:t>
      </w:r>
    </w:p>
    <w:p w14:paraId="44ED425F" w14:textId="77777777" w:rsidR="00FB0528" w:rsidRPr="00FB0528" w:rsidRDefault="00FB0528" w:rsidP="00FB05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>основные понятия и методы математическо-логического синтеза и анализа логических устройств;</w:t>
      </w:r>
    </w:p>
    <w:p w14:paraId="5D180A21" w14:textId="77777777" w:rsidR="00FB0528" w:rsidRPr="00FB0528" w:rsidRDefault="00FB0528" w:rsidP="00FB0528">
      <w:pPr>
        <w:ind w:left="-567"/>
        <w:rPr>
          <w:sz w:val="24"/>
          <w:szCs w:val="24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решать прикладные электротехнические задачи методом комплексных чисел</w:t>
      </w:r>
    </w:p>
    <w:p w14:paraId="7E498919" w14:textId="77777777"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b/>
          <w:sz w:val="24"/>
          <w:szCs w:val="24"/>
          <w:lang w:eastAsia="ru-RU"/>
        </w:rPr>
        <w:t>Количество часов на освоение программы дисциплины.</w:t>
      </w:r>
    </w:p>
    <w:p w14:paraId="661D809C" w14:textId="77777777"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ab/>
        <w:t>мак</w:t>
      </w:r>
      <w:r w:rsidR="005824D0" w:rsidRPr="00531113">
        <w:rPr>
          <w:rFonts w:ascii="Times New Roman" w:eastAsia="Times New Roman" w:hAnsi="Times New Roman"/>
          <w:sz w:val="24"/>
          <w:szCs w:val="24"/>
          <w:lang w:eastAsia="ru-RU"/>
        </w:rPr>
        <w:t>симальная учебная нагрузка  - 56</w:t>
      </w: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 xml:space="preserve">  часов, в том числе:</w:t>
      </w:r>
    </w:p>
    <w:p w14:paraId="14DBDCAE" w14:textId="77777777"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ab/>
        <w:t>обязательная аудиторная учебная нагруз</w:t>
      </w:r>
      <w:r w:rsidR="005824D0" w:rsidRPr="00531113">
        <w:rPr>
          <w:rFonts w:ascii="Times New Roman" w:eastAsia="Times New Roman" w:hAnsi="Times New Roman"/>
          <w:sz w:val="24"/>
          <w:szCs w:val="24"/>
          <w:lang w:eastAsia="ru-RU"/>
        </w:rPr>
        <w:t>ка – 54 часа</w:t>
      </w: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51ADCA4A" w14:textId="77777777" w:rsidR="00FB0528" w:rsidRPr="00FB0528" w:rsidRDefault="005824D0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1113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самостоятельная работа – 2 часа</w:t>
      </w:r>
      <w:r w:rsidR="00FB0528" w:rsidRPr="00FB052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33652E0" w14:textId="77777777" w:rsidR="00FB0528" w:rsidRPr="00FB0528" w:rsidRDefault="00FB0528" w:rsidP="00FB0528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616149F" w14:textId="77777777" w:rsidR="00FB0528" w:rsidRPr="00FB0528" w:rsidRDefault="00FB0528" w:rsidP="00FB0528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821E8E9" w14:textId="77777777" w:rsidR="008C3BE0" w:rsidRDefault="008C3BE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07F1019F" w14:textId="77777777" w:rsidR="00FB0528" w:rsidRPr="00FB0528" w:rsidRDefault="00FB0528" w:rsidP="00FB0528">
      <w:pPr>
        <w:jc w:val="center"/>
        <w:rPr>
          <w:rFonts w:ascii="Times New Roman" w:hAnsi="Times New Roman"/>
          <w:b/>
          <w:sz w:val="24"/>
          <w:szCs w:val="24"/>
        </w:rPr>
      </w:pPr>
      <w:r w:rsidRPr="00FB0528">
        <w:rPr>
          <w:rFonts w:ascii="Times New Roman" w:hAnsi="Times New Roman"/>
          <w:b/>
          <w:sz w:val="24"/>
          <w:szCs w:val="24"/>
        </w:rPr>
        <w:lastRenderedPageBreak/>
        <w:t>АННОТАЦИЯ К РАБОЧЕЙ  ПРОГРАММЕ УЧЕБНОЙ ДИСЦИПЛИНЫ</w:t>
      </w:r>
    </w:p>
    <w:p w14:paraId="43D7F579" w14:textId="77777777" w:rsidR="00FB0528" w:rsidRPr="00FB0528" w:rsidRDefault="00B857BE" w:rsidP="00FB0528">
      <w:pPr>
        <w:keepNext/>
        <w:spacing w:before="120" w:after="6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ЕН.02 ИНФОРМАТИКА</w:t>
      </w:r>
      <w:r w:rsidR="00FB0528" w:rsidRPr="00FB05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14:paraId="4EF0EC16" w14:textId="77777777" w:rsidR="00FB0528" w:rsidRPr="00FB0528" w:rsidRDefault="00FB0528" w:rsidP="00FB0528">
      <w:pPr>
        <w:rPr>
          <w:sz w:val="24"/>
          <w:szCs w:val="24"/>
        </w:rPr>
      </w:pPr>
    </w:p>
    <w:p w14:paraId="0B9DECA0" w14:textId="77777777"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b/>
          <w:sz w:val="24"/>
          <w:szCs w:val="24"/>
          <w:lang w:eastAsia="ru-RU"/>
        </w:rPr>
        <w:t>1.1. Область применения рабочей программы</w:t>
      </w:r>
    </w:p>
    <w:p w14:paraId="448B676E" w14:textId="77777777" w:rsidR="00FB0528" w:rsidRPr="00FB0528" w:rsidRDefault="00FB0528" w:rsidP="00FB05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учебной дисциплины составлена в соответствии с ФГОС по специальности СПО </w:t>
      </w:r>
      <w:r w:rsidR="008C3BE0">
        <w:rPr>
          <w:rFonts w:ascii="Times New Roman" w:hAnsi="Times New Roman"/>
          <w:sz w:val="24"/>
          <w:szCs w:val="24"/>
        </w:rPr>
        <w:t>23.02.07 Техническое обслуживание и ремонт двигателей , систем и агрегатов автомобилей</w:t>
      </w:r>
    </w:p>
    <w:p w14:paraId="330BAE5E" w14:textId="77777777"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b/>
          <w:sz w:val="24"/>
          <w:szCs w:val="24"/>
          <w:lang w:eastAsia="ru-RU"/>
        </w:rPr>
        <w:t>1.2. Место учебной дисциплины в структуре основной профессиональной образовательной программы: д</w:t>
      </w: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>исциплина «Информатика» входит в математический и общий естественно научный цикл.</w:t>
      </w:r>
    </w:p>
    <w:p w14:paraId="622D29F5" w14:textId="77777777"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9AF85B9" w14:textId="77777777"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b/>
          <w:sz w:val="24"/>
          <w:szCs w:val="24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14:paraId="5DAA15B9" w14:textId="77777777" w:rsidR="00FB0528" w:rsidRPr="00FB0528" w:rsidRDefault="00FB0528" w:rsidP="00FB052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>Изучение информатики на данном уровне направлена на достижение следующих целей:</w:t>
      </w:r>
    </w:p>
    <w:p w14:paraId="61103C70" w14:textId="77777777" w:rsidR="00FB0528" w:rsidRPr="00FB0528" w:rsidRDefault="00FB0528" w:rsidP="00DB6C3B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b/>
          <w:bCs/>
          <w:spacing w:val="-4"/>
          <w:sz w:val="24"/>
          <w:szCs w:val="24"/>
          <w:lang w:eastAsia="ru-RU"/>
        </w:rPr>
        <w:t xml:space="preserve">закрепление системы базовых знаний, </w:t>
      </w:r>
      <w:r w:rsidRPr="00FB0528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отражающих вклад информатики в формировании </w:t>
      </w: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 xml:space="preserve">современной научной картины мира, роль информационных процессов в обществе, </w:t>
      </w:r>
      <w:r w:rsidRPr="00FB0528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биологических и технических системах;</w:t>
      </w:r>
    </w:p>
    <w:p w14:paraId="46EB738C" w14:textId="77777777" w:rsidR="00FB0528" w:rsidRPr="00FB0528" w:rsidRDefault="00FB0528" w:rsidP="00DB6C3B">
      <w:pPr>
        <w:widowControl w:val="0"/>
        <w:numPr>
          <w:ilvl w:val="0"/>
          <w:numId w:val="20"/>
        </w:numPr>
        <w:shd w:val="clear" w:color="auto" w:fill="FFFFFF"/>
        <w:tabs>
          <w:tab w:val="left" w:pos="4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совершенствование умений </w:t>
      </w: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>применять, анализировать, преобразовывать информационные модели реальных объектов и процессов, используя при этом информационные и ком</w:t>
      </w: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softHyphen/>
        <w:t>муникационные технологии (ИКТ), в том числе при изучении других дис</w:t>
      </w: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FB0528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циплин;</w:t>
      </w:r>
    </w:p>
    <w:p w14:paraId="51BC9A0D" w14:textId="77777777" w:rsidR="00FB0528" w:rsidRPr="00FB0528" w:rsidRDefault="00FB0528" w:rsidP="00DB6C3B">
      <w:pPr>
        <w:widowControl w:val="0"/>
        <w:numPr>
          <w:ilvl w:val="0"/>
          <w:numId w:val="20"/>
        </w:numPr>
        <w:shd w:val="clear" w:color="auto" w:fill="FFFFFF"/>
        <w:tabs>
          <w:tab w:val="left" w:pos="4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  <w:t xml:space="preserve">развитие </w:t>
      </w:r>
      <w:r w:rsidRPr="00FB0528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познавательных интересов, интеллектуальных и творческих способностей </w:t>
      </w: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 xml:space="preserve">путем освоения </w:t>
      </w:r>
      <w:r w:rsidRPr="00FB0528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использования методов информатики и средств ИКТ при изучении </w:t>
      </w:r>
      <w:r w:rsidRPr="00FB052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различных учебных предметов;</w:t>
      </w:r>
    </w:p>
    <w:p w14:paraId="4B6EB68B" w14:textId="77777777" w:rsidR="00FB0528" w:rsidRPr="00FB0528" w:rsidRDefault="00FB0528" w:rsidP="00DB6C3B">
      <w:pPr>
        <w:widowControl w:val="0"/>
        <w:numPr>
          <w:ilvl w:val="0"/>
          <w:numId w:val="20"/>
        </w:numPr>
        <w:shd w:val="clear" w:color="auto" w:fill="FFFFFF"/>
        <w:tabs>
          <w:tab w:val="left" w:pos="48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ru-RU"/>
        </w:rPr>
        <w:t xml:space="preserve">воспитание </w:t>
      </w:r>
      <w:r w:rsidRPr="00FB052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ответственного отношения к соблюдению этических </w:t>
      </w:r>
      <w:r w:rsidRPr="00FB0528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>и</w:t>
      </w:r>
      <w:r w:rsidRPr="00FB052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правовых норм </w:t>
      </w:r>
      <w:r w:rsidRPr="00FB0528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информационной деятельности;</w:t>
      </w:r>
    </w:p>
    <w:p w14:paraId="715DD9D2" w14:textId="77777777" w:rsidR="00FB0528" w:rsidRPr="00FB0528" w:rsidRDefault="00FB0528" w:rsidP="00DB6C3B">
      <w:pPr>
        <w:widowControl w:val="0"/>
        <w:numPr>
          <w:ilvl w:val="0"/>
          <w:numId w:val="20"/>
        </w:numPr>
        <w:shd w:val="clear" w:color="auto" w:fill="FFFFFF"/>
        <w:tabs>
          <w:tab w:val="left" w:pos="4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 xml:space="preserve">совершенствование приобретенного опыта </w:t>
      </w:r>
      <w:r w:rsidRPr="00FB0528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использования информационных технологий в индивидуальной </w:t>
      </w:r>
      <w:r w:rsidRPr="00FB0528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и коллективной учебной и познавательной, в том числе проектной деятельности.</w:t>
      </w:r>
    </w:p>
    <w:p w14:paraId="387A39A3" w14:textId="77777777" w:rsidR="00FB0528" w:rsidRPr="00FB0528" w:rsidRDefault="00FB0528" w:rsidP="00FB052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>Организация обучения информатики должна быть ориентирована на развитие личности студентов, на широкую иллюстрацию применения информационных технологий в жизни и на производстве. Это требует от преподавателя  доступного, популярного и наглядного изложения, применения разнообразных приемов, форм и методов обучения.</w:t>
      </w:r>
    </w:p>
    <w:p w14:paraId="4401EEDE" w14:textId="77777777" w:rsidR="00FB0528" w:rsidRPr="00FB0528" w:rsidRDefault="00FB0528" w:rsidP="00FB0528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>Информатика развивает информационную культуру, логическое, алгоритмическое мышление студентов, учит  анализировать, формируют готовность к жизни и работе в современном обществе.</w:t>
      </w:r>
    </w:p>
    <w:p w14:paraId="19358D86" w14:textId="77777777" w:rsidR="00FB0528" w:rsidRPr="00FB0528" w:rsidRDefault="00FB0528" w:rsidP="00FB0528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Основной задачей изучения информатики в учебных </w:t>
      </w:r>
      <w:r w:rsidRPr="00FB0528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заведениях СПО является прочное и сознательное овладение студентами </w:t>
      </w:r>
      <w:r w:rsidRPr="00FB05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знаниями и умениями работы с прикладными программами, которые необходимы в работе современного специалиста </w:t>
      </w:r>
      <w:r w:rsidRPr="00FB0528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среднего звена.</w:t>
      </w:r>
    </w:p>
    <w:p w14:paraId="3682FD1C" w14:textId="77777777" w:rsidR="00FB0528" w:rsidRPr="00FB0528" w:rsidRDefault="00FB0528" w:rsidP="00FB0528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Студенты должны иметь представление о роли и месте информатики в современном </w:t>
      </w:r>
      <w:r w:rsidRPr="00FB0528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мире, общности её понятий и представлений.</w:t>
      </w:r>
    </w:p>
    <w:p w14:paraId="5A34F42F" w14:textId="77777777"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C88A72F" w14:textId="77777777"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FB0528" w:rsidRPr="00FB0528" w14:paraId="69D1EA6D" w14:textId="77777777" w:rsidTr="009027AB">
        <w:tc>
          <w:tcPr>
            <w:tcW w:w="9648" w:type="dxa"/>
            <w:shd w:val="clear" w:color="auto" w:fill="auto"/>
          </w:tcPr>
          <w:p w14:paraId="6182966E" w14:textId="77777777" w:rsidR="00FB0528" w:rsidRPr="00FB0528" w:rsidRDefault="00FB0528" w:rsidP="00DB6C3B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0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классифицировать информационные системы;</w:t>
            </w:r>
          </w:p>
        </w:tc>
      </w:tr>
      <w:tr w:rsidR="00FB0528" w:rsidRPr="00FB0528" w14:paraId="72F61CCF" w14:textId="77777777" w:rsidTr="009027AB">
        <w:tc>
          <w:tcPr>
            <w:tcW w:w="9648" w:type="dxa"/>
            <w:shd w:val="clear" w:color="auto" w:fill="auto"/>
          </w:tcPr>
          <w:p w14:paraId="351B4A17" w14:textId="77777777" w:rsidR="00FB0528" w:rsidRPr="00FB0528" w:rsidRDefault="00FB0528" w:rsidP="00DB6C3B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0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базовые операции над объектами, строить  и выполнять простые алгоритмы;</w:t>
            </w:r>
          </w:p>
        </w:tc>
      </w:tr>
      <w:tr w:rsidR="00FB0528" w:rsidRPr="00FB0528" w14:paraId="5AB7C5A5" w14:textId="77777777" w:rsidTr="009027AB">
        <w:tc>
          <w:tcPr>
            <w:tcW w:w="9648" w:type="dxa"/>
            <w:shd w:val="clear" w:color="auto" w:fill="auto"/>
          </w:tcPr>
          <w:p w14:paraId="66BC23D6" w14:textId="77777777" w:rsidR="00FB0528" w:rsidRPr="00FB0528" w:rsidRDefault="00FB0528" w:rsidP="00DB6C3B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0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</w:t>
            </w:r>
            <w:r w:rsidRPr="00FB0528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 поиск информации, необходимой для эффективного выполнения профессиональных задач;</w:t>
            </w:r>
          </w:p>
        </w:tc>
      </w:tr>
      <w:tr w:rsidR="00FB0528" w:rsidRPr="00FB0528" w14:paraId="71EFC9B1" w14:textId="77777777" w:rsidTr="009027AB">
        <w:tc>
          <w:tcPr>
            <w:tcW w:w="9648" w:type="dxa"/>
            <w:shd w:val="clear" w:color="auto" w:fill="auto"/>
          </w:tcPr>
          <w:p w14:paraId="57264346" w14:textId="77777777" w:rsidR="00FB0528" w:rsidRPr="00FB0528" w:rsidRDefault="00FB0528" w:rsidP="00DB6C3B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0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сохранять и выводить информацию на различные устройства;</w:t>
            </w:r>
          </w:p>
        </w:tc>
      </w:tr>
      <w:tr w:rsidR="00FB0528" w:rsidRPr="00FB0528" w14:paraId="45D3B608" w14:textId="77777777" w:rsidTr="009027AB">
        <w:tc>
          <w:tcPr>
            <w:tcW w:w="9648" w:type="dxa"/>
            <w:shd w:val="clear" w:color="auto" w:fill="auto"/>
          </w:tcPr>
          <w:p w14:paraId="17196F68" w14:textId="77777777" w:rsidR="00FB0528" w:rsidRPr="00FB0528" w:rsidRDefault="00FB0528" w:rsidP="00DB6C3B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0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пользоваться персональным компьютером и его периферийным оборудованием; </w:t>
            </w:r>
          </w:p>
        </w:tc>
      </w:tr>
      <w:tr w:rsidR="00FB0528" w:rsidRPr="00FB0528" w14:paraId="71334114" w14:textId="77777777" w:rsidTr="009027AB">
        <w:tc>
          <w:tcPr>
            <w:tcW w:w="9648" w:type="dxa"/>
            <w:shd w:val="clear" w:color="auto" w:fill="auto"/>
          </w:tcPr>
          <w:p w14:paraId="65FB3529" w14:textId="77777777" w:rsidR="00FB0528" w:rsidRPr="00FB0528" w:rsidRDefault="00FB0528" w:rsidP="00DB6C3B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0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представлять числовую информацию различными способами (таблица, массив, график, диаграмма и пр.); </w:t>
            </w:r>
          </w:p>
        </w:tc>
      </w:tr>
      <w:tr w:rsidR="00FB0528" w:rsidRPr="00FB0528" w14:paraId="0756D585" w14:textId="77777777" w:rsidTr="009027AB">
        <w:tc>
          <w:tcPr>
            <w:tcW w:w="9648" w:type="dxa"/>
            <w:shd w:val="clear" w:color="auto" w:fill="auto"/>
          </w:tcPr>
          <w:p w14:paraId="56549EA4" w14:textId="77777777" w:rsidR="00FB0528" w:rsidRPr="00FB0528" w:rsidRDefault="00FB0528" w:rsidP="00DB6C3B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0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осуществлять поиск информации в базах данных, компьютерных сетях и пр.; </w:t>
            </w:r>
          </w:p>
        </w:tc>
      </w:tr>
      <w:tr w:rsidR="00FB0528" w:rsidRPr="00FB0528" w14:paraId="169F1FD4" w14:textId="77777777" w:rsidTr="009027AB">
        <w:tc>
          <w:tcPr>
            <w:tcW w:w="9648" w:type="dxa"/>
            <w:shd w:val="clear" w:color="auto" w:fill="auto"/>
          </w:tcPr>
          <w:p w14:paraId="2949FDEC" w14:textId="77777777" w:rsidR="00FB0528" w:rsidRPr="00FB0528" w:rsidRDefault="00FB0528" w:rsidP="00DB6C3B">
            <w:pPr>
              <w:numPr>
                <w:ilvl w:val="0"/>
                <w:numId w:val="13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0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соблюдать правила техники безопасности и гигиенические рекомендации при использовании средств ИКТ</w:t>
            </w:r>
          </w:p>
        </w:tc>
      </w:tr>
    </w:tbl>
    <w:p w14:paraId="7194BA5D" w14:textId="77777777"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BE8462" w14:textId="77777777"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E99485" w14:textId="77777777"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знать: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FB0528" w:rsidRPr="00FB0528" w14:paraId="3BCDBDCB" w14:textId="77777777" w:rsidTr="009027AB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381F6" w14:textId="77777777" w:rsidR="00FB0528" w:rsidRPr="00FB0528" w:rsidRDefault="00FB0528" w:rsidP="00DB6C3B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0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классификацию информационных систем;</w:t>
            </w:r>
          </w:p>
        </w:tc>
      </w:tr>
      <w:tr w:rsidR="00FB0528" w:rsidRPr="00FB0528" w14:paraId="3FE15C8C" w14:textId="77777777" w:rsidTr="009027AB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6DF4C" w14:textId="77777777" w:rsidR="00FB0528" w:rsidRPr="00FB0528" w:rsidRDefault="00FB0528" w:rsidP="00DB6C3B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0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поиска информации, необходимой для эффективного выполнения профессиональных задач;</w:t>
            </w:r>
          </w:p>
        </w:tc>
      </w:tr>
      <w:tr w:rsidR="00FB0528" w:rsidRPr="00FB0528" w14:paraId="28372B2B" w14:textId="77777777" w:rsidTr="009027AB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83CF4" w14:textId="77777777" w:rsidR="00FB0528" w:rsidRPr="00FB0528" w:rsidRDefault="00FB0528" w:rsidP="00DB6C3B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0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 и программные средства реализации информационных процессов;</w:t>
            </w:r>
          </w:p>
        </w:tc>
      </w:tr>
      <w:tr w:rsidR="00FB0528" w:rsidRPr="00FB0528" w14:paraId="2DA3ACF6" w14:textId="77777777" w:rsidTr="009027AB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FD1E2" w14:textId="77777777" w:rsidR="00FB0528" w:rsidRPr="00FB0528" w:rsidRDefault="00FB0528" w:rsidP="00DB6C3B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0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структуру программного обеспечения ПК</w:t>
            </w:r>
          </w:p>
        </w:tc>
      </w:tr>
      <w:tr w:rsidR="00FB0528" w:rsidRPr="00FB0528" w14:paraId="58543D65" w14:textId="77777777" w:rsidTr="009027AB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F1562" w14:textId="77777777" w:rsidR="00FB0528" w:rsidRPr="00FB0528" w:rsidRDefault="00FB0528" w:rsidP="00DB6C3B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0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 средства информационных технологий;</w:t>
            </w:r>
          </w:p>
        </w:tc>
      </w:tr>
      <w:tr w:rsidR="00FB0528" w:rsidRPr="00FB0528" w14:paraId="2E24F2F0" w14:textId="77777777" w:rsidTr="009027AB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44201" w14:textId="77777777" w:rsidR="00FB0528" w:rsidRPr="00FB0528" w:rsidRDefault="00FB0528" w:rsidP="00DB6C3B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0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технологии обработки  информации;</w:t>
            </w:r>
          </w:p>
        </w:tc>
      </w:tr>
      <w:tr w:rsidR="00FB0528" w:rsidRPr="00FB0528" w14:paraId="45B3444F" w14:textId="77777777" w:rsidTr="009027AB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89B1B" w14:textId="77777777" w:rsidR="00FB0528" w:rsidRPr="00FB0528" w:rsidRDefault="00FB0528" w:rsidP="00DB6C3B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0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технологии хранения и поиска информации</w:t>
            </w:r>
          </w:p>
        </w:tc>
      </w:tr>
      <w:tr w:rsidR="00FB0528" w:rsidRPr="00FB0528" w14:paraId="6ABDE45B" w14:textId="77777777" w:rsidTr="009027AB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05AF3" w14:textId="77777777" w:rsidR="00FB0528" w:rsidRPr="00FB0528" w:rsidRDefault="00FB0528" w:rsidP="00DB6C3B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0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технологии работы с мультимедийными презентациями;</w:t>
            </w:r>
          </w:p>
        </w:tc>
      </w:tr>
      <w:tr w:rsidR="00FB0528" w:rsidRPr="00FB0528" w14:paraId="02E0E858" w14:textId="77777777" w:rsidTr="009027AB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E6D39" w14:textId="77777777" w:rsidR="00FB0528" w:rsidRPr="00FB0528" w:rsidRDefault="00FB0528" w:rsidP="00DB6C3B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0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сетевые технологии обработки информации</w:t>
            </w:r>
          </w:p>
        </w:tc>
      </w:tr>
      <w:tr w:rsidR="00FB0528" w:rsidRPr="00FB0528" w14:paraId="3348ECBE" w14:textId="77777777" w:rsidTr="009027AB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E3A22" w14:textId="77777777" w:rsidR="00FB0528" w:rsidRPr="00FB0528" w:rsidRDefault="00FB0528" w:rsidP="00DB6C3B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0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информационно-правовое обеспечение деятельности</w:t>
            </w:r>
          </w:p>
        </w:tc>
      </w:tr>
    </w:tbl>
    <w:p w14:paraId="0FAEFCF3" w14:textId="77777777"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72AA8E4" w14:textId="77777777"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b/>
          <w:sz w:val="24"/>
          <w:szCs w:val="24"/>
          <w:lang w:eastAsia="ru-RU"/>
        </w:rPr>
        <w:t>1.4. Рекомендуемое количество часов на освоение примерной программы учебной дисциплины:</w:t>
      </w:r>
    </w:p>
    <w:p w14:paraId="4A9E1446" w14:textId="77777777"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>максимальной у</w:t>
      </w:r>
      <w:r w:rsidR="00B857BE">
        <w:rPr>
          <w:rFonts w:ascii="Times New Roman" w:hAnsi="Times New Roman"/>
          <w:sz w:val="24"/>
          <w:szCs w:val="24"/>
        </w:rPr>
        <w:t xml:space="preserve">чебной нагрузки обучающегося 64 </w:t>
      </w:r>
      <w:r w:rsidR="005824D0" w:rsidRPr="00531113">
        <w:rPr>
          <w:rFonts w:ascii="Times New Roman" w:hAnsi="Times New Roman"/>
          <w:sz w:val="24"/>
          <w:szCs w:val="24"/>
        </w:rPr>
        <w:t xml:space="preserve"> часа</w:t>
      </w:r>
      <w:r w:rsidRPr="00FB0528">
        <w:rPr>
          <w:rFonts w:ascii="Times New Roman" w:hAnsi="Times New Roman"/>
          <w:sz w:val="24"/>
          <w:szCs w:val="24"/>
        </w:rPr>
        <w:t>, в том числе:</w:t>
      </w:r>
      <w:r w:rsidR="00B857BE">
        <w:rPr>
          <w:rFonts w:ascii="Times New Roman" w:hAnsi="Times New Roman"/>
          <w:sz w:val="24"/>
          <w:szCs w:val="24"/>
        </w:rPr>
        <w:t xml:space="preserve"> </w:t>
      </w:r>
      <w:r w:rsidRPr="00FB0528">
        <w:rPr>
          <w:rFonts w:ascii="Times New Roman" w:hAnsi="Times New Roman"/>
          <w:sz w:val="24"/>
          <w:szCs w:val="24"/>
        </w:rPr>
        <w:t>обязательной аудиторной у</w:t>
      </w:r>
      <w:r w:rsidR="00B857BE">
        <w:rPr>
          <w:rFonts w:ascii="Times New Roman" w:hAnsi="Times New Roman"/>
          <w:sz w:val="24"/>
          <w:szCs w:val="24"/>
        </w:rPr>
        <w:t>чебной нагрузки обучающегося  62 часа</w:t>
      </w:r>
      <w:r w:rsidR="005824D0" w:rsidRPr="00531113">
        <w:rPr>
          <w:rFonts w:ascii="Times New Roman" w:hAnsi="Times New Roman"/>
          <w:sz w:val="24"/>
          <w:szCs w:val="24"/>
        </w:rPr>
        <w:t xml:space="preserve">; </w:t>
      </w:r>
      <w:r w:rsidRPr="00FB0528">
        <w:rPr>
          <w:rFonts w:ascii="Times New Roman" w:hAnsi="Times New Roman"/>
          <w:sz w:val="24"/>
          <w:szCs w:val="24"/>
        </w:rPr>
        <w:t xml:space="preserve"> самост</w:t>
      </w:r>
      <w:r w:rsidR="005824D0" w:rsidRPr="00531113">
        <w:rPr>
          <w:rFonts w:ascii="Times New Roman" w:hAnsi="Times New Roman"/>
          <w:sz w:val="24"/>
          <w:szCs w:val="24"/>
        </w:rPr>
        <w:t>оятельной работы обучающегося 2 часа</w:t>
      </w:r>
      <w:r w:rsidRPr="00FB0528">
        <w:rPr>
          <w:rFonts w:ascii="Times New Roman" w:hAnsi="Times New Roman"/>
          <w:sz w:val="24"/>
          <w:szCs w:val="24"/>
        </w:rPr>
        <w:t xml:space="preserve">. </w:t>
      </w:r>
    </w:p>
    <w:p w14:paraId="2D7C90B5" w14:textId="77777777"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EC829FA" w14:textId="77777777" w:rsidR="00D37BAD" w:rsidRPr="00531113" w:rsidRDefault="00D37BAD" w:rsidP="00D37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FFF1476" w14:textId="77777777" w:rsidR="008C3BE0" w:rsidRDefault="008C3BE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77C0FF5B" w14:textId="77777777" w:rsidR="00D37BAD" w:rsidRPr="00FB0528" w:rsidRDefault="00D37BAD" w:rsidP="00D37BAD">
      <w:pPr>
        <w:jc w:val="center"/>
        <w:rPr>
          <w:rFonts w:ascii="Times New Roman" w:hAnsi="Times New Roman"/>
          <w:b/>
          <w:sz w:val="24"/>
          <w:szCs w:val="24"/>
        </w:rPr>
      </w:pPr>
      <w:r w:rsidRPr="00FB0528">
        <w:rPr>
          <w:rFonts w:ascii="Times New Roman" w:hAnsi="Times New Roman"/>
          <w:b/>
          <w:sz w:val="24"/>
          <w:szCs w:val="24"/>
        </w:rPr>
        <w:lastRenderedPageBreak/>
        <w:t>АННОТАЦИЯ К РАБОЧЕЙ  ПРОГРАММЕ УЧЕБНОЙ ДИСЦИПЛИНЫ</w:t>
      </w:r>
    </w:p>
    <w:p w14:paraId="42113614" w14:textId="77777777" w:rsidR="00D37BAD" w:rsidRPr="00531113" w:rsidRDefault="00D37BAD" w:rsidP="00D37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11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ЕН.03 ЭКОЛОГИЯ</w:t>
      </w:r>
    </w:p>
    <w:p w14:paraId="29546606" w14:textId="77777777" w:rsidR="00D37BAD" w:rsidRPr="00D37BAD" w:rsidRDefault="00D37BAD" w:rsidP="00D37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37BAD">
        <w:rPr>
          <w:rFonts w:ascii="Times New Roman" w:eastAsia="Times New Roman" w:hAnsi="Times New Roman"/>
          <w:b/>
          <w:sz w:val="24"/>
          <w:szCs w:val="24"/>
          <w:lang w:eastAsia="ru-RU"/>
        </w:rPr>
        <w:t>1.1. Область применения программы</w:t>
      </w:r>
    </w:p>
    <w:p w14:paraId="25DAB5F8" w14:textId="77777777" w:rsidR="00D37BAD" w:rsidRPr="00D37BAD" w:rsidRDefault="00D37BAD" w:rsidP="00D37B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D37BAD">
        <w:rPr>
          <w:rFonts w:ascii="Times New Roman" w:eastAsia="Times New Roman" w:hAnsi="Times New Roman"/>
          <w:sz w:val="24"/>
          <w:szCs w:val="24"/>
          <w:lang w:eastAsia="ru-RU"/>
        </w:rPr>
        <w:t>Программа учебной дисциплины является частью основной профессиональной образовательной программы в соответствии с ФГОС по программе подготовки специалистов среднего звена по специальности 23.02.07. Техническое обслуживание и ремонт двигателей,  систем и агрегатов автомобиля.</w:t>
      </w:r>
    </w:p>
    <w:p w14:paraId="5283B100" w14:textId="77777777" w:rsidR="00D37BAD" w:rsidRPr="00D37BAD" w:rsidRDefault="00D37BAD" w:rsidP="00D37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37BAD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учебной дисциплины может быть использована преподавателями СПО для осуществления профессиональной подготовки специалистов среднего звена технического профиля.</w:t>
      </w:r>
    </w:p>
    <w:p w14:paraId="212A38E6" w14:textId="77777777" w:rsidR="00D37BAD" w:rsidRPr="00D37BAD" w:rsidRDefault="00D37BAD" w:rsidP="00D37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6BD5989C" w14:textId="77777777" w:rsidR="00D37BAD" w:rsidRPr="00D37BAD" w:rsidRDefault="00D37BAD" w:rsidP="00D37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B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1.2. Место дисциплины в структуре основной профессиональной образовательной программы: </w:t>
      </w:r>
      <w:r w:rsidRPr="00D37BAD">
        <w:rPr>
          <w:rFonts w:ascii="Times New Roman" w:eastAsia="Times New Roman" w:hAnsi="Times New Roman"/>
          <w:sz w:val="24"/>
          <w:szCs w:val="24"/>
          <w:lang w:eastAsia="ru-RU"/>
        </w:rPr>
        <w:t>дисциплина входит в математический и общий естественнонаучный цикл.</w:t>
      </w:r>
    </w:p>
    <w:p w14:paraId="7C4C7654" w14:textId="77777777" w:rsidR="00D37BAD" w:rsidRPr="00D37BAD" w:rsidRDefault="00D37BAD" w:rsidP="00D37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C6476D2" w14:textId="77777777" w:rsidR="00D37BAD" w:rsidRPr="00D37BAD" w:rsidRDefault="00D37BAD" w:rsidP="00D37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BAD">
        <w:rPr>
          <w:rFonts w:ascii="Times New Roman" w:eastAsia="Times New Roman" w:hAnsi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14:paraId="552F04F8" w14:textId="77777777" w:rsidR="00D37BAD" w:rsidRPr="00D37BAD" w:rsidRDefault="00D37BAD" w:rsidP="00D37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7DE7E28" w14:textId="77777777" w:rsidR="00D37BAD" w:rsidRPr="00D37BAD" w:rsidRDefault="00D37BAD" w:rsidP="00D37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BAD">
        <w:rPr>
          <w:rFonts w:ascii="Times New Roman" w:eastAsia="Times New Roman" w:hAnsi="Times New Roman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14:paraId="7D9A72C2" w14:textId="77777777" w:rsidR="00D37BAD" w:rsidRPr="00D37BAD" w:rsidRDefault="00D37BAD" w:rsidP="00DB6C3B">
      <w:pPr>
        <w:numPr>
          <w:ilvl w:val="0"/>
          <w:numId w:val="34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BAD">
        <w:rPr>
          <w:rFonts w:ascii="Times New Roman" w:eastAsia="Times New Roman" w:hAnsi="Times New Roman"/>
          <w:sz w:val="24"/>
          <w:szCs w:val="24"/>
          <w:lang w:eastAsia="ru-RU"/>
        </w:rPr>
        <w:t>проводить наблюдения за факторами, воздействующими на окружающую среду;</w:t>
      </w:r>
    </w:p>
    <w:p w14:paraId="29317F74" w14:textId="77777777" w:rsidR="00D37BAD" w:rsidRPr="00D37BAD" w:rsidRDefault="00D37BAD" w:rsidP="00DB6C3B">
      <w:pPr>
        <w:numPr>
          <w:ilvl w:val="0"/>
          <w:numId w:val="34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BAD">
        <w:rPr>
          <w:rFonts w:ascii="Times New Roman" w:eastAsia="Times New Roman" w:hAnsi="Times New Roman"/>
          <w:sz w:val="24"/>
          <w:szCs w:val="24"/>
          <w:lang w:eastAsia="ru-RU"/>
        </w:rPr>
        <w:t>использовать нормативные акты по рациональному природопользованию окружающей среды;</w:t>
      </w:r>
    </w:p>
    <w:p w14:paraId="6AF34C18" w14:textId="77777777" w:rsidR="00D37BAD" w:rsidRPr="00D37BAD" w:rsidRDefault="00D37BAD" w:rsidP="00DB6C3B">
      <w:pPr>
        <w:numPr>
          <w:ilvl w:val="0"/>
          <w:numId w:val="34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BAD">
        <w:rPr>
          <w:rFonts w:ascii="Times New Roman" w:eastAsia="Times New Roman" w:hAnsi="Times New Roman"/>
          <w:sz w:val="24"/>
          <w:szCs w:val="24"/>
          <w:lang w:eastAsia="ru-RU"/>
        </w:rPr>
        <w:t>проводить мероприятия по защите окружающей среды и по ликвидации последствий заражения окружающей среды.</w:t>
      </w:r>
    </w:p>
    <w:p w14:paraId="12BB3573" w14:textId="77777777" w:rsidR="00D37BAD" w:rsidRPr="00D37BAD" w:rsidRDefault="00D37BAD" w:rsidP="00D37BA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2FE32A7" w14:textId="77777777" w:rsidR="00D37BAD" w:rsidRPr="00D37BAD" w:rsidRDefault="00D37BAD" w:rsidP="00D37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BAD">
        <w:rPr>
          <w:rFonts w:ascii="Times New Roman" w:eastAsia="Times New Roman" w:hAnsi="Times New Roman"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14:paraId="5CE9FB25" w14:textId="77777777" w:rsidR="00D37BAD" w:rsidRPr="00D37BAD" w:rsidRDefault="00D37BAD" w:rsidP="00DB6C3B">
      <w:pPr>
        <w:numPr>
          <w:ilvl w:val="0"/>
          <w:numId w:val="35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BAD">
        <w:rPr>
          <w:rFonts w:ascii="Times New Roman" w:eastAsia="Times New Roman" w:hAnsi="Times New Roman"/>
          <w:sz w:val="24"/>
          <w:szCs w:val="24"/>
          <w:lang w:eastAsia="ru-RU"/>
        </w:rPr>
        <w:t>условия устойчивого состояния экосистемы;</w:t>
      </w:r>
    </w:p>
    <w:p w14:paraId="1754A96A" w14:textId="77777777" w:rsidR="00D37BAD" w:rsidRPr="00D37BAD" w:rsidRDefault="00D37BAD" w:rsidP="00DB6C3B">
      <w:pPr>
        <w:numPr>
          <w:ilvl w:val="0"/>
          <w:numId w:val="35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BAD">
        <w:rPr>
          <w:rFonts w:ascii="Times New Roman" w:eastAsia="Times New Roman" w:hAnsi="Times New Roman"/>
          <w:sz w:val="24"/>
          <w:szCs w:val="24"/>
          <w:lang w:eastAsia="ru-RU"/>
        </w:rPr>
        <w:t>причины возникновения экологического кризиса;</w:t>
      </w:r>
    </w:p>
    <w:p w14:paraId="25F3FB5C" w14:textId="77777777" w:rsidR="00D37BAD" w:rsidRPr="00D37BAD" w:rsidRDefault="00D37BAD" w:rsidP="00DB6C3B">
      <w:pPr>
        <w:numPr>
          <w:ilvl w:val="0"/>
          <w:numId w:val="35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BAD">
        <w:rPr>
          <w:rFonts w:ascii="Times New Roman" w:eastAsia="Times New Roman" w:hAnsi="Times New Roman"/>
          <w:sz w:val="24"/>
          <w:szCs w:val="24"/>
          <w:lang w:eastAsia="ru-RU"/>
        </w:rPr>
        <w:t>основные природные ресурсы России;</w:t>
      </w:r>
    </w:p>
    <w:p w14:paraId="1BFEC693" w14:textId="77777777" w:rsidR="00D37BAD" w:rsidRPr="00D37BAD" w:rsidRDefault="00D37BAD" w:rsidP="00DB6C3B">
      <w:pPr>
        <w:numPr>
          <w:ilvl w:val="0"/>
          <w:numId w:val="35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BAD">
        <w:rPr>
          <w:rFonts w:ascii="Times New Roman" w:eastAsia="Times New Roman" w:hAnsi="Times New Roman"/>
          <w:sz w:val="24"/>
          <w:szCs w:val="24"/>
          <w:lang w:eastAsia="ru-RU"/>
        </w:rPr>
        <w:t>принципы мониторинга окружающей среды;</w:t>
      </w:r>
    </w:p>
    <w:p w14:paraId="1814BA30" w14:textId="77777777" w:rsidR="00D37BAD" w:rsidRPr="00D37BAD" w:rsidRDefault="00D37BAD" w:rsidP="00DB6C3B">
      <w:pPr>
        <w:numPr>
          <w:ilvl w:val="0"/>
          <w:numId w:val="35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BAD">
        <w:rPr>
          <w:rFonts w:ascii="Times New Roman" w:eastAsia="Times New Roman" w:hAnsi="Times New Roman"/>
          <w:sz w:val="24"/>
          <w:szCs w:val="24"/>
          <w:lang w:eastAsia="ru-RU"/>
        </w:rPr>
        <w:t>принципы рационального природопользования.</w:t>
      </w:r>
    </w:p>
    <w:p w14:paraId="6E379389" w14:textId="77777777" w:rsidR="00D37BAD" w:rsidRPr="00D37BAD" w:rsidRDefault="00D37BAD" w:rsidP="00D37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523CF46" w14:textId="77777777" w:rsidR="00D37BAD" w:rsidRPr="00D37BAD" w:rsidRDefault="00D37BAD" w:rsidP="00D37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BAD">
        <w:rPr>
          <w:rFonts w:ascii="Times New Roman" w:eastAsia="Times New Roman" w:hAnsi="Times New Roman"/>
          <w:b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14:paraId="29D3AED6" w14:textId="77777777" w:rsidR="00D37BAD" w:rsidRPr="00D37BAD" w:rsidRDefault="00D37BAD" w:rsidP="00D37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BAD"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максимальной учебной нагрузки обучающегося </w:t>
      </w:r>
      <w:r w:rsidR="00B857B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42</w:t>
      </w:r>
      <w:r w:rsidRPr="00D37BA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B857BE">
        <w:rPr>
          <w:rFonts w:ascii="Times New Roman" w:eastAsia="Times New Roman" w:hAnsi="Times New Roman"/>
          <w:sz w:val="24"/>
          <w:szCs w:val="24"/>
          <w:lang w:eastAsia="ru-RU"/>
        </w:rPr>
        <w:t>часа</w:t>
      </w:r>
      <w:r w:rsidRPr="00D37BAD">
        <w:rPr>
          <w:rFonts w:ascii="Times New Roman" w:eastAsia="Times New Roman" w:hAnsi="Times New Roman"/>
          <w:sz w:val="24"/>
          <w:szCs w:val="24"/>
          <w:lang w:eastAsia="ru-RU"/>
        </w:rPr>
        <w:t>, в том числе:</w:t>
      </w:r>
    </w:p>
    <w:p w14:paraId="38E70BA1" w14:textId="77777777" w:rsidR="00D37BAD" w:rsidRPr="00D37BAD" w:rsidRDefault="00D37BAD" w:rsidP="00D37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BAD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обязательной аудиторной учебной нагрузки обучающегося </w:t>
      </w:r>
      <w:r w:rsidR="00B857B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40</w:t>
      </w:r>
      <w:r w:rsidRPr="00D37BA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часов;</w:t>
      </w:r>
    </w:p>
    <w:p w14:paraId="12B5E8B2" w14:textId="77777777" w:rsidR="00D37BAD" w:rsidRPr="00D37BAD" w:rsidRDefault="00D37BAD" w:rsidP="00D37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BAD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самостоятельной работы обучающегося </w:t>
      </w:r>
      <w:r w:rsidRPr="00D37BA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2 </w:t>
      </w:r>
      <w:r w:rsidRPr="00D37BAD">
        <w:rPr>
          <w:rFonts w:ascii="Times New Roman" w:eastAsia="Times New Roman" w:hAnsi="Times New Roman"/>
          <w:sz w:val="24"/>
          <w:szCs w:val="24"/>
          <w:lang w:eastAsia="ru-RU"/>
        </w:rPr>
        <w:t>часа.</w:t>
      </w:r>
    </w:p>
    <w:p w14:paraId="67ACB9E5" w14:textId="77777777" w:rsidR="00D37BAD" w:rsidRPr="00D37BAD" w:rsidRDefault="00D37BAD" w:rsidP="00D37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8648019" w14:textId="77777777" w:rsidR="00FB0528" w:rsidRPr="00FB0528" w:rsidRDefault="00FB0528" w:rsidP="00FB0528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14:paraId="72932D39" w14:textId="77777777" w:rsidR="00FB0528" w:rsidRPr="00FB0528" w:rsidRDefault="00FB0528" w:rsidP="00FB05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АННОТАЦИЯ К РАБОЧЕЙ  ПРОГРАММЕ</w:t>
      </w:r>
    </w:p>
    <w:p w14:paraId="133AE45D" w14:textId="77777777" w:rsidR="00FB0528" w:rsidRPr="00FB0528" w:rsidRDefault="00996468" w:rsidP="00FB05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УЧЕБНОЙ ДИСЦИПЛИНЫ ОПД.01. ИНЖЕНЕРНАЯ ГРАФИКА</w:t>
      </w:r>
    </w:p>
    <w:p w14:paraId="5557729D" w14:textId="77777777" w:rsidR="00FB0528" w:rsidRPr="00FB0528" w:rsidRDefault="00FB0528" w:rsidP="00FB0528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D4DF08" w14:textId="77777777" w:rsidR="00FB0528" w:rsidRPr="00FB0528" w:rsidRDefault="00FB0528" w:rsidP="00DB6C3B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b/>
          <w:sz w:val="24"/>
          <w:szCs w:val="24"/>
          <w:lang w:eastAsia="ru-RU"/>
        </w:rPr>
        <w:t>Область применения рабочей программы:</w:t>
      </w:r>
    </w:p>
    <w:p w14:paraId="7F7D0241" w14:textId="77777777" w:rsidR="00FB0528" w:rsidRPr="00FB0528" w:rsidRDefault="00FB0528" w:rsidP="00FB05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 </w:t>
      </w:r>
      <w:r w:rsidR="00D37BAD" w:rsidRPr="00531113">
        <w:rPr>
          <w:rFonts w:ascii="Times New Roman" w:hAnsi="Times New Roman"/>
          <w:sz w:val="24"/>
          <w:szCs w:val="24"/>
        </w:rPr>
        <w:t>СПО</w:t>
      </w:r>
      <w:r w:rsidRPr="00FB0528">
        <w:rPr>
          <w:rFonts w:ascii="Times New Roman" w:hAnsi="Times New Roman"/>
          <w:sz w:val="24"/>
          <w:szCs w:val="24"/>
        </w:rPr>
        <w:t>. 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другим профессиям.</w:t>
      </w:r>
    </w:p>
    <w:p w14:paraId="79CC7B56" w14:textId="77777777" w:rsidR="00FB0528" w:rsidRPr="00FB0528" w:rsidRDefault="00FB0528" w:rsidP="00FB05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b/>
          <w:sz w:val="24"/>
          <w:szCs w:val="24"/>
          <w:lang w:eastAsia="ru-RU"/>
        </w:rPr>
        <w:t>1.2.Место дисциплины в структуре основной профессиональной образовательной программы</w:t>
      </w: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14:paraId="34A478AC" w14:textId="77777777" w:rsidR="00FB0528" w:rsidRPr="00FB0528" w:rsidRDefault="00FB0528" w:rsidP="00FB05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hAnsi="Times New Roman"/>
          <w:sz w:val="24"/>
          <w:szCs w:val="24"/>
        </w:rPr>
        <w:t>Дисциплина относится к профессиональному  циклу  общепрофессиональных  дисциплин учебного плана по специальности</w:t>
      </w:r>
    </w:p>
    <w:p w14:paraId="24B61DA7" w14:textId="77777777" w:rsidR="00FB0528" w:rsidRPr="00FB0528" w:rsidRDefault="00FB0528" w:rsidP="00FB0528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результатам освоения дисциплины:</w:t>
      </w:r>
    </w:p>
    <w:p w14:paraId="799C47DC" w14:textId="77777777"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должен </w:t>
      </w:r>
    </w:p>
    <w:p w14:paraId="7B7DCBF6" w14:textId="77777777" w:rsidR="00FB0528" w:rsidRPr="00FB0528" w:rsidRDefault="00FB0528" w:rsidP="00FB0528">
      <w:pPr>
        <w:tabs>
          <w:tab w:val="left" w:pos="708"/>
        </w:tabs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FB0528">
        <w:rPr>
          <w:rFonts w:ascii="Times New Roman" w:hAnsi="Times New Roman"/>
          <w:b/>
          <w:sz w:val="24"/>
          <w:szCs w:val="24"/>
        </w:rPr>
        <w:t>уметь:</w:t>
      </w:r>
    </w:p>
    <w:p w14:paraId="2406A51D" w14:textId="77777777" w:rsidR="00FB0528" w:rsidRPr="00FB0528" w:rsidRDefault="00FB0528" w:rsidP="00FB0528">
      <w:pPr>
        <w:tabs>
          <w:tab w:val="left" w:pos="708"/>
        </w:tabs>
        <w:spacing w:line="240" w:lineRule="auto"/>
        <w:ind w:firstLine="337"/>
        <w:contextualSpacing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>-читать технические чертежи;</w:t>
      </w:r>
    </w:p>
    <w:p w14:paraId="2DF9100B" w14:textId="77777777" w:rsidR="00FB0528" w:rsidRPr="00FB0528" w:rsidRDefault="00FB0528" w:rsidP="00FB0528">
      <w:pPr>
        <w:tabs>
          <w:tab w:val="left" w:pos="708"/>
        </w:tabs>
        <w:spacing w:line="240" w:lineRule="auto"/>
        <w:ind w:firstLine="337"/>
        <w:contextualSpacing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>-оформлять проектно-конструкторскую, технологическую и другую техническую  документацию;</w:t>
      </w:r>
    </w:p>
    <w:p w14:paraId="46E94CEA" w14:textId="77777777" w:rsidR="00FB0528" w:rsidRPr="00FB0528" w:rsidRDefault="00FB0528" w:rsidP="00FB0528">
      <w:pPr>
        <w:tabs>
          <w:tab w:val="left" w:pos="708"/>
        </w:tabs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FB0528">
        <w:rPr>
          <w:rFonts w:ascii="Times New Roman" w:hAnsi="Times New Roman"/>
          <w:b/>
          <w:sz w:val="24"/>
          <w:szCs w:val="24"/>
        </w:rPr>
        <w:t>знать:</w:t>
      </w:r>
    </w:p>
    <w:p w14:paraId="7F387B74" w14:textId="77777777" w:rsidR="00FB0528" w:rsidRPr="00FB0528" w:rsidRDefault="00FB0528" w:rsidP="00FB0528">
      <w:pPr>
        <w:tabs>
          <w:tab w:val="left" w:pos="708"/>
        </w:tabs>
        <w:spacing w:line="240" w:lineRule="auto"/>
        <w:ind w:firstLine="337"/>
        <w:contextualSpacing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 xml:space="preserve">-основы проекционного черчения, правила выполнения чертежей, схем и эскизов по профилю специальности; </w:t>
      </w:r>
    </w:p>
    <w:p w14:paraId="34E5182A" w14:textId="77777777" w:rsidR="00FB0528" w:rsidRPr="00FB0528" w:rsidRDefault="00FB0528" w:rsidP="00FB052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contextualSpacing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 xml:space="preserve">    -структуру и оформление конструкторской, технологической документации в соответствии с требованиями стандартов.</w:t>
      </w:r>
    </w:p>
    <w:p w14:paraId="53DCC305" w14:textId="77777777" w:rsidR="00FB0528" w:rsidRPr="00FB0528" w:rsidRDefault="00FB0528" w:rsidP="00FB052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3286C2" w14:textId="77777777" w:rsidR="00FB0528" w:rsidRPr="00FB0528" w:rsidRDefault="00FB0528" w:rsidP="00FB05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b/>
          <w:sz w:val="24"/>
          <w:szCs w:val="24"/>
          <w:lang w:eastAsia="ru-RU"/>
        </w:rPr>
        <w:t>1.4. Рекомендуемое количество часов на освоение рабочей программы учебной дисциплины:</w:t>
      </w:r>
    </w:p>
    <w:p w14:paraId="4868A88D" w14:textId="77777777"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>максимальной уче</w:t>
      </w:r>
      <w:r w:rsidR="008C3BE0">
        <w:rPr>
          <w:rFonts w:ascii="Times New Roman" w:hAnsi="Times New Roman"/>
          <w:sz w:val="24"/>
          <w:szCs w:val="24"/>
        </w:rPr>
        <w:t>бной нагрузки обучающегося – 96  часов</w:t>
      </w:r>
      <w:r w:rsidRPr="00FB0528">
        <w:rPr>
          <w:rFonts w:ascii="Times New Roman" w:hAnsi="Times New Roman"/>
          <w:sz w:val="24"/>
          <w:szCs w:val="24"/>
        </w:rPr>
        <w:t>, в том числе:</w:t>
      </w:r>
    </w:p>
    <w:p w14:paraId="72170E86" w14:textId="77777777"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 xml:space="preserve">обязательной аудиторной учебной </w:t>
      </w:r>
      <w:r w:rsidR="00D37BAD" w:rsidRPr="00531113">
        <w:rPr>
          <w:rFonts w:ascii="Times New Roman" w:hAnsi="Times New Roman"/>
          <w:sz w:val="24"/>
          <w:szCs w:val="24"/>
        </w:rPr>
        <w:t>нагру</w:t>
      </w:r>
      <w:r w:rsidR="008C3BE0">
        <w:rPr>
          <w:rFonts w:ascii="Times New Roman" w:hAnsi="Times New Roman"/>
          <w:sz w:val="24"/>
          <w:szCs w:val="24"/>
        </w:rPr>
        <w:t>зки обучающегося - 92 часа</w:t>
      </w:r>
      <w:r w:rsidRPr="00FB0528">
        <w:rPr>
          <w:rFonts w:ascii="Times New Roman" w:hAnsi="Times New Roman"/>
          <w:sz w:val="24"/>
          <w:szCs w:val="24"/>
        </w:rPr>
        <w:t>;</w:t>
      </w:r>
    </w:p>
    <w:p w14:paraId="79951AB2" w14:textId="77777777"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>самостоя</w:t>
      </w:r>
      <w:r w:rsidR="008C3BE0">
        <w:rPr>
          <w:rFonts w:ascii="Times New Roman" w:hAnsi="Times New Roman"/>
          <w:sz w:val="24"/>
          <w:szCs w:val="24"/>
        </w:rPr>
        <w:t>тельной работы обучающегося - 4</w:t>
      </w:r>
      <w:r w:rsidRPr="00FB0528">
        <w:rPr>
          <w:rFonts w:ascii="Times New Roman" w:hAnsi="Times New Roman"/>
          <w:sz w:val="24"/>
          <w:szCs w:val="24"/>
        </w:rPr>
        <w:t xml:space="preserve"> часа.</w:t>
      </w:r>
    </w:p>
    <w:p w14:paraId="682E0DC8" w14:textId="77777777"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14:paraId="49D399E2" w14:textId="77777777" w:rsidR="00FB0528" w:rsidRPr="00FB0528" w:rsidRDefault="00FB0528" w:rsidP="00FB0528">
      <w:pPr>
        <w:tabs>
          <w:tab w:val="left" w:pos="708"/>
        </w:tabs>
        <w:spacing w:line="240" w:lineRule="auto"/>
        <w:ind w:firstLine="337"/>
        <w:contextualSpacing/>
        <w:rPr>
          <w:rFonts w:ascii="Times New Roman" w:hAnsi="Times New Roman"/>
          <w:sz w:val="24"/>
          <w:szCs w:val="24"/>
        </w:rPr>
      </w:pPr>
    </w:p>
    <w:p w14:paraId="55C33FFA" w14:textId="77777777" w:rsidR="00FB0528" w:rsidRPr="00FB0528" w:rsidRDefault="00FB0528" w:rsidP="00FB0528">
      <w:pPr>
        <w:tabs>
          <w:tab w:val="left" w:pos="708"/>
        </w:tabs>
        <w:spacing w:line="240" w:lineRule="auto"/>
        <w:ind w:firstLine="337"/>
        <w:contextualSpacing/>
        <w:rPr>
          <w:rFonts w:ascii="Times New Roman" w:hAnsi="Times New Roman"/>
          <w:sz w:val="24"/>
          <w:szCs w:val="24"/>
        </w:rPr>
      </w:pPr>
    </w:p>
    <w:p w14:paraId="3E7A4199" w14:textId="77777777" w:rsidR="00FB0528" w:rsidRPr="00FB0528" w:rsidRDefault="00FB0528" w:rsidP="00FB0528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14:paraId="73335402" w14:textId="77777777" w:rsidR="00FB0528" w:rsidRPr="00FB0528" w:rsidRDefault="00FB0528" w:rsidP="00FB05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АННОТАЦИЯ К РАБОЧЕЙ  ПРОГРАММЕ</w:t>
      </w:r>
    </w:p>
    <w:p w14:paraId="132AD13B" w14:textId="77777777"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4"/>
          <w:szCs w:val="24"/>
        </w:rPr>
      </w:pPr>
      <w:r w:rsidRPr="00FB0528">
        <w:rPr>
          <w:rFonts w:ascii="Times New Roman" w:eastAsia="Times New Roman" w:hAnsi="Times New Roman"/>
          <w:b/>
          <w:sz w:val="24"/>
          <w:szCs w:val="24"/>
          <w:lang w:eastAsia="ru-RU"/>
        </w:rPr>
        <w:t>УЧЕБНОЙ ДИСЦИПЛИНЫ ОПД.02. ТЕХНИЧЕСКАЯ МЕХАНИКА</w:t>
      </w:r>
    </w:p>
    <w:p w14:paraId="6CA98BB0" w14:textId="77777777"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FB0528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14:paraId="3F60D52D" w14:textId="77777777" w:rsidR="00FB0528" w:rsidRPr="00FB0528" w:rsidRDefault="00FB0528" w:rsidP="00FB0528">
      <w:pPr>
        <w:widowControl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>Рабочая  программа учебной дисциплины является частью  примерной основной профессиональной образовательной программы в соответствии с ФГОС по специальности (специальностям) СПО</w:t>
      </w:r>
      <w:r w:rsidRPr="00FB0528">
        <w:rPr>
          <w:rFonts w:ascii="Times New Roman" w:hAnsi="Times New Roman"/>
          <w:b/>
          <w:sz w:val="24"/>
          <w:szCs w:val="24"/>
        </w:rPr>
        <w:t>.</w:t>
      </w:r>
    </w:p>
    <w:p w14:paraId="00DEEB1B" w14:textId="77777777" w:rsidR="00FB0528" w:rsidRPr="00FB0528" w:rsidRDefault="00FB0528" w:rsidP="00FB0528">
      <w:pPr>
        <w:widowControl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>Рабочая 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профессиям СПО.</w:t>
      </w:r>
    </w:p>
    <w:p w14:paraId="02EE106D" w14:textId="77777777"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01F8E01F" w14:textId="77777777"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FB0528">
        <w:rPr>
          <w:rFonts w:ascii="Times New Roman" w:hAnsi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  <w:r w:rsidRPr="00FB0528">
        <w:rPr>
          <w:rFonts w:ascii="Times New Roman" w:hAnsi="Times New Roman"/>
          <w:sz w:val="24"/>
          <w:szCs w:val="24"/>
        </w:rPr>
        <w:t xml:space="preserve"> дисциплина входит в общепрофессиональный цикл</w:t>
      </w:r>
    </w:p>
    <w:p w14:paraId="43BABEEB" w14:textId="77777777"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4"/>
          <w:szCs w:val="24"/>
        </w:rPr>
      </w:pPr>
    </w:p>
    <w:p w14:paraId="6E3B0AAB" w14:textId="77777777"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14:paraId="6A1525EC" w14:textId="77777777"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FB0528">
        <w:rPr>
          <w:rFonts w:ascii="Times New Roman" w:hAnsi="Times New Roman"/>
          <w:b/>
          <w:sz w:val="24"/>
          <w:szCs w:val="24"/>
        </w:rPr>
        <w:t>уметь</w:t>
      </w:r>
      <w:r w:rsidRPr="00FB0528">
        <w:rPr>
          <w:rFonts w:ascii="Times New Roman" w:hAnsi="Times New Roman"/>
          <w:sz w:val="24"/>
          <w:szCs w:val="24"/>
        </w:rPr>
        <w:t>:</w:t>
      </w:r>
    </w:p>
    <w:p w14:paraId="485CCCD7" w14:textId="77777777" w:rsidR="00FB0528" w:rsidRPr="00FB0528" w:rsidRDefault="00FB0528" w:rsidP="00DB6C3B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>производить  расчет на растяжение и сжатие, на срез, смятие, кручение и изгиб;</w:t>
      </w:r>
    </w:p>
    <w:p w14:paraId="2B2B227B" w14:textId="77777777" w:rsidR="00FB0528" w:rsidRPr="00FB0528" w:rsidRDefault="00FB0528" w:rsidP="00DB6C3B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>выбирать детали и узлы на основе анализа их свойств для конкретного применения;</w:t>
      </w:r>
    </w:p>
    <w:p w14:paraId="30D6A260" w14:textId="77777777"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 xml:space="preserve"> В результате освоения дисциплины обучающийся должен </w:t>
      </w:r>
      <w:r w:rsidRPr="00FB0528">
        <w:rPr>
          <w:rFonts w:ascii="Times New Roman" w:hAnsi="Times New Roman"/>
          <w:b/>
          <w:sz w:val="24"/>
          <w:szCs w:val="24"/>
        </w:rPr>
        <w:t>знать</w:t>
      </w:r>
      <w:r w:rsidRPr="00FB0528">
        <w:rPr>
          <w:rFonts w:ascii="Times New Roman" w:hAnsi="Times New Roman"/>
          <w:sz w:val="24"/>
          <w:szCs w:val="24"/>
        </w:rPr>
        <w:t>:</w:t>
      </w:r>
    </w:p>
    <w:p w14:paraId="3520009C" w14:textId="77777777" w:rsidR="00FB0528" w:rsidRPr="00FB0528" w:rsidRDefault="00FB0528" w:rsidP="00DB6C3B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>основные понятия и аксиомы теоретической механики, законы равновесия и перемещения тел;</w:t>
      </w:r>
    </w:p>
    <w:p w14:paraId="27C4424E" w14:textId="77777777" w:rsidR="00FB0528" w:rsidRPr="00FB0528" w:rsidRDefault="00FB0528" w:rsidP="00DB6C3B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>методики выполнения основных расчетов по теоретической механике, сопротивлению материалов и деталям машин;</w:t>
      </w:r>
    </w:p>
    <w:p w14:paraId="2F3077D0" w14:textId="77777777" w:rsidR="00FB0528" w:rsidRPr="00FB0528" w:rsidRDefault="00FB0528" w:rsidP="00DB6C3B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>основы проектирования деталей и сборочных единиц;</w:t>
      </w:r>
    </w:p>
    <w:p w14:paraId="7171395B" w14:textId="77777777" w:rsidR="00FB0528" w:rsidRPr="00FB0528" w:rsidRDefault="00FB0528" w:rsidP="00DB6C3B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>основы конструирования</w:t>
      </w:r>
    </w:p>
    <w:p w14:paraId="1FB24D40" w14:textId="77777777"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14:paraId="164A4707" w14:textId="77777777"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>максимальной уче</w:t>
      </w:r>
      <w:r w:rsidR="00622E1F">
        <w:rPr>
          <w:rFonts w:ascii="Times New Roman" w:hAnsi="Times New Roman"/>
          <w:sz w:val="24"/>
          <w:szCs w:val="24"/>
        </w:rPr>
        <w:t xml:space="preserve">бной нагрузки обучающегося  148 </w:t>
      </w:r>
      <w:r w:rsidR="00D37BAD" w:rsidRPr="00531113">
        <w:rPr>
          <w:rFonts w:ascii="Times New Roman" w:hAnsi="Times New Roman"/>
          <w:sz w:val="24"/>
          <w:szCs w:val="24"/>
        </w:rPr>
        <w:t xml:space="preserve"> часов</w:t>
      </w:r>
      <w:r w:rsidRPr="00FB0528">
        <w:rPr>
          <w:rFonts w:ascii="Times New Roman" w:hAnsi="Times New Roman"/>
          <w:sz w:val="24"/>
          <w:szCs w:val="24"/>
        </w:rPr>
        <w:t>, в том числе:</w:t>
      </w:r>
    </w:p>
    <w:p w14:paraId="3A93828D" w14:textId="77777777"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 xml:space="preserve">обязательной аудиторной </w:t>
      </w:r>
      <w:r w:rsidR="00622E1F">
        <w:rPr>
          <w:rFonts w:ascii="Times New Roman" w:hAnsi="Times New Roman"/>
          <w:sz w:val="24"/>
          <w:szCs w:val="24"/>
        </w:rPr>
        <w:t>учебной нагрузки обучающегося 144  часа</w:t>
      </w:r>
      <w:r w:rsidRPr="00FB0528">
        <w:rPr>
          <w:rFonts w:ascii="Times New Roman" w:hAnsi="Times New Roman"/>
          <w:sz w:val="24"/>
          <w:szCs w:val="24"/>
        </w:rPr>
        <w:t>;</w:t>
      </w:r>
    </w:p>
    <w:p w14:paraId="48043F1A" w14:textId="77777777"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>самос</w:t>
      </w:r>
      <w:r w:rsidR="00D37BAD" w:rsidRPr="00531113">
        <w:rPr>
          <w:rFonts w:ascii="Times New Roman" w:hAnsi="Times New Roman"/>
          <w:sz w:val="24"/>
          <w:szCs w:val="24"/>
        </w:rPr>
        <w:t>тоятельной работы обучающегося</w:t>
      </w:r>
      <w:r w:rsidR="00622E1F">
        <w:rPr>
          <w:rFonts w:ascii="Times New Roman" w:hAnsi="Times New Roman"/>
          <w:sz w:val="24"/>
          <w:szCs w:val="24"/>
        </w:rPr>
        <w:t xml:space="preserve"> </w:t>
      </w:r>
      <w:r w:rsidR="00D37BAD" w:rsidRPr="00531113">
        <w:rPr>
          <w:rFonts w:ascii="Times New Roman" w:hAnsi="Times New Roman"/>
          <w:sz w:val="24"/>
          <w:szCs w:val="24"/>
        </w:rPr>
        <w:t>4 часа</w:t>
      </w:r>
      <w:r w:rsidRPr="00FB0528">
        <w:rPr>
          <w:rFonts w:ascii="Times New Roman" w:hAnsi="Times New Roman"/>
          <w:sz w:val="24"/>
          <w:szCs w:val="24"/>
        </w:rPr>
        <w:t>.</w:t>
      </w:r>
    </w:p>
    <w:p w14:paraId="65F5A727" w14:textId="77777777"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14:paraId="1C1A73CA" w14:textId="77777777" w:rsidR="00FB0528" w:rsidRPr="00FB0528" w:rsidRDefault="00FB0528" w:rsidP="00FB0528">
      <w:pPr>
        <w:rPr>
          <w:sz w:val="24"/>
          <w:szCs w:val="24"/>
        </w:rPr>
      </w:pPr>
      <w:r w:rsidRPr="00FB0528">
        <w:rPr>
          <w:sz w:val="24"/>
          <w:szCs w:val="24"/>
        </w:rPr>
        <w:br w:type="page"/>
      </w:r>
    </w:p>
    <w:p w14:paraId="3DD8C015" w14:textId="77777777" w:rsidR="00FB0528" w:rsidRPr="00FB0528" w:rsidRDefault="00FB0528" w:rsidP="00FB05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АННОТАЦИЯ К РАБОЧЕЙ  ПРОГРАММЕ</w:t>
      </w:r>
    </w:p>
    <w:p w14:paraId="3F4DCC35" w14:textId="77777777"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  <w:r w:rsidRPr="00FB05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УЧЕБНОЙ ДИСЦИПЛИНЫ </w:t>
      </w:r>
      <w:r w:rsidR="00D56A5B">
        <w:rPr>
          <w:rFonts w:ascii="Times New Roman" w:hAnsi="Times New Roman"/>
          <w:b/>
          <w:sz w:val="24"/>
          <w:szCs w:val="24"/>
        </w:rPr>
        <w:t>ОП</w:t>
      </w:r>
      <w:r w:rsidRPr="00FB0528">
        <w:rPr>
          <w:rFonts w:ascii="Times New Roman" w:hAnsi="Times New Roman"/>
          <w:b/>
          <w:sz w:val="24"/>
          <w:szCs w:val="24"/>
        </w:rPr>
        <w:t>Д.03 ЭЛЕКТРОТЕХНИКА И ЭЛЕКТРОНИКА</w:t>
      </w:r>
    </w:p>
    <w:p w14:paraId="269FDA48" w14:textId="77777777"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FB0528">
        <w:rPr>
          <w:rFonts w:ascii="Times New Roman" w:hAnsi="Times New Roman"/>
          <w:b/>
          <w:sz w:val="24"/>
          <w:szCs w:val="24"/>
        </w:rPr>
        <w:t>1.1. Область применения программы</w:t>
      </w:r>
    </w:p>
    <w:p w14:paraId="5D85CB81" w14:textId="77777777" w:rsidR="00FB0528" w:rsidRPr="00FB0528" w:rsidRDefault="00FB0528" w:rsidP="00FB05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 xml:space="preserve">Рабочая программа учебной дисциплины «Электротехника» является частью основной профессиональной образовательной программы в соответствии с ФГОС </w:t>
      </w:r>
      <w:r w:rsidRPr="00FB0528">
        <w:rPr>
          <w:rFonts w:ascii="Times New Roman" w:hAnsi="Times New Roman"/>
          <w:bCs/>
          <w:sz w:val="24"/>
          <w:szCs w:val="24"/>
        </w:rPr>
        <w:t>среднего профессионального образования по специальности</w:t>
      </w:r>
      <w:r w:rsidR="00D37BAD" w:rsidRPr="00531113">
        <w:rPr>
          <w:rFonts w:ascii="Times New Roman" w:hAnsi="Times New Roman"/>
          <w:b/>
          <w:bCs/>
          <w:sz w:val="24"/>
          <w:szCs w:val="24"/>
        </w:rPr>
        <w:t xml:space="preserve"> 23.02.07</w:t>
      </w:r>
      <w:r w:rsidRPr="00FB0528">
        <w:rPr>
          <w:rFonts w:ascii="Times New Roman" w:hAnsi="Times New Roman"/>
          <w:b/>
          <w:bCs/>
          <w:sz w:val="24"/>
          <w:szCs w:val="24"/>
        </w:rPr>
        <w:t xml:space="preserve"> Техническое обслуживание и </w:t>
      </w:r>
      <w:r w:rsidR="00D37BAD" w:rsidRPr="00531113">
        <w:rPr>
          <w:rFonts w:ascii="Times New Roman" w:hAnsi="Times New Roman"/>
          <w:b/>
          <w:bCs/>
          <w:sz w:val="24"/>
          <w:szCs w:val="24"/>
        </w:rPr>
        <w:t>ремонт двигателей, систем и агрегатов автомобилей</w:t>
      </w:r>
      <w:r w:rsidRPr="00FB0528">
        <w:rPr>
          <w:rFonts w:ascii="Times New Roman" w:hAnsi="Times New Roman"/>
          <w:b/>
          <w:sz w:val="24"/>
          <w:szCs w:val="24"/>
        </w:rPr>
        <w:t xml:space="preserve">, </w:t>
      </w:r>
      <w:r w:rsidRPr="00FB0528">
        <w:rPr>
          <w:rFonts w:ascii="Times New Roman" w:hAnsi="Times New Roman"/>
          <w:sz w:val="24"/>
          <w:szCs w:val="24"/>
        </w:rPr>
        <w:t xml:space="preserve">входящей в состав укрупненной группы специальностей среднего профессионального образования </w:t>
      </w:r>
      <w:r w:rsidRPr="00FB0528">
        <w:rPr>
          <w:rFonts w:ascii="Times New Roman" w:hAnsi="Times New Roman"/>
          <w:b/>
          <w:sz w:val="24"/>
          <w:szCs w:val="24"/>
        </w:rPr>
        <w:t>23.00.00 Техника и технология наземного транспорта</w:t>
      </w:r>
    </w:p>
    <w:p w14:paraId="70DCFB69" w14:textId="77777777" w:rsidR="00FB0528" w:rsidRPr="00FB0528" w:rsidRDefault="00FB0528" w:rsidP="00FB05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>Рабочая программа учебной дисциплины может быть использована</w:t>
      </w:r>
      <w:r w:rsidRPr="00FB0528">
        <w:rPr>
          <w:rFonts w:ascii="Times New Roman" w:hAnsi="Times New Roman"/>
          <w:b/>
          <w:sz w:val="24"/>
          <w:szCs w:val="24"/>
        </w:rPr>
        <w:t xml:space="preserve"> </w:t>
      </w:r>
      <w:r w:rsidRPr="00FB0528">
        <w:rPr>
          <w:rFonts w:ascii="Times New Roman" w:hAnsi="Times New Roman"/>
          <w:sz w:val="24"/>
          <w:szCs w:val="24"/>
        </w:rPr>
        <w:t xml:space="preserve">в дополнительном профессиональном образовании (в программах повышения квалификации и переподготовки) </w:t>
      </w:r>
      <w:r w:rsidRPr="00FB0528">
        <w:rPr>
          <w:rFonts w:ascii="Times New Roman" w:hAnsi="Times New Roman"/>
          <w:bCs/>
          <w:sz w:val="24"/>
          <w:szCs w:val="24"/>
        </w:rPr>
        <w:t>по специальности</w:t>
      </w:r>
      <w:r w:rsidRPr="00FB05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37BAD" w:rsidRPr="00531113">
        <w:rPr>
          <w:rFonts w:ascii="Times New Roman" w:hAnsi="Times New Roman"/>
          <w:b/>
          <w:bCs/>
          <w:sz w:val="24"/>
          <w:szCs w:val="24"/>
        </w:rPr>
        <w:t>23.02.07</w:t>
      </w:r>
      <w:r w:rsidR="00D37BAD" w:rsidRPr="00FB0528">
        <w:rPr>
          <w:rFonts w:ascii="Times New Roman" w:hAnsi="Times New Roman"/>
          <w:b/>
          <w:bCs/>
          <w:sz w:val="24"/>
          <w:szCs w:val="24"/>
        </w:rPr>
        <w:t xml:space="preserve"> Техническое обслуживание и </w:t>
      </w:r>
      <w:r w:rsidR="00D37BAD" w:rsidRPr="00531113">
        <w:rPr>
          <w:rFonts w:ascii="Times New Roman" w:hAnsi="Times New Roman"/>
          <w:b/>
          <w:bCs/>
          <w:sz w:val="24"/>
          <w:szCs w:val="24"/>
        </w:rPr>
        <w:t>ремонт двигателей, систем и агрегатов автомобилей</w:t>
      </w:r>
      <w:r w:rsidRPr="00FB0528">
        <w:rPr>
          <w:rFonts w:ascii="Times New Roman" w:hAnsi="Times New Roman"/>
          <w:b/>
          <w:sz w:val="24"/>
          <w:szCs w:val="24"/>
        </w:rPr>
        <w:t xml:space="preserve">. </w:t>
      </w:r>
    </w:p>
    <w:p w14:paraId="68A5EC65" w14:textId="77777777"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4"/>
          <w:szCs w:val="24"/>
        </w:rPr>
      </w:pPr>
    </w:p>
    <w:p w14:paraId="406AC545" w14:textId="77777777"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FB0528">
        <w:rPr>
          <w:rFonts w:ascii="Times New Roman" w:hAnsi="Times New Roman"/>
          <w:sz w:val="24"/>
          <w:szCs w:val="24"/>
        </w:rPr>
        <w:t>дисциплина входит в общепрофессиональный цикл.</w:t>
      </w:r>
    </w:p>
    <w:p w14:paraId="5B1EB517" w14:textId="77777777"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14:paraId="44162911" w14:textId="77777777"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FB0528">
        <w:rPr>
          <w:rFonts w:ascii="Times New Roman" w:hAnsi="Times New Roman"/>
          <w:b/>
          <w:sz w:val="24"/>
          <w:szCs w:val="24"/>
        </w:rPr>
        <w:t>В результате освоения дисциплины обучающийся должен уметь:</w:t>
      </w:r>
    </w:p>
    <w:p w14:paraId="213258BB" w14:textId="77777777" w:rsidR="00FB0528" w:rsidRPr="00FB0528" w:rsidRDefault="00FB0528" w:rsidP="00DB6C3B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 xml:space="preserve">пользоваться измерительными приборами; </w:t>
      </w:r>
    </w:p>
    <w:p w14:paraId="2382B276" w14:textId="77777777" w:rsidR="00FB0528" w:rsidRPr="00FB0528" w:rsidRDefault="00FB0528" w:rsidP="00DB6C3B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 xml:space="preserve">производить проверку электронных и электрических элементов автомобиля; </w:t>
      </w:r>
    </w:p>
    <w:p w14:paraId="68051901" w14:textId="77777777" w:rsidR="00FB0528" w:rsidRPr="00FB0528" w:rsidRDefault="00FB0528" w:rsidP="00DB6C3B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 xml:space="preserve">производить подбор элементов электрических цепей и электронных схем; </w:t>
      </w:r>
    </w:p>
    <w:p w14:paraId="269D27C9" w14:textId="77777777" w:rsidR="00FB0528" w:rsidRPr="00FB0528" w:rsidRDefault="00FB0528" w:rsidP="00DB6C3B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0C1D7D" w14:textId="77777777"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b/>
          <w:sz w:val="24"/>
          <w:szCs w:val="24"/>
        </w:rPr>
      </w:pPr>
      <w:r w:rsidRPr="00FB0528">
        <w:rPr>
          <w:rFonts w:ascii="Times New Roman" w:hAnsi="Times New Roman"/>
          <w:b/>
          <w:sz w:val="24"/>
          <w:szCs w:val="24"/>
        </w:rPr>
        <w:t xml:space="preserve">   В результате освоения дисциплины обучающийся должен знать:</w:t>
      </w:r>
    </w:p>
    <w:p w14:paraId="49D42B96" w14:textId="77777777" w:rsidR="00FB0528" w:rsidRPr="00FB0528" w:rsidRDefault="00FB0528" w:rsidP="00DB6C3B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 xml:space="preserve">методы расчета и измерения основных параметров электрических, магнитных и электронных цепей; </w:t>
      </w:r>
    </w:p>
    <w:p w14:paraId="6B98F7F9" w14:textId="77777777" w:rsidR="00FB0528" w:rsidRPr="00FB0528" w:rsidRDefault="00FB0528" w:rsidP="00DB6C3B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 xml:space="preserve">компоненты автомобильных электронных устройств; </w:t>
      </w:r>
    </w:p>
    <w:p w14:paraId="666E0D88" w14:textId="77777777" w:rsidR="00FB0528" w:rsidRPr="00FB0528" w:rsidRDefault="00FB0528" w:rsidP="00DB6C3B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 xml:space="preserve">методы электрических измерений; </w:t>
      </w:r>
    </w:p>
    <w:p w14:paraId="270A00D6" w14:textId="77777777" w:rsidR="00FB0528" w:rsidRPr="00FB0528" w:rsidRDefault="00FB0528" w:rsidP="00DB6C3B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>устройство и принцип действия электрических машин</w:t>
      </w:r>
    </w:p>
    <w:p w14:paraId="45CED0D5" w14:textId="77777777"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2A2E52F9" w14:textId="77777777"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14:paraId="4E31DAE5" w14:textId="77777777"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>Максимальной у</w:t>
      </w:r>
      <w:r w:rsidR="00D37BAD" w:rsidRPr="00531113">
        <w:rPr>
          <w:rFonts w:ascii="Times New Roman" w:hAnsi="Times New Roman"/>
          <w:sz w:val="24"/>
          <w:szCs w:val="24"/>
        </w:rPr>
        <w:t>чебной нагрузки обучающегося 102</w:t>
      </w:r>
      <w:r w:rsidRPr="00FB0528">
        <w:rPr>
          <w:rFonts w:ascii="Times New Roman" w:hAnsi="Times New Roman"/>
          <w:sz w:val="24"/>
          <w:szCs w:val="24"/>
        </w:rPr>
        <w:t xml:space="preserve"> часов, в том числе:</w:t>
      </w:r>
    </w:p>
    <w:p w14:paraId="69A7651F" w14:textId="77777777"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>обязательной аудиторной у</w:t>
      </w:r>
      <w:r w:rsidR="00D37BAD" w:rsidRPr="00531113">
        <w:rPr>
          <w:rFonts w:ascii="Times New Roman" w:hAnsi="Times New Roman"/>
          <w:sz w:val="24"/>
          <w:szCs w:val="24"/>
        </w:rPr>
        <w:t>чебной нагрузки обучающегося 100 часов</w:t>
      </w:r>
      <w:r w:rsidRPr="00FB0528">
        <w:rPr>
          <w:rFonts w:ascii="Times New Roman" w:hAnsi="Times New Roman"/>
          <w:sz w:val="24"/>
          <w:szCs w:val="24"/>
        </w:rPr>
        <w:t>;</w:t>
      </w:r>
    </w:p>
    <w:p w14:paraId="55DF3F9C" w14:textId="77777777"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>самост</w:t>
      </w:r>
      <w:r w:rsidR="00D37BAD" w:rsidRPr="00531113">
        <w:rPr>
          <w:rFonts w:ascii="Times New Roman" w:hAnsi="Times New Roman"/>
          <w:sz w:val="24"/>
          <w:szCs w:val="24"/>
        </w:rPr>
        <w:t>оятельной работы обучающегося 2</w:t>
      </w:r>
      <w:r w:rsidRPr="00FB0528">
        <w:rPr>
          <w:rFonts w:ascii="Times New Roman" w:hAnsi="Times New Roman"/>
          <w:sz w:val="24"/>
          <w:szCs w:val="24"/>
        </w:rPr>
        <w:t xml:space="preserve"> часа.</w:t>
      </w:r>
    </w:p>
    <w:p w14:paraId="70982C58" w14:textId="77777777"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14:paraId="18EA22A8" w14:textId="77777777" w:rsidR="00FB0528" w:rsidRPr="00FB0528" w:rsidRDefault="00FB0528" w:rsidP="00FB0528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14:paraId="69405614" w14:textId="77777777" w:rsidR="00FB0528" w:rsidRPr="00FB0528" w:rsidRDefault="00FB0528" w:rsidP="00FB05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АННОТАЦИЯ К РАБОЧЕЙ  ПРОГРАММЕ</w:t>
      </w:r>
    </w:p>
    <w:p w14:paraId="64332F4E" w14:textId="77777777"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/>
          <w:b/>
          <w:sz w:val="24"/>
          <w:szCs w:val="24"/>
        </w:rPr>
      </w:pPr>
      <w:r w:rsidRPr="00FB05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УЧЕБНОЙ ДИСЦИПЛИНЫ </w:t>
      </w:r>
      <w:r w:rsidRPr="00FB0528">
        <w:rPr>
          <w:rFonts w:ascii="Times New Roman" w:hAnsi="Times New Roman"/>
          <w:b/>
          <w:sz w:val="24"/>
          <w:szCs w:val="24"/>
        </w:rPr>
        <w:t>ОПД.04 МАТЕРИАЛОВЕДЕНИЕ</w:t>
      </w:r>
    </w:p>
    <w:p w14:paraId="1AAAAEB6" w14:textId="77777777"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FB0528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14:paraId="20FD3AC2" w14:textId="77777777" w:rsidR="00FB0528" w:rsidRPr="00FB0528" w:rsidRDefault="00FB0528" w:rsidP="00FB05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 xml:space="preserve">Рабочая  программа учебной дисциплины является частью  примерной основной профессиональной образовательной программы в соответствии с ФГОС по специальности (специальностям) СПО </w:t>
      </w:r>
      <w:r w:rsidR="00A54D43" w:rsidRPr="00531113">
        <w:rPr>
          <w:rFonts w:ascii="Times New Roman" w:hAnsi="Times New Roman"/>
          <w:b/>
          <w:bCs/>
          <w:sz w:val="24"/>
          <w:szCs w:val="24"/>
        </w:rPr>
        <w:t>23.02.07</w:t>
      </w:r>
      <w:r w:rsidR="00A54D43" w:rsidRPr="00FB0528">
        <w:rPr>
          <w:rFonts w:ascii="Times New Roman" w:hAnsi="Times New Roman"/>
          <w:b/>
          <w:bCs/>
          <w:sz w:val="24"/>
          <w:szCs w:val="24"/>
        </w:rPr>
        <w:t xml:space="preserve"> Техническое обслуживание и </w:t>
      </w:r>
      <w:r w:rsidR="00A54D43" w:rsidRPr="00531113">
        <w:rPr>
          <w:rFonts w:ascii="Times New Roman" w:hAnsi="Times New Roman"/>
          <w:b/>
          <w:bCs/>
          <w:sz w:val="24"/>
          <w:szCs w:val="24"/>
        </w:rPr>
        <w:t>ремонт двигателей, систем и агрегатов автомобилей</w:t>
      </w:r>
      <w:r w:rsidR="00A54D43" w:rsidRPr="00531113">
        <w:rPr>
          <w:rFonts w:ascii="Times New Roman" w:hAnsi="Times New Roman"/>
          <w:sz w:val="24"/>
          <w:szCs w:val="24"/>
        </w:rPr>
        <w:t xml:space="preserve"> . </w:t>
      </w:r>
      <w:r w:rsidRPr="00FB0528">
        <w:rPr>
          <w:rFonts w:ascii="Times New Roman" w:hAnsi="Times New Roman"/>
          <w:sz w:val="24"/>
          <w:szCs w:val="24"/>
        </w:rPr>
        <w:t>Рабочая 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 23.01.03 Автомеханик,  23.01.06 Машинист дорожных и строительных машин, 23.01.07 Машинист крана</w:t>
      </w:r>
    </w:p>
    <w:p w14:paraId="2DC3F89F" w14:textId="77777777"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5225C4ED" w14:textId="77777777"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FB0528">
        <w:rPr>
          <w:rFonts w:ascii="Times New Roman" w:hAnsi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  <w:r w:rsidRPr="00FB0528">
        <w:rPr>
          <w:rFonts w:ascii="Times New Roman" w:hAnsi="Times New Roman"/>
          <w:sz w:val="24"/>
          <w:szCs w:val="24"/>
        </w:rPr>
        <w:t xml:space="preserve"> дисциплина входит в общепрофессиональный цикл</w:t>
      </w:r>
    </w:p>
    <w:p w14:paraId="0E0097C9" w14:textId="77777777"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14:paraId="47CBABC6" w14:textId="77777777" w:rsidR="00FB0528" w:rsidRPr="00FB0528" w:rsidRDefault="00FB0528" w:rsidP="00FB0528">
      <w:pPr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</w:p>
    <w:p w14:paraId="6B8995C8" w14:textId="77777777" w:rsidR="00FB0528" w:rsidRPr="00FB0528" w:rsidRDefault="00FB0528" w:rsidP="00FB0528">
      <w:pPr>
        <w:rPr>
          <w:rFonts w:ascii="Times New Roman" w:hAnsi="Times New Roman"/>
          <w:b/>
          <w:sz w:val="24"/>
          <w:szCs w:val="24"/>
        </w:rPr>
      </w:pPr>
      <w:r w:rsidRPr="00FB0528">
        <w:rPr>
          <w:rFonts w:ascii="Times New Roman" w:hAnsi="Times New Roman"/>
          <w:b/>
          <w:sz w:val="24"/>
          <w:szCs w:val="24"/>
        </w:rPr>
        <w:t>уметь:</w:t>
      </w:r>
    </w:p>
    <w:p w14:paraId="1844051B" w14:textId="77777777" w:rsidR="00FB0528" w:rsidRPr="00FB0528" w:rsidRDefault="00FB0528" w:rsidP="00DB6C3B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>выбирать материалы на основе анализа их свойств для конкретного применения;</w:t>
      </w:r>
    </w:p>
    <w:p w14:paraId="0484A292" w14:textId="77777777" w:rsidR="00FB0528" w:rsidRPr="00FB0528" w:rsidRDefault="00FB0528" w:rsidP="00DB6C3B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>выбирать способы соединения материалов;</w:t>
      </w:r>
    </w:p>
    <w:p w14:paraId="6F5D72A2" w14:textId="77777777" w:rsidR="00FB0528" w:rsidRPr="00FB0528" w:rsidRDefault="00FB0528" w:rsidP="00DB6C3B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>обрабатывать детали из основных материалов;</w:t>
      </w:r>
    </w:p>
    <w:p w14:paraId="6F03A882" w14:textId="77777777" w:rsidR="00FB0528" w:rsidRPr="00FB0528" w:rsidRDefault="00FB0528" w:rsidP="00FB0528">
      <w:pPr>
        <w:rPr>
          <w:rFonts w:ascii="Times New Roman" w:hAnsi="Times New Roman"/>
          <w:b/>
          <w:sz w:val="24"/>
          <w:szCs w:val="24"/>
        </w:rPr>
      </w:pPr>
      <w:r w:rsidRPr="00FB0528">
        <w:rPr>
          <w:rFonts w:ascii="Times New Roman" w:hAnsi="Times New Roman"/>
          <w:b/>
          <w:sz w:val="24"/>
          <w:szCs w:val="24"/>
        </w:rPr>
        <w:t xml:space="preserve">знать: </w:t>
      </w:r>
    </w:p>
    <w:p w14:paraId="7A648693" w14:textId="77777777" w:rsidR="00FB0528" w:rsidRPr="00FB0528" w:rsidRDefault="00FB0528" w:rsidP="00DB6C3B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>строение и свойства машиностроительных материалов;</w:t>
      </w:r>
    </w:p>
    <w:p w14:paraId="7D8B9F46" w14:textId="77777777" w:rsidR="00FB0528" w:rsidRPr="00FB0528" w:rsidRDefault="00FB0528" w:rsidP="00DB6C3B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>методы оценки свойств машиностроительных материалов;</w:t>
      </w:r>
    </w:p>
    <w:p w14:paraId="706A3398" w14:textId="77777777" w:rsidR="00FB0528" w:rsidRPr="00FB0528" w:rsidRDefault="00FB0528" w:rsidP="00DB6C3B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>области применения материалов;</w:t>
      </w:r>
    </w:p>
    <w:p w14:paraId="354A2F1A" w14:textId="77777777" w:rsidR="00FB0528" w:rsidRPr="00FB0528" w:rsidRDefault="00FB0528" w:rsidP="00DB6C3B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>классификацию и маркировку основных материалов;</w:t>
      </w:r>
    </w:p>
    <w:p w14:paraId="79FDCD09" w14:textId="77777777" w:rsidR="00FB0528" w:rsidRPr="00FB0528" w:rsidRDefault="00FB0528" w:rsidP="00DB6C3B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>методы защиты от коррозии;</w:t>
      </w:r>
    </w:p>
    <w:p w14:paraId="18AFD53F" w14:textId="77777777" w:rsidR="00FB0528" w:rsidRPr="00FB0528" w:rsidRDefault="00FB0528" w:rsidP="00DB6C3B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>способы обработки материалов</w:t>
      </w:r>
    </w:p>
    <w:p w14:paraId="2C9498D8" w14:textId="77777777" w:rsidR="00FB0528" w:rsidRPr="00FB0528" w:rsidRDefault="00FB0528" w:rsidP="00FB0528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BB870D5" w14:textId="77777777"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14:paraId="4DCD7777" w14:textId="77777777"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>максимальной уче</w:t>
      </w:r>
      <w:r w:rsidR="00A54D43" w:rsidRPr="00531113">
        <w:rPr>
          <w:rFonts w:ascii="Times New Roman" w:hAnsi="Times New Roman"/>
          <w:sz w:val="24"/>
          <w:szCs w:val="24"/>
        </w:rPr>
        <w:t xml:space="preserve">бной нагрузки  обучающегося  70 </w:t>
      </w:r>
      <w:r w:rsidRPr="00FB0528">
        <w:rPr>
          <w:rFonts w:ascii="Times New Roman" w:hAnsi="Times New Roman"/>
          <w:sz w:val="24"/>
          <w:szCs w:val="24"/>
        </w:rPr>
        <w:t>часов, в том числе:</w:t>
      </w:r>
    </w:p>
    <w:p w14:paraId="5E6CF322" w14:textId="77777777"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>обязательной аудиторной у</w:t>
      </w:r>
      <w:r w:rsidR="00A54D43" w:rsidRPr="00531113">
        <w:rPr>
          <w:rFonts w:ascii="Times New Roman" w:hAnsi="Times New Roman"/>
          <w:sz w:val="24"/>
          <w:szCs w:val="24"/>
        </w:rPr>
        <w:t>чебной нагрузки  обучающегося 68 часов</w:t>
      </w:r>
      <w:r w:rsidRPr="00FB0528">
        <w:rPr>
          <w:rFonts w:ascii="Times New Roman" w:hAnsi="Times New Roman"/>
          <w:sz w:val="24"/>
          <w:szCs w:val="24"/>
        </w:rPr>
        <w:t>;</w:t>
      </w:r>
    </w:p>
    <w:p w14:paraId="14B85691" w14:textId="77777777"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>самосто</w:t>
      </w:r>
      <w:r w:rsidR="00A54D43" w:rsidRPr="00531113">
        <w:rPr>
          <w:rFonts w:ascii="Times New Roman" w:hAnsi="Times New Roman"/>
          <w:sz w:val="24"/>
          <w:szCs w:val="24"/>
        </w:rPr>
        <w:t xml:space="preserve">ятельной работы обучающегося   </w:t>
      </w:r>
      <w:r w:rsidRPr="00FB0528">
        <w:rPr>
          <w:rFonts w:ascii="Times New Roman" w:hAnsi="Times New Roman"/>
          <w:sz w:val="24"/>
          <w:szCs w:val="24"/>
        </w:rPr>
        <w:t>2  часа.</w:t>
      </w:r>
    </w:p>
    <w:p w14:paraId="7EDDABC6" w14:textId="77777777"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br w:type="page"/>
      </w:r>
    </w:p>
    <w:p w14:paraId="1913C67D" w14:textId="77777777" w:rsidR="00FB0528" w:rsidRPr="00FB0528" w:rsidRDefault="00FB0528" w:rsidP="00FB05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АННОТАЦИЯ К РАБОЧЕЙ  ПРОГРАММЕ УЧЕБНОЙ ДИСЦИПЛИНЫ </w:t>
      </w:r>
    </w:p>
    <w:p w14:paraId="26B2711E" w14:textId="77777777" w:rsidR="00FB0528" w:rsidRPr="00FB0528" w:rsidRDefault="00FB0528" w:rsidP="00FB05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0528">
        <w:rPr>
          <w:rFonts w:ascii="Times New Roman" w:hAnsi="Times New Roman"/>
          <w:b/>
          <w:sz w:val="24"/>
          <w:szCs w:val="24"/>
        </w:rPr>
        <w:t>ОПД.05 МЕТРОЛОГИЯ. СТАНДАРТИЗАЦИЯ И СЕРТИФИКАЦИЯ</w:t>
      </w:r>
    </w:p>
    <w:p w14:paraId="26AA5F38" w14:textId="77777777"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FB0528">
        <w:rPr>
          <w:rFonts w:ascii="Times New Roman" w:hAnsi="Times New Roman"/>
          <w:b/>
          <w:sz w:val="24"/>
          <w:szCs w:val="24"/>
        </w:rPr>
        <w:t>1.1. Область применения рабочей программы</w:t>
      </w:r>
    </w:p>
    <w:p w14:paraId="7113C095" w14:textId="77777777" w:rsidR="00FB0528" w:rsidRPr="00FB0528" w:rsidRDefault="00FB0528" w:rsidP="00FB05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</w:t>
      </w:r>
      <w:r w:rsidR="00F21EFD">
        <w:rPr>
          <w:rFonts w:ascii="Times New Roman" w:hAnsi="Times New Roman"/>
          <w:sz w:val="24"/>
          <w:szCs w:val="24"/>
        </w:rPr>
        <w:t xml:space="preserve"> </w:t>
      </w:r>
      <w:r w:rsidRPr="00FB0528">
        <w:rPr>
          <w:rFonts w:ascii="Times New Roman" w:hAnsi="Times New Roman"/>
          <w:sz w:val="24"/>
          <w:szCs w:val="24"/>
        </w:rPr>
        <w:t>по специальности</w:t>
      </w:r>
      <w:r w:rsidR="00F21EFD">
        <w:rPr>
          <w:rFonts w:ascii="Times New Roman" w:hAnsi="Times New Roman"/>
          <w:sz w:val="24"/>
          <w:szCs w:val="24"/>
        </w:rPr>
        <w:t xml:space="preserve"> </w:t>
      </w:r>
      <w:r w:rsidRPr="00FB0528">
        <w:rPr>
          <w:rFonts w:ascii="Times New Roman" w:hAnsi="Times New Roman"/>
          <w:sz w:val="24"/>
          <w:szCs w:val="24"/>
        </w:rPr>
        <w:t>СПО</w:t>
      </w:r>
      <w:r w:rsidR="00F21EFD">
        <w:rPr>
          <w:rFonts w:ascii="Times New Roman" w:hAnsi="Times New Roman"/>
          <w:sz w:val="24"/>
          <w:szCs w:val="24"/>
        </w:rPr>
        <w:t xml:space="preserve"> </w:t>
      </w:r>
      <w:r w:rsidR="00A54D43" w:rsidRPr="00531113">
        <w:rPr>
          <w:rFonts w:ascii="Times New Roman" w:hAnsi="Times New Roman"/>
          <w:b/>
          <w:bCs/>
          <w:sz w:val="24"/>
          <w:szCs w:val="24"/>
        </w:rPr>
        <w:t>23.02.07</w:t>
      </w:r>
      <w:r w:rsidR="00A54D43" w:rsidRPr="00FB0528">
        <w:rPr>
          <w:rFonts w:ascii="Times New Roman" w:hAnsi="Times New Roman"/>
          <w:b/>
          <w:bCs/>
          <w:sz w:val="24"/>
          <w:szCs w:val="24"/>
        </w:rPr>
        <w:t xml:space="preserve"> Техническое обслуживание и </w:t>
      </w:r>
      <w:r w:rsidR="00A54D43" w:rsidRPr="00531113">
        <w:rPr>
          <w:rFonts w:ascii="Times New Roman" w:hAnsi="Times New Roman"/>
          <w:b/>
          <w:bCs/>
          <w:sz w:val="24"/>
          <w:szCs w:val="24"/>
        </w:rPr>
        <w:t>ремонт двигателей, систем и агрегатов автомобилей</w:t>
      </w:r>
      <w:r w:rsidRPr="00FB0528">
        <w:rPr>
          <w:rFonts w:ascii="Times New Roman" w:hAnsi="Times New Roman"/>
          <w:sz w:val="24"/>
          <w:szCs w:val="24"/>
        </w:rPr>
        <w:t>,  квалификация - техник, в соответствии с ФГОС.</w:t>
      </w:r>
    </w:p>
    <w:p w14:paraId="1DCFFAC8" w14:textId="77777777"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FB0528">
        <w:rPr>
          <w:rFonts w:ascii="Times New Roman" w:hAnsi="Times New Roman"/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</w:t>
      </w:r>
    </w:p>
    <w:p w14:paraId="4ED49ECD" w14:textId="77777777"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>Учебная дисциплина относится к общепрофессиональным и входит в профессиональный цикл дисциплин учебного плана.</w:t>
      </w:r>
    </w:p>
    <w:p w14:paraId="4DDCF7A3" w14:textId="77777777"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b/>
          <w:sz w:val="24"/>
          <w:szCs w:val="24"/>
        </w:rPr>
        <w:t>1.3. Цели и задачи учебной дисциплины - требования к результатам освоения дисциплины</w:t>
      </w:r>
    </w:p>
    <w:p w14:paraId="311507E6" w14:textId="77777777"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</w:t>
      </w:r>
      <w:r w:rsidRPr="00FB0528">
        <w:rPr>
          <w:rFonts w:ascii="Times New Roman" w:hAnsi="Times New Roman"/>
          <w:b/>
          <w:sz w:val="24"/>
          <w:szCs w:val="24"/>
        </w:rPr>
        <w:t>обучающийся должен уметь</w:t>
      </w:r>
      <w:r w:rsidRPr="00FB0528">
        <w:rPr>
          <w:rFonts w:ascii="Times New Roman" w:hAnsi="Times New Roman"/>
          <w:sz w:val="24"/>
          <w:szCs w:val="24"/>
        </w:rPr>
        <w:t>:</w:t>
      </w:r>
    </w:p>
    <w:p w14:paraId="0EDCDAAC" w14:textId="77777777" w:rsidR="00FB0528" w:rsidRPr="00FB0528" w:rsidRDefault="00FB0528" w:rsidP="00DB6C3B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>выполнять метрологическую поверку средств</w:t>
      </w:r>
      <w:r w:rsidR="00F21EFD">
        <w:rPr>
          <w:rFonts w:ascii="Times New Roman" w:hAnsi="Times New Roman"/>
          <w:sz w:val="24"/>
          <w:szCs w:val="24"/>
        </w:rPr>
        <w:t xml:space="preserve"> </w:t>
      </w:r>
      <w:r w:rsidRPr="00FB0528">
        <w:rPr>
          <w:rFonts w:ascii="Times New Roman" w:hAnsi="Times New Roman"/>
          <w:sz w:val="24"/>
          <w:szCs w:val="24"/>
        </w:rPr>
        <w:t>измерений;</w:t>
      </w:r>
    </w:p>
    <w:p w14:paraId="49BDC356" w14:textId="77777777" w:rsidR="00FB0528" w:rsidRPr="00FB0528" w:rsidRDefault="00FB0528" w:rsidP="00DB6C3B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>проводить испытания и контроль продукции;</w:t>
      </w:r>
    </w:p>
    <w:p w14:paraId="0FFBA5B1" w14:textId="77777777" w:rsidR="00FB0528" w:rsidRPr="00FB0528" w:rsidRDefault="00FB0528" w:rsidP="00DB6C3B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>применять системы обеспечения качества работ</w:t>
      </w:r>
      <w:r w:rsidR="00F21EFD">
        <w:rPr>
          <w:rFonts w:ascii="Times New Roman" w:hAnsi="Times New Roman"/>
          <w:sz w:val="24"/>
          <w:szCs w:val="24"/>
        </w:rPr>
        <w:t xml:space="preserve"> </w:t>
      </w:r>
      <w:r w:rsidRPr="00FB0528">
        <w:rPr>
          <w:rFonts w:ascii="Times New Roman" w:hAnsi="Times New Roman"/>
          <w:sz w:val="24"/>
          <w:szCs w:val="24"/>
        </w:rPr>
        <w:t>при техническом обслуживании и ремонте</w:t>
      </w:r>
      <w:r w:rsidR="00F21EFD">
        <w:rPr>
          <w:rFonts w:ascii="Times New Roman" w:hAnsi="Times New Roman"/>
          <w:sz w:val="24"/>
          <w:szCs w:val="24"/>
        </w:rPr>
        <w:t xml:space="preserve"> </w:t>
      </w:r>
      <w:r w:rsidRPr="00FB0528">
        <w:rPr>
          <w:rFonts w:ascii="Times New Roman" w:hAnsi="Times New Roman"/>
          <w:sz w:val="24"/>
          <w:szCs w:val="24"/>
        </w:rPr>
        <w:t>автомобильного транспорта;</w:t>
      </w:r>
    </w:p>
    <w:p w14:paraId="44103CE9" w14:textId="77777777" w:rsidR="00FB0528" w:rsidRPr="00FB0528" w:rsidRDefault="00FB0528" w:rsidP="00DB6C3B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>определять износ соединений.</w:t>
      </w:r>
    </w:p>
    <w:p w14:paraId="3DFD86AB" w14:textId="77777777"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14:paraId="422427A9" w14:textId="77777777"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r w:rsidRPr="00FB0528">
        <w:rPr>
          <w:rFonts w:ascii="Times New Roman" w:hAnsi="Times New Roman"/>
          <w:b/>
          <w:sz w:val="24"/>
          <w:szCs w:val="24"/>
        </w:rPr>
        <w:t>обучающийся должен знать</w:t>
      </w:r>
      <w:r w:rsidRPr="00FB0528">
        <w:rPr>
          <w:rFonts w:ascii="Times New Roman" w:hAnsi="Times New Roman"/>
          <w:sz w:val="24"/>
          <w:szCs w:val="24"/>
        </w:rPr>
        <w:t>:</w:t>
      </w:r>
    </w:p>
    <w:p w14:paraId="00125A90" w14:textId="77777777" w:rsidR="00FB0528" w:rsidRPr="00FB0528" w:rsidRDefault="00FB0528" w:rsidP="00DB6C3B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>основные понятия, термины и определения;</w:t>
      </w:r>
    </w:p>
    <w:p w14:paraId="5B28E375" w14:textId="77777777" w:rsidR="00FB0528" w:rsidRPr="00FB0528" w:rsidRDefault="00FB0528" w:rsidP="00DB6C3B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>средства метрологии, стандартизации и</w:t>
      </w:r>
      <w:r w:rsidR="00F21EFD">
        <w:rPr>
          <w:rFonts w:ascii="Times New Roman" w:hAnsi="Times New Roman"/>
          <w:sz w:val="24"/>
          <w:szCs w:val="24"/>
        </w:rPr>
        <w:t xml:space="preserve"> </w:t>
      </w:r>
      <w:r w:rsidRPr="00FB0528">
        <w:rPr>
          <w:rFonts w:ascii="Times New Roman" w:hAnsi="Times New Roman"/>
          <w:sz w:val="24"/>
          <w:szCs w:val="24"/>
        </w:rPr>
        <w:t>сертификации;</w:t>
      </w:r>
    </w:p>
    <w:p w14:paraId="4AAAF298" w14:textId="77777777" w:rsidR="00FB0528" w:rsidRPr="00FB0528" w:rsidRDefault="00FB0528" w:rsidP="00DB6C3B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>профессиональные элементы международной и</w:t>
      </w:r>
      <w:r w:rsidR="00F21EFD">
        <w:rPr>
          <w:rFonts w:ascii="Times New Roman" w:hAnsi="Times New Roman"/>
          <w:sz w:val="24"/>
          <w:szCs w:val="24"/>
        </w:rPr>
        <w:t xml:space="preserve"> </w:t>
      </w:r>
      <w:r w:rsidRPr="00FB0528">
        <w:rPr>
          <w:rFonts w:ascii="Times New Roman" w:hAnsi="Times New Roman"/>
          <w:sz w:val="24"/>
          <w:szCs w:val="24"/>
        </w:rPr>
        <w:t>региональной стандартизации;</w:t>
      </w:r>
    </w:p>
    <w:p w14:paraId="1B2998B3" w14:textId="77777777" w:rsidR="00FB0528" w:rsidRPr="00FB0528" w:rsidRDefault="00FB0528" w:rsidP="00DB6C3B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>показатели качества и методы их оценки;</w:t>
      </w:r>
    </w:p>
    <w:p w14:paraId="25D3B896" w14:textId="77777777" w:rsidR="00FB0528" w:rsidRPr="00FB0528" w:rsidRDefault="00FB0528" w:rsidP="00DB6C3B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>системы и схемы сертификации.</w:t>
      </w:r>
    </w:p>
    <w:p w14:paraId="465D16C0" w14:textId="77777777"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7C3EAFCB" w14:textId="77777777"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b/>
          <w:sz w:val="24"/>
          <w:szCs w:val="24"/>
        </w:rPr>
        <w:t>1.4.  Количество часов на освоение рабочей программы учебной дисциплины:</w:t>
      </w:r>
    </w:p>
    <w:p w14:paraId="0BEAFC1B" w14:textId="77777777"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 xml:space="preserve">максимальной учебной нагрузки </w:t>
      </w:r>
      <w:r w:rsidR="00A54D43" w:rsidRPr="00531113">
        <w:rPr>
          <w:rFonts w:ascii="Times New Roman" w:hAnsi="Times New Roman"/>
          <w:sz w:val="24"/>
          <w:szCs w:val="24"/>
        </w:rPr>
        <w:t xml:space="preserve">обучающегося -68 </w:t>
      </w:r>
      <w:r w:rsidRPr="00FB0528">
        <w:rPr>
          <w:rFonts w:ascii="Times New Roman" w:hAnsi="Times New Roman"/>
          <w:sz w:val="24"/>
          <w:szCs w:val="24"/>
        </w:rPr>
        <w:t xml:space="preserve">часов, </w:t>
      </w:r>
    </w:p>
    <w:p w14:paraId="50D646F0" w14:textId="77777777"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>в том числе: обязательной аудиторной у</w:t>
      </w:r>
      <w:r w:rsidR="00A54D43" w:rsidRPr="00531113">
        <w:rPr>
          <w:rFonts w:ascii="Times New Roman" w:hAnsi="Times New Roman"/>
          <w:sz w:val="24"/>
          <w:szCs w:val="24"/>
        </w:rPr>
        <w:t>чебной нагрузки обучающегося- 66 часов</w:t>
      </w:r>
      <w:r w:rsidRPr="00FB0528">
        <w:rPr>
          <w:rFonts w:ascii="Times New Roman" w:hAnsi="Times New Roman"/>
          <w:sz w:val="24"/>
          <w:szCs w:val="24"/>
        </w:rPr>
        <w:t>;</w:t>
      </w:r>
    </w:p>
    <w:p w14:paraId="476C48B1" w14:textId="77777777"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</w:p>
    <w:p w14:paraId="202D9089" w14:textId="77777777" w:rsidR="00FB0528" w:rsidRPr="00FB0528" w:rsidRDefault="00FB0528" w:rsidP="00FB0528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14:paraId="0F0E9045" w14:textId="77777777" w:rsidR="00FB0528" w:rsidRPr="00FB0528" w:rsidRDefault="00FB0528" w:rsidP="00FB05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АННОТАЦИЯ К РАБОЧЕЙ  ПРОГРАММЕ УЧЕБНОЙ ДИСЦИПЛИНЫ </w:t>
      </w:r>
    </w:p>
    <w:p w14:paraId="3CC158E5" w14:textId="77777777" w:rsidR="00FB0528" w:rsidRPr="00FB0528" w:rsidRDefault="00FB0528" w:rsidP="00A54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b/>
          <w:sz w:val="24"/>
          <w:szCs w:val="24"/>
        </w:rPr>
        <w:t xml:space="preserve">ОПД.06 </w:t>
      </w:r>
      <w:r w:rsidR="00EB4AD1" w:rsidRPr="00531113">
        <w:rPr>
          <w:rFonts w:ascii="Times New Roman" w:hAnsi="Times New Roman"/>
          <w:b/>
          <w:sz w:val="24"/>
          <w:szCs w:val="24"/>
        </w:rPr>
        <w:t>ИНФОРМАЦИОННЫЕ ТЕХНОЛОГИИ В ПРОФЕССИОНАЛЬНОЙ ДЕЯТЕЛЬНОСТИ</w:t>
      </w:r>
    </w:p>
    <w:p w14:paraId="607C1B03" w14:textId="77777777" w:rsidR="00EB4AD1" w:rsidRPr="00531113" w:rsidRDefault="00EB4AD1" w:rsidP="00EB4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1113">
        <w:rPr>
          <w:rFonts w:ascii="Times New Roman" w:eastAsia="Times New Roman" w:hAnsi="Times New Roman"/>
          <w:b/>
          <w:sz w:val="24"/>
          <w:szCs w:val="24"/>
          <w:lang w:eastAsia="ru-RU"/>
        </w:rPr>
        <w:t>1.1. Область применения программы</w:t>
      </w:r>
    </w:p>
    <w:p w14:paraId="1425296B" w14:textId="77777777" w:rsidR="00EB4AD1" w:rsidRPr="00EB4AD1" w:rsidRDefault="00EB4AD1" w:rsidP="00EB4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B4AD1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учебной дисциплины </w:t>
      </w:r>
      <w:r w:rsidRPr="00EB4AD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ОП.06 Информационные технологии в профессиональной деятельности, </w:t>
      </w:r>
      <w:r w:rsidRPr="00EB4AD1">
        <w:rPr>
          <w:rFonts w:ascii="Times New Roman" w:eastAsia="Times New Roman" w:hAnsi="Times New Roman"/>
          <w:sz w:val="24"/>
          <w:szCs w:val="24"/>
          <w:lang w:eastAsia="ru-RU"/>
        </w:rPr>
        <w:t xml:space="preserve">является частью основной профессиональной образовательной программы в соответствии с ФГОС </w:t>
      </w:r>
      <w:r w:rsidRPr="00EB4A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среднего профессионального образования по специальности </w:t>
      </w:r>
      <w:r w:rsidRPr="00EB4A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23.02.07 Техническое обслуживание и ремонт двигателей,  и агрегатов автомобилей</w:t>
      </w:r>
      <w:r w:rsidRPr="00EB4AD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Pr="00EB4AD1">
        <w:rPr>
          <w:rFonts w:ascii="Times New Roman" w:eastAsia="Times New Roman" w:hAnsi="Times New Roman"/>
          <w:sz w:val="24"/>
          <w:szCs w:val="24"/>
          <w:lang w:eastAsia="ru-RU"/>
        </w:rPr>
        <w:t xml:space="preserve">входящей в состав укрупненной группы специальностей среднего профессионального образования </w:t>
      </w:r>
      <w:r w:rsidR="00F21EFD">
        <w:rPr>
          <w:rFonts w:ascii="Times New Roman" w:eastAsia="Times New Roman" w:hAnsi="Times New Roman"/>
          <w:b/>
          <w:sz w:val="24"/>
          <w:szCs w:val="24"/>
          <w:lang w:eastAsia="ru-RU"/>
        </w:rPr>
        <w:t>23.00.00 Техника и технологии наземного транспорта</w:t>
      </w:r>
    </w:p>
    <w:p w14:paraId="70B2B3DA" w14:textId="77777777" w:rsidR="00EB4AD1" w:rsidRPr="00EB4AD1" w:rsidRDefault="00EB4AD1" w:rsidP="00EB4A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2AAA510" w14:textId="77777777" w:rsidR="00EB4AD1" w:rsidRPr="00EB4AD1" w:rsidRDefault="00EB4AD1" w:rsidP="00EB4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B4AD1">
        <w:rPr>
          <w:rFonts w:ascii="Times New Roman" w:eastAsia="Times New Roman" w:hAnsi="Times New Roman"/>
          <w:sz w:val="24"/>
          <w:szCs w:val="24"/>
          <w:lang w:eastAsia="ru-RU"/>
        </w:rPr>
        <w:t>Рабочая  программа учебной дисциплины может быть использована</w:t>
      </w:r>
      <w:r w:rsidRPr="00EB4AD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B4AD1">
        <w:rPr>
          <w:rFonts w:ascii="Times New Roman" w:eastAsia="Times New Roman" w:hAnsi="Times New Roman"/>
          <w:sz w:val="24"/>
          <w:szCs w:val="24"/>
          <w:lang w:eastAsia="ru-RU"/>
        </w:rPr>
        <w:t xml:space="preserve">в дополнительном профессиональном образовании (в программах повышения квалификации и переподготовки) </w:t>
      </w:r>
    </w:p>
    <w:p w14:paraId="378B1BD3" w14:textId="77777777" w:rsidR="00EB4AD1" w:rsidRPr="00EB4AD1" w:rsidRDefault="00EB4AD1" w:rsidP="00EB4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EB72C4A" w14:textId="77777777" w:rsidR="00F84356" w:rsidRPr="00F84356" w:rsidRDefault="00F84356" w:rsidP="00F84356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35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1.2.</w:t>
      </w:r>
      <w:r w:rsidRPr="00F8435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ab/>
        <w:t>Место    дисциплины    в    структуре    основной    профессиональной</w:t>
      </w:r>
      <w:r w:rsidRPr="00F8435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  <w:t xml:space="preserve">образовательной программы: </w:t>
      </w:r>
      <w:r w:rsidRPr="00F843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дисциплина относится к общепрофессиональному циклу     основной      профессиональной образовательной программы</w:t>
      </w:r>
    </w:p>
    <w:p w14:paraId="042B0D65" w14:textId="77777777" w:rsidR="00F84356" w:rsidRPr="00F84356" w:rsidRDefault="00F84356" w:rsidP="00F84356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35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1.3.</w:t>
      </w:r>
      <w:r w:rsidRPr="00F8435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ab/>
        <w:t>Цели и задачи дисциплины - требования к результатам освоения</w:t>
      </w:r>
      <w:r w:rsidRPr="00F8435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  <w:t>дисциплины:</w:t>
      </w:r>
    </w:p>
    <w:p w14:paraId="02AD8E92" w14:textId="77777777" w:rsidR="00F84356" w:rsidRPr="00F84356" w:rsidRDefault="00F84356" w:rsidP="00F843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35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В </w:t>
      </w:r>
      <w:r w:rsidRPr="00F843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результате освоения дисциплины обучающийся должен уметь:</w:t>
      </w:r>
    </w:p>
    <w:p w14:paraId="57433754" w14:textId="77777777" w:rsidR="00F84356" w:rsidRPr="00F84356" w:rsidRDefault="00F84356" w:rsidP="00DB6C3B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3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  информационные   ресурсы   для   поиска   и   хранения информации;</w:t>
      </w:r>
    </w:p>
    <w:p w14:paraId="48AE6583" w14:textId="77777777" w:rsidR="00F84356" w:rsidRPr="00F84356" w:rsidRDefault="00F84356" w:rsidP="00DB6C3B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43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обрабатывать текстовую и табличную информацию;</w:t>
      </w:r>
    </w:p>
    <w:p w14:paraId="657934D2" w14:textId="77777777" w:rsidR="00F84356" w:rsidRPr="00F84356" w:rsidRDefault="00F84356" w:rsidP="00DB6C3B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43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деловую графику и мультимедиа - информацию;</w:t>
      </w:r>
    </w:p>
    <w:p w14:paraId="75EC3B25" w14:textId="77777777" w:rsidR="00F84356" w:rsidRPr="00F84356" w:rsidRDefault="00F84356" w:rsidP="00DB6C3B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43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создавать презентации;</w:t>
      </w:r>
    </w:p>
    <w:p w14:paraId="02A5F900" w14:textId="77777777" w:rsidR="00F84356" w:rsidRPr="00F84356" w:rsidRDefault="00F84356" w:rsidP="00DB6C3B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43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применять антивирусные средства защиты;</w:t>
      </w:r>
    </w:p>
    <w:p w14:paraId="344E2089" w14:textId="77777777" w:rsidR="00F84356" w:rsidRPr="00F84356" w:rsidRDefault="00F84356" w:rsidP="00DB6C3B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43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читать       (интерпретировать)       интерфейс       специализированного программного обеспечения, находить контекстную помощь,  работать с документацией;</w:t>
      </w:r>
    </w:p>
    <w:p w14:paraId="3442EFB4" w14:textId="77777777" w:rsidR="00F84356" w:rsidRPr="00F84356" w:rsidRDefault="00F84356" w:rsidP="00DB6C3B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3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применять специализированное программное обеспечение для сбора, хранения и обработки бухгалтерской информации в соответствии с изучаемыми профессиональными модулями;</w:t>
      </w:r>
    </w:p>
    <w:p w14:paraId="06F2A542" w14:textId="77777777" w:rsidR="00F84356" w:rsidRPr="00F84356" w:rsidRDefault="00F84356" w:rsidP="00DB6C3B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43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пользоваться автоматизированными системами делопроизводства;</w:t>
      </w:r>
    </w:p>
    <w:p w14:paraId="25BA98CA" w14:textId="77777777" w:rsidR="00F84356" w:rsidRPr="00F84356" w:rsidRDefault="00F84356" w:rsidP="00DB6C3B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3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применять методы и средства защиты бухгалтерской информации;</w:t>
      </w:r>
    </w:p>
    <w:p w14:paraId="02843FA0" w14:textId="77777777" w:rsidR="00F84356" w:rsidRPr="00F84356" w:rsidRDefault="00F84356" w:rsidP="00F843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3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14:paraId="2689801E" w14:textId="77777777" w:rsidR="00F84356" w:rsidRPr="00F84356" w:rsidRDefault="00F84356" w:rsidP="00DB6C3B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43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  методы   и   средства   обработки,   хранения,   передачи   и накопления информации;</w:t>
      </w:r>
    </w:p>
    <w:p w14:paraId="0404D213" w14:textId="77777777" w:rsidR="00F84356" w:rsidRPr="00F84356" w:rsidRDefault="00F84356" w:rsidP="00DB6C3B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3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назначение,   состав,   основные   характеристики   организационной   и компьютерной техники;</w:t>
      </w:r>
    </w:p>
    <w:p w14:paraId="47FBDED8" w14:textId="77777777" w:rsidR="00F84356" w:rsidRPr="00F84356" w:rsidRDefault="00F84356" w:rsidP="00DB6C3B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43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  компоненты   компьютерных   сетей,   принципы   пакетной передачи данных, организацию межсетевого взаимодействия;</w:t>
      </w:r>
    </w:p>
    <w:p w14:paraId="24A0EA4C" w14:textId="77777777" w:rsidR="00F84356" w:rsidRPr="00F84356" w:rsidRDefault="00F84356" w:rsidP="00DB6C3B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3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назначение и  принципы использования системного и  прикладного программного обеспечения;</w:t>
      </w:r>
    </w:p>
    <w:p w14:paraId="4C4939AE" w14:textId="77777777" w:rsidR="00F84356" w:rsidRPr="00F84356" w:rsidRDefault="00F84356" w:rsidP="00DB6C3B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43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технологию поиска информации в сети Интернет;</w:t>
      </w:r>
    </w:p>
    <w:p w14:paraId="30369A69" w14:textId="77777777" w:rsidR="00F84356" w:rsidRPr="00F84356" w:rsidRDefault="00F84356" w:rsidP="00DB6C3B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43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принципы защиты информации от несанкционированного доступа;</w:t>
      </w:r>
    </w:p>
    <w:p w14:paraId="39CE6B96" w14:textId="77777777" w:rsidR="00F84356" w:rsidRPr="00F84356" w:rsidRDefault="00F84356" w:rsidP="00DB6C3B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3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правовые   аспекты   использования   информационных   технологий   и программного обеспечения;</w:t>
      </w:r>
    </w:p>
    <w:p w14:paraId="3F02313C" w14:textId="77777777" w:rsidR="00F84356" w:rsidRPr="00F84356" w:rsidRDefault="00F84356" w:rsidP="00DB6C3B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43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понятия автоматизированной обработки информации;</w:t>
      </w:r>
    </w:p>
    <w:p w14:paraId="5227992C" w14:textId="77777777" w:rsidR="00F84356" w:rsidRPr="00F84356" w:rsidRDefault="00F84356" w:rsidP="00DB6C3B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43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направления автоматизации бухгалтерской деятельности;</w:t>
      </w:r>
    </w:p>
    <w:p w14:paraId="542C06AC" w14:textId="77777777" w:rsidR="00F84356" w:rsidRPr="00F84356" w:rsidRDefault="00F84356" w:rsidP="00DB6C3B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43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назначение,  принципы  организации  и  эксплуатации  бухгалтерских информационных систем;</w:t>
      </w:r>
    </w:p>
    <w:p w14:paraId="3808DE95" w14:textId="77777777" w:rsidR="00F84356" w:rsidRPr="00F84356" w:rsidRDefault="00F84356" w:rsidP="00DB6C3B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3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основные     угрозы     и     методы     обеспечения     информационной безопасности</w:t>
      </w:r>
    </w:p>
    <w:p w14:paraId="474FDBC3" w14:textId="77777777" w:rsidR="00EB4AD1" w:rsidRPr="00EB4AD1" w:rsidRDefault="00EB4AD1" w:rsidP="00EB4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AD1">
        <w:rPr>
          <w:rFonts w:ascii="Times New Roman" w:eastAsia="Times New Roman" w:hAnsi="Times New Roman"/>
          <w:b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14:paraId="5DAE9550" w14:textId="77777777" w:rsidR="00EB4AD1" w:rsidRPr="00EB4AD1" w:rsidRDefault="00EB4AD1" w:rsidP="00EB4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AD1">
        <w:rPr>
          <w:rFonts w:ascii="Times New Roman" w:eastAsia="Times New Roman" w:hAnsi="Times New Roman"/>
          <w:sz w:val="24"/>
          <w:szCs w:val="24"/>
          <w:lang w:eastAsia="ru-RU"/>
        </w:rPr>
        <w:t>Максимальной учебной нагрузки обучающегося 60  часа, в том числе:</w:t>
      </w:r>
    </w:p>
    <w:p w14:paraId="0DA3173A" w14:textId="77777777" w:rsidR="00EB4AD1" w:rsidRPr="00EB4AD1" w:rsidRDefault="00EB4AD1" w:rsidP="00EB4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AD1">
        <w:rPr>
          <w:rFonts w:ascii="Times New Roman" w:eastAsia="Times New Roman" w:hAnsi="Times New Roman"/>
          <w:sz w:val="24"/>
          <w:szCs w:val="24"/>
          <w:lang w:eastAsia="ru-RU"/>
        </w:rPr>
        <w:t>обязательной аудиторной учебной нагрузки обучающегося 58 часов;</w:t>
      </w:r>
    </w:p>
    <w:p w14:paraId="44BEB488" w14:textId="77777777" w:rsidR="00EB4AD1" w:rsidRPr="00EB4AD1" w:rsidRDefault="00EB4AD1" w:rsidP="00EB4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AD1">
        <w:rPr>
          <w:rFonts w:ascii="Times New Roman" w:eastAsia="Times New Roman" w:hAnsi="Times New Roman"/>
          <w:sz w:val="24"/>
          <w:szCs w:val="24"/>
          <w:lang w:eastAsia="ru-RU"/>
        </w:rPr>
        <w:t>самостоятельной работы обучающегося 2  часа.</w:t>
      </w:r>
    </w:p>
    <w:p w14:paraId="6320A28A" w14:textId="77777777" w:rsidR="00EB4AD1" w:rsidRPr="00EB4AD1" w:rsidRDefault="00EB4AD1" w:rsidP="00EB4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6087FDE" w14:textId="77777777" w:rsidR="00A54D43" w:rsidRPr="00531113" w:rsidRDefault="00A54D43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F1E4B87" w14:textId="77777777" w:rsidR="00FB0528" w:rsidRPr="00FB0528" w:rsidRDefault="00FB0528" w:rsidP="00395BD3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АННОТАЦИЯ К РАБОЧЕЙ  ПРОГРАММЕ УЧЕБНОЙ ДИСЦИПЛИНЫ </w:t>
      </w:r>
    </w:p>
    <w:p w14:paraId="084458D5" w14:textId="77777777" w:rsidR="00FB0528" w:rsidRPr="00FB0528" w:rsidRDefault="00FB0528" w:rsidP="00FB05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0528">
        <w:rPr>
          <w:rFonts w:ascii="Times New Roman" w:hAnsi="Times New Roman"/>
          <w:b/>
          <w:sz w:val="24"/>
          <w:szCs w:val="24"/>
        </w:rPr>
        <w:t>ОПД 07 ПРАВОВОЕ ОБЕСПЕЧЕНИЕ ПРОФЕССИОНАЛЬНОЙ ДЕЯТЕЛЬНОСТИ</w:t>
      </w:r>
    </w:p>
    <w:p w14:paraId="41108E3D" w14:textId="77777777" w:rsidR="00FB0528" w:rsidRPr="00FB0528" w:rsidRDefault="00FB0528" w:rsidP="00FB0528">
      <w:pPr>
        <w:jc w:val="both"/>
        <w:rPr>
          <w:rFonts w:ascii="Times New Roman" w:hAnsi="Times New Roman"/>
          <w:b/>
          <w:sz w:val="24"/>
          <w:szCs w:val="24"/>
        </w:rPr>
      </w:pPr>
      <w:r w:rsidRPr="00FB0528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профессиональной образовательной программы: </w:t>
      </w:r>
    </w:p>
    <w:p w14:paraId="332D901B" w14:textId="77777777" w:rsidR="00FB0528" w:rsidRPr="00FB0528" w:rsidRDefault="00FB0528" w:rsidP="00FB05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>Учебная дисциплина входит в общий гуманитарный и социально-экономический и профессиональный циклы как общепрофессиональная дисциплина.</w:t>
      </w:r>
    </w:p>
    <w:p w14:paraId="75FE1C65" w14:textId="77777777" w:rsidR="00FB0528" w:rsidRPr="00FB0528" w:rsidRDefault="00FB0528" w:rsidP="00FB052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B0528">
        <w:rPr>
          <w:rFonts w:ascii="Times New Roman" w:hAnsi="Times New Roman"/>
          <w:b/>
          <w:i/>
          <w:sz w:val="24"/>
          <w:szCs w:val="24"/>
        </w:rPr>
        <w:t xml:space="preserve">Связь с другими учебными дисциплинами: </w:t>
      </w:r>
    </w:p>
    <w:p w14:paraId="30943E90" w14:textId="77777777" w:rsidR="00FB0528" w:rsidRPr="00FB0528" w:rsidRDefault="00FB0528" w:rsidP="00FB05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>- История.</w:t>
      </w:r>
    </w:p>
    <w:p w14:paraId="4230D522" w14:textId="77777777" w:rsidR="00FB0528" w:rsidRPr="00FB0528" w:rsidRDefault="00FB0528" w:rsidP="00FB05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>- Психология общения.</w:t>
      </w:r>
    </w:p>
    <w:p w14:paraId="666D4361" w14:textId="77777777" w:rsidR="00FB0528" w:rsidRPr="00FB0528" w:rsidRDefault="00FB0528" w:rsidP="00FB05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>- Информационные технологии в профессиональной деятельности.</w:t>
      </w:r>
    </w:p>
    <w:p w14:paraId="08BECBC4" w14:textId="77777777" w:rsidR="00FB0528" w:rsidRPr="00FB0528" w:rsidRDefault="00FB0528" w:rsidP="00FB05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>- Охрана труда.</w:t>
      </w:r>
    </w:p>
    <w:p w14:paraId="1A9BC46B" w14:textId="77777777" w:rsidR="00FB0528" w:rsidRPr="00FB0528" w:rsidRDefault="00FB0528" w:rsidP="00FB05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>- Безопасность жизнедеятельности.</w:t>
      </w:r>
    </w:p>
    <w:p w14:paraId="64CB08C6" w14:textId="77777777" w:rsidR="00FB0528" w:rsidRPr="00FB0528" w:rsidRDefault="00FB0528" w:rsidP="00FB052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B0528">
        <w:rPr>
          <w:rFonts w:ascii="Times New Roman" w:hAnsi="Times New Roman"/>
          <w:b/>
          <w:i/>
          <w:sz w:val="24"/>
          <w:szCs w:val="24"/>
        </w:rPr>
        <w:t xml:space="preserve">Связь профессиональными модулями: </w:t>
      </w:r>
    </w:p>
    <w:p w14:paraId="5C1C6DD8" w14:textId="77777777" w:rsidR="00FB0528" w:rsidRPr="00FB0528" w:rsidRDefault="00FB0528" w:rsidP="00FB052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B0528">
        <w:rPr>
          <w:rFonts w:ascii="Times New Roman" w:hAnsi="Times New Roman"/>
          <w:i/>
          <w:sz w:val="24"/>
          <w:szCs w:val="24"/>
        </w:rPr>
        <w:t xml:space="preserve">ПМ. 02 Организация процессов по техническому обслуживанию и ремонту </w:t>
      </w:r>
    </w:p>
    <w:p w14:paraId="49AED01C" w14:textId="77777777" w:rsidR="00FB0528" w:rsidRPr="00FB0528" w:rsidRDefault="00FB0528" w:rsidP="00FB052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B0528">
        <w:rPr>
          <w:rFonts w:ascii="Times New Roman" w:hAnsi="Times New Roman"/>
          <w:i/>
          <w:sz w:val="24"/>
          <w:szCs w:val="24"/>
        </w:rPr>
        <w:t xml:space="preserve">              автотранспортных средств:</w:t>
      </w:r>
    </w:p>
    <w:p w14:paraId="52729771" w14:textId="77777777" w:rsidR="00FB0528" w:rsidRPr="00FB0528" w:rsidRDefault="00FB0528" w:rsidP="00FB05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>МДК 02.01 Техническая документация.</w:t>
      </w:r>
    </w:p>
    <w:p w14:paraId="112898A7" w14:textId="77777777" w:rsidR="00FB0528" w:rsidRPr="00FB0528" w:rsidRDefault="00FB0528" w:rsidP="00FB05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 xml:space="preserve">МДК 02.02 Управление процессом по техническому обслуживанию и ремонту        </w:t>
      </w:r>
    </w:p>
    <w:p w14:paraId="5D7506E6" w14:textId="77777777" w:rsidR="00FB0528" w:rsidRPr="00FB0528" w:rsidRDefault="00FB0528" w:rsidP="00FB05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 xml:space="preserve">                    автомобилей.</w:t>
      </w:r>
    </w:p>
    <w:p w14:paraId="6D96834A" w14:textId="77777777" w:rsidR="00FB0528" w:rsidRPr="00FB0528" w:rsidRDefault="00FB0528" w:rsidP="00FB05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>МДК02.03 Управление коллективом исполнителей.</w:t>
      </w:r>
    </w:p>
    <w:p w14:paraId="423790A3" w14:textId="77777777" w:rsidR="00FB0528" w:rsidRPr="00FB0528" w:rsidRDefault="00FB0528" w:rsidP="00FB05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8B4A6A3" w14:textId="77777777" w:rsidR="00FB0528" w:rsidRPr="00FB0528" w:rsidRDefault="00FB0528" w:rsidP="00DB6C3B">
      <w:pPr>
        <w:numPr>
          <w:ilvl w:val="1"/>
          <w:numId w:val="29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b/>
          <w:sz w:val="24"/>
          <w:szCs w:val="24"/>
          <w:lang w:eastAsia="ru-RU"/>
        </w:rPr>
        <w:t>Цель и планируемые результаты освоения дисциплины:</w:t>
      </w:r>
    </w:p>
    <w:p w14:paraId="7569AADB" w14:textId="77777777" w:rsidR="00FB0528" w:rsidRPr="00FB0528" w:rsidRDefault="00FB0528" w:rsidP="00FB052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14:paraId="71CC861F" w14:textId="77777777" w:rsidR="00FB0528" w:rsidRPr="00FB0528" w:rsidRDefault="00FB0528" w:rsidP="00FB05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>В результате освоения дисциплины обучающийся осваивает элементы компетенций:</w:t>
      </w:r>
    </w:p>
    <w:tbl>
      <w:tblPr>
        <w:tblW w:w="956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2"/>
        <w:gridCol w:w="2552"/>
        <w:gridCol w:w="5524"/>
      </w:tblGrid>
      <w:tr w:rsidR="00FB0528" w:rsidRPr="00FB0528" w14:paraId="77078B21" w14:textId="77777777" w:rsidTr="009027AB">
        <w:trPr>
          <w:trHeight w:val="593"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24920" w14:textId="77777777" w:rsidR="00FB0528" w:rsidRPr="00FB0528" w:rsidRDefault="00FB0528" w:rsidP="00FB0528">
            <w:pPr>
              <w:suppressAutoHyphens/>
              <w:autoSpaceDN w:val="0"/>
              <w:spacing w:after="0" w:line="240" w:lineRule="auto"/>
              <w:ind w:firstLine="709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FB0528">
              <w:rPr>
                <w:rFonts w:ascii="Times New Roman" w:hAnsi="Times New Roman"/>
                <w:kern w:val="3"/>
                <w:sz w:val="24"/>
                <w:szCs w:val="24"/>
              </w:rPr>
              <w:t>Код</w:t>
            </w:r>
          </w:p>
          <w:p w14:paraId="5FFC1FD3" w14:textId="77777777" w:rsidR="00FB0528" w:rsidRPr="00FB0528" w:rsidRDefault="00FB0528" w:rsidP="00FB0528">
            <w:pPr>
              <w:suppressAutoHyphens/>
              <w:autoSpaceDN w:val="0"/>
              <w:spacing w:after="0" w:line="240" w:lineRule="auto"/>
              <w:ind w:firstLine="709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FB0528">
              <w:rPr>
                <w:rFonts w:ascii="Times New Roman" w:hAnsi="Times New Roman"/>
                <w:kern w:val="3"/>
                <w:sz w:val="24"/>
                <w:szCs w:val="24"/>
              </w:rPr>
              <w:t>ПК, ОК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DBB44" w14:textId="77777777" w:rsidR="00FB0528" w:rsidRPr="00FB0528" w:rsidRDefault="00FB0528" w:rsidP="00FB0528">
            <w:pPr>
              <w:suppressAutoHyphens/>
              <w:autoSpaceDN w:val="0"/>
              <w:spacing w:after="0" w:line="240" w:lineRule="auto"/>
              <w:ind w:firstLine="709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FB0528">
              <w:rPr>
                <w:rFonts w:ascii="Times New Roman" w:hAnsi="Times New Roman"/>
                <w:kern w:val="3"/>
                <w:sz w:val="24"/>
                <w:szCs w:val="24"/>
              </w:rPr>
              <w:t>Умения</w:t>
            </w:r>
          </w:p>
        </w:tc>
        <w:tc>
          <w:tcPr>
            <w:tcW w:w="5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602D6" w14:textId="77777777" w:rsidR="00FB0528" w:rsidRPr="00FB0528" w:rsidRDefault="00FB0528" w:rsidP="00FB0528">
            <w:pPr>
              <w:suppressAutoHyphens/>
              <w:autoSpaceDN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FB0528">
              <w:rPr>
                <w:rFonts w:ascii="Times New Roman" w:hAnsi="Times New Roman"/>
                <w:kern w:val="3"/>
                <w:sz w:val="24"/>
                <w:szCs w:val="24"/>
              </w:rPr>
              <w:t>Знания</w:t>
            </w:r>
          </w:p>
        </w:tc>
      </w:tr>
      <w:tr w:rsidR="00FB0528" w:rsidRPr="00FB0528" w14:paraId="1CB78290" w14:textId="77777777" w:rsidTr="009027AB">
        <w:trPr>
          <w:trHeight w:val="593"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16473" w14:textId="77777777" w:rsidR="00FB0528" w:rsidRPr="00FB0528" w:rsidRDefault="00FB0528" w:rsidP="00FB0528">
            <w:pPr>
              <w:suppressAutoHyphens/>
              <w:autoSpaceDN w:val="0"/>
              <w:spacing w:after="0" w:line="240" w:lineRule="auto"/>
              <w:ind w:firstLine="709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FB0528">
              <w:rPr>
                <w:rFonts w:ascii="Times New Roman" w:hAnsi="Times New Roman"/>
                <w:bCs/>
                <w:sz w:val="24"/>
                <w:szCs w:val="24"/>
              </w:rPr>
              <w:t>ОК 1, ОК 2, ОК 3, ОК 4, ОК 5, ОК 6, ОК 9, ОК 10, ОК 11.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78C88" w14:textId="77777777" w:rsidR="00FB0528" w:rsidRPr="00FB0528" w:rsidRDefault="00FB0528" w:rsidP="00FB052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B0528">
              <w:rPr>
                <w:rFonts w:ascii="Times New Roman" w:hAnsi="Times New Roman"/>
                <w:sz w:val="24"/>
                <w:szCs w:val="24"/>
              </w:rPr>
              <w:t>Использовать необходимые нормативно-правовые документы</w:t>
            </w:r>
          </w:p>
          <w:p w14:paraId="0C4727E2" w14:textId="77777777" w:rsidR="00FB0528" w:rsidRPr="00FB0528" w:rsidRDefault="00FB0528" w:rsidP="00FB052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B0528">
              <w:rPr>
                <w:rFonts w:ascii="Times New Roman" w:hAnsi="Times New Roman"/>
                <w:sz w:val="24"/>
                <w:szCs w:val="24"/>
              </w:rPr>
              <w:t>Применять документацию систем качества</w:t>
            </w:r>
          </w:p>
          <w:p w14:paraId="20D1C0DA" w14:textId="77777777" w:rsidR="00FB0528" w:rsidRPr="00FB0528" w:rsidRDefault="00FB0528" w:rsidP="00FB052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B0528">
              <w:rPr>
                <w:rFonts w:ascii="Times New Roman" w:hAnsi="Times New Roman"/>
                <w:sz w:val="24"/>
                <w:szCs w:val="24"/>
              </w:rPr>
              <w:t>Защищать свои права в соответствии с гражданским, гражданско-процессуальным,  трудовым и административным законодательством</w:t>
            </w:r>
          </w:p>
          <w:p w14:paraId="29E02411" w14:textId="77777777" w:rsidR="00FB0528" w:rsidRPr="00FB0528" w:rsidRDefault="00FB0528" w:rsidP="00FB052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B0528">
              <w:rPr>
                <w:rFonts w:ascii="Times New Roman" w:hAnsi="Times New Roman"/>
                <w:sz w:val="24"/>
                <w:szCs w:val="24"/>
              </w:rPr>
              <w:t xml:space="preserve">Анализировать </w:t>
            </w:r>
            <w:r w:rsidRPr="00FB0528">
              <w:rPr>
                <w:rFonts w:ascii="Times New Roman" w:hAnsi="Times New Roman"/>
                <w:sz w:val="24"/>
                <w:szCs w:val="24"/>
              </w:rPr>
              <w:lastRenderedPageBreak/>
              <w:t>и оценивать результаты и последствия деятельности (бездействия) с правовой точки зрения</w:t>
            </w:r>
          </w:p>
          <w:p w14:paraId="16D474D9" w14:textId="77777777" w:rsidR="00FB0528" w:rsidRPr="00FB0528" w:rsidRDefault="00FB0528" w:rsidP="00FB052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3660C" w14:textId="77777777" w:rsidR="00FB0528" w:rsidRPr="00FB0528" w:rsidRDefault="00FB0528" w:rsidP="00FB052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05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Правовое положение субъектов предпринимательской деятельности, в том числе профессиональной сфере</w:t>
            </w:r>
          </w:p>
          <w:p w14:paraId="04BEC390" w14:textId="77777777" w:rsidR="00FB0528" w:rsidRPr="00FB0528" w:rsidRDefault="00FB0528" w:rsidP="00FB052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05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Организационно-правовые формы юридических лиц</w:t>
            </w:r>
          </w:p>
          <w:p w14:paraId="25611FB0" w14:textId="77777777" w:rsidR="00FB0528" w:rsidRPr="00FB0528" w:rsidRDefault="00FB0528" w:rsidP="00FB052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05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Основы трудового права</w:t>
            </w:r>
          </w:p>
          <w:p w14:paraId="1A097B81" w14:textId="77777777" w:rsidR="00FB0528" w:rsidRPr="00FB0528" w:rsidRDefault="00FB0528" w:rsidP="00FB052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05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Права и обязанности работников в сфере профессиональной деятельности</w:t>
            </w:r>
          </w:p>
          <w:p w14:paraId="78D3D229" w14:textId="77777777" w:rsidR="00FB0528" w:rsidRPr="00FB0528" w:rsidRDefault="00FB0528" w:rsidP="00FB052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05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Порядок заключения трудового договора и основания его прекращения</w:t>
            </w:r>
          </w:p>
          <w:p w14:paraId="713267FA" w14:textId="77777777" w:rsidR="00FB0528" w:rsidRPr="00FB0528" w:rsidRDefault="00FB0528" w:rsidP="00FB052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05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Правила оплаты труда</w:t>
            </w:r>
          </w:p>
          <w:p w14:paraId="35CBD00A" w14:textId="77777777" w:rsidR="00FB0528" w:rsidRPr="00FB0528" w:rsidRDefault="00FB0528" w:rsidP="00FB052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05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Роль государственного регулирования в обеспечении занятости населения</w:t>
            </w:r>
          </w:p>
          <w:p w14:paraId="66F8F0F6" w14:textId="77777777" w:rsidR="00FB0528" w:rsidRPr="00FB0528" w:rsidRDefault="00FB0528" w:rsidP="00FB052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05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Право социальной защиты граждан</w:t>
            </w:r>
          </w:p>
          <w:p w14:paraId="77410BB1" w14:textId="77777777" w:rsidR="00FB0528" w:rsidRPr="00FB0528" w:rsidRDefault="00FB0528" w:rsidP="00FB052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05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Понятие дисциплинарной и материальной ответственности работника</w:t>
            </w:r>
          </w:p>
          <w:p w14:paraId="156A8EF2" w14:textId="77777777" w:rsidR="00FB0528" w:rsidRPr="00FB0528" w:rsidRDefault="00FB0528" w:rsidP="00FB052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05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Виды административных правонарушений и административной ответственности</w:t>
            </w:r>
          </w:p>
          <w:p w14:paraId="33FAA751" w14:textId="77777777" w:rsidR="00FB0528" w:rsidRPr="00FB0528" w:rsidRDefault="00FB0528" w:rsidP="00FB052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05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Нормы защиты нарушенных прав и судебный порядок разрешения споров</w:t>
            </w:r>
          </w:p>
          <w:p w14:paraId="31F19A41" w14:textId="77777777" w:rsidR="00FB0528" w:rsidRPr="00FB0528" w:rsidRDefault="00FB0528" w:rsidP="00FB0528">
            <w:pPr>
              <w:suppressAutoHyphens/>
              <w:autoSpaceDN w:val="0"/>
              <w:spacing w:after="0" w:line="240" w:lineRule="auto"/>
              <w:ind w:firstLine="709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528">
              <w:rPr>
                <w:rFonts w:ascii="Times New Roman" w:hAnsi="Times New Roman"/>
                <w:color w:val="000000"/>
                <w:sz w:val="24"/>
                <w:szCs w:val="24"/>
              </w:rPr>
              <w:t>Законодательные акты и нормативные документы, регулирующие правоотношения в профессиональной деятельности</w:t>
            </w:r>
          </w:p>
        </w:tc>
      </w:tr>
    </w:tbl>
    <w:p w14:paraId="471884B6" w14:textId="77777777" w:rsidR="00FB0528" w:rsidRPr="00FB0528" w:rsidRDefault="00FB0528" w:rsidP="00FB052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B0528">
        <w:rPr>
          <w:rFonts w:ascii="Times New Roman" w:hAnsi="Times New Roman"/>
          <w:b/>
          <w:sz w:val="24"/>
          <w:szCs w:val="24"/>
        </w:rPr>
        <w:lastRenderedPageBreak/>
        <w:t>Структура и содержание учебной дисциплины:</w:t>
      </w:r>
    </w:p>
    <w:p w14:paraId="12A80F04" w14:textId="77777777" w:rsidR="00FB0528" w:rsidRPr="00FB0528" w:rsidRDefault="00FB0528" w:rsidP="00FB0528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027"/>
        <w:gridCol w:w="1827"/>
      </w:tblGrid>
      <w:tr w:rsidR="00FB0528" w:rsidRPr="00FB0528" w14:paraId="184F5A01" w14:textId="77777777" w:rsidTr="009027AB">
        <w:trPr>
          <w:trHeight w:val="490"/>
        </w:trPr>
        <w:tc>
          <w:tcPr>
            <w:tcW w:w="4073" w:type="pct"/>
            <w:vAlign w:val="center"/>
          </w:tcPr>
          <w:p w14:paraId="5454B836" w14:textId="77777777" w:rsidR="00FB0528" w:rsidRPr="00FB0528" w:rsidRDefault="00FB0528" w:rsidP="00FB05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0528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14:paraId="512BCC74" w14:textId="77777777" w:rsidR="00FB0528" w:rsidRPr="00FB0528" w:rsidRDefault="00FB0528" w:rsidP="00FB0528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B0528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FB0528" w:rsidRPr="00FB0528" w14:paraId="6D6380FA" w14:textId="77777777" w:rsidTr="009027AB">
        <w:trPr>
          <w:trHeight w:val="490"/>
        </w:trPr>
        <w:tc>
          <w:tcPr>
            <w:tcW w:w="4073" w:type="pct"/>
            <w:vAlign w:val="center"/>
          </w:tcPr>
          <w:p w14:paraId="373CA65D" w14:textId="77777777" w:rsidR="00FB0528" w:rsidRPr="00FB0528" w:rsidRDefault="00FB0528" w:rsidP="00FB05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B0528">
              <w:rPr>
                <w:rFonts w:ascii="Times New Roman" w:hAnsi="Times New Roman"/>
                <w:b/>
                <w:sz w:val="24"/>
                <w:szCs w:val="24"/>
              </w:rPr>
              <w:t>Объем образовательной программы</w:t>
            </w:r>
          </w:p>
        </w:tc>
        <w:tc>
          <w:tcPr>
            <w:tcW w:w="927" w:type="pct"/>
            <w:vAlign w:val="center"/>
          </w:tcPr>
          <w:p w14:paraId="2CC71AFF" w14:textId="77777777" w:rsidR="00FB0528" w:rsidRPr="00FB0528" w:rsidRDefault="00FB0528" w:rsidP="00FB0528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B0528">
              <w:rPr>
                <w:rFonts w:ascii="Times New Roman" w:hAnsi="Times New Roman"/>
                <w:b/>
                <w:iCs/>
                <w:sz w:val="24"/>
                <w:szCs w:val="24"/>
              </w:rPr>
              <w:t>44</w:t>
            </w:r>
          </w:p>
        </w:tc>
      </w:tr>
      <w:tr w:rsidR="00FB0528" w:rsidRPr="00FB0528" w14:paraId="4DCFCB00" w14:textId="77777777" w:rsidTr="009027AB">
        <w:trPr>
          <w:trHeight w:val="490"/>
        </w:trPr>
        <w:tc>
          <w:tcPr>
            <w:tcW w:w="5000" w:type="pct"/>
            <w:gridSpan w:val="2"/>
            <w:vAlign w:val="center"/>
          </w:tcPr>
          <w:p w14:paraId="1D57D695" w14:textId="77777777" w:rsidR="00FB0528" w:rsidRPr="00FB0528" w:rsidRDefault="00FB0528" w:rsidP="00FB052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B052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FB0528" w:rsidRPr="00FB0528" w14:paraId="3DD4BE3A" w14:textId="77777777" w:rsidTr="009027AB">
        <w:trPr>
          <w:trHeight w:val="490"/>
        </w:trPr>
        <w:tc>
          <w:tcPr>
            <w:tcW w:w="4073" w:type="pct"/>
            <w:vAlign w:val="center"/>
          </w:tcPr>
          <w:p w14:paraId="37AB93AB" w14:textId="77777777" w:rsidR="00FB0528" w:rsidRPr="00FB0528" w:rsidRDefault="00FB0528" w:rsidP="00FB0528">
            <w:pPr>
              <w:rPr>
                <w:rFonts w:ascii="Times New Roman" w:hAnsi="Times New Roman"/>
                <w:sz w:val="24"/>
                <w:szCs w:val="24"/>
              </w:rPr>
            </w:pPr>
            <w:r w:rsidRPr="00FB0528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14:paraId="4C4CEAB3" w14:textId="77777777" w:rsidR="00FB0528" w:rsidRPr="00FB0528" w:rsidRDefault="00FB0528" w:rsidP="00FB0528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B0528">
              <w:rPr>
                <w:rFonts w:ascii="Times New Roman" w:hAnsi="Times New Roman"/>
                <w:b/>
                <w:iCs/>
                <w:sz w:val="24"/>
                <w:szCs w:val="24"/>
              </w:rPr>
              <w:t>30</w:t>
            </w:r>
          </w:p>
        </w:tc>
      </w:tr>
      <w:tr w:rsidR="00FB0528" w:rsidRPr="00FB0528" w14:paraId="61084F80" w14:textId="77777777" w:rsidTr="009027AB">
        <w:trPr>
          <w:trHeight w:val="490"/>
        </w:trPr>
        <w:tc>
          <w:tcPr>
            <w:tcW w:w="4073" w:type="pct"/>
            <w:vAlign w:val="center"/>
          </w:tcPr>
          <w:p w14:paraId="259291CF" w14:textId="77777777" w:rsidR="00FB0528" w:rsidRPr="00FB0528" w:rsidRDefault="00FB0528" w:rsidP="00FB0528">
            <w:pPr>
              <w:rPr>
                <w:rFonts w:ascii="Times New Roman" w:hAnsi="Times New Roman"/>
                <w:sz w:val="24"/>
                <w:szCs w:val="24"/>
              </w:rPr>
            </w:pPr>
            <w:r w:rsidRPr="00FB0528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14:paraId="02F08AC5" w14:textId="77777777" w:rsidR="00FB0528" w:rsidRPr="00FB0528" w:rsidRDefault="00A54D43" w:rsidP="00FB0528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31113">
              <w:rPr>
                <w:rFonts w:ascii="Times New Roman" w:hAnsi="Times New Roman"/>
                <w:b/>
                <w:iCs/>
                <w:sz w:val="24"/>
                <w:szCs w:val="24"/>
              </w:rPr>
              <w:t>12</w:t>
            </w:r>
          </w:p>
        </w:tc>
      </w:tr>
      <w:tr w:rsidR="00FB0528" w:rsidRPr="00FB0528" w14:paraId="5812D3E3" w14:textId="77777777" w:rsidTr="009027AB">
        <w:trPr>
          <w:trHeight w:val="490"/>
        </w:trPr>
        <w:tc>
          <w:tcPr>
            <w:tcW w:w="4073" w:type="pct"/>
            <w:vAlign w:val="center"/>
          </w:tcPr>
          <w:p w14:paraId="16DEDA97" w14:textId="77777777" w:rsidR="00FB0528" w:rsidRPr="00FB0528" w:rsidRDefault="00FB0528" w:rsidP="00FB0528">
            <w:pPr>
              <w:rPr>
                <w:rFonts w:ascii="Times New Roman" w:hAnsi="Times New Roman"/>
                <w:sz w:val="24"/>
                <w:szCs w:val="24"/>
              </w:rPr>
            </w:pPr>
            <w:r w:rsidRPr="00FB0528">
              <w:rPr>
                <w:rFonts w:ascii="Times New Roman" w:hAnsi="Times New Roman"/>
                <w:i/>
                <w:sz w:val="24"/>
                <w:szCs w:val="24"/>
              </w:rPr>
              <w:t xml:space="preserve">Самостоятельная работа </w:t>
            </w:r>
            <w:r w:rsidRPr="00FB0528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927" w:type="pct"/>
            <w:vAlign w:val="center"/>
          </w:tcPr>
          <w:p w14:paraId="7E748B59" w14:textId="77777777" w:rsidR="00FB0528" w:rsidRPr="00FB0528" w:rsidRDefault="00FB0528" w:rsidP="00FB0528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B0528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</w:tr>
    </w:tbl>
    <w:p w14:paraId="65577D5C" w14:textId="77777777" w:rsidR="00FB0528" w:rsidRPr="00FB0528" w:rsidRDefault="00FB0528" w:rsidP="00FB0528">
      <w:pPr>
        <w:rPr>
          <w:rFonts w:ascii="Times New Roman" w:hAnsi="Times New Roman"/>
          <w:b/>
          <w:i/>
          <w:sz w:val="24"/>
          <w:szCs w:val="24"/>
        </w:rPr>
      </w:pPr>
    </w:p>
    <w:p w14:paraId="687120B7" w14:textId="77777777" w:rsidR="00FB0528" w:rsidRPr="00FB0528" w:rsidRDefault="00FB0528" w:rsidP="00FB0528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14:paraId="5700F4B4" w14:textId="77777777" w:rsidR="00FB0528" w:rsidRPr="00FB0528" w:rsidRDefault="00FB0528" w:rsidP="00FB05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АННОТАЦИЯ К РАБОЧЕЙ  ПРОГРАММЕ УЧЕБНОЙ ДИСЦИПЛИНЫ </w:t>
      </w:r>
    </w:p>
    <w:p w14:paraId="5AB890A1" w14:textId="77777777"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center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b/>
          <w:sz w:val="24"/>
          <w:szCs w:val="24"/>
        </w:rPr>
        <w:t>ОПД. 08 ОХРАНА ТРУДА</w:t>
      </w:r>
    </w:p>
    <w:p w14:paraId="75915843" w14:textId="77777777"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/>
          <w:sz w:val="24"/>
          <w:szCs w:val="24"/>
        </w:rPr>
      </w:pPr>
    </w:p>
    <w:p w14:paraId="63F3F222" w14:textId="77777777"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/>
          <w:b/>
          <w:sz w:val="24"/>
          <w:szCs w:val="24"/>
        </w:rPr>
      </w:pPr>
      <w:r w:rsidRPr="00FB05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B0528">
        <w:rPr>
          <w:rFonts w:ascii="Times New Roman" w:hAnsi="Times New Roman"/>
          <w:b/>
          <w:sz w:val="24"/>
          <w:szCs w:val="24"/>
        </w:rPr>
        <w:t>1.1Область применения программы</w:t>
      </w:r>
    </w:p>
    <w:p w14:paraId="209CDC7E" w14:textId="77777777" w:rsidR="00FB0528" w:rsidRPr="00FB0528" w:rsidRDefault="00FB0528" w:rsidP="00FB05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 xml:space="preserve">Рабочая программа учебной дисциплины «Охрана </w:t>
      </w:r>
      <w:r w:rsidR="009D2C92" w:rsidRPr="00531113">
        <w:rPr>
          <w:rFonts w:ascii="Times New Roman" w:hAnsi="Times New Roman"/>
          <w:sz w:val="24"/>
          <w:szCs w:val="24"/>
        </w:rPr>
        <w:t xml:space="preserve">труда» является частью </w:t>
      </w:r>
      <w:r w:rsidRPr="00FB0528">
        <w:rPr>
          <w:rFonts w:ascii="Times New Roman" w:hAnsi="Times New Roman"/>
          <w:sz w:val="24"/>
          <w:szCs w:val="24"/>
        </w:rPr>
        <w:t xml:space="preserve"> основной профессиональной программы в соответствии с ФГОС</w:t>
      </w:r>
      <w:r w:rsidR="009D2C92" w:rsidRPr="00531113">
        <w:rPr>
          <w:rFonts w:ascii="Times New Roman" w:hAnsi="Times New Roman"/>
          <w:sz w:val="24"/>
          <w:szCs w:val="24"/>
        </w:rPr>
        <w:t xml:space="preserve"> СПО для данной специальности</w:t>
      </w:r>
    </w:p>
    <w:p w14:paraId="3CC394F5" w14:textId="77777777"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  <w:r w:rsidRPr="00FB0528">
        <w:rPr>
          <w:rFonts w:ascii="Times New Roman" w:hAnsi="Times New Roman"/>
          <w:sz w:val="24"/>
          <w:szCs w:val="24"/>
        </w:rPr>
        <w:t xml:space="preserve"> Учебная дисциплина «Охрана труда» входит в общепрофессиональный цикл.</w:t>
      </w:r>
    </w:p>
    <w:p w14:paraId="363643E9" w14:textId="77777777"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14:paraId="5AD8115E" w14:textId="77777777"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FB0528">
        <w:rPr>
          <w:rFonts w:ascii="Times New Roman" w:hAnsi="Times New Roman"/>
          <w:b/>
          <w:sz w:val="24"/>
          <w:szCs w:val="24"/>
          <w:u w:val="single"/>
        </w:rPr>
        <w:t>уметь:</w:t>
      </w:r>
    </w:p>
    <w:p w14:paraId="2E1F272E" w14:textId="77777777" w:rsidR="00FB0528" w:rsidRPr="00FB0528" w:rsidRDefault="00FB0528" w:rsidP="00DB6C3B">
      <w:pPr>
        <w:numPr>
          <w:ilvl w:val="0"/>
          <w:numId w:val="3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>применять методы и средства защиты от опасностей технических систем и технологических процессов;</w:t>
      </w:r>
    </w:p>
    <w:p w14:paraId="7C2ED5FE" w14:textId="77777777" w:rsidR="00FB0528" w:rsidRPr="00FB0528" w:rsidRDefault="00FB0528" w:rsidP="00DB6C3B">
      <w:pPr>
        <w:numPr>
          <w:ilvl w:val="0"/>
          <w:numId w:val="3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>обеспечивать безопасные условия труда в профессиональной деятельности;</w:t>
      </w:r>
    </w:p>
    <w:p w14:paraId="2BD459A6" w14:textId="77777777" w:rsidR="00FB0528" w:rsidRPr="00FB0528" w:rsidRDefault="00FB0528" w:rsidP="00DB6C3B">
      <w:pPr>
        <w:numPr>
          <w:ilvl w:val="0"/>
          <w:numId w:val="3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>анализировать опасные и вредные факторы в профессиональной деятельности;</w:t>
      </w:r>
    </w:p>
    <w:p w14:paraId="0C801032" w14:textId="77777777" w:rsidR="00FB0528" w:rsidRPr="00FB0528" w:rsidRDefault="00FB0528" w:rsidP="00DB6C3B">
      <w:pPr>
        <w:numPr>
          <w:ilvl w:val="0"/>
          <w:numId w:val="3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>использовать экобиозащитную технику;</w:t>
      </w:r>
    </w:p>
    <w:p w14:paraId="27FA0E4E" w14:textId="77777777"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14:paraId="3F038C65" w14:textId="77777777"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FB0528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FB0528">
        <w:rPr>
          <w:rFonts w:ascii="Times New Roman" w:hAnsi="Times New Roman"/>
          <w:b/>
          <w:sz w:val="24"/>
          <w:szCs w:val="24"/>
          <w:u w:val="single"/>
        </w:rPr>
        <w:t>знать:</w:t>
      </w:r>
    </w:p>
    <w:p w14:paraId="062DD22A" w14:textId="77777777" w:rsidR="00FB0528" w:rsidRPr="00FB0528" w:rsidRDefault="00FB0528" w:rsidP="00DB6C3B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>виды факторов, приводящие к травмам, воздействие негативных факторов на человека;</w:t>
      </w:r>
    </w:p>
    <w:p w14:paraId="26E45613" w14:textId="77777777" w:rsidR="00FB0528" w:rsidRPr="00FB0528" w:rsidRDefault="00FB0528" w:rsidP="00DB6C3B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>правовые, нормативные и организационные основы охраны труда в организации.</w:t>
      </w:r>
    </w:p>
    <w:p w14:paraId="20C6CEF3" w14:textId="77777777" w:rsidR="00FB0528" w:rsidRPr="00FB0528" w:rsidRDefault="00FB0528" w:rsidP="00FB0528">
      <w:pPr>
        <w:ind w:left="720"/>
        <w:rPr>
          <w:rFonts w:ascii="Times New Roman" w:hAnsi="Times New Roman"/>
          <w:sz w:val="24"/>
          <w:szCs w:val="24"/>
        </w:rPr>
      </w:pPr>
    </w:p>
    <w:p w14:paraId="05FE1506" w14:textId="77777777"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14:paraId="7F794B5C" w14:textId="77777777"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>максимальной учебной нагрузки обучающегося</w:t>
      </w:r>
      <w:r w:rsidRPr="00FB0528">
        <w:rPr>
          <w:rFonts w:ascii="Times New Roman" w:hAnsi="Times New Roman"/>
          <w:b/>
          <w:sz w:val="24"/>
          <w:szCs w:val="24"/>
        </w:rPr>
        <w:t xml:space="preserve"> </w:t>
      </w:r>
      <w:r w:rsidR="009D2C92" w:rsidRPr="00531113">
        <w:rPr>
          <w:rFonts w:ascii="Times New Roman" w:hAnsi="Times New Roman"/>
          <w:b/>
          <w:i/>
          <w:sz w:val="24"/>
          <w:szCs w:val="24"/>
          <w:u w:val="single"/>
        </w:rPr>
        <w:t>48  часов</w:t>
      </w:r>
      <w:r w:rsidRPr="00FB0528">
        <w:rPr>
          <w:rFonts w:ascii="Times New Roman" w:hAnsi="Times New Roman"/>
          <w:sz w:val="24"/>
          <w:szCs w:val="24"/>
        </w:rPr>
        <w:t xml:space="preserve">, </w:t>
      </w:r>
    </w:p>
    <w:p w14:paraId="6B4D13DC" w14:textId="77777777"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FB0528">
        <w:rPr>
          <w:rFonts w:ascii="Times New Roman" w:hAnsi="Times New Roman"/>
          <w:sz w:val="24"/>
          <w:szCs w:val="24"/>
        </w:rPr>
        <w:t>в том числе: обязательной аудиторной учебной нагрузки обучающегося</w:t>
      </w:r>
      <w:r w:rsidRPr="00FB0528">
        <w:rPr>
          <w:rFonts w:ascii="Times New Roman" w:hAnsi="Times New Roman"/>
          <w:b/>
          <w:sz w:val="24"/>
          <w:szCs w:val="24"/>
        </w:rPr>
        <w:t xml:space="preserve"> </w:t>
      </w:r>
      <w:r w:rsidR="009D2C92" w:rsidRPr="00531113">
        <w:rPr>
          <w:rFonts w:ascii="Times New Roman" w:hAnsi="Times New Roman"/>
          <w:b/>
          <w:i/>
          <w:sz w:val="24"/>
          <w:szCs w:val="24"/>
          <w:u w:val="single"/>
        </w:rPr>
        <w:t>46</w:t>
      </w:r>
      <w:r w:rsidRPr="00FB0528">
        <w:rPr>
          <w:rFonts w:ascii="Times New Roman" w:hAnsi="Times New Roman"/>
          <w:b/>
          <w:i/>
          <w:sz w:val="24"/>
          <w:szCs w:val="24"/>
          <w:u w:val="single"/>
        </w:rPr>
        <w:t xml:space="preserve"> часов</w:t>
      </w:r>
      <w:r w:rsidRPr="00FB0528">
        <w:rPr>
          <w:rFonts w:ascii="Times New Roman" w:hAnsi="Times New Roman"/>
          <w:sz w:val="24"/>
          <w:szCs w:val="24"/>
          <w:u w:val="single"/>
        </w:rPr>
        <w:t>;</w:t>
      </w:r>
    </w:p>
    <w:p w14:paraId="06FFE07A" w14:textId="77777777"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 xml:space="preserve">самостоятельной работы обучающегося </w:t>
      </w:r>
      <w:r w:rsidRPr="00FB0528">
        <w:rPr>
          <w:rFonts w:ascii="Times New Roman" w:hAnsi="Times New Roman"/>
          <w:b/>
          <w:sz w:val="24"/>
          <w:szCs w:val="24"/>
        </w:rPr>
        <w:t xml:space="preserve"> </w:t>
      </w:r>
      <w:r w:rsidR="009D2C92" w:rsidRPr="00531113">
        <w:rPr>
          <w:rFonts w:ascii="Times New Roman" w:hAnsi="Times New Roman"/>
          <w:b/>
          <w:i/>
          <w:sz w:val="24"/>
          <w:szCs w:val="24"/>
          <w:u w:val="single"/>
        </w:rPr>
        <w:t xml:space="preserve">2 </w:t>
      </w:r>
      <w:r w:rsidRPr="00FB0528">
        <w:rPr>
          <w:rFonts w:ascii="Times New Roman" w:hAnsi="Times New Roman"/>
          <w:b/>
          <w:i/>
          <w:sz w:val="24"/>
          <w:szCs w:val="24"/>
          <w:u w:val="single"/>
        </w:rPr>
        <w:t>часа.</w:t>
      </w:r>
    </w:p>
    <w:p w14:paraId="21535E0C" w14:textId="77777777"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164BAEE8" w14:textId="77777777" w:rsidR="00FB0528" w:rsidRPr="00FB0528" w:rsidRDefault="00FB0528" w:rsidP="00FB0528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14:paraId="7081A4C3" w14:textId="77777777" w:rsidR="00FB0528" w:rsidRPr="00FB0528" w:rsidRDefault="00FB0528" w:rsidP="00FB05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АННОТАЦИЯ К РАБОЧЕЙ  ПРОГРАММЕ УЧЕБНОЙ ДИСЦИПЛИНЫ </w:t>
      </w:r>
    </w:p>
    <w:p w14:paraId="389ACCAB" w14:textId="77777777"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4"/>
          <w:szCs w:val="24"/>
        </w:rPr>
      </w:pPr>
      <w:r w:rsidRPr="00FB0528">
        <w:rPr>
          <w:rFonts w:ascii="Times New Roman" w:hAnsi="Times New Roman"/>
          <w:b/>
          <w:sz w:val="24"/>
          <w:szCs w:val="24"/>
        </w:rPr>
        <w:t>ОПД. 09 БЕЗОПАСНОСТЬ ЖИЗНЕДЕЯТЕЛЬНОСТИ</w:t>
      </w:r>
    </w:p>
    <w:p w14:paraId="25AA9177" w14:textId="77777777"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4"/>
          <w:szCs w:val="24"/>
        </w:rPr>
      </w:pPr>
    </w:p>
    <w:p w14:paraId="1B9B57CD" w14:textId="77777777"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FB0528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14:paraId="31841795" w14:textId="77777777"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программы в соответствии с ФГОС по профессиям СПО:</w:t>
      </w:r>
    </w:p>
    <w:p w14:paraId="33898D3D" w14:textId="77777777" w:rsidR="00FB0528" w:rsidRPr="00FB0528" w:rsidRDefault="00F21EFD" w:rsidP="00FB0528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23.02.07 Техническое обслуживание и ремонт двигателей , систем и агрегатов автомобилей</w:t>
      </w:r>
    </w:p>
    <w:p w14:paraId="3EFC3C65" w14:textId="77777777"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>Программа учебной дисциплины может быть использована</w:t>
      </w:r>
      <w:r w:rsidRPr="00FB0528">
        <w:rPr>
          <w:rFonts w:ascii="Times New Roman" w:hAnsi="Times New Roman"/>
          <w:b/>
          <w:sz w:val="24"/>
          <w:szCs w:val="24"/>
        </w:rPr>
        <w:t xml:space="preserve"> </w:t>
      </w:r>
      <w:r w:rsidRPr="00FB0528">
        <w:rPr>
          <w:rFonts w:ascii="Times New Roman" w:hAnsi="Times New Roman"/>
          <w:sz w:val="24"/>
          <w:szCs w:val="24"/>
        </w:rPr>
        <w:t xml:space="preserve">во всех учебных планах учреждений СПО дисциплины «Безопасность жизнедеятельности», прививающей способность выработки идеологии безопасности, определенного конструктивного мышления и поведения с целью безопасного осуществления своих профессиональных и социальных функций, как работника, так и управленца. </w:t>
      </w:r>
    </w:p>
    <w:p w14:paraId="6DA5C35C" w14:textId="77777777"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FB0528">
        <w:rPr>
          <w:rFonts w:ascii="Times New Roman" w:hAnsi="Times New Roman"/>
          <w:sz w:val="24"/>
          <w:szCs w:val="24"/>
        </w:rPr>
        <w:t>дисциплина входит в общепрофессиональный цикл.</w:t>
      </w:r>
    </w:p>
    <w:p w14:paraId="0B448401" w14:textId="77777777"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14:paraId="5E88DD46" w14:textId="77777777"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</w:p>
    <w:p w14:paraId="439DA823" w14:textId="77777777"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FB0528">
        <w:rPr>
          <w:rFonts w:ascii="Times New Roman" w:hAnsi="Times New Roman"/>
          <w:b/>
          <w:sz w:val="24"/>
          <w:szCs w:val="24"/>
        </w:rPr>
        <w:t>уметь:</w:t>
      </w:r>
    </w:p>
    <w:p w14:paraId="12481B2A" w14:textId="77777777" w:rsidR="00FB0528" w:rsidRPr="00FB0528" w:rsidRDefault="00FB0528" w:rsidP="00DB6C3B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14:paraId="7346C291" w14:textId="77777777" w:rsidR="00FB0528" w:rsidRPr="00FB0528" w:rsidRDefault="00FB0528" w:rsidP="00DB6C3B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14:paraId="7CA32A3C" w14:textId="77777777" w:rsidR="00FB0528" w:rsidRPr="00FB0528" w:rsidRDefault="00FB0528" w:rsidP="00DB6C3B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 xml:space="preserve">использовать средства индивидуальной и коллективной защиты от оружия массового поражения; </w:t>
      </w:r>
    </w:p>
    <w:p w14:paraId="1A983FDA" w14:textId="77777777" w:rsidR="00FB0528" w:rsidRPr="00FB0528" w:rsidRDefault="00FB0528" w:rsidP="00DB6C3B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>применять первичные средства пожаротушения;</w:t>
      </w:r>
    </w:p>
    <w:p w14:paraId="5DD65201" w14:textId="77777777" w:rsidR="00FB0528" w:rsidRPr="00FB0528" w:rsidRDefault="00FB0528" w:rsidP="00DB6C3B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профессии;</w:t>
      </w:r>
    </w:p>
    <w:p w14:paraId="0214D8F8" w14:textId="77777777" w:rsidR="00FB0528" w:rsidRPr="00FB0528" w:rsidRDefault="00FB0528" w:rsidP="00DB6C3B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14:paraId="74D44515" w14:textId="77777777" w:rsidR="00FB0528" w:rsidRPr="00FB0528" w:rsidRDefault="00FB0528" w:rsidP="00DB6C3B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14:paraId="0E6B302B" w14:textId="77777777" w:rsidR="00FB0528" w:rsidRPr="00FB0528" w:rsidRDefault="00FB0528" w:rsidP="00DB6C3B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>оказывать первую помощь пострадавшим;</w:t>
      </w:r>
    </w:p>
    <w:p w14:paraId="41239DA4" w14:textId="77777777"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sz w:val="24"/>
          <w:szCs w:val="24"/>
        </w:rPr>
      </w:pPr>
    </w:p>
    <w:p w14:paraId="0E636304" w14:textId="77777777"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</w:p>
    <w:p w14:paraId="15DA3A0B" w14:textId="77777777"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b/>
          <w:sz w:val="24"/>
          <w:szCs w:val="24"/>
        </w:rPr>
      </w:pPr>
      <w:r w:rsidRPr="00FB0528">
        <w:rPr>
          <w:rFonts w:ascii="Times New Roman" w:hAnsi="Times New Roman"/>
          <w:b/>
          <w:sz w:val="24"/>
          <w:szCs w:val="24"/>
        </w:rPr>
        <w:t>знать:</w:t>
      </w:r>
    </w:p>
    <w:p w14:paraId="6FF16434" w14:textId="77777777" w:rsidR="00FB0528" w:rsidRPr="00FB0528" w:rsidRDefault="00FB0528" w:rsidP="00DB6C3B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14:paraId="1A9DFF2D" w14:textId="77777777" w:rsidR="00FB0528" w:rsidRPr="00FB0528" w:rsidRDefault="00FB0528" w:rsidP="00DB6C3B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14:paraId="3A53248F" w14:textId="77777777" w:rsidR="00FB0528" w:rsidRPr="00FB0528" w:rsidRDefault="00FB0528" w:rsidP="00DB6C3B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lastRenderedPageBreak/>
        <w:t>основы военной службы и обороны государства;</w:t>
      </w:r>
    </w:p>
    <w:p w14:paraId="22AE592B" w14:textId="77777777" w:rsidR="00FB0528" w:rsidRPr="00FB0528" w:rsidRDefault="00FB0528" w:rsidP="00DB6C3B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>задачи и основные мероприятия гражданской обороны;</w:t>
      </w:r>
    </w:p>
    <w:p w14:paraId="159F8A95" w14:textId="77777777" w:rsidR="00FB0528" w:rsidRPr="00FB0528" w:rsidRDefault="00FB0528" w:rsidP="00DB6C3B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>способы защиты населения от оружия массового поражения;</w:t>
      </w:r>
    </w:p>
    <w:p w14:paraId="2494464E" w14:textId="77777777" w:rsidR="00FB0528" w:rsidRPr="00FB0528" w:rsidRDefault="00FB0528" w:rsidP="00DB6C3B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14:paraId="6759DF72" w14:textId="77777777" w:rsidR="00FB0528" w:rsidRPr="00FB0528" w:rsidRDefault="00FB0528" w:rsidP="00DB6C3B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14:paraId="7DDE12B2" w14:textId="77777777" w:rsidR="00FB0528" w:rsidRPr="00FB0528" w:rsidRDefault="00FB0528" w:rsidP="00DB6C3B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НПО;</w:t>
      </w:r>
    </w:p>
    <w:p w14:paraId="4B802149" w14:textId="77777777" w:rsidR="00FB0528" w:rsidRPr="00FB0528" w:rsidRDefault="00FB0528" w:rsidP="00DB6C3B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14:paraId="0D89D9A5" w14:textId="77777777" w:rsidR="00FB0528" w:rsidRPr="00FB0528" w:rsidRDefault="00FB0528" w:rsidP="00DB6C3B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>порядок и правила оказания первой помощи пострадавшим</w:t>
      </w:r>
    </w:p>
    <w:p w14:paraId="7C6F4689" w14:textId="77777777"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14:paraId="53F1ED6E" w14:textId="77777777"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>максимальной у</w:t>
      </w:r>
      <w:r w:rsidR="009D2C92" w:rsidRPr="00531113">
        <w:rPr>
          <w:rFonts w:ascii="Times New Roman" w:hAnsi="Times New Roman"/>
          <w:sz w:val="24"/>
          <w:szCs w:val="24"/>
        </w:rPr>
        <w:t>чебной нагрузки обучающегося 70</w:t>
      </w:r>
      <w:r w:rsidRPr="00FB0528">
        <w:rPr>
          <w:rFonts w:ascii="Times New Roman" w:hAnsi="Times New Roman"/>
          <w:sz w:val="24"/>
          <w:szCs w:val="24"/>
        </w:rPr>
        <w:t xml:space="preserve"> часов, в том числе:</w:t>
      </w:r>
    </w:p>
    <w:p w14:paraId="032E71F3" w14:textId="77777777" w:rsidR="00FB0528" w:rsidRP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>обязательной аудиторной учебной нагрузки обучающегося 68 часов;</w:t>
      </w:r>
    </w:p>
    <w:p w14:paraId="27D63AB7" w14:textId="77777777" w:rsidR="00FB0528" w:rsidRDefault="00FB0528" w:rsidP="00FB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>самост</w:t>
      </w:r>
      <w:r w:rsidR="009D2C92" w:rsidRPr="00531113">
        <w:rPr>
          <w:rFonts w:ascii="Times New Roman" w:hAnsi="Times New Roman"/>
          <w:sz w:val="24"/>
          <w:szCs w:val="24"/>
        </w:rPr>
        <w:t>оятельной работы обучающегося 2  часа</w:t>
      </w:r>
      <w:r w:rsidRPr="00FB0528">
        <w:rPr>
          <w:rFonts w:ascii="Times New Roman" w:hAnsi="Times New Roman"/>
          <w:sz w:val="24"/>
          <w:szCs w:val="24"/>
        </w:rPr>
        <w:t>.</w:t>
      </w:r>
    </w:p>
    <w:p w14:paraId="6097443D" w14:textId="77777777" w:rsidR="00F21EFD" w:rsidRDefault="00F21EF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2621CD20" w14:textId="77777777" w:rsidR="00F21EFD" w:rsidRPr="00DA17A5" w:rsidRDefault="00F21EFD" w:rsidP="00F21EFD">
      <w:pPr>
        <w:jc w:val="center"/>
        <w:rPr>
          <w:rFonts w:ascii="Times New Roman" w:hAnsi="Times New Roman"/>
          <w:b/>
          <w:sz w:val="24"/>
          <w:szCs w:val="24"/>
        </w:rPr>
      </w:pPr>
      <w:r w:rsidRPr="00DA17A5">
        <w:rPr>
          <w:rFonts w:ascii="Times New Roman" w:hAnsi="Times New Roman"/>
          <w:b/>
          <w:sz w:val="24"/>
          <w:szCs w:val="24"/>
        </w:rPr>
        <w:lastRenderedPageBreak/>
        <w:t>АННОТАЦИЯ К РАБОЧЕЙ  ПРОГРАММЕ УЧЕБНОЙ ДИСЦИПЛИНЫ</w:t>
      </w:r>
    </w:p>
    <w:p w14:paraId="79C70CDA" w14:textId="77777777" w:rsidR="00F21EFD" w:rsidRPr="00DA17A5" w:rsidRDefault="00996468" w:rsidP="00F21E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ОПД.10</w:t>
      </w:r>
      <w:r w:rsidR="00B857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F21EFD" w:rsidRPr="00DA17A5">
        <w:rPr>
          <w:rFonts w:ascii="Times New Roman" w:eastAsia="Times New Roman" w:hAnsi="Times New Roman"/>
          <w:b/>
          <w:sz w:val="24"/>
          <w:szCs w:val="24"/>
          <w:lang w:eastAsia="ru-RU"/>
        </w:rPr>
        <w:t>ОСНОВЫ ПР</w:t>
      </w:r>
      <w:r w:rsidR="00F21EFD">
        <w:rPr>
          <w:rFonts w:ascii="Times New Roman" w:eastAsia="Times New Roman" w:hAnsi="Times New Roman"/>
          <w:b/>
          <w:sz w:val="24"/>
          <w:szCs w:val="24"/>
          <w:lang w:eastAsia="ru-RU"/>
        </w:rPr>
        <w:t>ЕДПРИНИМАТЕЛЬСКОЙ ДЕЯТЕЛЬНОСТИ</w:t>
      </w:r>
    </w:p>
    <w:p w14:paraId="64450B4B" w14:textId="77777777" w:rsidR="00F21EFD" w:rsidRPr="00DA17A5" w:rsidRDefault="00F21EFD" w:rsidP="00F21E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17A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1.1.</w:t>
      </w:r>
      <w:r w:rsidRPr="00DA17A5">
        <w:rPr>
          <w:rFonts w:ascii="Times New Roman" w:eastAsia="Times New Roman" w:hAnsi="Times New Roman"/>
          <w:b/>
          <w:sz w:val="20"/>
          <w:szCs w:val="20"/>
          <w:lang w:eastAsia="ru-RU"/>
        </w:rPr>
        <w:t>Область применения программы.</w:t>
      </w:r>
    </w:p>
    <w:p w14:paraId="47CF1F14" w14:textId="77777777" w:rsidR="00F21EFD" w:rsidRPr="00DA17A5" w:rsidRDefault="00F21EFD" w:rsidP="00F21EF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 xml:space="preserve">Рабочая программа учебной дисциплины является частью </w:t>
      </w:r>
      <w:r w:rsidRPr="00DA17A5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программы подготовки квалифицированных рабочих, служащих (основной профессиональной образовательной программы) </w:t>
      </w:r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 xml:space="preserve">в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соответствии с ФГОС СПО</w:t>
      </w:r>
      <w:r w:rsidRPr="00DA17A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14:paraId="6FE80C24" w14:textId="77777777" w:rsidR="00F21EFD" w:rsidRPr="00DA17A5" w:rsidRDefault="00F21EFD" w:rsidP="00F21EF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 xml:space="preserve">Рабочая программа учебной дисциплины может быть использованав дополнительном профессиональном образовании (курсы повышения квалификации и переподготовки), а также для всех типов и видов образовательных учреждений, реализующих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ППССЗ</w:t>
      </w:r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 xml:space="preserve">  СПО.</w:t>
      </w:r>
    </w:p>
    <w:p w14:paraId="3426C507" w14:textId="77777777" w:rsidR="00F21EFD" w:rsidRPr="00DA17A5" w:rsidRDefault="00F21EFD" w:rsidP="00F21EF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E617270" w14:textId="77777777" w:rsidR="00F21EFD" w:rsidRPr="00DA17A5" w:rsidRDefault="00F21EFD" w:rsidP="00F2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A17A5">
        <w:rPr>
          <w:rFonts w:ascii="Times New Roman" w:eastAsia="Times New Roman" w:hAnsi="Times New Roman"/>
          <w:b/>
          <w:sz w:val="20"/>
          <w:szCs w:val="20"/>
          <w:lang w:eastAsia="ru-RU"/>
        </w:rPr>
        <w:t>1.2. Место учебной дисциплины в структуре основной профессиональной образовательной программы.</w:t>
      </w:r>
    </w:p>
    <w:p w14:paraId="0B7004D0" w14:textId="77777777" w:rsidR="00F21EFD" w:rsidRPr="00DA17A5" w:rsidRDefault="00F21EFD" w:rsidP="00F21E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 xml:space="preserve">Дисциплина </w:t>
      </w:r>
      <w:r w:rsidRPr="00DA17A5">
        <w:rPr>
          <w:rFonts w:ascii="Times New Roman" w:eastAsia="Times New Roman" w:hAnsi="Times New Roman"/>
          <w:sz w:val="20"/>
          <w:szCs w:val="20"/>
          <w:lang w:eastAsia="ar-SA"/>
        </w:rPr>
        <w:t>«Основы предпринимательской деятельности»</w:t>
      </w:r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 xml:space="preserve"> входит в состав </w:t>
      </w:r>
      <w:r w:rsidR="007458FB">
        <w:rPr>
          <w:rFonts w:ascii="Times New Roman" w:eastAsia="Times New Roman" w:hAnsi="Times New Roman"/>
          <w:sz w:val="20"/>
          <w:szCs w:val="20"/>
          <w:lang w:eastAsia="ru-RU"/>
        </w:rPr>
        <w:t xml:space="preserve">общепрофессиональных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учебных дисциплин.</w:t>
      </w:r>
    </w:p>
    <w:p w14:paraId="63755609" w14:textId="77777777" w:rsidR="00F21EFD" w:rsidRPr="00DA17A5" w:rsidRDefault="00F21EFD" w:rsidP="00F2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A17A5">
        <w:rPr>
          <w:rFonts w:ascii="Times New Roman" w:eastAsia="Times New Roman" w:hAnsi="Times New Roman"/>
          <w:b/>
          <w:sz w:val="20"/>
          <w:szCs w:val="20"/>
          <w:lang w:eastAsia="ru-RU"/>
        </w:rPr>
        <w:t>1.3. Цели и задачи дисциплины – требования к результатам освоения дисциплины.</w:t>
      </w:r>
    </w:p>
    <w:p w14:paraId="27727322" w14:textId="77777777" w:rsidR="00F21EFD" w:rsidRPr="00DA17A5" w:rsidRDefault="00F21EFD" w:rsidP="00F21E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3" w:name="sub_51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Выпускник, освоивший ППССЗ</w:t>
      </w:r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>, должен обладать общими компетенциями, включающими в себя способность:</w:t>
      </w:r>
    </w:p>
    <w:p w14:paraId="6CB7AD59" w14:textId="77777777" w:rsidR="00F21EFD" w:rsidRPr="00DA17A5" w:rsidRDefault="00F21EFD" w:rsidP="00F21E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4" w:name="sub_511"/>
      <w:bookmarkEnd w:id="3"/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>ОК 1. Понимать сущность и социальную значимость будущей профессии, проявлять к ней устойчивый интерес.</w:t>
      </w:r>
    </w:p>
    <w:p w14:paraId="5D8232E8" w14:textId="77777777" w:rsidR="00F21EFD" w:rsidRPr="00DA17A5" w:rsidRDefault="00F21EFD" w:rsidP="00F21E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5" w:name="sub_512"/>
      <w:bookmarkEnd w:id="4"/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14:paraId="66E7C69F" w14:textId="77777777" w:rsidR="00F21EFD" w:rsidRPr="00DA17A5" w:rsidRDefault="00F21EFD" w:rsidP="00F21E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6" w:name="sub_513"/>
      <w:bookmarkEnd w:id="5"/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14:paraId="64BBA185" w14:textId="77777777" w:rsidR="00F21EFD" w:rsidRPr="00DA17A5" w:rsidRDefault="00F21EFD" w:rsidP="00F21E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7" w:name="sub_514"/>
      <w:bookmarkEnd w:id="6"/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14:paraId="0D304A67" w14:textId="77777777" w:rsidR="00F21EFD" w:rsidRPr="00DA17A5" w:rsidRDefault="00F21EFD" w:rsidP="00F21E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8" w:name="sub_515"/>
      <w:bookmarkEnd w:id="7"/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14:paraId="10A31827" w14:textId="77777777" w:rsidR="00F21EFD" w:rsidRPr="00DA17A5" w:rsidRDefault="00F21EFD" w:rsidP="00F21E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9" w:name="sub_516"/>
      <w:bookmarkEnd w:id="8"/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>ОК 6. Работать в команде, эффективно общаться с коллегами, руководством, клиентами.</w:t>
      </w:r>
    </w:p>
    <w:p w14:paraId="5BE255A0" w14:textId="77777777" w:rsidR="00F21EFD" w:rsidRPr="00DA17A5" w:rsidRDefault="00F21EFD" w:rsidP="00F21E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0" w:name="sub_517"/>
      <w:bookmarkEnd w:id="9"/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>ОК 7. Исполнять воинскую обязанность, в том числе с применением полученных профессиональных знаний (для юношей).</w:t>
      </w:r>
    </w:p>
    <w:bookmarkEnd w:id="10"/>
    <w:p w14:paraId="14FBC394" w14:textId="77777777" w:rsidR="00F21EFD" w:rsidRPr="00DA17A5" w:rsidRDefault="00F21EFD" w:rsidP="00F21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98AC030" w14:textId="77777777" w:rsidR="00F21EFD" w:rsidRPr="00DA17A5" w:rsidRDefault="00F21EFD" w:rsidP="00F21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 xml:space="preserve">В результате освоения учебной дисциплины обучающийся должен </w:t>
      </w:r>
      <w:r w:rsidRPr="00DA17A5">
        <w:rPr>
          <w:rFonts w:ascii="Times New Roman" w:eastAsia="Times New Roman" w:hAnsi="Times New Roman"/>
          <w:b/>
          <w:sz w:val="20"/>
          <w:szCs w:val="20"/>
          <w:lang w:eastAsia="ru-RU"/>
        </w:rPr>
        <w:t>уметь:</w:t>
      </w:r>
    </w:p>
    <w:p w14:paraId="7AFBA67C" w14:textId="77777777" w:rsidR="00F21EFD" w:rsidRPr="00DA17A5" w:rsidRDefault="00F21EFD" w:rsidP="00F21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>- квалифицированно применять положения гражданского, трудового и административного права в сфере предпринимательской деятельности;</w:t>
      </w:r>
    </w:p>
    <w:p w14:paraId="232ED3F7" w14:textId="77777777" w:rsidR="00F21EFD" w:rsidRPr="00DA17A5" w:rsidRDefault="00F21EFD" w:rsidP="00F21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>- готовить необходимую справочную информацию о правовом положении объектов предпринимательской деятельности;</w:t>
      </w:r>
    </w:p>
    <w:p w14:paraId="56867A61" w14:textId="77777777" w:rsidR="00F21EFD" w:rsidRPr="00DA17A5" w:rsidRDefault="00F21EFD" w:rsidP="00F21E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>- работать с текстами нормативно-правовых источников;</w:t>
      </w:r>
    </w:p>
    <w:p w14:paraId="0011B84E" w14:textId="77777777" w:rsidR="00F21EFD" w:rsidRPr="00DA17A5" w:rsidRDefault="00F21EFD" w:rsidP="00F21EFD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>использовать и применять нормативно-правовые акты, регламентирующие предпринимательскую деятельность;</w:t>
      </w:r>
    </w:p>
    <w:p w14:paraId="42D82C60" w14:textId="77777777" w:rsidR="00F21EFD" w:rsidRPr="00DA17A5" w:rsidRDefault="00F21EFD" w:rsidP="00F21EFD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>оформлять документацию для регистрации предпринимательской деятельности</w:t>
      </w:r>
    </w:p>
    <w:p w14:paraId="7A2B46E0" w14:textId="77777777" w:rsidR="00F21EFD" w:rsidRPr="00DA17A5" w:rsidRDefault="00F21EFD" w:rsidP="00F21EFD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>осуществлять расчет заработной платы работников в области предпринимательской деятельности;</w:t>
      </w:r>
    </w:p>
    <w:p w14:paraId="694AEB58" w14:textId="77777777" w:rsidR="00F21EFD" w:rsidRPr="00DA17A5" w:rsidRDefault="00F21EFD" w:rsidP="00F21EFD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 xml:space="preserve"> составлять типичные формы гражданско-правового договора</w:t>
      </w:r>
    </w:p>
    <w:p w14:paraId="7A33856D" w14:textId="77777777" w:rsidR="00F21EFD" w:rsidRPr="00DA17A5" w:rsidRDefault="00F21EFD" w:rsidP="00F21EFD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>соблюдать деловую и профессиональную этику в предпринимательской деятельности</w:t>
      </w:r>
    </w:p>
    <w:p w14:paraId="2592AD78" w14:textId="77777777" w:rsidR="00F21EFD" w:rsidRPr="00DA17A5" w:rsidRDefault="00F21EFD" w:rsidP="00F21EFD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0"/>
          <w:szCs w:val="20"/>
          <w:lang w:eastAsia="ru-RU"/>
        </w:rPr>
      </w:pPr>
    </w:p>
    <w:p w14:paraId="0715ACA3" w14:textId="77777777" w:rsidR="00F21EFD" w:rsidRPr="00DA17A5" w:rsidRDefault="00F21EFD" w:rsidP="00F21EFD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sz w:val="20"/>
          <w:szCs w:val="20"/>
          <w:lang w:eastAsia="ru-RU"/>
        </w:rPr>
      </w:pPr>
      <w:r w:rsidRPr="00DA17A5">
        <w:rPr>
          <w:rFonts w:ascii="TimesNewRomanPS-BoldMT" w:eastAsia="Times New Roman" w:hAnsi="TimesNewRomanPS-BoldMT" w:cs="TimesNewRomanPS-BoldMT"/>
          <w:b/>
          <w:bCs/>
          <w:sz w:val="20"/>
          <w:szCs w:val="20"/>
          <w:lang w:eastAsia="ru-RU"/>
        </w:rPr>
        <w:t>знать:</w:t>
      </w:r>
    </w:p>
    <w:p w14:paraId="658CAD19" w14:textId="77777777" w:rsidR="00F21EFD" w:rsidRPr="00DA17A5" w:rsidRDefault="00F21EFD" w:rsidP="00F21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17A5">
        <w:rPr>
          <w:rFonts w:ascii="TimesNewRomanPSMT" w:eastAsia="Times New Roman" w:hAnsi="TimesNewRomanPSMT" w:cs="TimesNewRomanPSMT"/>
          <w:sz w:val="20"/>
          <w:szCs w:val="20"/>
          <w:lang w:eastAsia="ru-RU"/>
        </w:rPr>
        <w:t xml:space="preserve">- </w:t>
      </w:r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>систему и структуру предпринимательской деятельности  Российской Федерации;</w:t>
      </w:r>
    </w:p>
    <w:p w14:paraId="60D987A6" w14:textId="77777777" w:rsidR="00F21EFD" w:rsidRPr="00DA17A5" w:rsidRDefault="00F21EFD" w:rsidP="00F21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 xml:space="preserve">- основные положения Конституции Российской Федерации, Федерального закона от 25 мая 1995 г. «О конкуренции и ограничении монополистической деятельности на товарных рынках», Постановление Правительства РФ «О лицензировании отдельных видов деятельности» и другие нормативно-правовые акты, регламентирующие предпринимательскую деятельность- </w:t>
      </w:r>
    </w:p>
    <w:p w14:paraId="1435D6E8" w14:textId="77777777" w:rsidR="00F21EFD" w:rsidRPr="00DA17A5" w:rsidRDefault="00F21EFD" w:rsidP="00F21EFD">
      <w:pPr>
        <w:numPr>
          <w:ilvl w:val="0"/>
          <w:numId w:val="10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17A5">
        <w:rPr>
          <w:rFonts w:ascii="Times New Roman" w:eastAsia="Times New Roman" w:hAnsi="Times New Roman"/>
          <w:bCs/>
          <w:sz w:val="20"/>
          <w:szCs w:val="20"/>
          <w:lang w:eastAsia="ru-RU"/>
        </w:rPr>
        <w:t>основы налогообложения в предпринимательской деятельности</w:t>
      </w:r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14:paraId="70822F76" w14:textId="77777777" w:rsidR="00F21EFD" w:rsidRPr="00DA17A5" w:rsidRDefault="00F21EFD" w:rsidP="00F21EFD">
      <w:pPr>
        <w:numPr>
          <w:ilvl w:val="0"/>
          <w:numId w:val="10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>основные организационно-правовые формы предпринимательской деятельности юридического лица;</w:t>
      </w:r>
    </w:p>
    <w:p w14:paraId="4D63B003" w14:textId="77777777" w:rsidR="00F21EFD" w:rsidRPr="00DA17A5" w:rsidRDefault="00F21EFD" w:rsidP="00F21EFD">
      <w:pPr>
        <w:numPr>
          <w:ilvl w:val="0"/>
          <w:numId w:val="10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17A5">
        <w:rPr>
          <w:rFonts w:ascii="Times New Roman" w:eastAsia="Times New Roman" w:hAnsi="Times New Roman"/>
          <w:bCs/>
          <w:sz w:val="20"/>
          <w:szCs w:val="20"/>
          <w:lang w:eastAsia="ru-RU"/>
        </w:rPr>
        <w:t>права и обязанности индивидуального предпринимателя</w:t>
      </w:r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14:paraId="04643D88" w14:textId="77777777" w:rsidR="00F21EFD" w:rsidRPr="00DA17A5" w:rsidRDefault="00F21EFD" w:rsidP="00F21EFD">
      <w:pPr>
        <w:numPr>
          <w:ilvl w:val="0"/>
          <w:numId w:val="10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A17A5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основы бухгалтерского учета и отчетности в области предпринимательской деятельности. </w:t>
      </w:r>
    </w:p>
    <w:p w14:paraId="1499471A" w14:textId="77777777" w:rsidR="00F21EFD" w:rsidRPr="00DA17A5" w:rsidRDefault="00F21EFD" w:rsidP="00F21EFD">
      <w:pPr>
        <w:numPr>
          <w:ilvl w:val="0"/>
          <w:numId w:val="10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A17A5">
        <w:rPr>
          <w:rFonts w:ascii="Times New Roman" w:eastAsia="Times New Roman" w:hAnsi="Times New Roman"/>
          <w:bCs/>
          <w:sz w:val="20"/>
          <w:szCs w:val="20"/>
          <w:lang w:eastAsia="ru-RU"/>
        </w:rPr>
        <w:t>особенности правового регулирования занятости и трудоустройства в области предпринимательской деятельности</w:t>
      </w:r>
    </w:p>
    <w:p w14:paraId="574968DD" w14:textId="77777777" w:rsidR="00F21EFD" w:rsidRPr="00376373" w:rsidRDefault="00F21EFD" w:rsidP="00F21EFD">
      <w:pPr>
        <w:numPr>
          <w:ilvl w:val="0"/>
          <w:numId w:val="10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A17A5">
        <w:rPr>
          <w:rFonts w:ascii="Times New Roman" w:eastAsia="Times New Roman" w:hAnsi="Times New Roman"/>
          <w:bCs/>
          <w:sz w:val="20"/>
          <w:szCs w:val="20"/>
          <w:lang w:eastAsia="ru-RU"/>
        </w:rPr>
        <w:t>основные понятия и принципы коррупции</w:t>
      </w:r>
    </w:p>
    <w:p w14:paraId="3648DDDF" w14:textId="77777777" w:rsidR="00F21EFD" w:rsidRDefault="00F21EFD" w:rsidP="00F2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47489F5" w14:textId="77777777" w:rsidR="00F21EFD" w:rsidRPr="00442281" w:rsidRDefault="00F21EFD" w:rsidP="00F2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2281">
        <w:rPr>
          <w:rFonts w:ascii="Times New Roman" w:eastAsia="Times New Roman" w:hAnsi="Times New Roman"/>
          <w:b/>
          <w:sz w:val="24"/>
          <w:szCs w:val="24"/>
          <w:lang w:eastAsia="ru-RU"/>
        </w:rPr>
        <w:t>1.4. Рекомендуемое количество часов на освоение программы дисциплины.</w:t>
      </w:r>
    </w:p>
    <w:p w14:paraId="25DD3C98" w14:textId="77777777" w:rsidR="00F21EFD" w:rsidRDefault="00F21EFD" w:rsidP="00F2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2281"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Максимальной учебной нагрузки студента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4422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36 </w:t>
      </w:r>
      <w:r w:rsidRPr="00442281">
        <w:rPr>
          <w:rFonts w:ascii="Times New Roman" w:eastAsia="Times New Roman" w:hAnsi="Times New Roman"/>
          <w:sz w:val="24"/>
          <w:szCs w:val="24"/>
          <w:lang w:eastAsia="ru-RU"/>
        </w:rPr>
        <w:t>часов</w:t>
      </w:r>
    </w:p>
    <w:p w14:paraId="336A5CB9" w14:textId="77777777" w:rsidR="00F21EFD" w:rsidRDefault="00F21EFD" w:rsidP="00F2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2740651" w14:textId="77777777" w:rsidR="00996468" w:rsidRPr="006E005E" w:rsidRDefault="00996468" w:rsidP="00996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 w:rsidRPr="006E005E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АННОТАЦИЯ К РАБОЧЕЙ  ПРОГРАММЕ УЧЕБНОЙ ДИСЦИПЛИНЫ</w:t>
      </w:r>
    </w:p>
    <w:p w14:paraId="0823147E" w14:textId="77777777" w:rsidR="00996468" w:rsidRPr="006E005E" w:rsidRDefault="00996468" w:rsidP="00996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ОПД.11</w:t>
      </w:r>
      <w:r w:rsidRPr="006E005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ФИНАНСОВАЯ ГРАМОТНОСТЬ</w:t>
      </w:r>
    </w:p>
    <w:p w14:paraId="44D5C8B1" w14:textId="77777777" w:rsidR="00996468" w:rsidRPr="006E005E" w:rsidRDefault="00996468" w:rsidP="0099646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6E005E">
        <w:rPr>
          <w:rFonts w:ascii="Times New Roman" w:hAnsi="Times New Roman"/>
          <w:b/>
          <w:sz w:val="24"/>
          <w:szCs w:val="24"/>
          <w:lang w:eastAsia="ar-SA"/>
        </w:rPr>
        <w:t>1.1.Область применения программы.</w:t>
      </w:r>
    </w:p>
    <w:p w14:paraId="5880FA80" w14:textId="77777777" w:rsidR="00996468" w:rsidRPr="006E005E" w:rsidRDefault="00996468" w:rsidP="00996468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6E005E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Программа учебной дисциплины  предназначена для изучения основ финансовой грамотности в профессиональных образовательных организациях, </w:t>
      </w:r>
      <w:r w:rsidRPr="006E005E">
        <w:rPr>
          <w:rFonts w:ascii="Times New Roman" w:hAnsi="Times New Roman"/>
          <w:sz w:val="24"/>
          <w:szCs w:val="24"/>
          <w:lang w:eastAsia="ar-SA"/>
        </w:rPr>
        <w:t xml:space="preserve">реализующих </w:t>
      </w:r>
      <w:r w:rsidRPr="006E005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образовательную программу среднего общего образования.</w:t>
      </w:r>
    </w:p>
    <w:p w14:paraId="6716F649" w14:textId="77777777" w:rsidR="00996468" w:rsidRPr="006E005E" w:rsidRDefault="00996468" w:rsidP="00996468">
      <w:pPr>
        <w:spacing w:after="0"/>
        <w:ind w:firstLine="567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6E005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Программа разработана в соответствии с требованиями ФГОС среднего общего образования предъявляемых к структуре, содержанию и результатам освоения учебной дисциплины «Финансовая грамотность»,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(письмо Департамента государственной политики в сфере подготовки рабочих кадров и ДПО Минобрнауки России от 17.03.2015г. №06-259).</w:t>
      </w:r>
    </w:p>
    <w:p w14:paraId="76F33D09" w14:textId="77777777" w:rsidR="00996468" w:rsidRPr="006E005E" w:rsidRDefault="00996468" w:rsidP="00996468">
      <w:pPr>
        <w:spacing w:after="0"/>
        <w:ind w:firstLine="567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6E005E">
        <w:rPr>
          <w:rFonts w:ascii="Times New Roman" w:hAnsi="Times New Roman"/>
          <w:b/>
          <w:sz w:val="24"/>
          <w:szCs w:val="24"/>
          <w:lang w:eastAsia="ar-SA"/>
        </w:rPr>
        <w:t>1.2. Место дисциплины в структуре программы подготовки специалистов среднего звена:</w:t>
      </w:r>
    </w:p>
    <w:p w14:paraId="6C797F66" w14:textId="77777777" w:rsidR="00996468" w:rsidRPr="006E005E" w:rsidRDefault="00996468" w:rsidP="0099646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005E">
        <w:rPr>
          <w:rFonts w:ascii="Times New Roman" w:hAnsi="Times New Roman"/>
          <w:sz w:val="24"/>
          <w:szCs w:val="24"/>
          <w:lang w:eastAsia="ar-SA"/>
        </w:rPr>
        <w:t>Учебная дисциплина «Финансовая грамотность» изучается в общепрофессиональном цикле. Обучение основам финансовой грамотности на базовом уровне в средних профессиональных образовательных учреждениях является актуальным, так как создает условия для развития личности подростка, мотивации к обучению, для формирования социального и профессионального самоопределения, а также является профилактикой асоциального поведения. Именно овладение основами финансовой грамотности поможет студентам применить полученные знания в жизни и успешно социализироваться в обществе.</w:t>
      </w:r>
    </w:p>
    <w:p w14:paraId="0C195316" w14:textId="77777777" w:rsidR="00996468" w:rsidRPr="006E005E" w:rsidRDefault="00996468" w:rsidP="0099646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005E">
        <w:rPr>
          <w:rFonts w:ascii="Times New Roman" w:hAnsi="Times New Roman"/>
          <w:sz w:val="24"/>
          <w:szCs w:val="24"/>
          <w:lang w:eastAsia="ar-SA"/>
        </w:rPr>
        <w:t xml:space="preserve">Финансовая грамотность – необходимое условие жизни в современном мире, поскольку финансовый рынок предоставляет значительно больше возможностей по управлению собственными средствами,  такие понятия как потребительский кредит, ипотека, банковские депозиты плотно вошли в нашу повседневную жизнь. Однако в настоящий момент времени ни нам, ни нашим студентам явно недостаточно тех финансовых знаний, которыми мы располагаем. </w:t>
      </w:r>
    </w:p>
    <w:p w14:paraId="42951D2D" w14:textId="77777777" w:rsidR="00996468" w:rsidRPr="006E005E" w:rsidRDefault="00996468" w:rsidP="0099646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005E">
        <w:rPr>
          <w:rFonts w:ascii="Times New Roman" w:hAnsi="Times New Roman"/>
          <w:sz w:val="24"/>
          <w:szCs w:val="24"/>
          <w:lang w:eastAsia="ar-SA"/>
        </w:rPr>
        <w:t>Новизной данной программы является направленность курса на формирование финансовой грамотности студентов на основе построения прямой связи между получаемыми знаниями и их практическим применением, пониманием и использованием финансовой информации на настоящий момент и в долгосрочном периоде и ориентирует на формирование ответственности у подростков за финансовые решения с учетом личной безопасности и благополучия.</w:t>
      </w:r>
    </w:p>
    <w:p w14:paraId="6D8D2B4D" w14:textId="77777777" w:rsidR="00996468" w:rsidRPr="006E005E" w:rsidRDefault="00996468" w:rsidP="0099646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005E">
        <w:rPr>
          <w:rFonts w:ascii="Times New Roman" w:hAnsi="Times New Roman"/>
          <w:sz w:val="24"/>
          <w:szCs w:val="24"/>
          <w:lang w:eastAsia="ar-SA"/>
        </w:rPr>
        <w:t>Учебная дисциплина Финансовая грамотность предполагает знакомство студентов с азами финансовой грамотности, формирование навыков работы с основными финансовыми инструментами, законами финансового рынка и нормативными документами, изучение основ финансовой арифметики.</w:t>
      </w:r>
    </w:p>
    <w:p w14:paraId="5BC30EA6" w14:textId="77777777" w:rsidR="00996468" w:rsidRPr="006E005E" w:rsidRDefault="00996468" w:rsidP="0099646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005E">
        <w:rPr>
          <w:rFonts w:ascii="Times New Roman" w:hAnsi="Times New Roman"/>
          <w:sz w:val="24"/>
          <w:szCs w:val="24"/>
          <w:lang w:eastAsia="ar-SA"/>
        </w:rPr>
        <w:t>В программу включено содержание, направленное на формирование у студентов компетенций, необходимых для качественного освоения основной профессиональной образовательной программы.</w:t>
      </w:r>
    </w:p>
    <w:p w14:paraId="6515E2E0" w14:textId="77777777" w:rsidR="00996468" w:rsidRPr="006E005E" w:rsidRDefault="00996468" w:rsidP="0099646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14:paraId="13AD8CC9" w14:textId="77777777" w:rsidR="00996468" w:rsidRPr="006E005E" w:rsidRDefault="00996468" w:rsidP="0099646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6E005E">
        <w:rPr>
          <w:rFonts w:ascii="Times New Roman" w:hAnsi="Times New Roman"/>
          <w:b/>
          <w:sz w:val="24"/>
          <w:szCs w:val="24"/>
          <w:lang w:eastAsia="ar-SA"/>
        </w:rPr>
        <w:t>1.3. Цели и задачи дисциплины – требования к результатам освоения дисциплины:</w:t>
      </w:r>
    </w:p>
    <w:p w14:paraId="03FEB398" w14:textId="77777777" w:rsidR="00996468" w:rsidRPr="006E005E" w:rsidRDefault="00996468" w:rsidP="00996468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 xml:space="preserve">Основы финансовой грамотности направлены </w:t>
      </w:r>
    </w:p>
    <w:p w14:paraId="5D3C8703" w14:textId="77777777" w:rsidR="00996468" w:rsidRPr="006E005E" w:rsidRDefault="00996468" w:rsidP="00996468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6E005E">
        <w:rPr>
          <w:rFonts w:ascii="Times New Roman" w:eastAsiaTheme="minorHAnsi" w:hAnsi="Times New Roman"/>
          <w:b/>
          <w:sz w:val="24"/>
          <w:szCs w:val="24"/>
        </w:rPr>
        <w:t>на достижение следующих целей:</w:t>
      </w:r>
    </w:p>
    <w:p w14:paraId="76147227" w14:textId="77777777" w:rsidR="00996468" w:rsidRPr="006E005E" w:rsidRDefault="00996468" w:rsidP="00996468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актуализация дополнительного экономического образования студентов с приоритетом практической, прикладной направленности образовательного процесса;</w:t>
      </w:r>
    </w:p>
    <w:p w14:paraId="096C29DF" w14:textId="77777777" w:rsidR="00996468" w:rsidRPr="006E005E" w:rsidRDefault="00996468" w:rsidP="00996468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повышение социальной адаптации и профессиональной ориентации студентов;</w:t>
      </w:r>
    </w:p>
    <w:p w14:paraId="158F127A" w14:textId="77777777" w:rsidR="00996468" w:rsidRPr="006E005E" w:rsidRDefault="00996468" w:rsidP="00996468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развитие финансово-экономического образа мышления;</w:t>
      </w:r>
    </w:p>
    <w:p w14:paraId="2CC48A38" w14:textId="77777777" w:rsidR="00996468" w:rsidRPr="006E005E" w:rsidRDefault="00996468" w:rsidP="00996468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способности к личному самоопределению и самореализации;</w:t>
      </w:r>
    </w:p>
    <w:p w14:paraId="0AF74D28" w14:textId="77777777" w:rsidR="00996468" w:rsidRPr="006E005E" w:rsidRDefault="00996468" w:rsidP="00996468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lastRenderedPageBreak/>
        <w:t>- воспитание ответственности за экономические и финансовые решения;</w:t>
      </w:r>
    </w:p>
    <w:p w14:paraId="4C579D98" w14:textId="77777777" w:rsidR="00996468" w:rsidRPr="006E005E" w:rsidRDefault="00996468" w:rsidP="00996468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уважения к труду и предпринимательской деятельности;</w:t>
      </w:r>
    </w:p>
    <w:p w14:paraId="5845B48C" w14:textId="77777777" w:rsidR="00996468" w:rsidRPr="006E005E" w:rsidRDefault="00996468" w:rsidP="00996468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формирование опыта рационального экономического поведения;</w:t>
      </w:r>
    </w:p>
    <w:p w14:paraId="052C4105" w14:textId="77777777" w:rsidR="00996468" w:rsidRPr="006E005E" w:rsidRDefault="00996468" w:rsidP="00996468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освоение знаний по финансовой грамотности для будущей работы в качестве специалиста и эффективной самореализации в экономической сфере.</w:t>
      </w:r>
    </w:p>
    <w:p w14:paraId="0DC70E59" w14:textId="77777777" w:rsidR="00996468" w:rsidRPr="006E005E" w:rsidRDefault="00996468" w:rsidP="00996468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6E005E">
        <w:rPr>
          <w:rFonts w:ascii="Times New Roman" w:eastAsiaTheme="minorHAnsi" w:hAnsi="Times New Roman"/>
          <w:b/>
          <w:sz w:val="24"/>
          <w:szCs w:val="24"/>
        </w:rPr>
        <w:t>на достижение следующих задач:</w:t>
      </w:r>
    </w:p>
    <w:p w14:paraId="287E2248" w14:textId="77777777" w:rsidR="00996468" w:rsidRPr="006E005E" w:rsidRDefault="00996468" w:rsidP="00996468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усвоение базовых понятий и терминов курса, используемых для описания процессов и явлений, происходящих в финансовой сфере, для интеграции экономических данных и финансовой информации;</w:t>
      </w:r>
    </w:p>
    <w:p w14:paraId="09F5F59B" w14:textId="77777777" w:rsidR="00996468" w:rsidRPr="006E005E" w:rsidRDefault="00996468" w:rsidP="00996468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формирование функциональной финансовой грамотности, позволяющей анализировать проблемы и происходящие изменения в сфере экономики, вырабатывать на этой основе аргументированные суждения, умения оценивать возможные последствия принимаемых решений;</w:t>
      </w:r>
    </w:p>
    <w:p w14:paraId="3BDBFFCB" w14:textId="77777777" w:rsidR="00996468" w:rsidRPr="006E005E" w:rsidRDefault="00996468" w:rsidP="00996468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развитие навыков принятия самостоятельных экономически обоснованных  решений;</w:t>
      </w:r>
    </w:p>
    <w:p w14:paraId="01F0E957" w14:textId="77777777" w:rsidR="00996468" w:rsidRPr="006E005E" w:rsidRDefault="00996468" w:rsidP="00996468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выработка навыков проведения исследований экономических явлений в финансовой сфере: анализ, синтез, обобщение финансово-экономической информации, прогнозирование развития явления и поведения людей в финансовой сфере;</w:t>
      </w:r>
    </w:p>
    <w:p w14:paraId="123452E0" w14:textId="77777777" w:rsidR="00996468" w:rsidRPr="006E005E" w:rsidRDefault="00996468" w:rsidP="00996468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формирование информационной культуры студентов, умение отбирать информацию и работать с ней на различных носителях, понимание роли информации в деятельности человека на финансовом рынке;</w:t>
      </w:r>
    </w:p>
    <w:p w14:paraId="7C5C0B8E" w14:textId="77777777" w:rsidR="00996468" w:rsidRPr="006E005E" w:rsidRDefault="00996468" w:rsidP="00996468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формирование сетевого взаимодействия образовательного учреждения с профессиональными участниками финансового рынка, представителями регулирующих, общественных и некоммерческих организаций.</w:t>
      </w:r>
    </w:p>
    <w:p w14:paraId="72342F8F" w14:textId="77777777" w:rsidR="00996468" w:rsidRPr="006E005E" w:rsidRDefault="00996468" w:rsidP="00996468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Освоение содержания учебной дисциплины «Основы финансовой грамотности» обеспечивает достижение студентами следующих результатов:</w:t>
      </w:r>
    </w:p>
    <w:p w14:paraId="57116D38" w14:textId="77777777" w:rsidR="00996468" w:rsidRPr="006E005E" w:rsidRDefault="00996468" w:rsidP="00996468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6E005E">
        <w:rPr>
          <w:rFonts w:ascii="Times New Roman" w:eastAsiaTheme="minorHAnsi" w:hAnsi="Times New Roman"/>
          <w:b/>
          <w:sz w:val="24"/>
          <w:szCs w:val="24"/>
        </w:rPr>
        <w:t>личностных:</w:t>
      </w:r>
    </w:p>
    <w:p w14:paraId="5297E951" w14:textId="77777777" w:rsidR="00996468" w:rsidRPr="006E005E" w:rsidRDefault="00996468" w:rsidP="00996468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развитие личностных, в том числе духовных и физических качеств, обеспечивающих защищенность студента для определения жизненно важных интересов личности в условиях кризисного развития экономики, сокращения природных ресурсов;</w:t>
      </w:r>
    </w:p>
    <w:p w14:paraId="28DE9873" w14:textId="77777777" w:rsidR="00996468" w:rsidRPr="006E005E" w:rsidRDefault="00996468" w:rsidP="00996468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формирование системы знаний о финансово-экономической жизни общества, определение своего места и роли в экономическом пространстве, в финансовой сфере;</w:t>
      </w:r>
    </w:p>
    <w:p w14:paraId="7E8B4D50" w14:textId="77777777" w:rsidR="00996468" w:rsidRPr="006E005E" w:rsidRDefault="00996468" w:rsidP="00996468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воспитание ответственного отношения к сохранению окружающей природной среды, личному здоровью как к индивидуальной и общественной ценности;</w:t>
      </w:r>
    </w:p>
    <w:p w14:paraId="4121F896" w14:textId="77777777" w:rsidR="00996468" w:rsidRPr="006E005E" w:rsidRDefault="00996468" w:rsidP="00996468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воспитание мотивации к труду;</w:t>
      </w:r>
    </w:p>
    <w:p w14:paraId="4F4A7C84" w14:textId="77777777" w:rsidR="00996468" w:rsidRPr="006E005E" w:rsidRDefault="00996468" w:rsidP="00996468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стремление строить свое будущее на основе целеполагания и планирования;</w:t>
      </w:r>
    </w:p>
    <w:p w14:paraId="7797AE9D" w14:textId="77777777" w:rsidR="00996468" w:rsidRPr="006E005E" w:rsidRDefault="00996468" w:rsidP="00996468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воспитание ответственности за настоящее и будущее собственное финансовое благополучие, благополучие своей семьи и государства.</w:t>
      </w:r>
    </w:p>
    <w:p w14:paraId="1112B500" w14:textId="77777777" w:rsidR="00996468" w:rsidRPr="006E005E" w:rsidRDefault="00996468" w:rsidP="00996468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6E005E">
        <w:rPr>
          <w:rFonts w:ascii="Times New Roman" w:eastAsiaTheme="minorHAnsi" w:hAnsi="Times New Roman"/>
          <w:b/>
          <w:sz w:val="24"/>
          <w:szCs w:val="24"/>
        </w:rPr>
        <w:t>метапредметных:</w:t>
      </w:r>
    </w:p>
    <w:p w14:paraId="15B66D23" w14:textId="77777777" w:rsidR="00996468" w:rsidRPr="006E005E" w:rsidRDefault="00996468" w:rsidP="00996468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освоение способ решения проблем творческого и поискового характера;</w:t>
      </w:r>
    </w:p>
    <w:p w14:paraId="12858AAB" w14:textId="77777777" w:rsidR="00996468" w:rsidRPr="006E005E" w:rsidRDefault="00996468" w:rsidP="00996468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формирование умения планировать, контролировать и оценивать учебные действия в соответствии с поставленной задачей и условиями ее реализации;</w:t>
      </w:r>
    </w:p>
    <w:p w14:paraId="28258961" w14:textId="77777777" w:rsidR="00996468" w:rsidRPr="006E005E" w:rsidRDefault="00996468" w:rsidP="00996468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активное использование средств информационных и коммуникационных технологий для решения коммуникативных и познавательных задач;</w:t>
      </w:r>
    </w:p>
    <w:p w14:paraId="43141E1D" w14:textId="77777777" w:rsidR="00996468" w:rsidRPr="006E005E" w:rsidRDefault="00996468" w:rsidP="00996468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определение общей цели и путей ее достижения;</w:t>
      </w:r>
    </w:p>
    <w:p w14:paraId="75D40A23" w14:textId="77777777" w:rsidR="00996468" w:rsidRPr="006E005E" w:rsidRDefault="00996468" w:rsidP="00996468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умение договариваться о распределении функций и ролей в совместной деятельности;</w:t>
      </w:r>
    </w:p>
    <w:p w14:paraId="6295C51E" w14:textId="77777777" w:rsidR="00996468" w:rsidRPr="006E005E" w:rsidRDefault="00996468" w:rsidP="00996468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осуществлять взаимный контроль в совместной деятельности;</w:t>
      </w:r>
    </w:p>
    <w:p w14:paraId="26B7F906" w14:textId="77777777" w:rsidR="00996468" w:rsidRPr="006E005E" w:rsidRDefault="00996468" w:rsidP="00996468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развитие аналитических способностей, навыков принятия решений на основе  сравнительного анализа сберегательных альтернатив;</w:t>
      </w:r>
    </w:p>
    <w:p w14:paraId="7AD92EF2" w14:textId="77777777" w:rsidR="00996468" w:rsidRPr="006E005E" w:rsidRDefault="00996468" w:rsidP="00996468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овладение умениями формулировать представление о финансах, финансовой системе РФ;</w:t>
      </w:r>
    </w:p>
    <w:p w14:paraId="78EAFCF6" w14:textId="77777777" w:rsidR="00996468" w:rsidRPr="006E005E" w:rsidRDefault="00996468" w:rsidP="00996468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 xml:space="preserve">- овладение студентами навыками самостоятельно определять свою жизненную позицию по реализации поставленных целей, используя правовые знания, подбирать </w:t>
      </w:r>
      <w:r w:rsidRPr="006E005E">
        <w:rPr>
          <w:rFonts w:ascii="Times New Roman" w:eastAsiaTheme="minorHAnsi" w:hAnsi="Times New Roman"/>
          <w:sz w:val="24"/>
          <w:szCs w:val="24"/>
        </w:rPr>
        <w:lastRenderedPageBreak/>
        <w:t>соответствующие правовые документы и на их основе проводить экономический анализ в конкретной жизненной ситуации с целью разрешения имеющихся проблем;</w:t>
      </w:r>
    </w:p>
    <w:p w14:paraId="69F75DBB" w14:textId="77777777" w:rsidR="00996468" w:rsidRPr="006E005E" w:rsidRDefault="00996468" w:rsidP="00996468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формирование умения воспринимать и перерабатывать информацию, полученную в процессе изучения общественно-экономических наук, вырабатывать в себе качества гражданина РФ, воспитанного на ценностях, закрепленных в Конституции Российской Федерации.</w:t>
      </w:r>
    </w:p>
    <w:p w14:paraId="51D3AC38" w14:textId="77777777" w:rsidR="00996468" w:rsidRPr="006E005E" w:rsidRDefault="00996468" w:rsidP="00996468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6E005E">
        <w:rPr>
          <w:rFonts w:ascii="Times New Roman" w:eastAsiaTheme="minorHAnsi" w:hAnsi="Times New Roman"/>
          <w:b/>
          <w:sz w:val="24"/>
          <w:szCs w:val="24"/>
        </w:rPr>
        <w:t>предметных:</w:t>
      </w:r>
    </w:p>
    <w:p w14:paraId="4082BFA7" w14:textId="77777777" w:rsidR="00996468" w:rsidRPr="006E005E" w:rsidRDefault="00996468" w:rsidP="00996468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 xml:space="preserve"> - формирование системы знаний об экономической и финансовой сфере в жизни общества, как пространстве, в котором осуществляется экономическая деятельность индивидов, семей, отдельных предприятий и государства;</w:t>
      </w:r>
    </w:p>
    <w:p w14:paraId="72FF454D" w14:textId="77777777" w:rsidR="00996468" w:rsidRPr="006E005E" w:rsidRDefault="00996468" w:rsidP="00996468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понимание сущности экономических институтов, их роли в социально-экономическом развитии общества; понимание значения этических норм и нравственных ценностей в экономической деятельности отдельных людей и общества;</w:t>
      </w:r>
    </w:p>
    <w:p w14:paraId="4612A0CB" w14:textId="77777777" w:rsidR="00996468" w:rsidRPr="006E005E" w:rsidRDefault="00996468" w:rsidP="00996468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знание структуры и регулирования финансового рынка, финансовых инструментов;</w:t>
      </w:r>
    </w:p>
    <w:p w14:paraId="53AF7578" w14:textId="77777777" w:rsidR="00996468" w:rsidRPr="006E005E" w:rsidRDefault="00996468" w:rsidP="00996468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формирование навыков принятия грамотных и обоснованных финансовых решений, что в конечном итоге поможет им добиться финансовой самостоятельности и успешности в бизнесе;</w:t>
      </w:r>
    </w:p>
    <w:p w14:paraId="0D3A61C0" w14:textId="77777777" w:rsidR="00996468" w:rsidRPr="006E005E" w:rsidRDefault="00996468" w:rsidP="00996468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приобретение студентами компетенций в области финансовой грамотности, которые имеют большое значение для последующей интеграции личности в современную банковскую и финансовую сферы;</w:t>
      </w:r>
    </w:p>
    <w:p w14:paraId="13C4BE79" w14:textId="77777777" w:rsidR="00996468" w:rsidRPr="006E005E" w:rsidRDefault="00996468" w:rsidP="00996468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 xml:space="preserve">- владение навыкам поиска актуальной экономической информации в различных источниках, включая Интернет; </w:t>
      </w:r>
    </w:p>
    <w:p w14:paraId="7DCBD283" w14:textId="77777777" w:rsidR="00996468" w:rsidRPr="006E005E" w:rsidRDefault="00996468" w:rsidP="00996468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</w:t>
      </w:r>
    </w:p>
    <w:p w14:paraId="0F57F264" w14:textId="77777777" w:rsidR="00996468" w:rsidRPr="006E005E" w:rsidRDefault="00996468" w:rsidP="00996468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формирование навыков проектной деятельности: умение разрабатывать и реализовывать проекты финансово-экономической и междисциплинарной направленности на основе базовых экономических знаний и ценностных ориентиров;</w:t>
      </w:r>
    </w:p>
    <w:p w14:paraId="3BFA911D" w14:textId="77777777" w:rsidR="00996468" w:rsidRPr="006E005E" w:rsidRDefault="00996468" w:rsidP="00996468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заемщика, наемного работника, работодателя, налогоплательщика);</w:t>
      </w:r>
    </w:p>
    <w:p w14:paraId="169DD483" w14:textId="77777777" w:rsidR="00996468" w:rsidRPr="006E005E" w:rsidRDefault="00996468" w:rsidP="00996468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умение проявлять способности к личностному самоопределению и самореализации в экономической деятельности;</w:t>
      </w:r>
    </w:p>
    <w:p w14:paraId="3FEE6A4D" w14:textId="77777777" w:rsidR="00996468" w:rsidRPr="006E005E" w:rsidRDefault="00996468" w:rsidP="00996468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умение ориентироваться в текущих экономических событиях, происходящих в России и мире.</w:t>
      </w:r>
    </w:p>
    <w:p w14:paraId="3870D51A" w14:textId="77777777" w:rsidR="00996468" w:rsidRPr="006E005E" w:rsidRDefault="00996468" w:rsidP="00996468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14:paraId="5BAC2B13" w14:textId="77777777" w:rsidR="00996468" w:rsidRPr="006E005E" w:rsidRDefault="00996468" w:rsidP="00996468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6E005E">
        <w:rPr>
          <w:rFonts w:ascii="Times New Roman" w:hAnsi="Times New Roman"/>
          <w:b/>
          <w:sz w:val="24"/>
          <w:szCs w:val="24"/>
          <w:lang w:eastAsia="ar-SA"/>
        </w:rPr>
        <w:t>1.4. Количество часов на освоение программы учебной дисциплины:</w:t>
      </w:r>
    </w:p>
    <w:p w14:paraId="76FD4F91" w14:textId="77777777" w:rsidR="00996468" w:rsidRPr="006E005E" w:rsidRDefault="00996468" w:rsidP="0099646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005E">
        <w:rPr>
          <w:rFonts w:ascii="Times New Roman" w:hAnsi="Times New Roman"/>
          <w:sz w:val="24"/>
          <w:szCs w:val="24"/>
          <w:lang w:eastAsia="ar-SA"/>
        </w:rPr>
        <w:t>обязательная аудиторная нагрузка студентов составляет 3</w:t>
      </w:r>
      <w:r>
        <w:rPr>
          <w:rFonts w:ascii="Times New Roman" w:hAnsi="Times New Roman"/>
          <w:sz w:val="24"/>
          <w:szCs w:val="24"/>
          <w:lang w:eastAsia="ar-SA"/>
        </w:rPr>
        <w:t>6 часов.</w:t>
      </w:r>
    </w:p>
    <w:p w14:paraId="6EE25B71" w14:textId="77777777" w:rsidR="00996468" w:rsidRPr="006E005E" w:rsidRDefault="00996468" w:rsidP="00996468">
      <w:pPr>
        <w:suppressAutoHyphens/>
        <w:spacing w:after="0" w:line="240" w:lineRule="auto"/>
        <w:ind w:firstLine="36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14:paraId="7CDB024C" w14:textId="77777777" w:rsidR="00996468" w:rsidRPr="006E005E" w:rsidRDefault="00996468" w:rsidP="00996468">
      <w:pPr>
        <w:suppressAutoHyphens/>
        <w:spacing w:after="0" w:line="240" w:lineRule="auto"/>
        <w:ind w:firstLine="36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14:paraId="78F40E60" w14:textId="77777777" w:rsidR="00996468" w:rsidRPr="006E005E" w:rsidRDefault="00996468" w:rsidP="00996468">
      <w:pPr>
        <w:suppressAutoHyphens/>
        <w:spacing w:after="0" w:line="240" w:lineRule="auto"/>
        <w:ind w:firstLine="36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14:paraId="45D860F3" w14:textId="77777777" w:rsidR="00996468" w:rsidRPr="006E005E" w:rsidRDefault="00996468" w:rsidP="00996468">
      <w:pPr>
        <w:suppressAutoHyphens/>
        <w:spacing w:after="0" w:line="240" w:lineRule="auto"/>
        <w:ind w:firstLine="36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14:paraId="190C2FA8" w14:textId="77777777" w:rsidR="00996468" w:rsidRPr="00DA17A5" w:rsidRDefault="00996468" w:rsidP="00996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038D10A8" w14:textId="77777777" w:rsidR="00996468" w:rsidRPr="00DA17A5" w:rsidRDefault="00996468" w:rsidP="00996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55C4C197" w14:textId="77777777" w:rsidR="00996468" w:rsidRDefault="00996468" w:rsidP="00996468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14:paraId="78439F69" w14:textId="77777777" w:rsidR="00996468" w:rsidRDefault="00996468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5476C04" w14:textId="77777777" w:rsidR="00F910C3" w:rsidRPr="00531113" w:rsidRDefault="00F910C3" w:rsidP="009A2F4C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b/>
          <w:sz w:val="24"/>
          <w:szCs w:val="24"/>
          <w:lang w:eastAsia="ru-RU"/>
        </w:rPr>
        <w:t>АННОТАЦИЯ</w:t>
      </w:r>
    </w:p>
    <w:p w14:paraId="3007AC72" w14:textId="77777777" w:rsidR="00F910C3" w:rsidRPr="00531113" w:rsidRDefault="00F910C3" w:rsidP="00F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b/>
          <w:sz w:val="24"/>
          <w:szCs w:val="24"/>
          <w:lang w:eastAsia="ru-RU"/>
        </w:rPr>
        <w:t>К РАБОЧЕЙ  ПРОГРАММЕ</w:t>
      </w:r>
      <w:r w:rsidRPr="005311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ПРОФЕССИОНАЛЬНОГО МОДУЛЯ </w:t>
      </w:r>
    </w:p>
    <w:p w14:paraId="316F66D5" w14:textId="77777777" w:rsidR="00F910C3" w:rsidRPr="00531113" w:rsidRDefault="00F910C3" w:rsidP="00F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1113">
        <w:rPr>
          <w:rFonts w:ascii="Times New Roman" w:eastAsia="Times New Roman" w:hAnsi="Times New Roman"/>
          <w:b/>
          <w:sz w:val="24"/>
          <w:szCs w:val="24"/>
          <w:lang w:eastAsia="ru-RU"/>
        </w:rPr>
        <w:t>ПМ.01 ТЕХНИЧЕСКОЕ ОБСЛУЖИВАНИЕ И РЕМОНТ АВТОТРАСПОРТНЫХ СРЕДСТВ</w:t>
      </w:r>
    </w:p>
    <w:p w14:paraId="19C8D5EB" w14:textId="77777777" w:rsidR="00F910C3" w:rsidRPr="00531113" w:rsidRDefault="00F910C3" w:rsidP="00F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8C3585C" w14:textId="77777777" w:rsidR="00F910C3" w:rsidRPr="00F910C3" w:rsidRDefault="00F910C3" w:rsidP="00F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1113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F910C3">
        <w:rPr>
          <w:rFonts w:ascii="Times New Roman" w:eastAsia="Times New Roman" w:hAnsi="Times New Roman"/>
          <w:b/>
          <w:sz w:val="24"/>
          <w:szCs w:val="24"/>
          <w:lang w:eastAsia="ru-RU"/>
        </w:rPr>
        <w:t>.1 Область применения программы</w:t>
      </w:r>
    </w:p>
    <w:p w14:paraId="09219FE9" w14:textId="77777777" w:rsidR="00F910C3" w:rsidRPr="00F910C3" w:rsidRDefault="00F910C3" w:rsidP="00F910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профессионального модуля (далее рабочая программа) – является частью примерной основной профессиональной образовательной программы в соответствии с ФГОС по специальности  </w:t>
      </w:r>
      <w:r w:rsidRPr="00F910C3">
        <w:rPr>
          <w:rFonts w:ascii="Times New Roman" w:eastAsia="Times New Roman" w:hAnsi="Times New Roman"/>
          <w:b/>
          <w:sz w:val="24"/>
          <w:szCs w:val="24"/>
          <w:lang w:eastAsia="ru-RU"/>
        </w:rPr>
        <w:t>23.02.07  Техническое обслуживание и ремонт двигателей, систем и агрегатов автомобилей</w:t>
      </w: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 xml:space="preserve"> в части освоения основных  видов деятельности (ВД): </w:t>
      </w:r>
      <w:r w:rsidRPr="00F910C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Техническое обслуживание и ремонт автотранспортных средств </w:t>
      </w: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и соответствующих профессиональных компетенций (ПК):</w:t>
      </w:r>
    </w:p>
    <w:p w14:paraId="6A0062FE" w14:textId="77777777" w:rsidR="00F910C3" w:rsidRPr="00F910C3" w:rsidRDefault="00F910C3" w:rsidP="00F910C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b/>
          <w:sz w:val="24"/>
          <w:szCs w:val="24"/>
          <w:lang w:eastAsia="ru-RU"/>
        </w:rPr>
        <w:t>ВД 1 Техническое обслуживание и ремонт автомобильных двигателей:</w:t>
      </w:r>
    </w:p>
    <w:p w14:paraId="2BE290B4" w14:textId="77777777" w:rsidR="00F910C3" w:rsidRPr="00F910C3" w:rsidRDefault="00F910C3" w:rsidP="00F910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ПК 1.1 Осуществлять диагностику систем, узлов и механизмов автомобильных двигателей.</w:t>
      </w:r>
    </w:p>
    <w:p w14:paraId="2DD6087B" w14:textId="77777777" w:rsidR="00F910C3" w:rsidRPr="00F910C3" w:rsidRDefault="00F910C3" w:rsidP="00F910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ПК 1.2 Осуществлять техническое обслуживание автомобильных двигателей согласно технологической документации.</w:t>
      </w:r>
    </w:p>
    <w:p w14:paraId="07102E47" w14:textId="77777777" w:rsidR="00F910C3" w:rsidRPr="00F910C3" w:rsidRDefault="00F910C3" w:rsidP="00F910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ПК 1.3 Проводить ремонт различных типов двигателей в соответствии с технологической документацией.</w:t>
      </w:r>
    </w:p>
    <w:p w14:paraId="12CC1A3C" w14:textId="77777777" w:rsidR="00F910C3" w:rsidRPr="00F910C3" w:rsidRDefault="00F910C3" w:rsidP="00F910C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b/>
          <w:sz w:val="24"/>
          <w:szCs w:val="24"/>
          <w:lang w:eastAsia="ru-RU"/>
        </w:rPr>
        <w:t>ВД 2 Техническое обслуживание и ремонт электрооборудования и электронных систем автомобилей:</w:t>
      </w:r>
    </w:p>
    <w:p w14:paraId="3B172B5E" w14:textId="77777777" w:rsidR="00F910C3" w:rsidRPr="00F910C3" w:rsidRDefault="00F910C3" w:rsidP="00F910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ПК 2.1. Осуществлять диагностику электрооборудования и электронных систем автомобилей.</w:t>
      </w:r>
    </w:p>
    <w:p w14:paraId="02E77823" w14:textId="77777777" w:rsidR="00F910C3" w:rsidRPr="00F910C3" w:rsidRDefault="00F910C3" w:rsidP="00F910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ПК 2.2. Осуществлять техническое обслуживание электрооборудования и электронных систем автомобилей согласно технологической документации.</w:t>
      </w:r>
    </w:p>
    <w:p w14:paraId="04F89908" w14:textId="77777777" w:rsidR="00F910C3" w:rsidRPr="00F910C3" w:rsidRDefault="00F910C3" w:rsidP="00F910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ПК 2.3 Проводить ремонт электрооборудования и электронных систем автомобилей в соответствии с технологической документацией.</w:t>
      </w:r>
    </w:p>
    <w:p w14:paraId="501371DE" w14:textId="77777777" w:rsidR="00F910C3" w:rsidRPr="00F910C3" w:rsidRDefault="00F910C3" w:rsidP="00F910C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b/>
          <w:sz w:val="24"/>
          <w:szCs w:val="24"/>
          <w:lang w:eastAsia="ru-RU"/>
        </w:rPr>
        <w:t>ВД 3 Техническое обслуживание и ремонт шасси автомобилей:</w:t>
      </w:r>
    </w:p>
    <w:p w14:paraId="150437B2" w14:textId="77777777" w:rsidR="00F910C3" w:rsidRPr="00F910C3" w:rsidRDefault="00F910C3" w:rsidP="00F910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ПК 3.1. Осуществлять диагностику трансмиссии, ходовой части и органов управления автомобилей.</w:t>
      </w:r>
    </w:p>
    <w:p w14:paraId="5DD95AFD" w14:textId="77777777" w:rsidR="00F910C3" w:rsidRPr="00F910C3" w:rsidRDefault="00F910C3" w:rsidP="00F910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ПК 3.2. Осуществлять техническое обслуживание трансмиссии, ходовой части и органов управления автомобилей согласно технологической документации.</w:t>
      </w:r>
    </w:p>
    <w:p w14:paraId="76848601" w14:textId="77777777" w:rsidR="00F910C3" w:rsidRPr="00F910C3" w:rsidRDefault="00F910C3" w:rsidP="00F910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ПК 3.3 Проводить ремонт трансмиссии, ходовой части и органов управления автомобилей в соответствии с технологической документацией.</w:t>
      </w:r>
    </w:p>
    <w:p w14:paraId="5515DC5B" w14:textId="77777777" w:rsidR="00F910C3" w:rsidRPr="00F910C3" w:rsidRDefault="00F910C3" w:rsidP="00F910C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b/>
          <w:sz w:val="24"/>
          <w:szCs w:val="24"/>
          <w:lang w:eastAsia="ru-RU"/>
        </w:rPr>
        <w:t>ВД 4 Проведение кузовного ремонта:</w:t>
      </w:r>
    </w:p>
    <w:p w14:paraId="42B382F9" w14:textId="77777777" w:rsidR="00F910C3" w:rsidRPr="00F910C3" w:rsidRDefault="00F910C3" w:rsidP="00F910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ПК 4.1. Выявлять дефекты автомобильных кузовов.</w:t>
      </w:r>
    </w:p>
    <w:p w14:paraId="7BB46438" w14:textId="77777777" w:rsidR="00F910C3" w:rsidRPr="00F910C3" w:rsidRDefault="00F910C3" w:rsidP="00F910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ПК 4.2. Проводить ремонт повреждений автомобильных кузовов.</w:t>
      </w:r>
    </w:p>
    <w:p w14:paraId="5275A969" w14:textId="77777777" w:rsidR="00F910C3" w:rsidRPr="00F910C3" w:rsidRDefault="00F910C3" w:rsidP="00F910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ПК 4.3 Проводить окраску автомобильных кузовов.</w:t>
      </w:r>
    </w:p>
    <w:p w14:paraId="06F0FEBC" w14:textId="77777777" w:rsidR="00F910C3" w:rsidRPr="00F910C3" w:rsidRDefault="00F910C3" w:rsidP="00F910C3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профессионального модуля может быть использована в дополнительном профессиональном образовании  при подготовке и переподготовке рабочих по профессии 18511 Слесарь по ремонту автомобилей   при наличии основного общего, среднего (полного) общего образования. Опыт работы не требуется.</w:t>
      </w:r>
    </w:p>
    <w:p w14:paraId="666920C0" w14:textId="77777777" w:rsidR="00F910C3" w:rsidRPr="00F910C3" w:rsidRDefault="00F910C3" w:rsidP="00F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1113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F910C3">
        <w:rPr>
          <w:rFonts w:ascii="Times New Roman" w:eastAsia="Times New Roman" w:hAnsi="Times New Roman"/>
          <w:b/>
          <w:sz w:val="24"/>
          <w:szCs w:val="24"/>
          <w:lang w:eastAsia="ru-RU"/>
        </w:rPr>
        <w:t>.2 Цели и задачи модуля – требования к результатам освоения модуля</w:t>
      </w:r>
    </w:p>
    <w:p w14:paraId="6A1A5744" w14:textId="77777777" w:rsidR="00F910C3" w:rsidRPr="00F910C3" w:rsidRDefault="00F910C3" w:rsidP="00F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14:paraId="0F92ACAA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910C3">
        <w:rPr>
          <w:rFonts w:ascii="Times New Roman" w:hAnsi="Times New Roman"/>
          <w:b/>
          <w:sz w:val="24"/>
          <w:szCs w:val="24"/>
        </w:rPr>
        <w:t>по ВД 1  «Техническое обслуживание и ремонт автомобильных двигателей»</w:t>
      </w:r>
    </w:p>
    <w:p w14:paraId="08F6AAE3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910C3">
        <w:rPr>
          <w:sz w:val="24"/>
          <w:szCs w:val="24"/>
        </w:rPr>
        <w:lastRenderedPageBreak/>
        <w:t xml:space="preserve"> </w:t>
      </w:r>
      <w:r w:rsidRPr="00F910C3">
        <w:rPr>
          <w:rFonts w:ascii="Times New Roman" w:hAnsi="Times New Roman"/>
          <w:b/>
          <w:sz w:val="24"/>
          <w:szCs w:val="24"/>
        </w:rPr>
        <w:t>ПК 1.1  «Осуществлять диагностику систем, узлов и механизмов автомобильных двигателей»:</w:t>
      </w:r>
    </w:p>
    <w:p w14:paraId="7A06719F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910C3">
        <w:rPr>
          <w:rFonts w:ascii="Times New Roman" w:hAnsi="Times New Roman"/>
          <w:b/>
          <w:sz w:val="24"/>
          <w:szCs w:val="24"/>
        </w:rPr>
        <w:t>иметь практический опыт в:</w:t>
      </w:r>
    </w:p>
    <w:p w14:paraId="6441D293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приемке и подготовке автомобиля к диагностике;</w:t>
      </w:r>
    </w:p>
    <w:p w14:paraId="4C384E4F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общей органолептической  диагностике автомобильных двигателей по внешним признакам;</w:t>
      </w:r>
    </w:p>
    <w:p w14:paraId="2720FEAC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проведении инструментальной диагностики автомобильных двигателей;</w:t>
      </w:r>
    </w:p>
    <w:p w14:paraId="37D6DB62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оценке результатов диагностики автомобильных двигателей;</w:t>
      </w:r>
    </w:p>
    <w:p w14:paraId="48AB22B5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оформлении диагностической карты автомобиля;</w:t>
      </w:r>
    </w:p>
    <w:p w14:paraId="685F4701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910C3">
        <w:rPr>
          <w:rFonts w:ascii="Times New Roman" w:hAnsi="Times New Roman"/>
          <w:b/>
          <w:sz w:val="24"/>
          <w:szCs w:val="24"/>
        </w:rPr>
        <w:t>знать:</w:t>
      </w:r>
    </w:p>
    <w:p w14:paraId="2A33D59E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марки и модели автомобилей, их технические характеристики и особенности конструкции.</w:t>
      </w:r>
    </w:p>
    <w:p w14:paraId="2196E997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технические документы на приёмку автомобиля в технический сервис;</w:t>
      </w:r>
    </w:p>
    <w:p w14:paraId="358BFB81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психологические основы общения с заказчиками;</w:t>
      </w:r>
    </w:p>
    <w:p w14:paraId="563C5FCD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устройство и принцип действия систем и механизмов двигателя, регулировки и технические параметры исправного состояния двигателей, основные внешние признаки неисправностей автомобильных двигателей различных типов;</w:t>
      </w:r>
    </w:p>
    <w:p w14:paraId="65341070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устройство и принцип действия систем и механизмов двигателя, диагностируемые параметры работы двигателей, методы инструментальной диагностики двигателей, диагностическое</w:t>
      </w:r>
      <w:r w:rsidRPr="00F910C3">
        <w:rPr>
          <w:sz w:val="24"/>
          <w:szCs w:val="24"/>
        </w:rPr>
        <w:t xml:space="preserve"> </w:t>
      </w:r>
      <w:r w:rsidRPr="00F910C3">
        <w:rPr>
          <w:rFonts w:ascii="Times New Roman" w:hAnsi="Times New Roman"/>
          <w:sz w:val="24"/>
          <w:szCs w:val="24"/>
        </w:rPr>
        <w:t>оборудование для автомобильных двигателей, их возможности и технические характеристики, оборудование коммутации.</w:t>
      </w:r>
    </w:p>
    <w:p w14:paraId="19679825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основные неисправности двигателей и способы их выявления при инструментальной диагностике.</w:t>
      </w:r>
    </w:p>
    <w:p w14:paraId="364475CB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знать правила техники безопасности и охраны труда в профессиональной деятельности;</w:t>
      </w:r>
    </w:p>
    <w:p w14:paraId="7B67C8FB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основные неисправности автомобильных двигателей, их признаки, причины и способы устранения;</w:t>
      </w:r>
    </w:p>
    <w:p w14:paraId="57963606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коды неисправностей, диаграммы работы электронного контроля работы автомобильных двигателей, предельные величины износов их деталей и сопряжений;</w:t>
      </w:r>
    </w:p>
    <w:p w14:paraId="38A3734D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технические документы на приёмку автомобиля в технический сервис;</w:t>
      </w:r>
    </w:p>
    <w:p w14:paraId="718B12C2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содержание диагностической карты автомобиля, технические термины, типовые неисправности;</w:t>
      </w:r>
    </w:p>
    <w:p w14:paraId="7F5B88BF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информационные программы технической документации по диагностике автомобилей;</w:t>
      </w:r>
    </w:p>
    <w:p w14:paraId="7599F35B" w14:textId="77777777" w:rsidR="00F910C3" w:rsidRPr="00F910C3" w:rsidRDefault="00F910C3" w:rsidP="00F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14:paraId="2E19E086" w14:textId="77777777" w:rsidR="00F910C3" w:rsidRPr="00F910C3" w:rsidRDefault="00F910C3" w:rsidP="00F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- принимать автомобиль на диагностику, проводить беседу с заказчиком для выявления его жалоб на работу автомобиля, проводить внешний осмотр автомобиля, составлять необходимую документацию;</w:t>
      </w:r>
    </w:p>
    <w:p w14:paraId="31C72EE6" w14:textId="77777777" w:rsidR="00F910C3" w:rsidRPr="00F910C3" w:rsidRDefault="00F910C3" w:rsidP="00F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- выявлять по внешним признакам отклонения от нормального технического состояния двигателя, делать на их основе прогноз возможных неисправностей;</w:t>
      </w:r>
    </w:p>
    <w:p w14:paraId="415F0C90" w14:textId="77777777" w:rsidR="00F910C3" w:rsidRPr="00F910C3" w:rsidRDefault="00F910C3" w:rsidP="00F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- выбирать методы диагностики, выбирать необходимое диагностическое оборудование и инструмент, подключать и использовать диагностическое оборудование, выбирать и использовать программы диагностики, проводить диагностику двигателей;</w:t>
      </w:r>
    </w:p>
    <w:p w14:paraId="7671D670" w14:textId="77777777" w:rsidR="00F910C3" w:rsidRPr="00F910C3" w:rsidRDefault="00F910C3" w:rsidP="00F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- соблюдать безопасные условия труда в профессиональной деятельности;</w:t>
      </w:r>
    </w:p>
    <w:p w14:paraId="083C76A2" w14:textId="77777777" w:rsidR="00F910C3" w:rsidRPr="00F910C3" w:rsidRDefault="00F910C3" w:rsidP="00F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- использовать технологическую документацию на диагностику двигателей, соблюдать регламенты диагностических работ, рекомендованные автопроизводителями;</w:t>
      </w:r>
    </w:p>
    <w:p w14:paraId="129FE6B7" w14:textId="77777777" w:rsidR="00F910C3" w:rsidRPr="00F910C3" w:rsidRDefault="00F910C3" w:rsidP="00F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- читать и интерпретировать данные, полученные в ходе диагностики;</w:t>
      </w:r>
    </w:p>
    <w:p w14:paraId="1B62C75C" w14:textId="77777777" w:rsidR="00F910C3" w:rsidRPr="00F910C3" w:rsidRDefault="00F910C3" w:rsidP="00F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- определять по результатам диагностических процедур неисправности механизмов и систем автомобильных двигателей, оценивать остаточный ресурс отдельных наиболее изнашиваемых деталей, принимать решения о необходимости ремонта и способах устранения выявленных неисправностей;</w:t>
      </w:r>
    </w:p>
    <w:p w14:paraId="3786D5D6" w14:textId="77777777" w:rsidR="00F910C3" w:rsidRPr="00F910C3" w:rsidRDefault="00F910C3" w:rsidP="00F910C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применять информационно-коммуникационные технологии при составлении отчетной документации по диагностике двигателей; </w:t>
      </w:r>
    </w:p>
    <w:p w14:paraId="4AC63C2C" w14:textId="77777777" w:rsidR="00F910C3" w:rsidRPr="00F910C3" w:rsidRDefault="00F910C3" w:rsidP="00F910C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заполнять форму диагностической карты автомобиля;</w:t>
      </w:r>
    </w:p>
    <w:p w14:paraId="31FF3E20" w14:textId="77777777" w:rsidR="00F910C3" w:rsidRPr="00F910C3" w:rsidRDefault="00F910C3" w:rsidP="00F910C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- формулировать заключение о техническом состоянии автомобиля;</w:t>
      </w:r>
    </w:p>
    <w:p w14:paraId="27FF18CF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910C3">
        <w:rPr>
          <w:rFonts w:ascii="Times New Roman" w:hAnsi="Times New Roman"/>
          <w:b/>
          <w:sz w:val="24"/>
          <w:szCs w:val="24"/>
        </w:rPr>
        <w:t>ПК 1.2  «Осуществлять техническое обслуживание автомобильных двигателей согласно технологической документации»:</w:t>
      </w:r>
    </w:p>
    <w:p w14:paraId="0067861C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910C3">
        <w:rPr>
          <w:rFonts w:ascii="Times New Roman" w:hAnsi="Times New Roman"/>
          <w:b/>
          <w:sz w:val="24"/>
          <w:szCs w:val="24"/>
        </w:rPr>
        <w:t>иметь практический опыт в:</w:t>
      </w:r>
    </w:p>
    <w:p w14:paraId="1E908989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приёме автомобиля на техническое обслуживание;</w:t>
      </w:r>
    </w:p>
    <w:p w14:paraId="29F90A70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b/>
          <w:sz w:val="24"/>
          <w:szCs w:val="24"/>
        </w:rPr>
        <w:t xml:space="preserve">- </w:t>
      </w:r>
      <w:r w:rsidRPr="00F910C3">
        <w:rPr>
          <w:rFonts w:ascii="Times New Roman" w:hAnsi="Times New Roman"/>
          <w:sz w:val="24"/>
          <w:szCs w:val="24"/>
        </w:rPr>
        <w:t>определении перечней работ по техническому обслуживанию двигателей;</w:t>
      </w:r>
    </w:p>
    <w:p w14:paraId="52123F5B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подборе оборудования, инструментов и расходных материалов;</w:t>
      </w:r>
    </w:p>
    <w:p w14:paraId="211569A4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выполнении регламентных работ по техническому обслуживанию автомобильных двигателей;</w:t>
      </w:r>
    </w:p>
    <w:p w14:paraId="4D827B6A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сдаче автомобиля заказчику;</w:t>
      </w:r>
    </w:p>
    <w:p w14:paraId="21C56C40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оформлении технической документации;</w:t>
      </w:r>
    </w:p>
    <w:p w14:paraId="2DD68574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910C3">
        <w:rPr>
          <w:rFonts w:ascii="Times New Roman" w:hAnsi="Times New Roman"/>
          <w:b/>
          <w:sz w:val="24"/>
          <w:szCs w:val="24"/>
        </w:rPr>
        <w:t>знать:</w:t>
      </w:r>
    </w:p>
    <w:p w14:paraId="19CA8171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марки и модели автомобилей, их технические характеристики, особенности конструкции и технического обслуживания;</w:t>
      </w:r>
    </w:p>
    <w:p w14:paraId="08D49EC6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технические документы на приёмку автомобиля в технический сервис;</w:t>
      </w:r>
    </w:p>
    <w:p w14:paraId="5FDBD9C9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психологические основы общения с заказчиками;</w:t>
      </w:r>
    </w:p>
    <w:p w14:paraId="103ED548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перечни и технологии выполнения работ по техническому обслуживанию двигателей;</w:t>
      </w:r>
    </w:p>
    <w:p w14:paraId="5588D5CA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виды и назначение инструмента, приспособлений и материалов для</w:t>
      </w:r>
    </w:p>
    <w:p w14:paraId="7D7E8DC8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обслуживания и двигателей;</w:t>
      </w:r>
    </w:p>
    <w:p w14:paraId="7B1224F8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требования охраны труда при работе с двигателями внутреннего сгорания;</w:t>
      </w:r>
    </w:p>
    <w:p w14:paraId="02212CEB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устройство двигателей автомобилей, принцип действия его механизмов и систем, неисправности и способы их устранения, основные регулировки систем и механизмов двигателей и технологии их выполнения, свойства технических жидкостей;</w:t>
      </w:r>
    </w:p>
    <w:p w14:paraId="4DC4D95C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перечни регламентных работ, порядок и технологии их проведения для разных видов технического обслуживания;</w:t>
      </w:r>
    </w:p>
    <w:p w14:paraId="13D37BCA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особенности регламентных работ для автомобилей различных марок;</w:t>
      </w:r>
    </w:p>
    <w:p w14:paraId="3340A4F0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основные свойства, классификацию, характеристики применяемых в профессиональной деятельности материалов;</w:t>
      </w:r>
    </w:p>
    <w:p w14:paraId="520459A3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физические и химические свойства горючих и смазочных материалов;</w:t>
      </w:r>
    </w:p>
    <w:p w14:paraId="0BEFA2E0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области применения материалов;</w:t>
      </w:r>
    </w:p>
    <w:p w14:paraId="03482AFE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формы документации по проведению технического обслуживания автомобиля на предприятии технического сервиса, технические термины;</w:t>
      </w:r>
    </w:p>
    <w:p w14:paraId="02A60DEC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информационные программы технической документации по техническому обслуживанию автомобилей;</w:t>
      </w:r>
    </w:p>
    <w:p w14:paraId="3770BA54" w14:textId="77777777" w:rsidR="00F910C3" w:rsidRPr="00F910C3" w:rsidRDefault="00F910C3" w:rsidP="00F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14:paraId="7AA8FDB3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принимать заказ на техническое обслуживание автомобиля, проводить его внешний осмотр, составлять необходимую приемочную документацию;</w:t>
      </w:r>
    </w:p>
    <w:p w14:paraId="4019C8BE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определять перечень регламентных работ по техническому обслуживанию двигателя;</w:t>
      </w:r>
    </w:p>
    <w:p w14:paraId="3836FFA9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выбирать необходимое оборудование для проведения работ по техническому обслуживанию автомобилей, определять исправность и функциональность инструментов, оборудования; определять тип и количество необходимых эксплуатационных материалов для технического обслуживания двигателя в соответствии с технической документацией подбирать материалы требуемого качества в соответствии с технической документацией;</w:t>
      </w:r>
    </w:p>
    <w:p w14:paraId="30FAB9AE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безопасного и качественного выполнения регламентных работ по разным видам технического обслуживания в соответствии с регламентом автопроизводителя: замена технических жидкостей, замена деталей и расходных материалов, проведение необходимых регулировок и др;</w:t>
      </w:r>
    </w:p>
    <w:p w14:paraId="1DB22666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использовать эксплуатационные материалы в профессиональной деятельности;</w:t>
      </w:r>
    </w:p>
    <w:p w14:paraId="5677D6E4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определять основные свойства материалов по маркам;</w:t>
      </w:r>
    </w:p>
    <w:p w14:paraId="4E7BDFBD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выбирать материалы на основе анализа их свойств, для конкретного применения;</w:t>
      </w:r>
    </w:p>
    <w:p w14:paraId="0143399E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lastRenderedPageBreak/>
        <w:t>- применять информационно-коммуникационные технологии при составлении отчетной документации по проведению технического обслуживания автомобилей;</w:t>
      </w:r>
    </w:p>
    <w:p w14:paraId="0B0621B7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заполнять форму наряда на проведение технического обслуживания автомобиля;</w:t>
      </w:r>
    </w:p>
    <w:p w14:paraId="05482F9E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заполнять сервисную книжку;</w:t>
      </w:r>
    </w:p>
    <w:p w14:paraId="3D577FFA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отчитываться перед заказчиком о выполненной работе;</w:t>
      </w:r>
    </w:p>
    <w:p w14:paraId="60D56529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910C3">
        <w:rPr>
          <w:rFonts w:ascii="Times New Roman" w:hAnsi="Times New Roman"/>
          <w:b/>
          <w:sz w:val="24"/>
          <w:szCs w:val="24"/>
        </w:rPr>
        <w:t>ПК 1.3  «Проводить ремонт различных типов двигателей в соответствии с технологической документацией»:</w:t>
      </w:r>
    </w:p>
    <w:p w14:paraId="7596B50D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910C3">
        <w:rPr>
          <w:rFonts w:ascii="Times New Roman" w:hAnsi="Times New Roman"/>
          <w:b/>
          <w:sz w:val="24"/>
          <w:szCs w:val="24"/>
        </w:rPr>
        <w:t>иметь практический опыт в:</w:t>
      </w:r>
    </w:p>
    <w:p w14:paraId="31ACA7CA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подготовке автомобиля к ремонту;</w:t>
      </w:r>
    </w:p>
    <w:p w14:paraId="47ADB1CC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оформлении первичной документации для ремонта;</w:t>
      </w:r>
    </w:p>
    <w:p w14:paraId="6D8AA889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демонтаже и монтаже двигателя автомобиля; разборке и сборке его</w:t>
      </w:r>
      <w:r w:rsidRPr="00F910C3">
        <w:rPr>
          <w:sz w:val="24"/>
          <w:szCs w:val="24"/>
        </w:rPr>
        <w:t xml:space="preserve"> </w:t>
      </w:r>
      <w:r w:rsidRPr="00F910C3">
        <w:rPr>
          <w:rFonts w:ascii="Times New Roman" w:hAnsi="Times New Roman"/>
          <w:sz w:val="24"/>
          <w:szCs w:val="24"/>
        </w:rPr>
        <w:t>механизмов и систем, замена его отдельных деталей;</w:t>
      </w:r>
    </w:p>
    <w:p w14:paraId="7B709045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проведении технических измерений соответствующим инструментом и приборами;</w:t>
      </w:r>
    </w:p>
    <w:p w14:paraId="285B94B0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ремонте деталей систем и механизмов двигателя;</w:t>
      </w:r>
    </w:p>
    <w:p w14:paraId="5C63F3E2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регулировке, испытании систем и механизмов</w:t>
      </w:r>
      <w:r w:rsidRPr="00F910C3">
        <w:rPr>
          <w:sz w:val="24"/>
          <w:szCs w:val="24"/>
        </w:rPr>
        <w:t xml:space="preserve"> </w:t>
      </w:r>
      <w:r w:rsidRPr="00F910C3">
        <w:rPr>
          <w:rFonts w:ascii="Times New Roman" w:hAnsi="Times New Roman"/>
          <w:sz w:val="24"/>
          <w:szCs w:val="24"/>
        </w:rPr>
        <w:t>двигателя после ремонта;</w:t>
      </w:r>
    </w:p>
    <w:p w14:paraId="01901E0A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910C3">
        <w:rPr>
          <w:rFonts w:ascii="Times New Roman" w:hAnsi="Times New Roman"/>
          <w:b/>
          <w:sz w:val="24"/>
          <w:szCs w:val="24"/>
        </w:rPr>
        <w:t>знать:</w:t>
      </w:r>
    </w:p>
    <w:p w14:paraId="10DD1F8E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устройство и конструктивные особенности ремонтируемых автомобильных двигателей.</w:t>
      </w:r>
    </w:p>
    <w:p w14:paraId="0E104DBA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назначение и взаимодействие узлов и систем двигателей.</w:t>
      </w:r>
    </w:p>
    <w:p w14:paraId="22828DF5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знание форм и содержание учетной документации;</w:t>
      </w:r>
    </w:p>
    <w:p w14:paraId="058CC6BD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характеристики и правила эксплуатации вспомогательного оборудования;</w:t>
      </w:r>
    </w:p>
    <w:p w14:paraId="04B0EA83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технологические процессы демонтажа, монтажа, разборки и сборки двигателей, его механизмов и систем;</w:t>
      </w:r>
    </w:p>
    <w:p w14:paraId="12215502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характеристики и порядок использования специального инструмента, приспособлений и оборудования;</w:t>
      </w:r>
    </w:p>
    <w:p w14:paraId="23C6EC68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назначение и структуру каталогов деталей;</w:t>
      </w:r>
    </w:p>
    <w:p w14:paraId="2168163B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средства метрологии, стандартизации и сертификации;</w:t>
      </w:r>
    </w:p>
    <w:p w14:paraId="3129995B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устройство и конструктивные особенности обслуживаемых двигателей;</w:t>
      </w:r>
    </w:p>
    <w:p w14:paraId="23ED17EE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технологические требования к контролю деталей и состоянию систем;</w:t>
      </w:r>
    </w:p>
    <w:p w14:paraId="59BBDBD1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порядок работы и использования контрольно- измерительных приборов и инструментов;</w:t>
      </w:r>
    </w:p>
    <w:p w14:paraId="16ECB4A9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основные неисправности двигателя, его систем и механизмов их причины и способы устранения;</w:t>
      </w:r>
    </w:p>
    <w:p w14:paraId="11DB7D61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способы и средства ремонта и восстановления деталей двигателя;</w:t>
      </w:r>
    </w:p>
    <w:p w14:paraId="2C65BEBE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технологические процессы разборки-сборки узлов и систем автомобильных двигателей;</w:t>
      </w:r>
    </w:p>
    <w:p w14:paraId="565343F5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характеристики и порядок использования специального инструмента, приспособлений и оборудования;</w:t>
      </w:r>
    </w:p>
    <w:p w14:paraId="5362EC0A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технологии контроля технического состояния деталей;</w:t>
      </w:r>
    </w:p>
    <w:p w14:paraId="150613E7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основные свойства, классификацию, характеристики применяемых в профессиональной деятельности материалов;</w:t>
      </w:r>
    </w:p>
    <w:p w14:paraId="25363759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области применения материалов;</w:t>
      </w:r>
    </w:p>
    <w:p w14:paraId="2BF60E2D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правила техники безопасности и охраны труда в профессиональной деятельности;</w:t>
      </w:r>
    </w:p>
    <w:p w14:paraId="198A9AB5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технические условия на регулировку и испытания двигателя его систем и механизмов;</w:t>
      </w:r>
    </w:p>
    <w:p w14:paraId="755DDABB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технологию выполнения регулировок двигателя;</w:t>
      </w:r>
    </w:p>
    <w:p w14:paraId="2C9D34FE" w14:textId="77777777" w:rsidR="00F910C3" w:rsidRPr="00F910C3" w:rsidRDefault="00F910C3" w:rsidP="00F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оборудования и технологию испытания двигателе;</w:t>
      </w:r>
    </w:p>
    <w:p w14:paraId="2606ADE5" w14:textId="77777777" w:rsidR="00F910C3" w:rsidRPr="00F910C3" w:rsidRDefault="00F910C3" w:rsidP="00F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14:paraId="6949F7D1" w14:textId="77777777" w:rsidR="00F910C3" w:rsidRPr="00F910C3" w:rsidRDefault="00F910C3" w:rsidP="00F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оформлять учетную документацию;</w:t>
      </w:r>
    </w:p>
    <w:p w14:paraId="55B4EDA8" w14:textId="77777777" w:rsidR="00F910C3" w:rsidRPr="00F910C3" w:rsidRDefault="00F910C3" w:rsidP="00F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- использовать уборочно-моечное и технологическое оборудование;</w:t>
      </w:r>
    </w:p>
    <w:p w14:paraId="190E32FB" w14:textId="77777777" w:rsidR="00F910C3" w:rsidRPr="00F910C3" w:rsidRDefault="00F910C3" w:rsidP="00F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- снимать и устанавливать двигатель на автомобиль, разбирать и собирать двигатель;</w:t>
      </w:r>
    </w:p>
    <w:p w14:paraId="50C67EB4" w14:textId="77777777" w:rsidR="00F910C3" w:rsidRPr="00F910C3" w:rsidRDefault="00F910C3" w:rsidP="00F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- использовать специальный инструмент и оборудование при разборочно-сборочных работах;</w:t>
      </w:r>
    </w:p>
    <w:p w14:paraId="69F7B015" w14:textId="77777777" w:rsidR="00F910C3" w:rsidRPr="00F910C3" w:rsidRDefault="00F910C3" w:rsidP="00F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работать с каталогами деталей;</w:t>
      </w:r>
    </w:p>
    <w:p w14:paraId="5E2AF6A9" w14:textId="77777777" w:rsidR="00F910C3" w:rsidRPr="00F910C3" w:rsidRDefault="00F910C3" w:rsidP="00F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- выполнять метрологическую поверку средств измерений;</w:t>
      </w:r>
    </w:p>
    <w:p w14:paraId="314593DA" w14:textId="77777777" w:rsidR="00F910C3" w:rsidRPr="00F910C3" w:rsidRDefault="00F910C3" w:rsidP="00F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- производить замеры деталей и параметров двигателя контрольно-измерительными приборами и инструментами;</w:t>
      </w:r>
    </w:p>
    <w:p w14:paraId="5545DF98" w14:textId="77777777" w:rsidR="00F910C3" w:rsidRPr="00F910C3" w:rsidRDefault="00F910C3" w:rsidP="00F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- выбирать и пользоваться инструментами и приспособлениями для слесарных работ;</w:t>
      </w:r>
    </w:p>
    <w:p w14:paraId="749FBC68" w14:textId="77777777" w:rsidR="00F910C3" w:rsidRPr="00F910C3" w:rsidRDefault="00F910C3" w:rsidP="00F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- снимать и устанавливать узлы и детали механизмов и систем двигателя;</w:t>
      </w:r>
    </w:p>
    <w:p w14:paraId="2F0BDB17" w14:textId="77777777" w:rsidR="00F910C3" w:rsidRPr="00F910C3" w:rsidRDefault="00F910C3" w:rsidP="00F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- определять неисправности и объем работ по их устранению;</w:t>
      </w:r>
    </w:p>
    <w:p w14:paraId="74E0DE30" w14:textId="77777777" w:rsidR="00F910C3" w:rsidRPr="00F910C3" w:rsidRDefault="00F910C3" w:rsidP="00F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- определять способы и средства ремонта;</w:t>
      </w:r>
    </w:p>
    <w:p w14:paraId="71B8D9A9" w14:textId="77777777" w:rsidR="00F910C3" w:rsidRPr="00F910C3" w:rsidRDefault="00F910C3" w:rsidP="00F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- выбирать и использовать специальный инструмент, приборы и оборудование;</w:t>
      </w:r>
    </w:p>
    <w:p w14:paraId="5B831CE8" w14:textId="77777777" w:rsidR="00F910C3" w:rsidRPr="00F910C3" w:rsidRDefault="00F910C3" w:rsidP="00F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- определять основные свойства материалов по маркам;</w:t>
      </w:r>
    </w:p>
    <w:p w14:paraId="4FF8DB81" w14:textId="77777777" w:rsidR="00F910C3" w:rsidRPr="00F910C3" w:rsidRDefault="00F910C3" w:rsidP="00F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- выбирать материалы на основе анализа их свойств для конкретного применения;</w:t>
      </w:r>
    </w:p>
    <w:p w14:paraId="1909BAEF" w14:textId="77777777" w:rsidR="00F910C3" w:rsidRPr="00F910C3" w:rsidRDefault="00F910C3" w:rsidP="00F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- соблюдать безопасные условия труда в профессиональной деятельности;</w:t>
      </w:r>
    </w:p>
    <w:p w14:paraId="255518D9" w14:textId="77777777" w:rsidR="00F910C3" w:rsidRPr="00F910C3" w:rsidRDefault="00F910C3" w:rsidP="00F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- регулировать механизмы двигателя и системы в соответствии с технологической документацией;</w:t>
      </w:r>
    </w:p>
    <w:p w14:paraId="4CA7153F" w14:textId="77777777" w:rsidR="00F910C3" w:rsidRPr="00F910C3" w:rsidRDefault="00F910C3" w:rsidP="00F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- проводить проверку работы двигателя;</w:t>
      </w:r>
    </w:p>
    <w:p w14:paraId="40E6F89D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910C3">
        <w:rPr>
          <w:rFonts w:ascii="Times New Roman" w:hAnsi="Times New Roman"/>
          <w:b/>
          <w:sz w:val="24"/>
          <w:szCs w:val="24"/>
        </w:rPr>
        <w:t>по ВД 2  «Техническое обслуживание и ремонт электрооборудования и электронных систем автомобилей»</w:t>
      </w:r>
    </w:p>
    <w:p w14:paraId="77DC79FF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910C3">
        <w:rPr>
          <w:sz w:val="24"/>
          <w:szCs w:val="24"/>
        </w:rPr>
        <w:t xml:space="preserve"> </w:t>
      </w:r>
      <w:r w:rsidRPr="00F910C3">
        <w:rPr>
          <w:rFonts w:ascii="Times New Roman" w:hAnsi="Times New Roman"/>
          <w:b/>
          <w:sz w:val="24"/>
          <w:szCs w:val="24"/>
        </w:rPr>
        <w:t>ПК 2.1  «Осуществлять диагностику электрооборудования и электронных систем автомобилей»:</w:t>
      </w:r>
    </w:p>
    <w:p w14:paraId="6041191B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910C3">
        <w:rPr>
          <w:rFonts w:ascii="Times New Roman" w:hAnsi="Times New Roman"/>
          <w:b/>
          <w:sz w:val="24"/>
          <w:szCs w:val="24"/>
        </w:rPr>
        <w:t>иметь практический опыт в:</w:t>
      </w:r>
    </w:p>
    <w:p w14:paraId="3C6D092F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диагностике технического состояния приборов электрооборудования автомобилей по внешним признакам;</w:t>
      </w:r>
    </w:p>
    <w:p w14:paraId="3E062AE3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проведении инструментальной и компьютерной диагностики технического состояния электрических и электронных систем автомобилей;</w:t>
      </w:r>
    </w:p>
    <w:p w14:paraId="0DA82600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оценке результатов диагностики технического состояния электрических и электронных систем автомобилей;</w:t>
      </w:r>
    </w:p>
    <w:p w14:paraId="06C6982F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910C3">
        <w:rPr>
          <w:rFonts w:ascii="Times New Roman" w:hAnsi="Times New Roman"/>
          <w:b/>
          <w:sz w:val="24"/>
          <w:szCs w:val="24"/>
        </w:rPr>
        <w:t>знать:</w:t>
      </w:r>
    </w:p>
    <w:p w14:paraId="0BC8EFCF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- основные положения электротехники;</w:t>
      </w:r>
    </w:p>
    <w:p w14:paraId="36A49C89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- устройство и принцип действия электрических машин и электрического оборудования автомобилей;</w:t>
      </w:r>
    </w:p>
    <w:p w14:paraId="6416006B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- устройство и конструктивные особенности элементов электрических и электронных систем автомобилей;</w:t>
      </w:r>
    </w:p>
    <w:p w14:paraId="3B1B021B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- технические параметры исправного состояния приборов электрооборудования автомобилей, неисправности приборов и систем электрооборудования,</w:t>
      </w:r>
      <w:r w:rsidRPr="00F910C3">
        <w:rPr>
          <w:sz w:val="24"/>
          <w:szCs w:val="24"/>
        </w:rPr>
        <w:t xml:space="preserve"> </w:t>
      </w: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их признаки и причины;</w:t>
      </w:r>
    </w:p>
    <w:p w14:paraId="162C9B9B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- устройство и работа электрических и электронных систем автомобилей, номенклатура и порядок использования диагностического оборудования, технологии проведения диагностики технического состояния электрических и электронных систем автомобилей, основные неисправности электрооборудования, их причины и признаки;</w:t>
      </w:r>
    </w:p>
    <w:p w14:paraId="485A3BF6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- меры безопасности при работе с электрооборудованием и электрическими инструментами;</w:t>
      </w:r>
    </w:p>
    <w:p w14:paraId="48BB1E1D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- неисправности электрических и электронных систем, их признаки и способы выявления по результатам органолептической и инструментальной диагностики, методики определения неисправностей на основе кодов неисправностей, диаграмм работы электронного контроля работы электрических и электронных систем автомобилей;</w:t>
      </w:r>
    </w:p>
    <w:p w14:paraId="4D7F1EE4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14:paraId="20D1014C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- измерять параметры электрических цепей электрооборудования автомобилей;</w:t>
      </w:r>
    </w:p>
    <w:p w14:paraId="0D2B8CBD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- выявлять по внешним признакам отклонения от нормального технического состояния приборов электрооборудования автомобилей и делать прогноз возможных неисправностей;</w:t>
      </w:r>
    </w:p>
    <w:p w14:paraId="5AC2F71D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 xml:space="preserve">- выбирать методы диагностики, выбирать необходимое диагностическое оборудование и инструмент, подключать диагностическое оборудование для определения технического состояния электрических и электронных систем автомобилей, проводить </w:t>
      </w: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инструментальную диагностику технического состояния электрических и электронных систем автомобилей;</w:t>
      </w:r>
    </w:p>
    <w:p w14:paraId="048F062E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- пользоваться измерительными приборами;</w:t>
      </w:r>
    </w:p>
    <w:p w14:paraId="7DECC2BD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- читать и интерпретировать данные, полученные в ходе диагностики, делать выводы, определять по результатам диагностических процедур неисправности электрических и электронных систем автомобилей;</w:t>
      </w:r>
    </w:p>
    <w:p w14:paraId="7EF7B70E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910C3">
        <w:rPr>
          <w:rFonts w:ascii="Times New Roman" w:hAnsi="Times New Roman"/>
          <w:b/>
          <w:sz w:val="24"/>
          <w:szCs w:val="24"/>
        </w:rPr>
        <w:t>ПК 2.2  «Осуществлять техническое обслуживание электрооборудования и электронных систем автомобилей согласно технологической документации»:</w:t>
      </w:r>
    </w:p>
    <w:p w14:paraId="00369198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910C3">
        <w:rPr>
          <w:rFonts w:ascii="Times New Roman" w:hAnsi="Times New Roman"/>
          <w:b/>
          <w:sz w:val="24"/>
          <w:szCs w:val="24"/>
        </w:rPr>
        <w:t>иметь практический опыт в:</w:t>
      </w:r>
    </w:p>
    <w:p w14:paraId="487C3149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 подготовке инструментов и оборудования к использованию в соответствии с требованиями стандартов рабочего места и охраны труда;</w:t>
      </w:r>
    </w:p>
    <w:p w14:paraId="5F7B98C8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выполнении регламентных работ по техническому обслуживанию электрических и электронных систем автомобилей;</w:t>
      </w:r>
    </w:p>
    <w:p w14:paraId="23A12206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F910C3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  <w:r w:rsidRPr="00F910C3">
        <w:rPr>
          <w:sz w:val="24"/>
          <w:szCs w:val="24"/>
        </w:rPr>
        <w:t xml:space="preserve"> </w:t>
      </w:r>
    </w:p>
    <w:p w14:paraId="77A31332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910C3">
        <w:rPr>
          <w:rFonts w:ascii="Times New Roman" w:hAnsi="Times New Roman"/>
          <w:color w:val="000000"/>
          <w:sz w:val="24"/>
          <w:szCs w:val="24"/>
        </w:rPr>
        <w:t>- определять исправность и функциональность инструментов, оборудования; подбор расходных материалов требуемого качества и количества в соответствии с технической документацией;</w:t>
      </w:r>
    </w:p>
    <w:p w14:paraId="46246F42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910C3">
        <w:rPr>
          <w:rFonts w:ascii="Times New Roman" w:hAnsi="Times New Roman"/>
          <w:color w:val="000000"/>
          <w:sz w:val="24"/>
          <w:szCs w:val="24"/>
        </w:rPr>
        <w:t xml:space="preserve">- измерять параметры электрических цепей автомобилей. </w:t>
      </w:r>
    </w:p>
    <w:p w14:paraId="7ECD07D2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910C3">
        <w:rPr>
          <w:rFonts w:ascii="Times New Roman" w:hAnsi="Times New Roman"/>
          <w:color w:val="000000"/>
          <w:sz w:val="24"/>
          <w:szCs w:val="24"/>
        </w:rPr>
        <w:t>- пользоваться измерительными приборами;</w:t>
      </w:r>
    </w:p>
    <w:p w14:paraId="1AB2031F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910C3">
        <w:rPr>
          <w:rFonts w:ascii="Times New Roman" w:hAnsi="Times New Roman"/>
          <w:color w:val="000000"/>
          <w:sz w:val="24"/>
          <w:szCs w:val="24"/>
        </w:rPr>
        <w:t>- безопасное и качественное выполнять регламентные работы по разным видам технического обслуживания: проверка состояния элементов электрических и электронных систем автомобилей, выявление и замена неисправных;</w:t>
      </w:r>
    </w:p>
    <w:p w14:paraId="3A2E6B3E" w14:textId="77777777" w:rsidR="00F910C3" w:rsidRPr="00F910C3" w:rsidRDefault="00F910C3" w:rsidP="00F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b/>
          <w:sz w:val="24"/>
          <w:szCs w:val="24"/>
          <w:lang w:eastAsia="ru-RU"/>
        </w:rPr>
        <w:t>знать:</w:t>
      </w:r>
    </w:p>
    <w:p w14:paraId="21D4FF18" w14:textId="77777777" w:rsidR="00F910C3" w:rsidRPr="00F910C3" w:rsidRDefault="00F910C3" w:rsidP="00F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- виды и назначение инструмента, оборудования, расходных материалов, используемых при техническом обслуживании электрооборудования и электронных систем автомобилей;</w:t>
      </w:r>
    </w:p>
    <w:p w14:paraId="034AFFD5" w14:textId="77777777" w:rsidR="00F910C3" w:rsidRPr="00F910C3" w:rsidRDefault="00F910C3" w:rsidP="00F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- признаки неисправностей оборудования, и инструмента; способы проверки функциональности инструмента;</w:t>
      </w:r>
    </w:p>
    <w:p w14:paraId="6F45461F" w14:textId="77777777" w:rsidR="00F910C3" w:rsidRPr="00F910C3" w:rsidRDefault="00F910C3" w:rsidP="00F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-  назначение и принцип действия контрольно- измерительных приборов и стендов;</w:t>
      </w:r>
    </w:p>
    <w:p w14:paraId="4FA018DC" w14:textId="77777777" w:rsidR="00F910C3" w:rsidRPr="00F910C3" w:rsidRDefault="00F910C3" w:rsidP="00F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-  правила применения универсальных и специальных приспособлений и контрольно- измерительного инструмента;</w:t>
      </w:r>
    </w:p>
    <w:p w14:paraId="4BE69B98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основные положения электротехники;</w:t>
      </w:r>
    </w:p>
    <w:p w14:paraId="68EBF0BB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устройство и принцип действия электрических машин и оборудования.</w:t>
      </w:r>
    </w:p>
    <w:p w14:paraId="3E7F1FF5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устройство и принцип действия электрических и электронных систем автомобилей, их неисправностей и способов их устранения;</w:t>
      </w:r>
    </w:p>
    <w:p w14:paraId="2DF9D4AB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 xml:space="preserve">- перечни регламентных работ и порядок их проведения для разных видов технического обслуживания; </w:t>
      </w:r>
    </w:p>
    <w:p w14:paraId="646075B7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особенности регламентных работ для автомобилей различных марок;</w:t>
      </w:r>
    </w:p>
    <w:p w14:paraId="6390E643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меры безопасности при работе с электрооборудованием и электрическими инструментами;</w:t>
      </w:r>
    </w:p>
    <w:p w14:paraId="48DE910D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910C3">
        <w:rPr>
          <w:rFonts w:ascii="Times New Roman" w:hAnsi="Times New Roman"/>
          <w:b/>
          <w:sz w:val="24"/>
          <w:szCs w:val="24"/>
        </w:rPr>
        <w:t>ПК 2.3  «Проводить ремонт электрооборудования и электронных систем автомобилей в соответствии с технологической документацией»:</w:t>
      </w:r>
    </w:p>
    <w:p w14:paraId="1D6F6B1A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910C3">
        <w:rPr>
          <w:rFonts w:ascii="Times New Roman" w:hAnsi="Times New Roman"/>
          <w:b/>
          <w:sz w:val="24"/>
          <w:szCs w:val="24"/>
        </w:rPr>
        <w:t>иметь практический опыт в:</w:t>
      </w:r>
    </w:p>
    <w:p w14:paraId="566C93F1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подготовке автомобиля к ремонту;</w:t>
      </w:r>
    </w:p>
    <w:p w14:paraId="1E747A0A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 оформлении первичной документации для ремонта;</w:t>
      </w:r>
    </w:p>
    <w:p w14:paraId="757AA447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демонтаже и монтаже узлов и элементов электрических и электронных систем, автомобиля, их замена;</w:t>
      </w:r>
    </w:p>
    <w:p w14:paraId="7CFD1F0A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проверке состояния узлов и элементов электрических и электронных систем соответствующим инструментом и приборами;</w:t>
      </w:r>
    </w:p>
    <w:p w14:paraId="159CCE87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ремонте узлов и элементов электрических и электронных систем;</w:t>
      </w:r>
    </w:p>
    <w:p w14:paraId="3BABC951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регулировке, испытании узлов и элементов электрических и электронных систем;</w:t>
      </w:r>
    </w:p>
    <w:p w14:paraId="4856EBB6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910C3">
        <w:rPr>
          <w:rFonts w:ascii="Times New Roman" w:hAnsi="Times New Roman"/>
          <w:b/>
          <w:sz w:val="24"/>
          <w:szCs w:val="24"/>
        </w:rPr>
        <w:t>знать:</w:t>
      </w:r>
    </w:p>
    <w:p w14:paraId="499D834D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lastRenderedPageBreak/>
        <w:t>- устройство и принцип действия электрических машин и электрооборудования автомобилей;</w:t>
      </w:r>
    </w:p>
    <w:p w14:paraId="3AC3072D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устройство и конструктивные особенности узлов и элементов электрических и электронных систем;</w:t>
      </w:r>
    </w:p>
    <w:p w14:paraId="66F719E5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назначение и взаимодействие узлов и элементов электрических и электронных систем;</w:t>
      </w:r>
    </w:p>
    <w:p w14:paraId="30A94A26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 xml:space="preserve"> - формы и содержание учетной документации;</w:t>
      </w:r>
    </w:p>
    <w:p w14:paraId="698E531E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характеристики и правила эксплуатации вспомогательного оборудования;</w:t>
      </w:r>
    </w:p>
    <w:p w14:paraId="14179266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устройство, расположение, приборов электрооборудования, приборов электрических и электронных систем автомобиля;</w:t>
      </w:r>
    </w:p>
    <w:p w14:paraId="67580721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технологические процессы разборки-сборки электрооборудования, узлов и элементов электрических и электронных систем;</w:t>
      </w:r>
    </w:p>
    <w:p w14:paraId="3716600B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характеристики и порядок использования специального инструмента, приспособлений и оборудования;</w:t>
      </w:r>
    </w:p>
    <w:p w14:paraId="706F64C7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назначение и содержание каталогов деталей;</w:t>
      </w:r>
    </w:p>
    <w:p w14:paraId="7C7A1DE0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меры безопасности при работе с электрооборудованием и электрическими инструментами;</w:t>
      </w:r>
    </w:p>
    <w:p w14:paraId="73D916AE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основные неисправности элементов и узлов электрических и электронных систем, причины и способы устранения;</w:t>
      </w:r>
    </w:p>
    <w:p w14:paraId="6A47F83C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средства метрологии, стандартизации и сертификации;</w:t>
      </w:r>
    </w:p>
    <w:p w14:paraId="660B0CB5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устройство и конструктивные особенности узлов и элементов электрических и электронных систем;</w:t>
      </w:r>
    </w:p>
    <w:p w14:paraId="50F35FB5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технологические требования</w:t>
      </w:r>
      <w:r w:rsidRPr="00F910C3">
        <w:rPr>
          <w:sz w:val="24"/>
          <w:szCs w:val="24"/>
        </w:rPr>
        <w:t xml:space="preserve"> </w:t>
      </w:r>
      <w:r w:rsidRPr="00F910C3">
        <w:rPr>
          <w:rFonts w:ascii="Times New Roman" w:hAnsi="Times New Roman"/>
          <w:sz w:val="24"/>
          <w:szCs w:val="24"/>
        </w:rPr>
        <w:t>для проверки исправности приборов и элементов электрических и электронных систем;</w:t>
      </w:r>
    </w:p>
    <w:p w14:paraId="23AB886F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порядок работы и использования контрольно- измерительных приборов;</w:t>
      </w:r>
    </w:p>
    <w:p w14:paraId="069DD076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основные неисправности элементов и узлов электрических и электронных систем, причины и способы устранения;</w:t>
      </w:r>
    </w:p>
    <w:p w14:paraId="6F52F2F1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способы ремонта узлов и элементов электрических и электронных систем;</w:t>
      </w:r>
    </w:p>
    <w:p w14:paraId="5C3EEA9B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технологические процессы разборки-сборки ремонтируемых узлов электрических и электронных систем;</w:t>
      </w:r>
    </w:p>
    <w:p w14:paraId="74BB1B3D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характеристики и порядок использования специального инструмента, приборов и оборудования;</w:t>
      </w:r>
    </w:p>
    <w:p w14:paraId="4910F8AF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требования для проверки электрических и электронных систем и их узлов;</w:t>
      </w:r>
    </w:p>
    <w:p w14:paraId="2B211F6D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технические условия на регулировку и испытания узлов электрооборудования автомобиля;</w:t>
      </w:r>
    </w:p>
    <w:p w14:paraId="30BF67E0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технологию выполнения регулировок и проверки электрических и электронных систем;</w:t>
      </w:r>
    </w:p>
    <w:p w14:paraId="3A00B698" w14:textId="77777777" w:rsidR="00F910C3" w:rsidRPr="00F910C3" w:rsidRDefault="00F910C3" w:rsidP="00F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14:paraId="4869C43A" w14:textId="77777777" w:rsidR="00F910C3" w:rsidRPr="00F910C3" w:rsidRDefault="00F910C3" w:rsidP="00F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- пользоваться измерительными приборами;</w:t>
      </w:r>
    </w:p>
    <w:p w14:paraId="1C99CB33" w14:textId="77777777" w:rsidR="00F910C3" w:rsidRPr="00F910C3" w:rsidRDefault="00F910C3" w:rsidP="00F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- снимать и устанавливать узлы и элементы электрооборудования, электрических и электронных систем автомобиля;</w:t>
      </w:r>
    </w:p>
    <w:p w14:paraId="53152D1B" w14:textId="77777777" w:rsidR="00F910C3" w:rsidRPr="00F910C3" w:rsidRDefault="00F910C3" w:rsidP="00F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- использовать специальный инструмент и оборудование при разборочно-сборочных работах;</w:t>
      </w:r>
    </w:p>
    <w:p w14:paraId="6E704CE2" w14:textId="77777777" w:rsidR="00F910C3" w:rsidRPr="00F910C3" w:rsidRDefault="00F910C3" w:rsidP="00F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- работать с каталогом деталей;</w:t>
      </w:r>
    </w:p>
    <w:p w14:paraId="65425F67" w14:textId="77777777" w:rsidR="00F910C3" w:rsidRPr="00F910C3" w:rsidRDefault="00F910C3" w:rsidP="00F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- соблюдать меры безопасности при работе с электрооборудованием и электрическими инструментами;</w:t>
      </w:r>
    </w:p>
    <w:p w14:paraId="3E52E270" w14:textId="77777777" w:rsidR="00F910C3" w:rsidRPr="00F910C3" w:rsidRDefault="00F910C3" w:rsidP="00F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- выполнять метрологическую поверку средств измерений;</w:t>
      </w:r>
    </w:p>
    <w:p w14:paraId="0CC5AB5F" w14:textId="77777777" w:rsidR="00F910C3" w:rsidRPr="00F910C3" w:rsidRDefault="00F910C3" w:rsidP="00F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- производить проверку исправности узлов и элементов электрических и электронных систем контрольно- измерительными приборами и инструментами;</w:t>
      </w:r>
    </w:p>
    <w:p w14:paraId="164C1655" w14:textId="77777777" w:rsidR="00F910C3" w:rsidRPr="00F910C3" w:rsidRDefault="00F910C3" w:rsidP="00F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- выбирать и пользоваться приборами и инструментами для контроля исправности узлов и элементов электрических и электронных систем;</w:t>
      </w:r>
    </w:p>
    <w:p w14:paraId="000184EA" w14:textId="77777777" w:rsidR="00F910C3" w:rsidRPr="00F910C3" w:rsidRDefault="00F910C3" w:rsidP="00F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 xml:space="preserve">- разбирать и собирать основные узлы электрооборудования; </w:t>
      </w:r>
    </w:p>
    <w:p w14:paraId="5554A3CD" w14:textId="77777777" w:rsidR="00F910C3" w:rsidRPr="00F910C3" w:rsidRDefault="00F910C3" w:rsidP="00F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 xml:space="preserve">- определять неисправности и объем работ по их устранению; </w:t>
      </w:r>
    </w:p>
    <w:p w14:paraId="2B1CE26A" w14:textId="77777777" w:rsidR="00F910C3" w:rsidRPr="00F910C3" w:rsidRDefault="00F910C3" w:rsidP="00F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устранять выявленные неисправности;</w:t>
      </w:r>
    </w:p>
    <w:p w14:paraId="0E26D646" w14:textId="77777777" w:rsidR="00F910C3" w:rsidRPr="00F910C3" w:rsidRDefault="00F910C3" w:rsidP="00F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- определять способы и средства ремонта;</w:t>
      </w:r>
    </w:p>
    <w:p w14:paraId="02F70623" w14:textId="77777777" w:rsidR="00F910C3" w:rsidRPr="00F910C3" w:rsidRDefault="00F910C3" w:rsidP="00F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- выбирать и использовать специальный инструмент, приборы и оборудование;</w:t>
      </w:r>
    </w:p>
    <w:p w14:paraId="59B323DC" w14:textId="77777777" w:rsidR="00F910C3" w:rsidRPr="00F910C3" w:rsidRDefault="00F910C3" w:rsidP="00F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- регулировать параметры электрических и электронных систем и их узлов в соответствии с технологической документацией;</w:t>
      </w:r>
    </w:p>
    <w:p w14:paraId="4873A323" w14:textId="77777777" w:rsidR="00F910C3" w:rsidRPr="00F910C3" w:rsidRDefault="00F910C3" w:rsidP="00F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- проводить проверку работы электрооборудования, электрических и электронных систем;</w:t>
      </w:r>
    </w:p>
    <w:p w14:paraId="17465BFF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910C3">
        <w:rPr>
          <w:rFonts w:ascii="Times New Roman" w:hAnsi="Times New Roman"/>
          <w:b/>
          <w:sz w:val="24"/>
          <w:szCs w:val="24"/>
        </w:rPr>
        <w:t>по ВД 3  «Техническое обслуживание и ремонт шасси автомобилей»</w:t>
      </w:r>
    </w:p>
    <w:p w14:paraId="0143F6CB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910C3">
        <w:rPr>
          <w:sz w:val="24"/>
          <w:szCs w:val="24"/>
        </w:rPr>
        <w:t xml:space="preserve"> </w:t>
      </w:r>
      <w:r w:rsidRPr="00F910C3">
        <w:rPr>
          <w:rFonts w:ascii="Times New Roman" w:hAnsi="Times New Roman"/>
          <w:b/>
          <w:sz w:val="24"/>
          <w:szCs w:val="24"/>
        </w:rPr>
        <w:t>ПК 3.1  «Осуществлять диагностику трансмиссии, ходовой части и органов управления автомобиле»:</w:t>
      </w:r>
    </w:p>
    <w:p w14:paraId="275F8338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910C3">
        <w:rPr>
          <w:rFonts w:ascii="Times New Roman" w:hAnsi="Times New Roman"/>
          <w:b/>
          <w:sz w:val="24"/>
          <w:szCs w:val="24"/>
        </w:rPr>
        <w:t>иметь практический опыт в:</w:t>
      </w:r>
    </w:p>
    <w:p w14:paraId="1639BB09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подготовке средств</w:t>
      </w:r>
      <w:r w:rsidRPr="00F910C3">
        <w:rPr>
          <w:rFonts w:ascii="Times New Roman" w:hAnsi="Times New Roman"/>
          <w:b/>
          <w:sz w:val="24"/>
          <w:szCs w:val="24"/>
        </w:rPr>
        <w:t xml:space="preserve"> </w:t>
      </w:r>
      <w:r w:rsidRPr="00F910C3">
        <w:rPr>
          <w:rFonts w:ascii="Times New Roman" w:hAnsi="Times New Roman"/>
          <w:sz w:val="24"/>
          <w:szCs w:val="24"/>
        </w:rPr>
        <w:t>диагностирования</w:t>
      </w:r>
      <w:r w:rsidRPr="00F910C3">
        <w:rPr>
          <w:rFonts w:ascii="Times New Roman" w:hAnsi="Times New Roman"/>
          <w:b/>
          <w:sz w:val="24"/>
          <w:szCs w:val="24"/>
        </w:rPr>
        <w:t xml:space="preserve"> </w:t>
      </w:r>
      <w:r w:rsidRPr="00F910C3">
        <w:rPr>
          <w:rFonts w:ascii="Times New Roman" w:hAnsi="Times New Roman"/>
          <w:sz w:val="24"/>
          <w:szCs w:val="24"/>
        </w:rPr>
        <w:t>трансмиссии, ходовой части</w:t>
      </w:r>
      <w:r w:rsidRPr="00F910C3">
        <w:rPr>
          <w:rFonts w:ascii="Times New Roman" w:hAnsi="Times New Roman"/>
          <w:b/>
          <w:sz w:val="24"/>
          <w:szCs w:val="24"/>
        </w:rPr>
        <w:t xml:space="preserve"> </w:t>
      </w:r>
      <w:r w:rsidRPr="00F910C3">
        <w:rPr>
          <w:rFonts w:ascii="Times New Roman" w:hAnsi="Times New Roman"/>
          <w:sz w:val="24"/>
          <w:szCs w:val="24"/>
        </w:rPr>
        <w:t>и органов управления</w:t>
      </w:r>
      <w:r w:rsidRPr="00F910C3">
        <w:rPr>
          <w:rFonts w:ascii="Times New Roman" w:hAnsi="Times New Roman"/>
          <w:b/>
          <w:sz w:val="24"/>
          <w:szCs w:val="24"/>
        </w:rPr>
        <w:t xml:space="preserve"> </w:t>
      </w:r>
      <w:r w:rsidRPr="00F910C3">
        <w:rPr>
          <w:rFonts w:ascii="Times New Roman" w:hAnsi="Times New Roman"/>
          <w:sz w:val="24"/>
          <w:szCs w:val="24"/>
        </w:rPr>
        <w:t>автомобилей;</w:t>
      </w:r>
    </w:p>
    <w:p w14:paraId="3FC91662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диагностике технического состояния автомобильных трансмиссий по внешним признакам;</w:t>
      </w:r>
    </w:p>
    <w:p w14:paraId="206C8216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</w:t>
      </w:r>
      <w:r w:rsidRPr="00F910C3">
        <w:rPr>
          <w:sz w:val="24"/>
          <w:szCs w:val="24"/>
        </w:rPr>
        <w:t xml:space="preserve"> </w:t>
      </w:r>
      <w:r w:rsidRPr="00F910C3">
        <w:rPr>
          <w:rFonts w:ascii="Times New Roman" w:hAnsi="Times New Roman"/>
          <w:sz w:val="24"/>
          <w:szCs w:val="24"/>
        </w:rPr>
        <w:t>проведении инструментальной диагностики технического состояния автомобильных трансмиссий;</w:t>
      </w:r>
    </w:p>
    <w:p w14:paraId="7DC744EE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диагностике технического состояния ходовой части и органов управления автомобилей по внешним признакам;</w:t>
      </w:r>
    </w:p>
    <w:p w14:paraId="60AC4E7A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проведении инструментальной</w:t>
      </w:r>
      <w:r w:rsidRPr="00F910C3">
        <w:rPr>
          <w:sz w:val="24"/>
          <w:szCs w:val="24"/>
        </w:rPr>
        <w:t xml:space="preserve"> </w:t>
      </w:r>
      <w:r w:rsidRPr="00F910C3">
        <w:rPr>
          <w:rFonts w:ascii="Times New Roman" w:hAnsi="Times New Roman"/>
          <w:sz w:val="24"/>
          <w:szCs w:val="24"/>
        </w:rPr>
        <w:t>диагностики технического состояния ходовой части и органов управления автомобилей;</w:t>
      </w:r>
    </w:p>
    <w:p w14:paraId="4D4B8D70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</w:t>
      </w:r>
      <w:r w:rsidRPr="00F910C3">
        <w:rPr>
          <w:sz w:val="24"/>
          <w:szCs w:val="24"/>
        </w:rPr>
        <w:t xml:space="preserve"> </w:t>
      </w:r>
      <w:r w:rsidRPr="00F910C3">
        <w:rPr>
          <w:rFonts w:ascii="Times New Roman" w:hAnsi="Times New Roman"/>
          <w:sz w:val="24"/>
          <w:szCs w:val="24"/>
        </w:rPr>
        <w:t>оценке результатов диагностики технического состояния трансмиссии, ходовой части и механизмов управления автомобилей;</w:t>
      </w:r>
    </w:p>
    <w:p w14:paraId="667DE9D6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910C3">
        <w:rPr>
          <w:rFonts w:ascii="Times New Roman" w:hAnsi="Times New Roman"/>
          <w:b/>
          <w:sz w:val="24"/>
          <w:szCs w:val="24"/>
        </w:rPr>
        <w:t>знать:</w:t>
      </w:r>
    </w:p>
    <w:p w14:paraId="0780A304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методы и технологии диагностирования трансмиссии, ходовой части и органов управления автомобилей;</w:t>
      </w:r>
    </w:p>
    <w:p w14:paraId="6CFA95FC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методы поиска необходимой</w:t>
      </w:r>
      <w:r w:rsidRPr="00F910C3">
        <w:rPr>
          <w:sz w:val="24"/>
          <w:szCs w:val="24"/>
        </w:rPr>
        <w:t xml:space="preserve"> </w:t>
      </w:r>
      <w:r w:rsidRPr="00F910C3">
        <w:rPr>
          <w:rFonts w:ascii="Times New Roman" w:hAnsi="Times New Roman"/>
          <w:sz w:val="24"/>
          <w:szCs w:val="24"/>
        </w:rPr>
        <w:t>информации для решения профессиональных задач;</w:t>
      </w:r>
    </w:p>
    <w:p w14:paraId="6458D3F7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структуру и содержание диагностических карт;</w:t>
      </w:r>
    </w:p>
    <w:p w14:paraId="3EC88877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устройство, работу, регулировки, технические параметры исправного состояния автомобильных трансмиссий, неисправности агрегатов трансмиссии и их признаки;</w:t>
      </w:r>
    </w:p>
    <w:p w14:paraId="2E281FFD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устройство и принцип действия, диагностируемые параметры агрегатов трансмиссий, методы инструментальной диагностики трансмиссий, диагностическое оборудование, их возможности и технические характеристики, оборудование коммутации;</w:t>
      </w:r>
    </w:p>
    <w:p w14:paraId="545FEFD2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основные неисправности агрегатов трансмиссии и способы их выявления при инструментальной диагностике, порядок проведения и технологические требования к диагностике технического состояния автомобильных трансмиссий, допустимые величины проверяемых параметров;</w:t>
      </w:r>
    </w:p>
    <w:p w14:paraId="7F802CFE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правила техники безопасности и охраны труда в профессиональной деятельности;</w:t>
      </w:r>
    </w:p>
    <w:p w14:paraId="734B0714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устройство, работа, регулировки, технические параметры исправного состояния ходовой части и механизмов управления автомобилей, неисправности и их признаки;</w:t>
      </w:r>
    </w:p>
    <w:p w14:paraId="205B7F61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устройство и принцип действия элементов ходовой</w:t>
      </w:r>
      <w:r w:rsidRPr="00F910C3">
        <w:rPr>
          <w:sz w:val="24"/>
          <w:szCs w:val="24"/>
        </w:rPr>
        <w:t xml:space="preserve"> </w:t>
      </w:r>
      <w:r w:rsidRPr="00F910C3">
        <w:rPr>
          <w:rFonts w:ascii="Times New Roman" w:hAnsi="Times New Roman"/>
          <w:sz w:val="24"/>
          <w:szCs w:val="24"/>
        </w:rPr>
        <w:t>части и органов управления автомобилей, диагностируемые параметры, методы инструментальной диагностики ходовой части и органов управления, диагностическое оборудование, их возможности и технические характеристики, оборудование коммутации;</w:t>
      </w:r>
    </w:p>
    <w:p w14:paraId="7132827A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основные неисправности ходовой части и органов управления, способы их выявления при инструментальной диагностике;</w:t>
      </w:r>
    </w:p>
    <w:p w14:paraId="39C48525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правила техники безопасности и охраны труда в профессиональной деятельности;</w:t>
      </w:r>
    </w:p>
    <w:p w14:paraId="4334BBFA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коды неисправностей, диаграммы работы ходовой части и механизмов управления автомобилей;</w:t>
      </w:r>
    </w:p>
    <w:p w14:paraId="591C3000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предельные величины износов и регулировок ходовой части и механизмов управления автомобилей;</w:t>
      </w:r>
    </w:p>
    <w:p w14:paraId="296A4319" w14:textId="77777777" w:rsidR="00F910C3" w:rsidRPr="00F910C3" w:rsidRDefault="00F910C3" w:rsidP="00F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14:paraId="6C9CDA6A" w14:textId="77777777" w:rsidR="00F910C3" w:rsidRPr="00F910C3" w:rsidRDefault="00F910C3" w:rsidP="00F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- безопасно пользоваться диагностическим оборудованием и приборами;</w:t>
      </w:r>
    </w:p>
    <w:p w14:paraId="58740786" w14:textId="77777777" w:rsidR="00F910C3" w:rsidRPr="00F910C3" w:rsidRDefault="00F910C3" w:rsidP="00F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определять исправность и функциональность диагностического</w:t>
      </w:r>
      <w:r w:rsidRPr="00F910C3">
        <w:rPr>
          <w:sz w:val="24"/>
          <w:szCs w:val="24"/>
        </w:rPr>
        <w:t xml:space="preserve"> </w:t>
      </w: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оборудования и приборов;</w:t>
      </w:r>
    </w:p>
    <w:p w14:paraId="7651729F" w14:textId="77777777" w:rsidR="00F910C3" w:rsidRPr="00F910C3" w:rsidRDefault="00F910C3" w:rsidP="00F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- пользоваться диагностическими картами, уметь их заполнять;</w:t>
      </w:r>
    </w:p>
    <w:p w14:paraId="2DA740E3" w14:textId="77777777" w:rsidR="00F910C3" w:rsidRPr="00F910C3" w:rsidRDefault="00F910C3" w:rsidP="00F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- выявлять по внешним признакам отклонения от нормального технического состояния автомобильных трансмиссий, делать на их основе прогноз возможных неисправностей;</w:t>
      </w:r>
    </w:p>
    <w:p w14:paraId="04711983" w14:textId="77777777" w:rsidR="00F910C3" w:rsidRPr="00F910C3" w:rsidRDefault="00F910C3" w:rsidP="00F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- выбирать методы диагностики, выбирать необходимое диагностическое оборудование и инструмент, подключать и использовать диагностическое оборудование, выбирать и использовать программы диагностики, проводить диагностику агрегатов трансмиссии;</w:t>
      </w:r>
    </w:p>
    <w:p w14:paraId="01EC704A" w14:textId="77777777" w:rsidR="00F910C3" w:rsidRPr="00F910C3" w:rsidRDefault="00F910C3" w:rsidP="00F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- соблюдать безопасные условия труда в профессиональной деятельности;</w:t>
      </w:r>
    </w:p>
    <w:p w14:paraId="669C751D" w14:textId="77777777" w:rsidR="00F910C3" w:rsidRPr="00F910C3" w:rsidRDefault="00F910C3" w:rsidP="00F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- выявлять по внешним признакам отклонения от нормального технического состояния ходовой части и механизмов управления автомобилей, делать на их основе прогноз возможных неисправностей;</w:t>
      </w:r>
    </w:p>
    <w:p w14:paraId="1B45B627" w14:textId="77777777" w:rsidR="00F910C3" w:rsidRPr="00F910C3" w:rsidRDefault="00F910C3" w:rsidP="00F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- выбирать методы диагностики, выбирать</w:t>
      </w:r>
      <w:r w:rsidRPr="00F910C3">
        <w:rPr>
          <w:sz w:val="24"/>
          <w:szCs w:val="24"/>
        </w:rPr>
        <w:t xml:space="preserve"> </w:t>
      </w: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необходимое диагностическое оборудование и инструмент, подключать и использовать диагностическое оборудование, выбирать и использовать программы диагностики, проводить инструментальную диагностику ходовой части и механизмов управления автомобилей;</w:t>
      </w:r>
    </w:p>
    <w:p w14:paraId="5C69ADC3" w14:textId="77777777" w:rsidR="00F910C3" w:rsidRPr="00F910C3" w:rsidRDefault="00F910C3" w:rsidP="00F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- соблюдать безопасные условия труда в профессиональной деятельности;</w:t>
      </w:r>
    </w:p>
    <w:p w14:paraId="5D3C0980" w14:textId="77777777" w:rsidR="00F910C3" w:rsidRPr="00F910C3" w:rsidRDefault="00F910C3" w:rsidP="00F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- читать и интерпретировать данные, полученные в ходе диагностики.</w:t>
      </w:r>
    </w:p>
    <w:p w14:paraId="63455069" w14:textId="77777777" w:rsidR="00F910C3" w:rsidRPr="00F910C3" w:rsidRDefault="00F910C3" w:rsidP="00F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- определять по результатам диагностических процедур неисправности ходовой части и механизмов управления автомобилей;</w:t>
      </w:r>
    </w:p>
    <w:p w14:paraId="752AAEF9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910C3">
        <w:rPr>
          <w:rFonts w:ascii="Times New Roman" w:hAnsi="Times New Roman"/>
          <w:b/>
          <w:sz w:val="24"/>
          <w:szCs w:val="24"/>
        </w:rPr>
        <w:t>ПК 3.2  «Осуществлять техническое обслуживание трансмиссии, ходовой части и органов управления автомобилей согласно технологической документации»:</w:t>
      </w:r>
    </w:p>
    <w:p w14:paraId="018776B4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910C3">
        <w:rPr>
          <w:rFonts w:ascii="Times New Roman" w:hAnsi="Times New Roman"/>
          <w:b/>
          <w:sz w:val="24"/>
          <w:szCs w:val="24"/>
        </w:rPr>
        <w:t>иметь практический опыт в:</w:t>
      </w:r>
    </w:p>
    <w:p w14:paraId="44E18EC3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выполнении регламентных работ технических обслуживаний автомобильных трансмиссий;</w:t>
      </w:r>
    </w:p>
    <w:p w14:paraId="1C2EB199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выполнении регламентных работ технических обслуживаний ходовой части и органов управления автомобилей;</w:t>
      </w:r>
    </w:p>
    <w:p w14:paraId="466008F5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910C3">
        <w:rPr>
          <w:rFonts w:ascii="Times New Roman" w:hAnsi="Times New Roman"/>
          <w:b/>
          <w:sz w:val="24"/>
          <w:szCs w:val="24"/>
        </w:rPr>
        <w:t>знать:</w:t>
      </w:r>
    </w:p>
    <w:p w14:paraId="6D4478B1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устройство и принципа действия автомобильных трансмиссий, их неисправностей и способов их устранения;</w:t>
      </w:r>
    </w:p>
    <w:p w14:paraId="76D70865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перечни регламентных работ и порядка их проведения для разных видов технического обслуживания;</w:t>
      </w:r>
    </w:p>
    <w:p w14:paraId="326A12B0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особенности регламентных работ для автомобилей различных марок и моделей;</w:t>
      </w:r>
    </w:p>
    <w:p w14:paraId="2A5BB77D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физические и химические свойства горючих и смазочных материалов;</w:t>
      </w:r>
    </w:p>
    <w:p w14:paraId="1B9B102D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области применения материалов;</w:t>
      </w:r>
    </w:p>
    <w:p w14:paraId="26C8590E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правила техники безопасности и охраны труда в профессиональной деятельности;</w:t>
      </w:r>
    </w:p>
    <w:p w14:paraId="6F0D253B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устройства и принципа действия ходовой части и органов управления автомобилей, их неисправностей и способов их устранения;</w:t>
      </w:r>
    </w:p>
    <w:p w14:paraId="665A3CA5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перечни регламентных работ и порядок их проведения для разных видов технического обслуживания;</w:t>
      </w:r>
    </w:p>
    <w:p w14:paraId="2ED57BA8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особенности регламентных работ для автомобилей различных марок моделей;</w:t>
      </w:r>
    </w:p>
    <w:p w14:paraId="4EF59D38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правила техники безопасности и охраны труда в профессиональной деятельности;</w:t>
      </w:r>
    </w:p>
    <w:p w14:paraId="3F9D483B" w14:textId="77777777" w:rsidR="00F910C3" w:rsidRPr="00F910C3" w:rsidRDefault="00F910C3" w:rsidP="00F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14:paraId="0FE8E5F0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безопасно и высококачественно выполнять регламентные работы по разным видам технического обслуживания: проверка состояния автомобильных трансмиссий, выявление и замена неисправных элементов.</w:t>
      </w:r>
    </w:p>
    <w:p w14:paraId="74C9EE3E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использовать</w:t>
      </w:r>
      <w:r w:rsidRPr="00F910C3">
        <w:rPr>
          <w:sz w:val="24"/>
          <w:szCs w:val="24"/>
        </w:rPr>
        <w:t xml:space="preserve"> </w:t>
      </w:r>
      <w:r w:rsidRPr="00F910C3">
        <w:rPr>
          <w:rFonts w:ascii="Times New Roman" w:hAnsi="Times New Roman"/>
          <w:sz w:val="24"/>
          <w:szCs w:val="24"/>
        </w:rPr>
        <w:t>эксплуатационные материалы в профессиональной деятельности;</w:t>
      </w:r>
    </w:p>
    <w:p w14:paraId="01C5BA5C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выбирать материалы на основе анализа их свойств, для конкретного применения;</w:t>
      </w:r>
    </w:p>
    <w:p w14:paraId="198B1C63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соблюдать безопасные условия труда в профессиональной деятельности;</w:t>
      </w:r>
    </w:p>
    <w:p w14:paraId="08CCC7F4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lastRenderedPageBreak/>
        <w:t>- безопасно и высококачественно выполнять регламентные работы по разным видам технического обслуживания: проверка состояния ходовой части и органов управления автомобилей, выявление и замена неисправных элементов;</w:t>
      </w:r>
    </w:p>
    <w:p w14:paraId="331F98C9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соблюдать безопасные условия труда в профессиональной деятельности;</w:t>
      </w:r>
    </w:p>
    <w:p w14:paraId="5E3512E3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910C3">
        <w:rPr>
          <w:rFonts w:ascii="Times New Roman" w:hAnsi="Times New Roman"/>
          <w:b/>
          <w:sz w:val="24"/>
          <w:szCs w:val="24"/>
        </w:rPr>
        <w:t>ПК 3.3  «Проводить ремонт трансмиссии, ходовой части и органов управления автомобилей в соответствии с технологической документацией»:</w:t>
      </w:r>
    </w:p>
    <w:p w14:paraId="35226D53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910C3">
        <w:rPr>
          <w:rFonts w:ascii="Times New Roman" w:hAnsi="Times New Roman"/>
          <w:b/>
          <w:sz w:val="24"/>
          <w:szCs w:val="24"/>
        </w:rPr>
        <w:t>иметь практический опыт в:</w:t>
      </w:r>
    </w:p>
    <w:p w14:paraId="04C8E159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подготовке автомобиля к ремонту;</w:t>
      </w:r>
    </w:p>
    <w:p w14:paraId="2979BECB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оформлении первичной документации для ремонта;</w:t>
      </w:r>
    </w:p>
    <w:p w14:paraId="3E9932B6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демонтаже, монтаже и замене узлов и механизмов автомобильных трансмиссий, ходовой части и органов управления автомобилей;</w:t>
      </w:r>
    </w:p>
    <w:p w14:paraId="163B361A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проведении технических измерений соответствующим инструментом и приборами;</w:t>
      </w:r>
    </w:p>
    <w:p w14:paraId="78974FF2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ремонте механизмов, узлов и деталей автомобильных трансмиссий, ходовой части и органов управления автомобилей;</w:t>
      </w:r>
    </w:p>
    <w:p w14:paraId="5FE2E236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регулировке и испытание автомобильных трансмиссий, элементов ходовой части и органов управления после ремонта;</w:t>
      </w:r>
    </w:p>
    <w:p w14:paraId="1E0D0FA8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910C3">
        <w:rPr>
          <w:rFonts w:ascii="Times New Roman" w:hAnsi="Times New Roman"/>
          <w:b/>
          <w:sz w:val="24"/>
          <w:szCs w:val="24"/>
        </w:rPr>
        <w:t>знать:</w:t>
      </w:r>
    </w:p>
    <w:p w14:paraId="761E51EE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формы и содержание учетной документации;</w:t>
      </w:r>
    </w:p>
    <w:p w14:paraId="043A169E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характеристики и правила эксплуатации инструмента и оборудования;</w:t>
      </w:r>
    </w:p>
    <w:p w14:paraId="43826851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технологические процессы демонтажа и монтажа элементов автомобильных трансмиссий, ходовой части и органов управления, их узлов и механизмов;</w:t>
      </w:r>
    </w:p>
    <w:p w14:paraId="7CE8B8C0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характеристики и порядок использования специального инструмента, приспособлений и оборудования;</w:t>
      </w:r>
    </w:p>
    <w:p w14:paraId="070488FA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назначение и структуру каталогов деталей;</w:t>
      </w:r>
    </w:p>
    <w:p w14:paraId="54078F99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правила техники безопасности и охраны труда в профессиональной деятельности;</w:t>
      </w:r>
    </w:p>
    <w:p w14:paraId="411CC3F0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средства метрологии, стандартизации и сертификации;</w:t>
      </w:r>
    </w:p>
    <w:p w14:paraId="0795A27C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технологические требования к контролю деталей и проверке работоспособности узлов;</w:t>
      </w:r>
    </w:p>
    <w:p w14:paraId="12872FCA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порядок работы и использования контрольно- измерительных приборов и инструментов;</w:t>
      </w:r>
    </w:p>
    <w:p w14:paraId="67410975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устройство и принцип действия автомобильных трансмиссий, ходовой части и органов управления;</w:t>
      </w:r>
    </w:p>
    <w:p w14:paraId="4514CCBB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основные неисправности автомобильных трансмиссий, ходовой части и органов управления, причины и способы устранения неисправностей;</w:t>
      </w:r>
    </w:p>
    <w:p w14:paraId="49FF0C1B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способы ремонта узлов и элементов автомобильных трансмиссий, ходовой части и органов управления;</w:t>
      </w:r>
    </w:p>
    <w:p w14:paraId="58805068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технологические процессы разборки-сборки узлов и систем автомобильных трансмиссий, ходовой части и органов управления автомобилей;</w:t>
      </w:r>
    </w:p>
    <w:p w14:paraId="4D999580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характеристики и порядок использования специального инструмента, приспособлений и оборудования;</w:t>
      </w:r>
    </w:p>
    <w:p w14:paraId="180922AC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требования для контроля деталей;</w:t>
      </w:r>
    </w:p>
    <w:p w14:paraId="3183EBCA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технические условия на регулировку и испытания элементов автомобильных трансмиссий, ходовой части и органов управления;</w:t>
      </w:r>
    </w:p>
    <w:p w14:paraId="2CF96CEA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оборудование и технологии регулировок и испытаний автомобильных</w:t>
      </w:r>
    </w:p>
    <w:p w14:paraId="77D42040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трансмиссий, элементов ходовой части и органов управления;</w:t>
      </w:r>
    </w:p>
    <w:p w14:paraId="1FE62FE3" w14:textId="77777777" w:rsidR="00F910C3" w:rsidRPr="00F910C3" w:rsidRDefault="00F910C3" w:rsidP="00F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14:paraId="5CC7DC06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оформлять учетную документацию;</w:t>
      </w:r>
    </w:p>
    <w:p w14:paraId="7A50B3BC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использовать уборочно- моечное оборудование и технологическое оборудование;</w:t>
      </w:r>
    </w:p>
    <w:p w14:paraId="050C202C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снимать и устанавливать узлы и механизмы автомобильных трансмиссий, ходовой части и органов управления;</w:t>
      </w:r>
    </w:p>
    <w:p w14:paraId="3D3AE89D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использовать специальный инструмент и оборудование при разборочно-сборочных работах;</w:t>
      </w:r>
    </w:p>
    <w:p w14:paraId="17FAA475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работать с каталогами деталей;</w:t>
      </w:r>
    </w:p>
    <w:p w14:paraId="0583D2AE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lastRenderedPageBreak/>
        <w:t>- соблюдать безопасные условия труда в профессиональной деятельности;</w:t>
      </w:r>
    </w:p>
    <w:p w14:paraId="2D361D34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выполнять метрологическую поверку средств измерений;</w:t>
      </w:r>
    </w:p>
    <w:p w14:paraId="100B0C04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производить замеры износов деталей трансмиссий, ходовой части и органов управления контрольно-измерительными приборами и инструментами;</w:t>
      </w:r>
    </w:p>
    <w:p w14:paraId="12D8AACE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выбирать и пользоваться инструментами и приспособлениями для слесарных работ;</w:t>
      </w:r>
    </w:p>
    <w:p w14:paraId="1D1D60E7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разбирать и собирать элементы, механизмы и узлы трансмиссий, ходовой части и органов управления автомобилей;</w:t>
      </w:r>
    </w:p>
    <w:p w14:paraId="0B1B3D03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определять неисправности и объем работ по их устранению;</w:t>
      </w:r>
    </w:p>
    <w:p w14:paraId="2F004D52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определять способы и средства ремонта;</w:t>
      </w:r>
    </w:p>
    <w:p w14:paraId="39A3033A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выбирать и использовать специальный инструмент, приборы и оборудование;</w:t>
      </w:r>
    </w:p>
    <w:p w14:paraId="3DBFAA01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регулировать механизмы трансмиссий в соответствии с технологической документацией;</w:t>
      </w:r>
    </w:p>
    <w:p w14:paraId="7CE9AB59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регулировать параметры установки деталей ходовой части и систем управления автомобилей в соответствии с технологической документацией;</w:t>
      </w:r>
    </w:p>
    <w:p w14:paraId="2B5F5E02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 xml:space="preserve"> - проводить проверку работы элементов автомобильных трансмиссий, ходовой части и органов управления автомобилей;</w:t>
      </w:r>
    </w:p>
    <w:p w14:paraId="04A64321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910C3">
        <w:rPr>
          <w:rFonts w:ascii="Times New Roman" w:hAnsi="Times New Roman"/>
          <w:b/>
          <w:sz w:val="24"/>
          <w:szCs w:val="24"/>
        </w:rPr>
        <w:t>по ВД 4  «Проведение кузовного ремонта»</w:t>
      </w:r>
    </w:p>
    <w:p w14:paraId="7969F8A4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910C3">
        <w:rPr>
          <w:sz w:val="24"/>
          <w:szCs w:val="24"/>
        </w:rPr>
        <w:t xml:space="preserve"> </w:t>
      </w:r>
      <w:r w:rsidRPr="00F910C3">
        <w:rPr>
          <w:rFonts w:ascii="Times New Roman" w:hAnsi="Times New Roman"/>
          <w:b/>
          <w:sz w:val="24"/>
          <w:szCs w:val="24"/>
        </w:rPr>
        <w:t>ПК 4.1  «Выявлять дефекты автомобильных кузовов»:</w:t>
      </w:r>
    </w:p>
    <w:p w14:paraId="7174997F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910C3">
        <w:rPr>
          <w:rFonts w:ascii="Times New Roman" w:hAnsi="Times New Roman"/>
          <w:b/>
          <w:sz w:val="24"/>
          <w:szCs w:val="24"/>
        </w:rPr>
        <w:t>иметь практический опыт в:</w:t>
      </w:r>
    </w:p>
    <w:p w14:paraId="213188F6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подготовке автомобиля к проведению работ по контролю технических параметров кузова;</w:t>
      </w:r>
    </w:p>
    <w:p w14:paraId="04600788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подборе и использования оборудования, приспособлений и инструментов для проверки технических параметров кузова;</w:t>
      </w:r>
    </w:p>
    <w:p w14:paraId="730DAECA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выборе метода и способа ремонта кузова;</w:t>
      </w:r>
    </w:p>
    <w:p w14:paraId="6EF77909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910C3">
        <w:rPr>
          <w:rFonts w:ascii="Times New Roman" w:hAnsi="Times New Roman"/>
          <w:b/>
          <w:sz w:val="24"/>
          <w:szCs w:val="24"/>
        </w:rPr>
        <w:t>знать:</w:t>
      </w:r>
    </w:p>
    <w:p w14:paraId="26EB3FA3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требования правил техники безопасности при проведении демонтажно- монтажных работ;</w:t>
      </w:r>
    </w:p>
    <w:p w14:paraId="29F52350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устройство кузова, агрегатов, систем и механизмов автомобиля;</w:t>
      </w:r>
    </w:p>
    <w:p w14:paraId="3C587866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виды и назначение слесарного инструмента и приспособлений;</w:t>
      </w:r>
    </w:p>
    <w:p w14:paraId="290FADB5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правила чтения технической и конструкторско- технологической документации;</w:t>
      </w:r>
    </w:p>
    <w:p w14:paraId="5987CBA0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инструкции по эксплуатации подъемно- транспортного оборудования;</w:t>
      </w:r>
    </w:p>
    <w:p w14:paraId="499B8EEB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виды и назначение оборудования, приспособлений и инструментов для проверки геометрических параметров кузовов;</w:t>
      </w:r>
    </w:p>
    <w:p w14:paraId="6FC6A662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правила пользования инструментом для проверки геометрических параметров кузовов;</w:t>
      </w:r>
    </w:p>
    <w:p w14:paraId="32E9F5B6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визуальные признаки наличия повреждения наружных и внутренних элементов кузовов;</w:t>
      </w:r>
    </w:p>
    <w:p w14:paraId="5484278D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признаки наличия скрытых дефектов элементов кузова;</w:t>
      </w:r>
    </w:p>
    <w:p w14:paraId="6CEE1D4B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виды чертежей и схем элементов кузовов;</w:t>
      </w:r>
    </w:p>
    <w:p w14:paraId="05E6B49F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чтение чертежей и схем элементов кузовов;</w:t>
      </w:r>
    </w:p>
    <w:p w14:paraId="7EABDA4D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контрольные точки геометрии кузовов;</w:t>
      </w:r>
    </w:p>
    <w:p w14:paraId="21E2B210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возможность восстановления повреждённых элементов в соответствии с нормативными документами;</w:t>
      </w:r>
    </w:p>
    <w:p w14:paraId="10D5CD7B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способы и возможности восстановления геометрических параметров кузовов и их отдельных элементов;</w:t>
      </w:r>
    </w:p>
    <w:p w14:paraId="7538ADF7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виды технической и отчетной документации;</w:t>
      </w:r>
    </w:p>
    <w:p w14:paraId="1A76C51C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правила оформления технической и отчетной документации;</w:t>
      </w:r>
    </w:p>
    <w:p w14:paraId="597477B2" w14:textId="77777777" w:rsidR="00F910C3" w:rsidRPr="00F910C3" w:rsidRDefault="00F910C3" w:rsidP="00F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14:paraId="6420CE2A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проводить демонтажно- монтажные работы элементов кузова и других узлов автомобиля;</w:t>
      </w:r>
    </w:p>
    <w:p w14:paraId="59920DAE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пользоваться технической документацией;</w:t>
      </w:r>
    </w:p>
    <w:p w14:paraId="53239FAE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читать чертежи и схемы по устройству отдельных узлов и частей кузова;</w:t>
      </w:r>
    </w:p>
    <w:p w14:paraId="18B1BD64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пользоваться подъемно- транспортным оборудованием;</w:t>
      </w:r>
    </w:p>
    <w:p w14:paraId="75BB5D5F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lastRenderedPageBreak/>
        <w:t>- визуально и инструментально определять наличие повреждений и дефектов автомобильных кузовов;</w:t>
      </w:r>
    </w:p>
    <w:p w14:paraId="2FFA009F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читать чертежи, эскизы и схемы с геометрическими параметрами автомобильных кузовов;</w:t>
      </w:r>
    </w:p>
    <w:p w14:paraId="24F69806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пользоваться измерительным оборудованием, приспособлениями и инструментом;</w:t>
      </w:r>
    </w:p>
    <w:p w14:paraId="2332E3DD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оценивать техническое состояния кузова;</w:t>
      </w:r>
    </w:p>
    <w:p w14:paraId="725C6C46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выбирать оптимальные методы и способы выполнения ремонтных работ по кузову;</w:t>
      </w:r>
    </w:p>
    <w:p w14:paraId="5EB2B536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оформлять техническую и отчетную документацию;</w:t>
      </w:r>
    </w:p>
    <w:p w14:paraId="08DEB528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оценивать техническое состояния кузова;</w:t>
      </w:r>
    </w:p>
    <w:p w14:paraId="62D87F85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выбирать оптимальные методы и способы выполнения ремонтных работ по кузову;</w:t>
      </w:r>
    </w:p>
    <w:p w14:paraId="26A0EFCE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оформлять техническую и отчетную документацию;</w:t>
      </w:r>
    </w:p>
    <w:p w14:paraId="071C6730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910C3">
        <w:rPr>
          <w:rFonts w:ascii="Times New Roman" w:hAnsi="Times New Roman"/>
          <w:b/>
          <w:sz w:val="24"/>
          <w:szCs w:val="24"/>
        </w:rPr>
        <w:t>ПК 4.2  «Проводить ремонт повреждений автомобильных кузовов»:</w:t>
      </w:r>
    </w:p>
    <w:p w14:paraId="67AF5C80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910C3">
        <w:rPr>
          <w:rFonts w:ascii="Times New Roman" w:hAnsi="Times New Roman"/>
          <w:b/>
          <w:sz w:val="24"/>
          <w:szCs w:val="24"/>
        </w:rPr>
        <w:t>иметь практический опыт в:</w:t>
      </w:r>
    </w:p>
    <w:p w14:paraId="4D7C7FF4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подготовке оборудования для ремонта кузова;</w:t>
      </w:r>
    </w:p>
    <w:p w14:paraId="3C458B3B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правке геометрии автомобильного кузова;</w:t>
      </w:r>
    </w:p>
    <w:p w14:paraId="52FB3D3C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замене поврежденных элементов кузовов;</w:t>
      </w:r>
    </w:p>
    <w:p w14:paraId="0B6908BB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рихтовке элементов кузовов;</w:t>
      </w:r>
    </w:p>
    <w:p w14:paraId="5780B0EB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910C3">
        <w:rPr>
          <w:rFonts w:ascii="Times New Roman" w:hAnsi="Times New Roman"/>
          <w:b/>
          <w:sz w:val="24"/>
          <w:szCs w:val="24"/>
        </w:rPr>
        <w:t>знать:</w:t>
      </w:r>
    </w:p>
    <w:p w14:paraId="7F10100B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виды оборудования для правки геометрии кузовов;</w:t>
      </w:r>
    </w:p>
    <w:p w14:paraId="26446CAF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устройство и принцип работы оборудования для правки геометрии кузовов;</w:t>
      </w:r>
    </w:p>
    <w:p w14:paraId="2A0A44A0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виды сварочного оборудования;</w:t>
      </w:r>
    </w:p>
    <w:p w14:paraId="66F779CD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устройство и принцип</w:t>
      </w:r>
      <w:r w:rsidRPr="00F910C3">
        <w:rPr>
          <w:sz w:val="24"/>
          <w:szCs w:val="24"/>
        </w:rPr>
        <w:t xml:space="preserve"> </w:t>
      </w:r>
      <w:r w:rsidRPr="00F910C3">
        <w:rPr>
          <w:rFonts w:ascii="Times New Roman" w:hAnsi="Times New Roman"/>
          <w:sz w:val="24"/>
          <w:szCs w:val="24"/>
        </w:rPr>
        <w:t>работы сварочного оборудования различных типов;</w:t>
      </w:r>
    </w:p>
    <w:p w14:paraId="3F0898D8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обслуживание технологического оборудования в соответствии с заводской инструкцией;</w:t>
      </w:r>
    </w:p>
    <w:p w14:paraId="47DC7B79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правила техники безопасности при работе на стапеле;</w:t>
      </w:r>
    </w:p>
    <w:p w14:paraId="7079A519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принцип работы на стапеле;</w:t>
      </w:r>
    </w:p>
    <w:p w14:paraId="05BFAF9D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способы фиксации автомобиля на стапеле;</w:t>
      </w:r>
    </w:p>
    <w:p w14:paraId="25C0D382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способы контроля вытягиваемых элементов кузова;</w:t>
      </w:r>
    </w:p>
    <w:p w14:paraId="717EE1EA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применение дополнительной оснастки при вытягивании элементов кузовов на стапеле;</w:t>
      </w:r>
    </w:p>
    <w:p w14:paraId="2BADB6FC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технику безопасности при работе со сверлильным и отрезным инструментом;</w:t>
      </w:r>
    </w:p>
    <w:p w14:paraId="4251A775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места стыковки элементов кузова и способы их соединения;</w:t>
      </w:r>
    </w:p>
    <w:p w14:paraId="5191F909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заводские инструкции по замене элементов кузова;</w:t>
      </w:r>
    </w:p>
    <w:p w14:paraId="680BBDB0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способы соединения новых элементов с кузовом;</w:t>
      </w:r>
    </w:p>
    <w:p w14:paraId="2578E69A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классификация и виды защитных составов скрытых полостей и сварочных швов;</w:t>
      </w:r>
    </w:p>
    <w:p w14:paraId="2A33575F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места применения защитных составов и материалов;</w:t>
      </w:r>
    </w:p>
    <w:p w14:paraId="0EAB9E8C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способы восстановления элементов кузова;</w:t>
      </w:r>
    </w:p>
    <w:p w14:paraId="68EE1BD3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виды и назначение рихтовочного инструмента;</w:t>
      </w:r>
    </w:p>
    <w:p w14:paraId="11AE6BFC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назначение, общее устройство и работа споттера;</w:t>
      </w:r>
    </w:p>
    <w:p w14:paraId="6B715F76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методы работы споттером;</w:t>
      </w:r>
    </w:p>
    <w:p w14:paraId="7768258E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виды и работа специальных приспособлений для рихтовки элементов кузовов;</w:t>
      </w:r>
    </w:p>
    <w:p w14:paraId="7175A3CE" w14:textId="77777777" w:rsidR="00F910C3" w:rsidRPr="00F910C3" w:rsidRDefault="00F910C3" w:rsidP="00F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14:paraId="491A1357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использовать оборудование для правки геометрии кузовов;</w:t>
      </w:r>
    </w:p>
    <w:p w14:paraId="0864D40A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использовать сварочное оборудование различных типов;</w:t>
      </w:r>
    </w:p>
    <w:p w14:paraId="1F273889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использовать оборудование для рихтовки элементов</w:t>
      </w:r>
      <w:r w:rsidRPr="00F910C3">
        <w:rPr>
          <w:sz w:val="24"/>
          <w:szCs w:val="24"/>
        </w:rPr>
        <w:t xml:space="preserve"> </w:t>
      </w:r>
      <w:r w:rsidRPr="00F910C3">
        <w:rPr>
          <w:rFonts w:ascii="Times New Roman" w:hAnsi="Times New Roman"/>
          <w:sz w:val="24"/>
          <w:szCs w:val="24"/>
        </w:rPr>
        <w:t>кузовов;</w:t>
      </w:r>
    </w:p>
    <w:p w14:paraId="3EB09C63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проводить обслуживание технологического оборудования;</w:t>
      </w:r>
    </w:p>
    <w:p w14:paraId="186C59C9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устанавливать автомобиль на стапель;</w:t>
      </w:r>
    </w:p>
    <w:p w14:paraId="0FBD2301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находить контрольные точки кузова;</w:t>
      </w:r>
    </w:p>
    <w:p w14:paraId="65F48C91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использовать стапель для вытягивания повреждённых элементов кузовов;</w:t>
      </w:r>
    </w:p>
    <w:p w14:paraId="71C18125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использовать специальную оснастку, приспособления и инструменты для правки кузовов;</w:t>
      </w:r>
    </w:p>
    <w:p w14:paraId="27846CEB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использовать оборудование и инструмент для удаления сварных соединений элементов кузова;</w:t>
      </w:r>
    </w:p>
    <w:p w14:paraId="1E532C3E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lastRenderedPageBreak/>
        <w:t>- применять рациональный метод демонтажа кузовных элементов;</w:t>
      </w:r>
    </w:p>
    <w:p w14:paraId="77D51B30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применять сварочное оборудование для монтажа новых элементов;</w:t>
      </w:r>
    </w:p>
    <w:p w14:paraId="45810A61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обрабатывать замененные элементы кузова и скрытые полости защитными материалами;</w:t>
      </w:r>
    </w:p>
    <w:p w14:paraId="02781484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восстанавливать плоские поверхности элементов кузова;</w:t>
      </w:r>
    </w:p>
    <w:p w14:paraId="53B7C74C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восстанавливать ребра жесткости элементов кузова;</w:t>
      </w:r>
    </w:p>
    <w:p w14:paraId="4C65830E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910C3">
        <w:rPr>
          <w:rFonts w:ascii="Times New Roman" w:hAnsi="Times New Roman"/>
          <w:b/>
          <w:sz w:val="24"/>
          <w:szCs w:val="24"/>
        </w:rPr>
        <w:t>ПК 4.3  «Проводить окраску автомобильных кузовов»:</w:t>
      </w:r>
    </w:p>
    <w:p w14:paraId="6D6195C3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910C3">
        <w:rPr>
          <w:rFonts w:ascii="Times New Roman" w:hAnsi="Times New Roman"/>
          <w:b/>
          <w:sz w:val="24"/>
          <w:szCs w:val="24"/>
        </w:rPr>
        <w:t>иметь практический опыт в:</w:t>
      </w:r>
    </w:p>
    <w:p w14:paraId="53BB4656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использования средств индивидуальной защиты при работе с лакокрасочными материалами;</w:t>
      </w:r>
    </w:p>
    <w:p w14:paraId="52862BAE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определения дефектов лакокрасочного покрытия;</w:t>
      </w:r>
    </w:p>
    <w:p w14:paraId="00469545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подбора лакокрасочных материалов для окраски кузова;</w:t>
      </w:r>
    </w:p>
    <w:p w14:paraId="2ED9307D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подготовке поверхности кузова и отдельных элементов к окраске;</w:t>
      </w:r>
    </w:p>
    <w:p w14:paraId="5D25FCA2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</w:t>
      </w:r>
      <w:r w:rsidRPr="00F910C3">
        <w:rPr>
          <w:sz w:val="24"/>
          <w:szCs w:val="24"/>
        </w:rPr>
        <w:t xml:space="preserve"> </w:t>
      </w:r>
      <w:r w:rsidRPr="00F910C3">
        <w:rPr>
          <w:rFonts w:ascii="Times New Roman" w:hAnsi="Times New Roman"/>
          <w:sz w:val="24"/>
          <w:szCs w:val="24"/>
        </w:rPr>
        <w:t>окраске элементов кузовов;</w:t>
      </w:r>
    </w:p>
    <w:p w14:paraId="1559B72F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910C3">
        <w:rPr>
          <w:rFonts w:ascii="Times New Roman" w:hAnsi="Times New Roman"/>
          <w:b/>
          <w:sz w:val="24"/>
          <w:szCs w:val="24"/>
        </w:rPr>
        <w:t>знать:</w:t>
      </w:r>
    </w:p>
    <w:p w14:paraId="2DD541DE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требования правил техники безопасности при работе с СИЗ различных видов;</w:t>
      </w:r>
    </w:p>
    <w:p w14:paraId="694CB98A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влияние различных лакокрасочных материалов на организм;</w:t>
      </w:r>
    </w:p>
    <w:p w14:paraId="3F76BF72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правила оказания первой помощи при интоксикации веществами из</w:t>
      </w:r>
    </w:p>
    <w:p w14:paraId="499B49DC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лакокрасочных материалов;</w:t>
      </w:r>
    </w:p>
    <w:p w14:paraId="656D67C5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возможные виды дефектов лакокрасочного покрытия и их причины;</w:t>
      </w:r>
    </w:p>
    <w:p w14:paraId="3132CB28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способы устранения дефектов лакокрасочного покрытия;</w:t>
      </w:r>
    </w:p>
    <w:p w14:paraId="04A8882A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необходимый инструмент для устранения дефектов лакокрасочного покрытия;</w:t>
      </w:r>
    </w:p>
    <w:p w14:paraId="507C6370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назначение, виды шпатлевок и их применение;</w:t>
      </w:r>
    </w:p>
    <w:p w14:paraId="4EFF91A9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назначение, виды грунтов и их применение;</w:t>
      </w:r>
    </w:p>
    <w:p w14:paraId="3D83CF4B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назначение, виды красок (баз) и их применение;</w:t>
      </w:r>
    </w:p>
    <w:p w14:paraId="04B4545B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назначение, виды лаков и их применение;</w:t>
      </w:r>
    </w:p>
    <w:p w14:paraId="1514CDF3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назначение, виды полиролей и их применение;</w:t>
      </w:r>
    </w:p>
    <w:p w14:paraId="5A2DA12B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назначение, виды защитных материалов и их применение;</w:t>
      </w:r>
    </w:p>
    <w:p w14:paraId="238CC9D0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технологию подбора цвета базовой краски элементов кузова;</w:t>
      </w:r>
    </w:p>
    <w:p w14:paraId="6B26E635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понятие абразивности материала;</w:t>
      </w:r>
    </w:p>
    <w:p w14:paraId="4E5A818E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градация абразивных элементов;</w:t>
      </w:r>
    </w:p>
    <w:p w14:paraId="0128F9A2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подбор абразивных материалов для обработки конкретных видов</w:t>
      </w:r>
    </w:p>
    <w:p w14:paraId="1BFD758D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лакокрасочных материалов;</w:t>
      </w:r>
    </w:p>
    <w:p w14:paraId="65935074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назначение, устройство и</w:t>
      </w:r>
      <w:r w:rsidRPr="00F910C3">
        <w:rPr>
          <w:sz w:val="24"/>
          <w:szCs w:val="24"/>
        </w:rPr>
        <w:t xml:space="preserve"> </w:t>
      </w:r>
      <w:r w:rsidRPr="00F910C3">
        <w:rPr>
          <w:rFonts w:ascii="Times New Roman" w:hAnsi="Times New Roman"/>
          <w:sz w:val="24"/>
          <w:szCs w:val="24"/>
        </w:rPr>
        <w:t>работа шлифовальных машин;</w:t>
      </w:r>
    </w:p>
    <w:p w14:paraId="5F825A40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способы контроля качества подготовки поверхностей;</w:t>
      </w:r>
    </w:p>
    <w:p w14:paraId="26CD452F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виды, устройство и принцип работы краскопультов различных конструкций;</w:t>
      </w:r>
    </w:p>
    <w:p w14:paraId="2BE3E030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технологию нанесения базовых красок;</w:t>
      </w:r>
    </w:p>
    <w:p w14:paraId="601C492F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технологию нанесения лаков;</w:t>
      </w:r>
    </w:p>
    <w:p w14:paraId="38306F4F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технологию окраски элементов кузова методом перехода по базе и по лаку;</w:t>
      </w:r>
    </w:p>
    <w:p w14:paraId="352AFE5F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применение полировальных паст;</w:t>
      </w:r>
    </w:p>
    <w:p w14:paraId="4D6D3FBA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подготовка поверхности под полировку;</w:t>
      </w:r>
    </w:p>
    <w:p w14:paraId="7332ABC4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технологию полировки лака на элементах кузова;</w:t>
      </w:r>
    </w:p>
    <w:p w14:paraId="79F47F4D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критерии оценки качества окраски деталей;</w:t>
      </w:r>
    </w:p>
    <w:p w14:paraId="33C4ABFA" w14:textId="77777777" w:rsidR="00F910C3" w:rsidRPr="00F910C3" w:rsidRDefault="00F910C3" w:rsidP="00F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14:paraId="1B066B2B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визуально определять исправность средств индивидуальной защиты;</w:t>
      </w:r>
    </w:p>
    <w:p w14:paraId="6049FFD3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безопасно пользоваться различными видами СИЗ;</w:t>
      </w:r>
    </w:p>
    <w:p w14:paraId="11E82C21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выбирать СИЗ согласно требованиям при работе с различными материалами;</w:t>
      </w:r>
    </w:p>
    <w:p w14:paraId="12F1A5BD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оказывать первую медицинскую помощь при интоксикации лакокрасочными материалами;</w:t>
      </w:r>
    </w:p>
    <w:p w14:paraId="5B6FFC88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визуально выявлять наличие дефектов лакокрасочного покрытия;</w:t>
      </w:r>
    </w:p>
    <w:p w14:paraId="7237C213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выбирать способ устранения дефектов лакокрасочного покрытия;</w:t>
      </w:r>
    </w:p>
    <w:p w14:paraId="601D367B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подбирать инструмент и материалы для ремонта;</w:t>
      </w:r>
    </w:p>
    <w:p w14:paraId="5BBFF5F5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подбирать материалы для восстановления геометрической формы элементов кузова;</w:t>
      </w:r>
    </w:p>
    <w:p w14:paraId="6E4B99B5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lastRenderedPageBreak/>
        <w:t>- подбирать материалы для защиты элементов кузова от коррозии;</w:t>
      </w:r>
    </w:p>
    <w:p w14:paraId="6554AF8F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подбирать цвета ремонтных красок элементов кузова;</w:t>
      </w:r>
    </w:p>
    <w:p w14:paraId="7CDFF60F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наносить различные виды лакокрасочных материалов;</w:t>
      </w:r>
    </w:p>
    <w:p w14:paraId="36EF99FB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подбирать абразивный материал на каждом этапе подготовки поверхности;</w:t>
      </w:r>
    </w:p>
    <w:p w14:paraId="20F307D4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использовать механизированный инструмент при подготовке поверхностей;</w:t>
      </w:r>
    </w:p>
    <w:p w14:paraId="26801B18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восстанавливать первоначальную форму элементов кузовов;</w:t>
      </w:r>
    </w:p>
    <w:p w14:paraId="1B9C41B6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использовать краскопульты различных систем распыления;</w:t>
      </w:r>
    </w:p>
    <w:p w14:paraId="54919C5D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наносить базовые краски на элементы кузова;</w:t>
      </w:r>
    </w:p>
    <w:p w14:paraId="71286CEE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наносить лаки на элементы кузова;</w:t>
      </w:r>
    </w:p>
    <w:p w14:paraId="36E7DBCD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окрашивать элементы деталей кузова в переход;</w:t>
      </w:r>
    </w:p>
    <w:p w14:paraId="77E80C54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полировать элементы кузова;</w:t>
      </w:r>
    </w:p>
    <w:p w14:paraId="1C2DEFF3" w14:textId="77777777" w:rsidR="00F910C3" w:rsidRPr="00F910C3" w:rsidRDefault="00F910C3" w:rsidP="00F910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910C3">
        <w:rPr>
          <w:rFonts w:ascii="Times New Roman" w:hAnsi="Times New Roman"/>
          <w:sz w:val="24"/>
          <w:szCs w:val="24"/>
        </w:rPr>
        <w:t>- оценивать качество окраски деталей.</w:t>
      </w:r>
    </w:p>
    <w:p w14:paraId="295AF374" w14:textId="77777777" w:rsidR="00F910C3" w:rsidRPr="00F910C3" w:rsidRDefault="00F910C3" w:rsidP="00F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13A6922" w14:textId="77777777" w:rsidR="00F910C3" w:rsidRPr="00F910C3" w:rsidRDefault="00F910C3" w:rsidP="00F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1113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F910C3">
        <w:rPr>
          <w:rFonts w:ascii="Times New Roman" w:eastAsia="Times New Roman" w:hAnsi="Times New Roman"/>
          <w:b/>
          <w:sz w:val="24"/>
          <w:szCs w:val="24"/>
          <w:lang w:eastAsia="ru-RU"/>
        </w:rPr>
        <w:t>.3 Рекомендуемое количество часов на освоение программы профессионального модуля:</w:t>
      </w:r>
    </w:p>
    <w:p w14:paraId="58DFF579" w14:textId="77777777" w:rsidR="00F910C3" w:rsidRPr="00F910C3" w:rsidRDefault="009A2F4C" w:rsidP="00F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Всего  1294 </w:t>
      </w:r>
      <w:r w:rsidR="00F910C3" w:rsidRPr="00F910C3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часа, в том числе:</w:t>
      </w:r>
    </w:p>
    <w:p w14:paraId="22D8FEAC" w14:textId="77777777" w:rsidR="00F910C3" w:rsidRPr="00F910C3" w:rsidRDefault="00F910C3" w:rsidP="00F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максимальной учебной нагрузки обуча</w:t>
      </w:r>
      <w:r w:rsidR="009A2F4C">
        <w:rPr>
          <w:rFonts w:ascii="Times New Roman" w:eastAsia="Times New Roman" w:hAnsi="Times New Roman"/>
          <w:sz w:val="24"/>
          <w:szCs w:val="24"/>
          <w:lang w:eastAsia="ru-RU"/>
        </w:rPr>
        <w:t>ющегося –82</w:t>
      </w: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6 часов, включая:</w:t>
      </w:r>
    </w:p>
    <w:p w14:paraId="79AECC8B" w14:textId="77777777" w:rsidR="00F910C3" w:rsidRPr="00F910C3" w:rsidRDefault="00F910C3" w:rsidP="00F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обязательной аудиторной уче</w:t>
      </w:r>
      <w:r w:rsidR="009A2F4C">
        <w:rPr>
          <w:rFonts w:ascii="Times New Roman" w:eastAsia="Times New Roman" w:hAnsi="Times New Roman"/>
          <w:sz w:val="24"/>
          <w:szCs w:val="24"/>
          <w:lang w:eastAsia="ru-RU"/>
        </w:rPr>
        <w:t>бной нагрузки обучающегося – 796</w:t>
      </w: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часов;</w:t>
      </w:r>
    </w:p>
    <w:p w14:paraId="41E9FC50" w14:textId="77777777" w:rsidR="00F910C3" w:rsidRPr="00F910C3" w:rsidRDefault="00F910C3" w:rsidP="00F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самостоятельной работы обучающегося – 30 часов;</w:t>
      </w:r>
    </w:p>
    <w:p w14:paraId="488160CE" w14:textId="77777777" w:rsidR="00F910C3" w:rsidRPr="00F910C3" w:rsidRDefault="00F910C3" w:rsidP="00F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учебной и производственной практики – 468 часов.</w:t>
      </w:r>
    </w:p>
    <w:p w14:paraId="266B8D36" w14:textId="77777777" w:rsidR="00F910C3" w:rsidRPr="00F910C3" w:rsidRDefault="00F910C3" w:rsidP="00F910C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caps/>
          <w:sz w:val="24"/>
          <w:szCs w:val="24"/>
          <w:lang w:val="x-none" w:eastAsia="ru-RU"/>
        </w:rPr>
      </w:pPr>
      <w:r w:rsidRPr="00F910C3">
        <w:rPr>
          <w:rFonts w:ascii="Times New Roman" w:eastAsia="Times New Roman" w:hAnsi="Times New Roman"/>
          <w:b/>
          <w:caps/>
          <w:sz w:val="24"/>
          <w:szCs w:val="24"/>
          <w:lang w:val="x-none" w:eastAsia="ru-RU"/>
        </w:rPr>
        <w:br w:type="page"/>
      </w:r>
      <w:r w:rsidR="00531113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lastRenderedPageBreak/>
        <w:t>2</w:t>
      </w:r>
      <w:r w:rsidRPr="00F910C3">
        <w:rPr>
          <w:rFonts w:ascii="Times New Roman" w:eastAsia="Times New Roman" w:hAnsi="Times New Roman"/>
          <w:b/>
          <w:caps/>
          <w:sz w:val="24"/>
          <w:szCs w:val="24"/>
          <w:lang w:val="x-none" w:eastAsia="ru-RU"/>
        </w:rPr>
        <w:t xml:space="preserve"> результаты освоения ПРОФЕССИОНАЛЬНОГО МОДУЛЯ</w:t>
      </w:r>
    </w:p>
    <w:p w14:paraId="07152A4F" w14:textId="77777777" w:rsidR="00F910C3" w:rsidRPr="00F910C3" w:rsidRDefault="00F910C3" w:rsidP="00F910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204DC6F" w14:textId="77777777" w:rsidR="00F910C3" w:rsidRPr="00F910C3" w:rsidRDefault="00F910C3" w:rsidP="00F910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Результатом освоения программы профессионального модуля является овладение обучающимися видами деятельности</w:t>
      </w:r>
      <w:r w:rsidRPr="00F910C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Pr="00F910C3">
        <w:rPr>
          <w:rFonts w:ascii="Times New Roman" w:eastAsia="Times New Roman" w:hAnsi="Times New Roman"/>
          <w:sz w:val="24"/>
          <w:szCs w:val="24"/>
          <w:lang w:eastAsia="ru-RU"/>
        </w:rPr>
        <w:t>в том числе профессиональными (ПК) и общими (ОК) компетенциями:</w:t>
      </w:r>
    </w:p>
    <w:p w14:paraId="1F896FF5" w14:textId="77777777" w:rsidR="00F910C3" w:rsidRPr="00F910C3" w:rsidRDefault="00F910C3" w:rsidP="00F910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F910C3" w:rsidRPr="00F910C3" w14:paraId="76DBA994" w14:textId="77777777" w:rsidTr="009027AB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8D77A" w14:textId="77777777" w:rsidR="00F910C3" w:rsidRPr="00F910C3" w:rsidRDefault="00F910C3" w:rsidP="00F910C3">
            <w:pPr>
              <w:widowControl w:val="0"/>
              <w:suppressAutoHyphens/>
              <w:spacing w:after="0" w:line="204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10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8F5C7A" w14:textId="77777777" w:rsidR="00F910C3" w:rsidRPr="00F910C3" w:rsidRDefault="00F910C3" w:rsidP="00F910C3">
            <w:pPr>
              <w:widowControl w:val="0"/>
              <w:suppressAutoHyphens/>
              <w:spacing w:after="0" w:line="204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10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F910C3" w:rsidRPr="00F910C3" w14:paraId="7E6CB49C" w14:textId="77777777" w:rsidTr="009027AB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59D3B" w14:textId="77777777" w:rsidR="00F910C3" w:rsidRPr="00F910C3" w:rsidRDefault="00F910C3" w:rsidP="00F910C3">
            <w:pPr>
              <w:widowControl w:val="0"/>
              <w:suppressAutoHyphens/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 1.1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6DD40C" w14:textId="77777777" w:rsidR="00F910C3" w:rsidRPr="00F910C3" w:rsidRDefault="00F910C3" w:rsidP="00F910C3">
            <w:pPr>
              <w:widowControl w:val="0"/>
              <w:suppressAutoHyphens/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диагностику систем, узлов и механизмов автомобильных двигателей</w:t>
            </w:r>
          </w:p>
        </w:tc>
      </w:tr>
      <w:tr w:rsidR="00F910C3" w:rsidRPr="00F910C3" w14:paraId="29BFD2A7" w14:textId="77777777" w:rsidTr="009027A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9C639" w14:textId="77777777" w:rsidR="00F910C3" w:rsidRPr="00F910C3" w:rsidRDefault="00F910C3" w:rsidP="00F910C3">
            <w:pPr>
              <w:widowControl w:val="0"/>
              <w:suppressAutoHyphens/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ПК1.2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1654CC" w14:textId="77777777" w:rsidR="00F910C3" w:rsidRPr="00F910C3" w:rsidRDefault="00F910C3" w:rsidP="00F910C3">
            <w:pPr>
              <w:widowControl w:val="0"/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техническое обслуживание автомобильных двигателей</w:t>
            </w:r>
          </w:p>
        </w:tc>
      </w:tr>
      <w:tr w:rsidR="00F910C3" w:rsidRPr="00F910C3" w14:paraId="3A1D4411" w14:textId="77777777" w:rsidTr="009027A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12184" w14:textId="77777777" w:rsidR="00F910C3" w:rsidRPr="00F910C3" w:rsidRDefault="00F910C3" w:rsidP="00F910C3">
            <w:pPr>
              <w:widowControl w:val="0"/>
              <w:suppressAutoHyphens/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91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6F9E6B" w14:textId="77777777" w:rsidR="00F910C3" w:rsidRPr="00F910C3" w:rsidRDefault="00F910C3" w:rsidP="00F910C3">
            <w:pPr>
              <w:widowControl w:val="0"/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ремонт различных типов двигателей в соответствии с технологической документацией</w:t>
            </w:r>
          </w:p>
        </w:tc>
      </w:tr>
      <w:tr w:rsidR="00F910C3" w:rsidRPr="00F910C3" w14:paraId="03146A96" w14:textId="77777777" w:rsidTr="009027A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907CF" w14:textId="77777777" w:rsidR="00F910C3" w:rsidRPr="00F910C3" w:rsidRDefault="00F910C3" w:rsidP="00F910C3">
            <w:pPr>
              <w:widowControl w:val="0"/>
              <w:suppressAutoHyphens/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ПК 2.1 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3D5C8D" w14:textId="77777777" w:rsidR="00F910C3" w:rsidRPr="00F910C3" w:rsidRDefault="00F910C3" w:rsidP="00F910C3">
            <w:pPr>
              <w:widowControl w:val="0"/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диагностику электрооборудования и электронных систем автомобилей</w:t>
            </w:r>
          </w:p>
        </w:tc>
      </w:tr>
      <w:tr w:rsidR="00F910C3" w:rsidRPr="00F910C3" w14:paraId="234A8F73" w14:textId="77777777" w:rsidTr="009027A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9BC68" w14:textId="77777777" w:rsidR="00F910C3" w:rsidRPr="00F910C3" w:rsidRDefault="00F910C3" w:rsidP="00F910C3">
            <w:pPr>
              <w:widowControl w:val="0"/>
              <w:suppressAutoHyphens/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ПК 2.2 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CDB94D" w14:textId="77777777" w:rsidR="00F910C3" w:rsidRPr="00F910C3" w:rsidRDefault="00F910C3" w:rsidP="00F910C3">
            <w:pPr>
              <w:widowControl w:val="0"/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техническое обслуживание электрооборудования и электронных систем автомобилей согласно технологической документации</w:t>
            </w:r>
          </w:p>
        </w:tc>
      </w:tr>
      <w:tr w:rsidR="00F910C3" w:rsidRPr="00F910C3" w14:paraId="65318E51" w14:textId="77777777" w:rsidTr="009027A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DE566" w14:textId="77777777" w:rsidR="00F910C3" w:rsidRPr="00F910C3" w:rsidRDefault="00F910C3" w:rsidP="00F910C3">
            <w:pPr>
              <w:widowControl w:val="0"/>
              <w:suppressAutoHyphens/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ПК 2.3 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0663DA" w14:textId="77777777" w:rsidR="00F910C3" w:rsidRPr="00F910C3" w:rsidRDefault="00F910C3" w:rsidP="00F910C3">
            <w:pPr>
              <w:widowControl w:val="0"/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ремонт электрооборудования и электронных систем автомобилей в соответствии с технологической документацией</w:t>
            </w:r>
          </w:p>
        </w:tc>
      </w:tr>
      <w:tr w:rsidR="00F910C3" w:rsidRPr="00F910C3" w14:paraId="45332140" w14:textId="77777777" w:rsidTr="009027A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D9763" w14:textId="77777777" w:rsidR="00F910C3" w:rsidRPr="00F910C3" w:rsidRDefault="00F910C3" w:rsidP="00F910C3">
            <w:pPr>
              <w:widowControl w:val="0"/>
              <w:suppressAutoHyphens/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ПК 3.1 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158244" w14:textId="77777777" w:rsidR="00F910C3" w:rsidRPr="00F910C3" w:rsidRDefault="00F910C3" w:rsidP="00F910C3">
            <w:pPr>
              <w:widowControl w:val="0"/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диагностику трансмиссии, ходовой части и органов управления автомобиле</w:t>
            </w:r>
          </w:p>
        </w:tc>
      </w:tr>
      <w:tr w:rsidR="00F910C3" w:rsidRPr="00F910C3" w14:paraId="2EE39AD0" w14:textId="77777777" w:rsidTr="009027A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F7714" w14:textId="77777777" w:rsidR="00F910C3" w:rsidRPr="00F910C3" w:rsidRDefault="00F910C3" w:rsidP="00F910C3">
            <w:pPr>
              <w:widowControl w:val="0"/>
              <w:suppressAutoHyphens/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ПК 3.2 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D82A81" w14:textId="77777777" w:rsidR="00F910C3" w:rsidRPr="00F910C3" w:rsidRDefault="00F910C3" w:rsidP="00F910C3">
            <w:pPr>
              <w:widowControl w:val="0"/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техническое обслуживание трансмиссии, ходовой части и органов управления автомобилей согласно технологической документации</w:t>
            </w:r>
          </w:p>
        </w:tc>
      </w:tr>
      <w:tr w:rsidR="00F910C3" w:rsidRPr="00F910C3" w14:paraId="70D58AF5" w14:textId="77777777" w:rsidTr="009027A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6F274" w14:textId="77777777" w:rsidR="00F910C3" w:rsidRPr="00F910C3" w:rsidRDefault="00F910C3" w:rsidP="00F910C3">
            <w:pPr>
              <w:widowControl w:val="0"/>
              <w:suppressAutoHyphens/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ПК 3.3 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8044A0" w14:textId="77777777" w:rsidR="00F910C3" w:rsidRPr="00F910C3" w:rsidRDefault="00F910C3" w:rsidP="00F910C3">
            <w:pPr>
              <w:widowControl w:val="0"/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ремонт трансмиссии, ходовой части и органов управления автомобилей в соответствии с технологической документацией</w:t>
            </w:r>
          </w:p>
        </w:tc>
      </w:tr>
      <w:tr w:rsidR="00F910C3" w:rsidRPr="00F910C3" w14:paraId="05192348" w14:textId="77777777" w:rsidTr="009027A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0DB3B" w14:textId="77777777" w:rsidR="00F910C3" w:rsidRPr="00F910C3" w:rsidRDefault="00F910C3" w:rsidP="00F910C3">
            <w:pPr>
              <w:widowControl w:val="0"/>
              <w:suppressAutoHyphens/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ПК 4.1 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273496" w14:textId="77777777" w:rsidR="00F910C3" w:rsidRPr="00F910C3" w:rsidRDefault="00F910C3" w:rsidP="00F910C3">
            <w:pPr>
              <w:widowControl w:val="0"/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Выявлять дефекты автомобильных кузовов</w:t>
            </w:r>
          </w:p>
        </w:tc>
      </w:tr>
      <w:tr w:rsidR="00F910C3" w:rsidRPr="00F910C3" w14:paraId="6EF8B448" w14:textId="77777777" w:rsidTr="009027A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B2AE5" w14:textId="77777777" w:rsidR="00F910C3" w:rsidRPr="00F910C3" w:rsidRDefault="00F910C3" w:rsidP="00F910C3">
            <w:pPr>
              <w:widowControl w:val="0"/>
              <w:suppressAutoHyphens/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ПК 4.2 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594D57" w14:textId="77777777" w:rsidR="00F910C3" w:rsidRPr="00F910C3" w:rsidRDefault="00F910C3" w:rsidP="00F910C3">
            <w:pPr>
              <w:widowControl w:val="0"/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ремонт повреждений автомобильных кузовов</w:t>
            </w:r>
          </w:p>
        </w:tc>
      </w:tr>
      <w:tr w:rsidR="00F910C3" w:rsidRPr="00F910C3" w14:paraId="0F766CE3" w14:textId="77777777" w:rsidTr="009027A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91867" w14:textId="77777777" w:rsidR="00F910C3" w:rsidRPr="00F910C3" w:rsidRDefault="00F910C3" w:rsidP="00F910C3">
            <w:pPr>
              <w:widowControl w:val="0"/>
              <w:suppressAutoHyphens/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ПК 4.3 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9A1724" w14:textId="77777777" w:rsidR="00F910C3" w:rsidRPr="00F910C3" w:rsidRDefault="00F910C3" w:rsidP="00F910C3">
            <w:pPr>
              <w:widowControl w:val="0"/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окраску автомобильных кузовов</w:t>
            </w:r>
          </w:p>
        </w:tc>
      </w:tr>
      <w:tr w:rsidR="00F910C3" w:rsidRPr="00F910C3" w14:paraId="6FFFC770" w14:textId="77777777" w:rsidTr="009027A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C0BC5" w14:textId="77777777" w:rsidR="00F910C3" w:rsidRPr="00F910C3" w:rsidRDefault="00F910C3" w:rsidP="00F910C3">
            <w:pPr>
              <w:widowControl w:val="0"/>
              <w:suppressAutoHyphens/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9C589A" w14:textId="77777777" w:rsidR="00F910C3" w:rsidRPr="00F910C3" w:rsidRDefault="00F910C3" w:rsidP="00F910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F910C3" w:rsidRPr="00F910C3" w14:paraId="0AA4BE48" w14:textId="77777777" w:rsidTr="009027A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2F612" w14:textId="77777777" w:rsidR="00F910C3" w:rsidRPr="00F910C3" w:rsidRDefault="00F910C3" w:rsidP="00F910C3">
            <w:pPr>
              <w:widowControl w:val="0"/>
              <w:suppressAutoHyphens/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F6D70D" w14:textId="77777777" w:rsidR="00F910C3" w:rsidRPr="00F910C3" w:rsidRDefault="00F910C3" w:rsidP="00F910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F910C3" w:rsidRPr="00F910C3" w14:paraId="62BDA1D6" w14:textId="77777777" w:rsidTr="009027A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4783E" w14:textId="77777777" w:rsidR="00F910C3" w:rsidRPr="00F910C3" w:rsidRDefault="00F910C3" w:rsidP="00F910C3">
            <w:pPr>
              <w:widowControl w:val="0"/>
              <w:suppressAutoHyphens/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25C32F" w14:textId="77777777" w:rsidR="00F910C3" w:rsidRPr="00F910C3" w:rsidRDefault="00F910C3" w:rsidP="00F910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</w:tr>
    </w:tbl>
    <w:p w14:paraId="1FF67EB0" w14:textId="77777777" w:rsidR="00531113" w:rsidRPr="00531113" w:rsidRDefault="00531113">
      <w:pPr>
        <w:rPr>
          <w:sz w:val="24"/>
          <w:szCs w:val="24"/>
        </w:rPr>
      </w:pPr>
    </w:p>
    <w:p w14:paraId="4E66E7A6" w14:textId="77777777" w:rsidR="00531113" w:rsidRPr="00531113" w:rsidRDefault="00531113">
      <w:pPr>
        <w:rPr>
          <w:sz w:val="24"/>
          <w:szCs w:val="24"/>
        </w:rPr>
      </w:pPr>
      <w:r w:rsidRPr="00531113">
        <w:rPr>
          <w:sz w:val="24"/>
          <w:szCs w:val="24"/>
        </w:rPr>
        <w:br w:type="page"/>
      </w:r>
    </w:p>
    <w:p w14:paraId="5CD1B09B" w14:textId="77777777" w:rsidR="00531113" w:rsidRPr="00531113" w:rsidRDefault="00531113" w:rsidP="005311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lastRenderedPageBreak/>
        <w:t xml:space="preserve">АННОТАЦИЯ К РАБОЧЕЙ ПРОГРАММЕ </w:t>
      </w:r>
      <w:r w:rsidRPr="00531113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ПРОФЕССИОНАЛЬНОГО МОДУЛЯ</w:t>
      </w:r>
    </w:p>
    <w:p w14:paraId="73711A53" w14:textId="77777777" w:rsidR="00531113" w:rsidRPr="00531113" w:rsidRDefault="00531113" w:rsidP="0053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ПМ.02 </w:t>
      </w:r>
      <w:r w:rsidRPr="005311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ОРГАНИЗАЦИЯ ПРОЦЕССОВ ПО ТЕХНИЧЕСКОМУ ОБСЛУЖИВАНИЮ 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РЕМОНТУ АВТОТРАНСПОРТНЫХ СРЕДСТВ</w:t>
      </w:r>
    </w:p>
    <w:p w14:paraId="550BD132" w14:textId="77777777" w:rsidR="00531113" w:rsidRPr="00531113" w:rsidRDefault="00531113" w:rsidP="0053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1654C7F" w14:textId="77777777" w:rsidR="00531113" w:rsidRPr="00531113" w:rsidRDefault="00531113" w:rsidP="0053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531113">
        <w:rPr>
          <w:rFonts w:ascii="Times New Roman" w:eastAsia="Times New Roman" w:hAnsi="Times New Roman"/>
          <w:b/>
          <w:sz w:val="24"/>
          <w:szCs w:val="24"/>
          <w:lang w:eastAsia="ru-RU"/>
        </w:rPr>
        <w:t>.1 Область применения программы</w:t>
      </w:r>
    </w:p>
    <w:p w14:paraId="66347C1A" w14:textId="77777777" w:rsidR="00531113" w:rsidRPr="00531113" w:rsidRDefault="00531113" w:rsidP="005311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1113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профессионального модуля (далее рабочая программа) – является частью примерной основной профессиональной образовательной программы в соответствии с ФГОС по специальности  </w:t>
      </w:r>
      <w:r w:rsidRPr="00531113">
        <w:rPr>
          <w:rFonts w:ascii="Times New Roman" w:eastAsia="Times New Roman" w:hAnsi="Times New Roman"/>
          <w:b/>
          <w:sz w:val="24"/>
          <w:szCs w:val="24"/>
          <w:lang w:eastAsia="ru-RU"/>
        </w:rPr>
        <w:t>23.02.07  Техническое обслуживание и ремонт двигателей, систем и агрегатов автомобилей</w:t>
      </w:r>
      <w:r w:rsidRPr="00531113">
        <w:rPr>
          <w:rFonts w:ascii="Times New Roman" w:eastAsia="Times New Roman" w:hAnsi="Times New Roman"/>
          <w:sz w:val="24"/>
          <w:szCs w:val="24"/>
          <w:lang w:eastAsia="ru-RU"/>
        </w:rPr>
        <w:t xml:space="preserve"> в части освоения основных  видов деятельности (ВД): </w:t>
      </w:r>
      <w:r w:rsidRPr="005311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Организация процесса по техническому обслуживанию и ремонту автомобиля </w:t>
      </w:r>
      <w:r w:rsidRPr="00531113">
        <w:rPr>
          <w:rFonts w:ascii="Times New Roman" w:eastAsia="Times New Roman" w:hAnsi="Times New Roman"/>
          <w:sz w:val="24"/>
          <w:szCs w:val="24"/>
          <w:lang w:eastAsia="ru-RU"/>
        </w:rPr>
        <w:t>и соответствующих профессиональных компетенций (ПК):</w:t>
      </w:r>
    </w:p>
    <w:p w14:paraId="0689D4BB" w14:textId="77777777" w:rsidR="00531113" w:rsidRPr="00531113" w:rsidRDefault="00531113" w:rsidP="0053111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1113">
        <w:rPr>
          <w:rFonts w:ascii="Times New Roman" w:eastAsia="Times New Roman" w:hAnsi="Times New Roman"/>
          <w:b/>
          <w:sz w:val="24"/>
          <w:szCs w:val="24"/>
          <w:lang w:eastAsia="ru-RU"/>
        </w:rPr>
        <w:t>ВД 5 Организация процесса по техническому обслуживанию и ремонту автомобиля:</w:t>
      </w:r>
    </w:p>
    <w:p w14:paraId="70B2B0E5" w14:textId="77777777" w:rsidR="00531113" w:rsidRPr="00531113" w:rsidRDefault="00531113" w:rsidP="005311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1113">
        <w:rPr>
          <w:rFonts w:ascii="Times New Roman" w:eastAsia="Times New Roman" w:hAnsi="Times New Roman"/>
          <w:sz w:val="24"/>
          <w:szCs w:val="24"/>
          <w:lang w:eastAsia="ru-RU"/>
        </w:rPr>
        <w:t>ПК 5.1 Планировать деятельность подразделения по техническому обслуживанию и ремонту систем, узлов и двигателей</w:t>
      </w:r>
    </w:p>
    <w:p w14:paraId="12392C6B" w14:textId="77777777" w:rsidR="00531113" w:rsidRPr="00531113" w:rsidRDefault="00531113" w:rsidP="005311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1113">
        <w:rPr>
          <w:rFonts w:ascii="Times New Roman" w:eastAsia="Times New Roman" w:hAnsi="Times New Roman"/>
          <w:sz w:val="24"/>
          <w:szCs w:val="24"/>
          <w:lang w:eastAsia="ru-RU"/>
        </w:rPr>
        <w:t>ПК 5.2 Организовывать материально- техническое обеспечение процесса по техническому обслуживанию и ремонту автотранспортных средств</w:t>
      </w:r>
    </w:p>
    <w:p w14:paraId="3669B5A6" w14:textId="77777777" w:rsidR="00531113" w:rsidRPr="00531113" w:rsidRDefault="00531113" w:rsidP="005311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1113">
        <w:rPr>
          <w:rFonts w:ascii="Times New Roman" w:eastAsia="Times New Roman" w:hAnsi="Times New Roman"/>
          <w:sz w:val="24"/>
          <w:szCs w:val="24"/>
          <w:lang w:eastAsia="ru-RU"/>
        </w:rPr>
        <w:t>ПК 5.3 Осуществлять организацию и контроль деятельности персонала подразделения по техническому обслуживанию и ремонту автотранспортных средств</w:t>
      </w:r>
    </w:p>
    <w:p w14:paraId="106A84AA" w14:textId="77777777" w:rsidR="00531113" w:rsidRPr="00531113" w:rsidRDefault="00531113" w:rsidP="005311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1113">
        <w:rPr>
          <w:rFonts w:ascii="Times New Roman" w:eastAsia="Times New Roman" w:hAnsi="Times New Roman"/>
          <w:sz w:val="24"/>
          <w:szCs w:val="24"/>
          <w:lang w:eastAsia="ru-RU"/>
        </w:rPr>
        <w:t>ПК 5.4. Разрабатывать предложения по совершенствованию деятельности подразделения по техническому обслуживанию и ремонту автотранспортных средств</w:t>
      </w:r>
    </w:p>
    <w:p w14:paraId="61701BB0" w14:textId="77777777" w:rsidR="00531113" w:rsidRPr="00531113" w:rsidRDefault="00531113" w:rsidP="0053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4E3160A" w14:textId="77777777" w:rsidR="00531113" w:rsidRPr="00531113" w:rsidRDefault="00531113" w:rsidP="0053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531113">
        <w:rPr>
          <w:rFonts w:ascii="Times New Roman" w:eastAsia="Times New Roman" w:hAnsi="Times New Roman"/>
          <w:b/>
          <w:sz w:val="24"/>
          <w:szCs w:val="24"/>
          <w:lang w:eastAsia="ru-RU"/>
        </w:rPr>
        <w:t>.2 Цели и задачи модуля – требования к результатам освоения модуля</w:t>
      </w:r>
    </w:p>
    <w:p w14:paraId="36D15513" w14:textId="77777777" w:rsidR="00531113" w:rsidRPr="00531113" w:rsidRDefault="00531113" w:rsidP="0053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1113">
        <w:rPr>
          <w:rFonts w:ascii="Times New Roman" w:eastAsia="Times New Roman" w:hAnsi="Times New Roman"/>
          <w:sz w:val="24"/>
          <w:szCs w:val="24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14:paraId="17B992C5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31113">
        <w:rPr>
          <w:rFonts w:ascii="Times New Roman" w:hAnsi="Times New Roman"/>
          <w:b/>
          <w:sz w:val="24"/>
          <w:szCs w:val="24"/>
        </w:rPr>
        <w:t>по ВД 5  «Организация процесса по техническому обслуживанию и ремонту автомобиля»</w:t>
      </w:r>
    </w:p>
    <w:p w14:paraId="45405360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31113">
        <w:rPr>
          <w:rFonts w:ascii="Times New Roman" w:hAnsi="Times New Roman"/>
          <w:b/>
          <w:sz w:val="24"/>
          <w:szCs w:val="24"/>
        </w:rPr>
        <w:t>ПК 5.1 «Планировать деятельность подразделения по техническому обслуживанию и ремонту систем, узлов и двигателей»</w:t>
      </w:r>
    </w:p>
    <w:p w14:paraId="4FCB7279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31113">
        <w:rPr>
          <w:rFonts w:ascii="Times New Roman" w:hAnsi="Times New Roman"/>
          <w:b/>
          <w:sz w:val="24"/>
          <w:szCs w:val="24"/>
        </w:rPr>
        <w:t>иметь практический опыт в:</w:t>
      </w:r>
    </w:p>
    <w:p w14:paraId="4AF37BAD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b/>
          <w:sz w:val="24"/>
          <w:szCs w:val="24"/>
        </w:rPr>
        <w:t xml:space="preserve"> </w:t>
      </w:r>
      <w:r w:rsidRPr="00531113">
        <w:rPr>
          <w:rFonts w:ascii="Times New Roman" w:hAnsi="Times New Roman"/>
          <w:sz w:val="24"/>
          <w:szCs w:val="24"/>
        </w:rPr>
        <w:t>- планировании производственной программы по эксплуатации подвижного состава автомобильного транспорта;</w:t>
      </w:r>
    </w:p>
    <w:p w14:paraId="79DC6F04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>- планировании производственной программы по техническому обслуживанию и ремонту подвижного состава автомобильного транспорта;</w:t>
      </w:r>
    </w:p>
    <w:p w14:paraId="189BDE1F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>- планировании численности производственного персонала;</w:t>
      </w:r>
    </w:p>
    <w:p w14:paraId="2EA513DE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составлении сметы затрат и калькуляция себестоимости продукции предприятия автомобильного транспорта; </w:t>
      </w:r>
    </w:p>
    <w:p w14:paraId="0DF805DE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>- определении финансовых результатов деятельности предприятия автомобильного транспорта</w:t>
      </w:r>
    </w:p>
    <w:p w14:paraId="7F05BD6F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31113">
        <w:rPr>
          <w:rFonts w:ascii="Times New Roman" w:hAnsi="Times New Roman"/>
          <w:b/>
          <w:sz w:val="24"/>
          <w:szCs w:val="24"/>
        </w:rPr>
        <w:t>уметь:</w:t>
      </w:r>
    </w:p>
    <w:p w14:paraId="1A413679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производить расчет производственной мощности подразделения по установленным срокам; обеспечивать правильность и своевременность оформления первичных документов; </w:t>
      </w:r>
    </w:p>
    <w:p w14:paraId="52D39034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-рассчитывать по принятой методологии основные технико-экономические показатели производственной деятельности; </w:t>
      </w:r>
    </w:p>
    <w:p w14:paraId="19500956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>-планировать производственную программу на один автомобиле день работы предприятия; планировать производственную программу на год по всему парку автомобилей;</w:t>
      </w:r>
    </w:p>
    <w:p w14:paraId="2E82F80B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>- оформлять документацию по результатам расчетов</w:t>
      </w:r>
    </w:p>
    <w:p w14:paraId="717282A1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организовывать работу производственного подразделения; обеспечивать правильность и своевременность оформления первичных документов; </w:t>
      </w:r>
    </w:p>
    <w:p w14:paraId="510A4303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>- определять количество технических воздействий за планируемый период; определять объемы работ по техническому обслуживанию и ремонту автомобилей;</w:t>
      </w:r>
    </w:p>
    <w:p w14:paraId="11B9B2EB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lastRenderedPageBreak/>
        <w:t>-  определять потребность в техническом оснащении и материальном обеспечении работ по техническому обслуживанию и ремонту автомобилей; контролировать соблюдение технологических процессов;</w:t>
      </w:r>
    </w:p>
    <w:p w14:paraId="1C119945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 оперативно выявлять и устранять причины нарушений технологических процессов; </w:t>
      </w:r>
    </w:p>
    <w:p w14:paraId="6A31B2DF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 - определять затраты на техническое обслуживание и ремонт автомобилей; оформлять документацию по результатам расчетов </w:t>
      </w:r>
    </w:p>
    <w:p w14:paraId="0FA807CE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различать списочное и явочное количество сотрудников; </w:t>
      </w:r>
    </w:p>
    <w:p w14:paraId="3C4027CD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>- производить расчет планового фонда рабочего</w:t>
      </w:r>
      <w:r w:rsidRPr="005311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31113">
        <w:rPr>
          <w:rFonts w:ascii="Times New Roman" w:hAnsi="Times New Roman"/>
          <w:sz w:val="24"/>
          <w:szCs w:val="24"/>
        </w:rPr>
        <w:t xml:space="preserve">времени производственного персонала; </w:t>
      </w:r>
    </w:p>
    <w:p w14:paraId="0443C5A2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определять численность персонала путем учета трудоемкости программы производства; </w:t>
      </w:r>
    </w:p>
    <w:p w14:paraId="37018961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>- рассчитывать потребность в основных и вспомогательных рабочих для производственного подразделения;</w:t>
      </w:r>
    </w:p>
    <w:p w14:paraId="51002A8D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 использовать технически-обоснованные нормы труда; производить расчет производительности труда производственного персонала; планировать размер оплаты труда работников; </w:t>
      </w:r>
    </w:p>
    <w:p w14:paraId="0E6D34AC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производить расчет среднемесячной заработной платы производственного персонала; </w:t>
      </w:r>
    </w:p>
    <w:p w14:paraId="0E8A6EF9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производить расчет доплат и надбавок к заработной плате работников; </w:t>
      </w:r>
    </w:p>
    <w:p w14:paraId="6FCFFAAE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определять размер основного фонда заработной платы производственного персонала; </w:t>
      </w:r>
    </w:p>
    <w:p w14:paraId="18D0D635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>- определять размер дополнительного фонда заработной платы производственного персонала;</w:t>
      </w:r>
    </w:p>
    <w:p w14:paraId="1EB65F6F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 рассчитывать общий фонд заработной платы производственного персонала; </w:t>
      </w:r>
    </w:p>
    <w:p w14:paraId="5577F74B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>- производить расчет платежей во внебюджетные фонды РФ;</w:t>
      </w:r>
    </w:p>
    <w:p w14:paraId="7656ED82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формировать общий фонд заработной платы персонала с начислениями Формировать смету затрат предприятия; </w:t>
      </w:r>
    </w:p>
    <w:p w14:paraId="7FE27854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>- производить расчет затрат предприятия по статьям сметы затрат; определять структуру затрат предприятия автомобильного транспорта;</w:t>
      </w:r>
    </w:p>
    <w:p w14:paraId="2E2F2222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>- калькулировать себестоимость транспортной продукции по статьям сметы затрат; графически представлять результаты произведенных расчетов;</w:t>
      </w:r>
    </w:p>
    <w:p w14:paraId="613D3051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>- рассчитывать тариф на услуги предприятия автомобильного транспорта;</w:t>
      </w:r>
    </w:p>
    <w:p w14:paraId="03737596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 оформлять документацию по результатам расчетов </w:t>
      </w:r>
    </w:p>
    <w:p w14:paraId="7F72AD04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>- производить расчет величины доходов предприятия;</w:t>
      </w:r>
    </w:p>
    <w:p w14:paraId="6D647520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 производить расчет величины валовой прибыли предприятия; производить расчет налога на прибыть предприятия; </w:t>
      </w:r>
    </w:p>
    <w:p w14:paraId="41EE4470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>- производить расчет величины чистой прибыли предприятия;</w:t>
      </w:r>
    </w:p>
    <w:p w14:paraId="6CC4413F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рассчитывать экономическую эффективность производственной деятельности; </w:t>
      </w:r>
    </w:p>
    <w:p w14:paraId="4007EF72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>- проводить анализ результатов деятельности предприятия автомобильного транспорта</w:t>
      </w:r>
    </w:p>
    <w:p w14:paraId="0B79AF13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31113">
        <w:rPr>
          <w:rFonts w:ascii="Times New Roman" w:hAnsi="Times New Roman"/>
          <w:b/>
          <w:sz w:val="24"/>
          <w:szCs w:val="24"/>
        </w:rPr>
        <w:t>знать:</w:t>
      </w:r>
    </w:p>
    <w:p w14:paraId="563E2A64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>- действующие законодательные и нормативные акты, регулирующие производственно- хозяйственную деятельность предприятия;</w:t>
      </w:r>
    </w:p>
    <w:p w14:paraId="29ED2AE7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>-  основные технико-экономические показатели производственной деятельности;</w:t>
      </w:r>
    </w:p>
    <w:p w14:paraId="0A939AF7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b/>
          <w:sz w:val="24"/>
          <w:szCs w:val="24"/>
        </w:rPr>
        <w:t xml:space="preserve">- </w:t>
      </w:r>
      <w:r w:rsidRPr="00531113">
        <w:rPr>
          <w:rFonts w:ascii="Times New Roman" w:hAnsi="Times New Roman"/>
          <w:sz w:val="24"/>
          <w:szCs w:val="24"/>
        </w:rPr>
        <w:t xml:space="preserve">методики расчета технико-экономических показателей производственной деятельности </w:t>
      </w:r>
    </w:p>
    <w:p w14:paraId="5BACAE4D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требования «Положения о техническом обслуживании и ремонте подвижного состава автомобильного транспорта»; </w:t>
      </w:r>
    </w:p>
    <w:p w14:paraId="0AA79F23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основы организации деятельности предприятия; системы и методы выполнения технических воздействий; </w:t>
      </w:r>
    </w:p>
    <w:p w14:paraId="5B90A90D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методику расчета технико-экономических показателей производственной деятельности; </w:t>
      </w:r>
    </w:p>
    <w:p w14:paraId="57B23F6C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lastRenderedPageBreak/>
        <w:t xml:space="preserve">- нормы межремонтных пробегов; методику корректировки периодичности и трудоемкости технических воздействий; </w:t>
      </w:r>
    </w:p>
    <w:p w14:paraId="6C37FB0F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>- порядок разработки и оформления технической документации</w:t>
      </w:r>
    </w:p>
    <w:p w14:paraId="3AA74CB6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>- категории работников на предприятиях автомобильного транспорта;</w:t>
      </w:r>
    </w:p>
    <w:p w14:paraId="3F36A913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методику расчета планового фонда рабочего времени производственного персонала; </w:t>
      </w:r>
    </w:p>
    <w:p w14:paraId="2F011844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действующие законодательные и нормативные акты, регулирующие порядок исчисления и выплаты заработной платы; </w:t>
      </w:r>
    </w:p>
    <w:p w14:paraId="580CC4CA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форм и систем оплаты труда персонала; назначение тарифной системы оплаты труда и ее элементы; </w:t>
      </w:r>
    </w:p>
    <w:p w14:paraId="7CE65C49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виды доплат и надбавок к заработной плате на предприятиях автомобильного транспорта; состав общего фонда заработной платы персонала с начислениями; </w:t>
      </w:r>
    </w:p>
    <w:p w14:paraId="2C6F53BB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действующие ставки налога на доходы физических лиц; действующие ставки по платежам во внебюджетные фонды РФ </w:t>
      </w:r>
    </w:p>
    <w:p w14:paraId="45EC0679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классификацию затрат предприятия; </w:t>
      </w:r>
    </w:p>
    <w:p w14:paraId="0AC12C1F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>- статьи сметы затрат; методику составления сметы затрат;</w:t>
      </w:r>
    </w:p>
    <w:p w14:paraId="2FC664C6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 методику калькуляции себестоимости транспортной продукции; способы наглядного представления и изображения данных; </w:t>
      </w:r>
    </w:p>
    <w:p w14:paraId="6914CCA7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методы ценообразования на предприятиях автомобильного транспорта </w:t>
      </w:r>
    </w:p>
    <w:p w14:paraId="5DFC22DE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методику расчета доходов предприятия; методику расчета валовой прибыли предприятия; </w:t>
      </w:r>
    </w:p>
    <w:p w14:paraId="2CD296AF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общий и специальный налоговые режимы; действующие ставки налогов, в зависимости от выбранного режима налогообложения; </w:t>
      </w:r>
    </w:p>
    <w:p w14:paraId="25EB90F7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>- методику расчета величины чистой прибыли; порядок распределения и использования прибыли предприятия;</w:t>
      </w:r>
    </w:p>
    <w:p w14:paraId="592521F4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>-  методы расчета экономической эффективности производственной деятельности предприятия;</w:t>
      </w:r>
    </w:p>
    <w:p w14:paraId="00947FC3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>- методику проведения экономического анализа деятельности предприятия</w:t>
      </w:r>
    </w:p>
    <w:p w14:paraId="5BF60174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31113">
        <w:rPr>
          <w:rFonts w:ascii="Times New Roman" w:hAnsi="Times New Roman"/>
          <w:b/>
          <w:sz w:val="24"/>
          <w:szCs w:val="24"/>
        </w:rPr>
        <w:t>ПК 5.2 «Организовывать материально- техническое обеспечение процесса по техническому обслуживанию и ремонту автотранспортных средств»</w:t>
      </w:r>
    </w:p>
    <w:p w14:paraId="07A2A007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31113">
        <w:rPr>
          <w:rFonts w:ascii="Times New Roman" w:hAnsi="Times New Roman"/>
          <w:b/>
          <w:sz w:val="24"/>
          <w:szCs w:val="24"/>
        </w:rPr>
        <w:t>иметь практический опыт в:</w:t>
      </w:r>
    </w:p>
    <w:p w14:paraId="04E1E62B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формировании состава и структуры основных фондов предприятия автомобильного транспорта. </w:t>
      </w:r>
    </w:p>
    <w:p w14:paraId="6947A6E2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формировании состава и структуры оборотных средств предприятия автомобильного транспорта </w:t>
      </w:r>
    </w:p>
    <w:p w14:paraId="7CDA0CD5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>- планировании материально-технического снабжения производства</w:t>
      </w:r>
    </w:p>
    <w:p w14:paraId="542B3453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31113">
        <w:rPr>
          <w:rFonts w:ascii="Times New Roman" w:hAnsi="Times New Roman"/>
          <w:b/>
          <w:sz w:val="24"/>
          <w:szCs w:val="24"/>
        </w:rPr>
        <w:t xml:space="preserve"> уметь:</w:t>
      </w:r>
    </w:p>
    <w:p w14:paraId="18833231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проводить оценку стоимости основных фондов; </w:t>
      </w:r>
    </w:p>
    <w:p w14:paraId="7C2933B3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>- анализировать объем и состав основных фондов предприятия автомобильного транспорта;</w:t>
      </w:r>
    </w:p>
    <w:p w14:paraId="53B1592E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>-  определять техническое состояние основных фондов; анализировать движение основных фондов;</w:t>
      </w:r>
    </w:p>
    <w:p w14:paraId="55B71CFD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 рассчитывать величину амортизационных отчислений; определять эффективность использования основных фондов </w:t>
      </w:r>
    </w:p>
    <w:p w14:paraId="6CE00999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определять потребность в оборотных средствах; нормировать оборотные средства предприятия; </w:t>
      </w:r>
    </w:p>
    <w:p w14:paraId="69DD1DCD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определять эффективность использования оборотных средств; выявлять пути ускорения оборачиваемости оборотных средств предприятия автомобильного транспорта </w:t>
      </w:r>
    </w:p>
    <w:p w14:paraId="62CD3EFA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>- определять потребность предприятия автомобильного транспорта в объектах материально- технического снабжения в натуральном и стоимостном выражении</w:t>
      </w:r>
    </w:p>
    <w:p w14:paraId="76F5E02C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31113">
        <w:rPr>
          <w:rFonts w:ascii="Times New Roman" w:hAnsi="Times New Roman"/>
          <w:b/>
          <w:sz w:val="24"/>
          <w:szCs w:val="24"/>
        </w:rPr>
        <w:t>знать:</w:t>
      </w:r>
    </w:p>
    <w:p w14:paraId="51A5F2A4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характерные особенности основных фондов предприятий автомобильного транспорта; </w:t>
      </w:r>
    </w:p>
    <w:p w14:paraId="665A64C1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lastRenderedPageBreak/>
        <w:t xml:space="preserve">- классификацию основных фондов предприятия; виды оценки основных фондов предприятия; </w:t>
      </w:r>
    </w:p>
    <w:p w14:paraId="34D81E86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>- особенности структуры основных фондов предприятий автомобильного транспорта;</w:t>
      </w:r>
    </w:p>
    <w:p w14:paraId="6217CF6C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 методику расчета показателей, характеризующих техническое состояние и движение основных фондов предприятия; </w:t>
      </w:r>
    </w:p>
    <w:p w14:paraId="467D4CC8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>- методы начисления амортизации по основным фондам;</w:t>
      </w:r>
    </w:p>
    <w:p w14:paraId="4FF779BC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>-  методику оценки эффективности использования основных фондов</w:t>
      </w:r>
    </w:p>
    <w:p w14:paraId="6405FC68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состав и структуру оборотных средств предприятий автомобильного транспорта; </w:t>
      </w:r>
    </w:p>
    <w:p w14:paraId="54B11D30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стадии кругооборота оборотных средств; </w:t>
      </w:r>
    </w:p>
    <w:p w14:paraId="29B99A7F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принципы и методику нормирования оборотных фондов предприятия; методику расчета показателей использования основных средств </w:t>
      </w:r>
    </w:p>
    <w:p w14:paraId="5068CEBB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>- цели материально-технического снабжения производства;</w:t>
      </w:r>
    </w:p>
    <w:p w14:paraId="5FCFB88B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 задачи службы материально-технического снабжения; </w:t>
      </w:r>
    </w:p>
    <w:p w14:paraId="3EE799D1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>- объекты материального снабжения на предприятиях автомобильного транспорта;</w:t>
      </w:r>
    </w:p>
    <w:p w14:paraId="5604C14A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>-  методику расчета затрат по объектам материально- технического снабжения в натуральном и стоимостном выражении</w:t>
      </w:r>
    </w:p>
    <w:p w14:paraId="0F780FF9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31113">
        <w:rPr>
          <w:rFonts w:ascii="Times New Roman" w:hAnsi="Times New Roman"/>
          <w:b/>
          <w:sz w:val="24"/>
          <w:szCs w:val="24"/>
        </w:rPr>
        <w:t>ПК 5.3. «Осуществлять организацию и контроль деятельности персонала подразделения по техническому обслуживанию и ремонту автотранспортных средств»</w:t>
      </w:r>
    </w:p>
    <w:p w14:paraId="0C098001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31113">
        <w:rPr>
          <w:rFonts w:ascii="Times New Roman" w:hAnsi="Times New Roman"/>
          <w:b/>
          <w:sz w:val="24"/>
          <w:szCs w:val="24"/>
        </w:rPr>
        <w:t>иметь практический опыт в:</w:t>
      </w:r>
    </w:p>
    <w:p w14:paraId="638050D9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подборе и расстановке персонала, построении организационной структуры управления </w:t>
      </w:r>
    </w:p>
    <w:p w14:paraId="4CAA6E4C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построении системы мотивации персонала </w:t>
      </w:r>
    </w:p>
    <w:p w14:paraId="41562ECE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построении системы контроля деятельности персонала </w:t>
      </w:r>
    </w:p>
    <w:p w14:paraId="224E5C78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руководстве персоналом </w:t>
      </w:r>
    </w:p>
    <w:p w14:paraId="333E33F2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принятии и реализации управленческих решений </w:t>
      </w:r>
    </w:p>
    <w:p w14:paraId="745BA846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осуществлении коммуникаций </w:t>
      </w:r>
    </w:p>
    <w:p w14:paraId="7B536BB4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>- документационном обеспечении управления и производства</w:t>
      </w:r>
    </w:p>
    <w:p w14:paraId="4A57D658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>- обеспечении безопасности труда персонала</w:t>
      </w:r>
    </w:p>
    <w:p w14:paraId="26C6D4D9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31113">
        <w:rPr>
          <w:rFonts w:ascii="Times New Roman" w:hAnsi="Times New Roman"/>
          <w:b/>
          <w:sz w:val="24"/>
          <w:szCs w:val="24"/>
        </w:rPr>
        <w:t>уметь:</w:t>
      </w:r>
    </w:p>
    <w:p w14:paraId="34E04B5F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оценивать соответствие квалификации работника требованиям к должности </w:t>
      </w:r>
    </w:p>
    <w:p w14:paraId="1BB83A61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распределять должностные обязанности </w:t>
      </w:r>
    </w:p>
    <w:p w14:paraId="05A45DEE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обосновывать расстановку рабочих по рабочим местам в соответствии с объемом работ и спецификой технологического процесса </w:t>
      </w:r>
    </w:p>
    <w:p w14:paraId="0DB419E7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выявлять потребности персонала </w:t>
      </w:r>
    </w:p>
    <w:p w14:paraId="51526D5C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формировать факторы мотивации персонала </w:t>
      </w:r>
    </w:p>
    <w:p w14:paraId="623A5656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применять соответствующий метод мотивации </w:t>
      </w:r>
    </w:p>
    <w:p w14:paraId="730EFB01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применять практические рекомендации по теориям поведения людей (теориям мотивации) </w:t>
      </w:r>
    </w:p>
    <w:p w14:paraId="20C0466F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устанавливать параметры контроля (формировать «контрольные точки») </w:t>
      </w:r>
    </w:p>
    <w:p w14:paraId="0B5AC78D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собирать и обрабатывать фактические результаты деятельности персонала </w:t>
      </w:r>
    </w:p>
    <w:p w14:paraId="34A61AAE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сопоставлять фактические результаты деятельности персонала с заданными параметрами (планами) </w:t>
      </w:r>
    </w:p>
    <w:p w14:paraId="635A505D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оценивать отклонение фактических результатов от заданных параметров деятельности, анализировать причины отклонения </w:t>
      </w:r>
    </w:p>
    <w:p w14:paraId="1AC9E0BF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>- принимать и реализовывать корректирующие действия по устранению отклонения или пересмотру заданных параметров («контрольных точек»)</w:t>
      </w:r>
    </w:p>
    <w:p w14:paraId="4DBFB483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контролировать соблюдение технологических процессов и проверять качество выполненных работ </w:t>
      </w:r>
    </w:p>
    <w:p w14:paraId="4E7CD71C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>- подготавливать отчетную документацию по результатам контроля</w:t>
      </w:r>
    </w:p>
    <w:p w14:paraId="26553EFD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координировать действия персонала </w:t>
      </w:r>
    </w:p>
    <w:p w14:paraId="2F5E4661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оценивать преимущества и недостатки стилей руководства в конкретной хозяйственной ситуации </w:t>
      </w:r>
    </w:p>
    <w:p w14:paraId="4EBEC23E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реализовывать власть. </w:t>
      </w:r>
    </w:p>
    <w:p w14:paraId="072E978C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lastRenderedPageBreak/>
        <w:t>- диагностировать управленческую задачу (проблему)</w:t>
      </w:r>
    </w:p>
    <w:p w14:paraId="2178933A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выставлять критерии и ограничения по вариантам решения управленческой задачи </w:t>
      </w:r>
    </w:p>
    <w:p w14:paraId="29B4E8D8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>- формировать поле альтернатив решения управленческой задачи</w:t>
      </w:r>
    </w:p>
    <w:p w14:paraId="1C5578F8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оценивать альтернативы решения управленческой задачи на предмет соответствия критериям выбора и ограничениям </w:t>
      </w:r>
    </w:p>
    <w:p w14:paraId="160E750C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>- осуществлять выбор варианта решения управленческой задачи</w:t>
      </w:r>
    </w:p>
    <w:p w14:paraId="43AD149E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реализовывать управленческое решение </w:t>
      </w:r>
    </w:p>
    <w:p w14:paraId="61FCC145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формировать (отбирать) информацию для обмена </w:t>
      </w:r>
    </w:p>
    <w:p w14:paraId="388F6608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кодировать информацию в сообщение и выбирать каналы передачи сообщения </w:t>
      </w:r>
    </w:p>
    <w:p w14:paraId="704A254F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>- применять правила декодирования сообщения и обеспечивать обратную связь между субъектами коммуникационного процесса</w:t>
      </w:r>
    </w:p>
    <w:p w14:paraId="678630D2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предотвращать и разрешать конфликты </w:t>
      </w:r>
    </w:p>
    <w:p w14:paraId="220BE280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разрабатывать и оформлять техническую документацию </w:t>
      </w:r>
    </w:p>
    <w:p w14:paraId="3CFD05CB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оформлять управленческую документацию </w:t>
      </w:r>
    </w:p>
    <w:p w14:paraId="51D4068D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>-соблюдать сроки формирования управленческой документации.</w:t>
      </w:r>
    </w:p>
    <w:p w14:paraId="4E0C25D7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>- оценивать обеспечение производства средствами пожаротушения</w:t>
      </w:r>
    </w:p>
    <w:p w14:paraId="4314820C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оценивать обеспечение персонала средствами индивидуальной защиты </w:t>
      </w:r>
    </w:p>
    <w:p w14:paraId="04CDD124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контролировать своевременное обновление средств защиты, формировать соответствующие заявки </w:t>
      </w:r>
    </w:p>
    <w:p w14:paraId="66DD1031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контролировать процессы экологизации производства </w:t>
      </w:r>
    </w:p>
    <w:p w14:paraId="49C317E5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соблюдать периодичность проведения инструктажа </w:t>
      </w:r>
    </w:p>
    <w:p w14:paraId="5C787BD7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>- соблюдать правила проведения и оформления инструктажа</w:t>
      </w:r>
    </w:p>
    <w:p w14:paraId="1533C42B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31113">
        <w:rPr>
          <w:rFonts w:ascii="Times New Roman" w:hAnsi="Times New Roman"/>
          <w:b/>
          <w:sz w:val="24"/>
          <w:szCs w:val="24"/>
        </w:rPr>
        <w:t>знать:</w:t>
      </w:r>
    </w:p>
    <w:p w14:paraId="7DF97005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сущность, систему, методы, принципы, уровни и функции менеджмента </w:t>
      </w:r>
    </w:p>
    <w:p w14:paraId="654B7E2E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квалификационные требования ЕТКС по должностям «Слесарь по ремонту автомобилей», «Техник по ТО и ремонту автомобилей», «Мастер участка» </w:t>
      </w:r>
    </w:p>
    <w:p w14:paraId="1C34890C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разделение труда в организации </w:t>
      </w:r>
    </w:p>
    <w:p w14:paraId="267A5F23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понятие и типы организационных структур управления </w:t>
      </w:r>
    </w:p>
    <w:p w14:paraId="3FA08A05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>- принципы построения организационной структуры управления</w:t>
      </w:r>
    </w:p>
    <w:p w14:paraId="0CDBC686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понятие и закономерности нормы управляемости </w:t>
      </w:r>
    </w:p>
    <w:p w14:paraId="665BBAF3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сущность, систему, методы, принципы, уровни и функции менеджмента </w:t>
      </w:r>
    </w:p>
    <w:p w14:paraId="681FE5ED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понятие и механизм мотивации </w:t>
      </w:r>
    </w:p>
    <w:p w14:paraId="2AC49349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методы мотивации </w:t>
      </w:r>
    </w:p>
    <w:p w14:paraId="5253175C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теории мотивации </w:t>
      </w:r>
    </w:p>
    <w:p w14:paraId="58B3F4F8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сущность, систему, методы, принципы, уровни и функции менеджмента </w:t>
      </w:r>
    </w:p>
    <w:p w14:paraId="0AC9B20D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>- понятие и механизм контроля деятельности</w:t>
      </w:r>
      <w:r w:rsidRPr="005311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31113">
        <w:rPr>
          <w:rFonts w:ascii="Times New Roman" w:hAnsi="Times New Roman"/>
          <w:sz w:val="24"/>
          <w:szCs w:val="24"/>
        </w:rPr>
        <w:t xml:space="preserve">персонала </w:t>
      </w:r>
    </w:p>
    <w:p w14:paraId="76C05C09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виды контроля деятельности персонала </w:t>
      </w:r>
    </w:p>
    <w:p w14:paraId="4C97B1C4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принципы контроля деятельности персонала </w:t>
      </w:r>
    </w:p>
    <w:p w14:paraId="728B86A4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влияние контроля на поведение персонала </w:t>
      </w:r>
    </w:p>
    <w:p w14:paraId="6DB924A2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>- метод контроля «Управленческая пятерня»</w:t>
      </w:r>
    </w:p>
    <w:p w14:paraId="72BF39C8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>- нормы трудового законодательства по дисциплинарным взысканиям</w:t>
      </w:r>
    </w:p>
    <w:p w14:paraId="2D18B341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>- положения нормативно-правового акта «Правила оказания услуг (выполнения работ) по ТО и ремонту автомототранспортных средств»</w:t>
      </w:r>
    </w:p>
    <w:p w14:paraId="27A1995C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положения действующей системы менеджмента качества </w:t>
      </w:r>
    </w:p>
    <w:p w14:paraId="7D85229A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сущность, систему, методы, принципы, уровни и функции менеджмента </w:t>
      </w:r>
    </w:p>
    <w:p w14:paraId="778D7962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понятие стиля руководства, одномерные и двумерные модели стилей руководства </w:t>
      </w:r>
    </w:p>
    <w:p w14:paraId="0976A628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понятие и виды власти </w:t>
      </w:r>
    </w:p>
    <w:p w14:paraId="27D10242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роль власти в руководстве коллективом </w:t>
      </w:r>
    </w:p>
    <w:p w14:paraId="18505A85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баланс власти </w:t>
      </w:r>
    </w:p>
    <w:p w14:paraId="5DAD712A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понятие и концепции лидерства </w:t>
      </w:r>
    </w:p>
    <w:p w14:paraId="61DB31B8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формальное и неформальное руководство коллективом </w:t>
      </w:r>
    </w:p>
    <w:p w14:paraId="310F5B67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типы работников по матрице «потенциал-объем выполняемой работы» </w:t>
      </w:r>
    </w:p>
    <w:p w14:paraId="3532460D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сущность, систему, методы, принципы, уровни и функции менеджмента </w:t>
      </w:r>
    </w:p>
    <w:p w14:paraId="64B62D13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lastRenderedPageBreak/>
        <w:t xml:space="preserve">- понятие и виды управленческих решений </w:t>
      </w:r>
    </w:p>
    <w:p w14:paraId="3BEC0F43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стадии управленческих решений </w:t>
      </w:r>
    </w:p>
    <w:p w14:paraId="6A12639D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этапы принятия рационального решения </w:t>
      </w:r>
    </w:p>
    <w:p w14:paraId="5E847BEA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методы принятия управленческих решений </w:t>
      </w:r>
    </w:p>
    <w:p w14:paraId="1B929FD8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сущность, систему, методы, принципы, уровни и функции менеджмента </w:t>
      </w:r>
    </w:p>
    <w:p w14:paraId="630AE128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понятие и цель коммуникации </w:t>
      </w:r>
    </w:p>
    <w:p w14:paraId="336CA482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элементы коммуникационного процесса </w:t>
      </w:r>
    </w:p>
    <w:p w14:paraId="69EFD50F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этапы коммуникационного процесса </w:t>
      </w:r>
    </w:p>
    <w:p w14:paraId="30CD8561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понятие вербального и невербального общения </w:t>
      </w:r>
    </w:p>
    <w:p w14:paraId="5782A76A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каналы передачи сообщения </w:t>
      </w:r>
    </w:p>
    <w:p w14:paraId="4A5D6ACB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>- типы коммуникационных помех и способы их минимизации</w:t>
      </w:r>
    </w:p>
    <w:p w14:paraId="7CD6CD0D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коммуникационные потоки в организации </w:t>
      </w:r>
    </w:p>
    <w:p w14:paraId="57856DB9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понятие, вилы конфликтов </w:t>
      </w:r>
    </w:p>
    <w:p w14:paraId="34CF31BE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стратегии поведения в конфликте </w:t>
      </w:r>
    </w:p>
    <w:p w14:paraId="0BB41035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>- основы управленческого учета и документационного обеспечения технологических процессов по ТО и ремонту автомобильного транспорта</w:t>
      </w:r>
    </w:p>
    <w:p w14:paraId="15DE6DFD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-понятие и классификация документации </w:t>
      </w:r>
    </w:p>
    <w:p w14:paraId="112E473F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порядок разработки и оформления технической и управленческой документации </w:t>
      </w:r>
    </w:p>
    <w:p w14:paraId="3770088A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правила охраны труда </w:t>
      </w:r>
    </w:p>
    <w:p w14:paraId="60046900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правила пожарной безопасности </w:t>
      </w:r>
    </w:p>
    <w:p w14:paraId="243D2128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правила экологической безопасности </w:t>
      </w:r>
    </w:p>
    <w:p w14:paraId="582DD48B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>- периодичность и правила проведения и оформления инструктажа</w:t>
      </w:r>
    </w:p>
    <w:p w14:paraId="713FD09A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31113">
        <w:rPr>
          <w:rFonts w:ascii="Times New Roman" w:hAnsi="Times New Roman"/>
          <w:b/>
          <w:sz w:val="24"/>
          <w:szCs w:val="24"/>
        </w:rPr>
        <w:t>ПК 5.4. «Разрабатывать предложения по совершенствованию деятельности подразделения по техническому обслуживанию и ремонту автотранспортных средств»</w:t>
      </w:r>
    </w:p>
    <w:p w14:paraId="3832AAAB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31113">
        <w:rPr>
          <w:rFonts w:ascii="Times New Roman" w:hAnsi="Times New Roman"/>
          <w:b/>
          <w:sz w:val="24"/>
          <w:szCs w:val="24"/>
        </w:rPr>
        <w:t>иметь практический опыт в:</w:t>
      </w:r>
    </w:p>
    <w:p w14:paraId="0ACA2C61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>-</w:t>
      </w:r>
      <w:r w:rsidRPr="005311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31113">
        <w:rPr>
          <w:rFonts w:ascii="Times New Roman" w:hAnsi="Times New Roman"/>
          <w:sz w:val="24"/>
          <w:szCs w:val="24"/>
        </w:rPr>
        <w:t xml:space="preserve">сбор информации о состоянии использования ресурсов, организационно- техническом и организационно-управленческом уровне производства </w:t>
      </w:r>
    </w:p>
    <w:p w14:paraId="091538F1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>- постановке задачи по совершенствованию деятельности подразделения, формулировка конкретных средств и способов ее решения</w:t>
      </w:r>
    </w:p>
    <w:p w14:paraId="0E3635C5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>- документационном оформлении рационализаторского предложения и обеспечение его движения по восходящей</w:t>
      </w:r>
    </w:p>
    <w:p w14:paraId="50B96D3B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31113">
        <w:rPr>
          <w:rFonts w:ascii="Times New Roman" w:hAnsi="Times New Roman"/>
          <w:b/>
          <w:sz w:val="24"/>
          <w:szCs w:val="24"/>
        </w:rPr>
        <w:t>уметь:</w:t>
      </w:r>
    </w:p>
    <w:p w14:paraId="74A03FC8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извлекать информацию через систему коммуникаций </w:t>
      </w:r>
    </w:p>
    <w:p w14:paraId="42BBC335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оценивать и анализировать использование материально-технических ресурсов производства </w:t>
      </w:r>
    </w:p>
    <w:p w14:paraId="383CA34B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оценивать и анализировать использование трудовых ресурсов производства </w:t>
      </w:r>
    </w:p>
    <w:p w14:paraId="09514253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оценивать и анализировать использование финансовых ресурсов производства </w:t>
      </w:r>
    </w:p>
    <w:p w14:paraId="0D6A27F9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оценивать и анализировать организационно- технический уровень производства </w:t>
      </w:r>
    </w:p>
    <w:p w14:paraId="3C8C2950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оценивать и анализировать организационно- управленческий уровень производства </w:t>
      </w:r>
    </w:p>
    <w:p w14:paraId="6819C232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формулировать проблему путем сопоставления желаемого и фактического результатов деятельности подразделения </w:t>
      </w:r>
    </w:p>
    <w:p w14:paraId="3F3BD3BA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>- генерировать и выбирать средства и способы решения задачи</w:t>
      </w:r>
    </w:p>
    <w:p w14:paraId="75365F0F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всесторонне прорабатывать решение задачи через указание данных, необходимых и достаточных для реализации предложения </w:t>
      </w:r>
    </w:p>
    <w:p w14:paraId="41E9B025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формировать пакет документов по оформлению рационализаторского предложения </w:t>
      </w:r>
    </w:p>
    <w:p w14:paraId="3D175249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>- осуществлять взаимодействие с вышестоящим руководством</w:t>
      </w:r>
    </w:p>
    <w:p w14:paraId="42BC8200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31113">
        <w:rPr>
          <w:rFonts w:ascii="Times New Roman" w:hAnsi="Times New Roman"/>
          <w:b/>
          <w:sz w:val="24"/>
          <w:szCs w:val="24"/>
        </w:rPr>
        <w:t>знать:</w:t>
      </w:r>
    </w:p>
    <w:p w14:paraId="54D41EC7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>-</w:t>
      </w:r>
      <w:r w:rsidRPr="005311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31113">
        <w:rPr>
          <w:rFonts w:ascii="Times New Roman" w:hAnsi="Times New Roman"/>
          <w:sz w:val="24"/>
          <w:szCs w:val="24"/>
        </w:rPr>
        <w:t xml:space="preserve">действующие законодательные и нормативные акты, регулирующие производственно- хозяйственную деятельность </w:t>
      </w:r>
    </w:p>
    <w:p w14:paraId="68AD9DE5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основы менеджмента </w:t>
      </w:r>
    </w:p>
    <w:p w14:paraId="678F3FB8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порядок обеспечения производства материально- техническими, трудовыми и финансовыми ресурсами </w:t>
      </w:r>
    </w:p>
    <w:p w14:paraId="7D8C5466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порядок использования материально-технических, трудовых и финансовых ресурсов </w:t>
      </w:r>
    </w:p>
    <w:p w14:paraId="0B8ED61A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lastRenderedPageBreak/>
        <w:t xml:space="preserve">- особенности технологического процесса ТО и ремонта автотранспортных средств </w:t>
      </w:r>
    </w:p>
    <w:p w14:paraId="01B85F78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требования к организации технологического процесса ТО и ремонта автотранспортных средств </w:t>
      </w:r>
    </w:p>
    <w:p w14:paraId="19331EAA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>- действующие законодательные и нормативные акты, регулирующие производственно-хозяйственную</w:t>
      </w:r>
      <w:r w:rsidRPr="005311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31113">
        <w:rPr>
          <w:rFonts w:ascii="Times New Roman" w:hAnsi="Times New Roman"/>
          <w:sz w:val="24"/>
          <w:szCs w:val="24"/>
        </w:rPr>
        <w:t xml:space="preserve">деятельность </w:t>
      </w:r>
    </w:p>
    <w:p w14:paraId="592C2FB5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основы менеджмента </w:t>
      </w:r>
    </w:p>
    <w:p w14:paraId="0F2F1C55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передовой опыт организации процесса по ТО и ремонту автотранспортных средств </w:t>
      </w:r>
    </w:p>
    <w:p w14:paraId="1D5E99BC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 xml:space="preserve">- нормативные документы по организации и проведению рационализаторской работы </w:t>
      </w:r>
    </w:p>
    <w:p w14:paraId="513C8542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>- документационное обеспечение управления и производства</w:t>
      </w:r>
    </w:p>
    <w:p w14:paraId="19D10527" w14:textId="77777777" w:rsidR="00531113" w:rsidRPr="00531113" w:rsidRDefault="00531113" w:rsidP="00531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113">
        <w:rPr>
          <w:rFonts w:ascii="Times New Roman" w:hAnsi="Times New Roman"/>
          <w:sz w:val="24"/>
          <w:szCs w:val="24"/>
        </w:rPr>
        <w:t>- организационную структуру управления</w:t>
      </w:r>
    </w:p>
    <w:p w14:paraId="02BF6A49" w14:textId="77777777" w:rsidR="00531113" w:rsidRPr="00531113" w:rsidRDefault="00531113" w:rsidP="0053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45D2014" w14:textId="77777777" w:rsidR="00531113" w:rsidRPr="00531113" w:rsidRDefault="00531113" w:rsidP="0053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531113">
        <w:rPr>
          <w:rFonts w:ascii="Times New Roman" w:eastAsia="Times New Roman" w:hAnsi="Times New Roman"/>
          <w:b/>
          <w:sz w:val="24"/>
          <w:szCs w:val="24"/>
          <w:lang w:eastAsia="ru-RU"/>
        </w:rPr>
        <w:t>.3 Рекомендуемое количество часов на освоение программы профессионального модуля:</w:t>
      </w:r>
    </w:p>
    <w:p w14:paraId="03A46388" w14:textId="77777777" w:rsidR="00531113" w:rsidRPr="00531113" w:rsidRDefault="00996468" w:rsidP="0053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Всего  342</w:t>
      </w:r>
      <w:r w:rsidR="00531113" w:rsidRPr="005311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часа, в том числе:</w:t>
      </w:r>
    </w:p>
    <w:p w14:paraId="548B0EB8" w14:textId="77777777" w:rsidR="00531113" w:rsidRPr="00531113" w:rsidRDefault="00531113" w:rsidP="0053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11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максимальной уч</w:t>
      </w:r>
      <w:r w:rsidR="009964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ебной нагрузки обучающегося –270 часов</w:t>
      </w:r>
      <w:r w:rsidRPr="005311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включая:</w:t>
      </w:r>
    </w:p>
    <w:p w14:paraId="75C08DDF" w14:textId="77777777" w:rsidR="00531113" w:rsidRPr="00531113" w:rsidRDefault="00531113" w:rsidP="0053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11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обязательной аудиторной уче</w:t>
      </w:r>
      <w:r w:rsidR="009964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бной нагрузки обучающегося – 260 часов</w:t>
      </w:r>
      <w:r w:rsidRPr="005311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770FA5EF" w14:textId="77777777" w:rsidR="00531113" w:rsidRPr="00531113" w:rsidRDefault="00531113" w:rsidP="0053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11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самостоятельной работы обучающегося – 10 часов;</w:t>
      </w:r>
    </w:p>
    <w:p w14:paraId="2E5DC0D4" w14:textId="77777777" w:rsidR="00531113" w:rsidRPr="00531113" w:rsidRDefault="00531113" w:rsidP="0053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11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производственной практики – 72 часа.</w:t>
      </w:r>
    </w:p>
    <w:p w14:paraId="5DBB5A5C" w14:textId="77777777" w:rsidR="001D3B98" w:rsidRDefault="001D3B98" w:rsidP="0053111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14:paraId="778650FD" w14:textId="77777777" w:rsidR="00531113" w:rsidRPr="00531113" w:rsidRDefault="00531113" w:rsidP="0053111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caps/>
          <w:sz w:val="24"/>
          <w:szCs w:val="24"/>
          <w:lang w:val="x-none" w:eastAsia="ru-RU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2</w:t>
      </w:r>
      <w:r w:rsidRPr="00531113">
        <w:rPr>
          <w:rFonts w:ascii="Times New Roman" w:eastAsia="Times New Roman" w:hAnsi="Times New Roman"/>
          <w:b/>
          <w:caps/>
          <w:sz w:val="24"/>
          <w:szCs w:val="24"/>
          <w:lang w:val="x-none" w:eastAsia="ru-RU"/>
        </w:rPr>
        <w:t xml:space="preserve"> результаты освоения ПРОФЕССИОНАЛЬНОГО МОДУЛЯ</w:t>
      </w:r>
    </w:p>
    <w:p w14:paraId="76DDE461" w14:textId="77777777" w:rsidR="00531113" w:rsidRPr="00531113" w:rsidRDefault="00531113" w:rsidP="005311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98F61CA" w14:textId="77777777" w:rsidR="00531113" w:rsidRPr="00531113" w:rsidRDefault="00531113" w:rsidP="005311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1113">
        <w:rPr>
          <w:rFonts w:ascii="Times New Roman" w:eastAsia="Times New Roman" w:hAnsi="Times New Roman"/>
          <w:sz w:val="24"/>
          <w:szCs w:val="24"/>
          <w:lang w:eastAsia="ru-RU"/>
        </w:rPr>
        <w:t>Результатом освоения программы профессионального модуля является овладение обучающимися видами деятельности</w:t>
      </w:r>
      <w:r w:rsidRPr="005311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Pr="00531113">
        <w:rPr>
          <w:rFonts w:ascii="Times New Roman" w:eastAsia="Times New Roman" w:hAnsi="Times New Roman"/>
          <w:sz w:val="24"/>
          <w:szCs w:val="24"/>
          <w:lang w:eastAsia="ru-RU"/>
        </w:rPr>
        <w:t>в том числе профессиональными (ПК) и общими (ОК) компетенциями:</w:t>
      </w:r>
    </w:p>
    <w:p w14:paraId="4CA7424C" w14:textId="77777777" w:rsidR="00531113" w:rsidRPr="00531113" w:rsidRDefault="00531113" w:rsidP="005311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531113" w:rsidRPr="00531113" w14:paraId="4F552A8E" w14:textId="77777777" w:rsidTr="009027AB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73520" w14:textId="77777777" w:rsidR="00531113" w:rsidRPr="00531113" w:rsidRDefault="00531113" w:rsidP="00531113">
            <w:pPr>
              <w:widowControl w:val="0"/>
              <w:suppressAutoHyphens/>
              <w:spacing w:after="0" w:line="204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11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ADEC75" w14:textId="77777777" w:rsidR="00531113" w:rsidRPr="00531113" w:rsidRDefault="00531113" w:rsidP="00531113">
            <w:pPr>
              <w:widowControl w:val="0"/>
              <w:suppressAutoHyphens/>
              <w:spacing w:after="0" w:line="204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11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531113" w:rsidRPr="00531113" w14:paraId="7B377826" w14:textId="77777777" w:rsidTr="009027AB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E72B7" w14:textId="77777777" w:rsidR="00531113" w:rsidRPr="00531113" w:rsidRDefault="00531113" w:rsidP="00531113">
            <w:pPr>
              <w:widowControl w:val="0"/>
              <w:suppressAutoHyphens/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ПК5.1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9383E4" w14:textId="77777777" w:rsidR="00531113" w:rsidRPr="00531113" w:rsidRDefault="00531113" w:rsidP="00531113">
            <w:pPr>
              <w:widowControl w:val="0"/>
              <w:suppressAutoHyphens/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Планировать деятельность подразделения по техническому обслуживанию и ремонту систем, узлов и двигателей</w:t>
            </w:r>
          </w:p>
        </w:tc>
      </w:tr>
      <w:tr w:rsidR="00531113" w:rsidRPr="00531113" w14:paraId="66855DD4" w14:textId="77777777" w:rsidTr="009027A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93E19" w14:textId="77777777" w:rsidR="00531113" w:rsidRPr="00531113" w:rsidRDefault="00531113" w:rsidP="00531113">
            <w:pPr>
              <w:widowControl w:val="0"/>
              <w:suppressAutoHyphens/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ПК5.2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9FF4F5" w14:textId="77777777" w:rsidR="00531113" w:rsidRPr="00531113" w:rsidRDefault="00531113" w:rsidP="00531113">
            <w:pPr>
              <w:widowControl w:val="0"/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Организовывать материально- техническое обеспечение процесса по техническому обслуживанию и ремонту автотранспортных средств</w:t>
            </w:r>
          </w:p>
        </w:tc>
      </w:tr>
      <w:tr w:rsidR="00531113" w:rsidRPr="00531113" w14:paraId="7EB43683" w14:textId="77777777" w:rsidTr="009027A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D6D8D" w14:textId="77777777" w:rsidR="00531113" w:rsidRPr="00531113" w:rsidRDefault="00531113" w:rsidP="00531113">
            <w:pPr>
              <w:widowControl w:val="0"/>
              <w:suppressAutoHyphens/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31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5.3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108466" w14:textId="77777777" w:rsidR="00531113" w:rsidRPr="00531113" w:rsidRDefault="00531113" w:rsidP="00531113">
            <w:pPr>
              <w:widowControl w:val="0"/>
              <w:spacing w:after="0" w:line="20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организацию и контроль деятельности персонала подразделения по техническому обслуживанию и ремонту автотранспортных средств</w:t>
            </w:r>
          </w:p>
        </w:tc>
      </w:tr>
      <w:tr w:rsidR="00531113" w:rsidRPr="00531113" w14:paraId="7A691566" w14:textId="77777777" w:rsidTr="009027A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C2A5C" w14:textId="77777777" w:rsidR="00531113" w:rsidRPr="00531113" w:rsidRDefault="00531113" w:rsidP="00531113">
            <w:pPr>
              <w:widowControl w:val="0"/>
              <w:suppressAutoHyphens/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ПК 5.4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12057C" w14:textId="77777777" w:rsidR="00531113" w:rsidRPr="00531113" w:rsidRDefault="00531113" w:rsidP="00531113">
            <w:pPr>
              <w:widowControl w:val="0"/>
              <w:spacing w:after="0" w:line="204" w:lineRule="auto"/>
              <w:ind w:firstLine="6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Разрабатывать предложения по совершенствованию деятельности подразделения по техническому обслуживанию и ремонту автотранспортных средств</w:t>
            </w:r>
          </w:p>
        </w:tc>
      </w:tr>
      <w:tr w:rsidR="00531113" w:rsidRPr="00531113" w14:paraId="723B0FEF" w14:textId="77777777" w:rsidTr="009027A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6E277" w14:textId="77777777" w:rsidR="00531113" w:rsidRPr="00531113" w:rsidRDefault="00531113" w:rsidP="00531113">
            <w:pPr>
              <w:widowControl w:val="0"/>
              <w:suppressAutoHyphens/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0AC52D" w14:textId="77777777" w:rsidR="00531113" w:rsidRPr="00531113" w:rsidRDefault="00531113" w:rsidP="005311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531113" w:rsidRPr="00531113" w14:paraId="280F6D81" w14:textId="77777777" w:rsidTr="009027A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F33B1" w14:textId="77777777" w:rsidR="00531113" w:rsidRPr="00531113" w:rsidRDefault="00531113" w:rsidP="00531113">
            <w:pPr>
              <w:widowControl w:val="0"/>
              <w:suppressAutoHyphens/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CF0569" w14:textId="77777777" w:rsidR="00531113" w:rsidRPr="00531113" w:rsidRDefault="00531113" w:rsidP="005311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531113" w:rsidRPr="00531113" w14:paraId="77926029" w14:textId="77777777" w:rsidTr="009027AB">
        <w:trPr>
          <w:trHeight w:val="329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8B7F7" w14:textId="77777777" w:rsidR="00531113" w:rsidRPr="00531113" w:rsidRDefault="00531113" w:rsidP="00531113">
            <w:pPr>
              <w:widowControl w:val="0"/>
              <w:suppressAutoHyphens/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E67138" w14:textId="77777777" w:rsidR="00531113" w:rsidRPr="00531113" w:rsidRDefault="00531113" w:rsidP="005311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531113" w:rsidRPr="00531113" w14:paraId="3DFFE409" w14:textId="77777777" w:rsidTr="009027A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FF789" w14:textId="77777777" w:rsidR="00531113" w:rsidRPr="00531113" w:rsidRDefault="00531113" w:rsidP="00531113">
            <w:pPr>
              <w:widowControl w:val="0"/>
              <w:suppressAutoHyphens/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48194F" w14:textId="77777777" w:rsidR="00531113" w:rsidRPr="00531113" w:rsidRDefault="00531113" w:rsidP="005311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531113" w:rsidRPr="00531113" w14:paraId="659169D2" w14:textId="77777777" w:rsidTr="009027A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BFC2C" w14:textId="77777777" w:rsidR="00531113" w:rsidRPr="00531113" w:rsidRDefault="00531113" w:rsidP="00531113">
            <w:pPr>
              <w:widowControl w:val="0"/>
              <w:suppressAutoHyphens/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65E1BA" w14:textId="77777777" w:rsidR="00531113" w:rsidRPr="00531113" w:rsidRDefault="00531113" w:rsidP="005311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531113" w:rsidRPr="00531113" w14:paraId="50FCF196" w14:textId="77777777" w:rsidTr="009027A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5818C" w14:textId="77777777" w:rsidR="00531113" w:rsidRPr="00531113" w:rsidRDefault="00531113" w:rsidP="00531113">
            <w:pPr>
              <w:widowControl w:val="0"/>
              <w:suppressAutoHyphens/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978CB0" w14:textId="77777777" w:rsidR="00531113" w:rsidRPr="00531113" w:rsidRDefault="00531113" w:rsidP="00531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113">
              <w:rPr>
                <w:rFonts w:ascii="Times New Roman" w:hAnsi="Times New Roman"/>
                <w:sz w:val="24"/>
                <w:szCs w:val="24"/>
                <w:lang w:eastAsia="ru-RU"/>
              </w:rPr>
              <w:t>Проявлять гражданско-патриотическую позицию, демонстрировать</w:t>
            </w:r>
            <w:r w:rsidRPr="00531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31113">
              <w:rPr>
                <w:rFonts w:ascii="Times New Roman" w:hAnsi="Times New Roman"/>
                <w:sz w:val="24"/>
                <w:szCs w:val="24"/>
                <w:lang w:eastAsia="ru-RU"/>
              </w:rPr>
              <w:t>осознанное поведение на основе традиционных общечеловеческих ценностей.</w:t>
            </w:r>
          </w:p>
        </w:tc>
      </w:tr>
      <w:tr w:rsidR="00531113" w:rsidRPr="00531113" w14:paraId="33E39AC4" w14:textId="77777777" w:rsidTr="009027A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CE36F" w14:textId="77777777" w:rsidR="00531113" w:rsidRPr="00531113" w:rsidRDefault="00531113" w:rsidP="00531113">
            <w:pPr>
              <w:widowControl w:val="0"/>
              <w:suppressAutoHyphens/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3DD364" w14:textId="77777777" w:rsidR="00531113" w:rsidRPr="00531113" w:rsidRDefault="00531113" w:rsidP="00531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113">
              <w:rPr>
                <w:rFonts w:ascii="Times New Roman" w:hAnsi="Times New Roman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531113" w:rsidRPr="00531113" w14:paraId="58990588" w14:textId="77777777" w:rsidTr="009027A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51936" w14:textId="77777777" w:rsidR="00531113" w:rsidRPr="00531113" w:rsidRDefault="00531113" w:rsidP="00531113">
            <w:pPr>
              <w:widowControl w:val="0"/>
              <w:suppressAutoHyphens/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 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94F572" w14:textId="77777777" w:rsidR="00531113" w:rsidRPr="00531113" w:rsidRDefault="00531113" w:rsidP="00531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113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проф. деятельности и поддержание необходимого уровня физической подготовленности.</w:t>
            </w:r>
          </w:p>
        </w:tc>
      </w:tr>
      <w:tr w:rsidR="00531113" w:rsidRPr="00531113" w14:paraId="4718AE75" w14:textId="77777777" w:rsidTr="009027AB">
        <w:trPr>
          <w:trHeight w:val="27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61A90" w14:textId="77777777" w:rsidR="00531113" w:rsidRPr="00531113" w:rsidRDefault="00531113" w:rsidP="00531113">
            <w:pPr>
              <w:widowControl w:val="0"/>
              <w:suppressAutoHyphens/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E5A5DC" w14:textId="77777777" w:rsidR="00531113" w:rsidRPr="00531113" w:rsidRDefault="00531113" w:rsidP="00531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113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информационные технологии в профессиональной</w:t>
            </w:r>
            <w:r w:rsidRPr="00531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31113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деятельности.</w:t>
            </w:r>
          </w:p>
        </w:tc>
      </w:tr>
      <w:tr w:rsidR="00531113" w:rsidRPr="00531113" w14:paraId="5DFB689C" w14:textId="77777777" w:rsidTr="009027AB">
        <w:trPr>
          <w:trHeight w:val="276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99310" w14:textId="77777777" w:rsidR="00531113" w:rsidRPr="00531113" w:rsidRDefault="00531113" w:rsidP="00531113">
            <w:pPr>
              <w:widowControl w:val="0"/>
              <w:suppressAutoHyphens/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10.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BB92CB" w14:textId="77777777" w:rsidR="00531113" w:rsidRPr="00531113" w:rsidRDefault="00531113" w:rsidP="00531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113">
              <w:rPr>
                <w:rFonts w:ascii="Times New Roman" w:hAnsi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531113" w:rsidRPr="00531113" w14:paraId="70759D40" w14:textId="77777777" w:rsidTr="009027AB">
        <w:trPr>
          <w:trHeight w:val="366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913F9" w14:textId="77777777" w:rsidR="00531113" w:rsidRPr="00531113" w:rsidRDefault="00531113" w:rsidP="00531113">
            <w:pPr>
              <w:widowControl w:val="0"/>
              <w:suppressAutoHyphens/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К11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AFEF21" w14:textId="77777777" w:rsidR="00531113" w:rsidRPr="00531113" w:rsidRDefault="00531113" w:rsidP="00531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113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Планировать предпринимательскую деятельность в профессиональной сфере.</w:t>
            </w:r>
          </w:p>
        </w:tc>
      </w:tr>
    </w:tbl>
    <w:p w14:paraId="6B1E9F67" w14:textId="77777777" w:rsidR="00146642" w:rsidRDefault="00146642" w:rsidP="0053111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0D615B3" w14:textId="77777777" w:rsidR="00146642" w:rsidRDefault="00146642">
      <w:pPr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14:paraId="000B416F" w14:textId="77777777" w:rsidR="00531113" w:rsidRPr="00531113" w:rsidRDefault="00531113" w:rsidP="0053111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  <w:sectPr w:rsidR="00531113" w:rsidRPr="00531113" w:rsidSect="00531113">
          <w:pgSz w:w="11907" w:h="16840"/>
          <w:pgMar w:top="992" w:right="1418" w:bottom="1134" w:left="851" w:header="709" w:footer="709" w:gutter="0"/>
          <w:cols w:space="720"/>
          <w:docGrid w:linePitch="326"/>
        </w:sectPr>
      </w:pPr>
    </w:p>
    <w:p w14:paraId="4AD9E4CA" w14:textId="77777777" w:rsidR="00146642" w:rsidRPr="00146642" w:rsidRDefault="00146642" w:rsidP="001466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lastRenderedPageBreak/>
        <w:t xml:space="preserve">АННОТАЦИЯ К РАБОЧЕЙ ПРОГРАММЕ </w:t>
      </w:r>
      <w:r w:rsidRPr="00146642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ПРОФЕССИОНАЛЬНОГО МОДУЛЯ</w:t>
      </w:r>
    </w:p>
    <w:p w14:paraId="242AEC55" w14:textId="77777777" w:rsidR="00146642" w:rsidRPr="00146642" w:rsidRDefault="00146642" w:rsidP="00146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ПМ.03 </w:t>
      </w:r>
      <w:r w:rsidRPr="00146642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ОРГАНИЗАЦИЯ ПРОЦЕССОВ МОДЕРНИЗАЦИ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 И МОДИФИКАЦИИ АВТОТРАНСПОРТНЫХ </w:t>
      </w:r>
      <w:r w:rsidRPr="00146642">
        <w:rPr>
          <w:rFonts w:ascii="Times New Roman" w:eastAsia="Times New Roman" w:hAnsi="Times New Roman"/>
          <w:b/>
          <w:sz w:val="24"/>
          <w:szCs w:val="24"/>
          <w:lang w:eastAsia="ru-RU"/>
        </w:rPr>
        <w:t>СРЕДСТВ</w:t>
      </w:r>
    </w:p>
    <w:p w14:paraId="1DB93CEB" w14:textId="77777777" w:rsidR="00146642" w:rsidRPr="00146642" w:rsidRDefault="00146642" w:rsidP="00146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662B426" w14:textId="77777777" w:rsidR="00146642" w:rsidRPr="00146642" w:rsidRDefault="00146642" w:rsidP="00146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146642">
        <w:rPr>
          <w:rFonts w:ascii="Times New Roman" w:eastAsia="Times New Roman" w:hAnsi="Times New Roman"/>
          <w:b/>
          <w:sz w:val="24"/>
          <w:szCs w:val="24"/>
          <w:lang w:eastAsia="ru-RU"/>
        </w:rPr>
        <w:t>.1 Область применения программы</w:t>
      </w:r>
    </w:p>
    <w:p w14:paraId="73A5F928" w14:textId="77777777" w:rsidR="00146642" w:rsidRPr="00146642" w:rsidRDefault="00146642" w:rsidP="0014664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6642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профессионального модуля (далее рабочая программа) – является частью примерной основной профессиональной образовательной программы в соответствии с ФГОС по специальности  </w:t>
      </w:r>
      <w:r w:rsidRPr="00146642">
        <w:rPr>
          <w:rFonts w:ascii="Times New Roman" w:eastAsia="Times New Roman" w:hAnsi="Times New Roman"/>
          <w:b/>
          <w:sz w:val="24"/>
          <w:szCs w:val="24"/>
          <w:lang w:eastAsia="ru-RU"/>
        </w:rPr>
        <w:t>23.02.07  Техническое обслуживание и ремонт двигателей, систем и агрегатов автомобилей</w:t>
      </w:r>
      <w:r w:rsidRPr="00146642">
        <w:rPr>
          <w:rFonts w:ascii="Times New Roman" w:eastAsia="Times New Roman" w:hAnsi="Times New Roman"/>
          <w:sz w:val="24"/>
          <w:szCs w:val="24"/>
          <w:lang w:eastAsia="ru-RU"/>
        </w:rPr>
        <w:t xml:space="preserve"> в части освоения основных  видов деятельности (ВД): </w:t>
      </w:r>
      <w:r w:rsidRPr="00146642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Организация процессов модернизации и модификации автотранспортных</w:t>
      </w:r>
    </w:p>
    <w:p w14:paraId="41546E30" w14:textId="77777777" w:rsidR="00146642" w:rsidRPr="00146642" w:rsidRDefault="00146642" w:rsidP="001466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64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средств </w:t>
      </w:r>
      <w:r w:rsidRPr="00146642">
        <w:rPr>
          <w:rFonts w:ascii="Times New Roman" w:eastAsia="Times New Roman" w:hAnsi="Times New Roman"/>
          <w:sz w:val="24"/>
          <w:szCs w:val="24"/>
          <w:lang w:eastAsia="ru-RU"/>
        </w:rPr>
        <w:t>и соответствующих профессиональных компетенций (ПК):</w:t>
      </w:r>
    </w:p>
    <w:p w14:paraId="5F140E9D" w14:textId="77777777" w:rsidR="00146642" w:rsidRPr="00146642" w:rsidRDefault="00146642" w:rsidP="0014664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6642">
        <w:rPr>
          <w:rFonts w:ascii="Times New Roman" w:eastAsia="Times New Roman" w:hAnsi="Times New Roman"/>
          <w:b/>
          <w:sz w:val="24"/>
          <w:szCs w:val="24"/>
          <w:lang w:eastAsia="ru-RU"/>
        </w:rPr>
        <w:t>ВД 6 Организация процесса модернизации и модификации автотранспортных средств:</w:t>
      </w:r>
    </w:p>
    <w:p w14:paraId="1F817B72" w14:textId="77777777" w:rsidR="00146642" w:rsidRPr="00146642" w:rsidRDefault="00146642" w:rsidP="001466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642">
        <w:rPr>
          <w:rFonts w:ascii="Times New Roman" w:eastAsia="Times New Roman" w:hAnsi="Times New Roman"/>
          <w:sz w:val="24"/>
          <w:szCs w:val="24"/>
          <w:lang w:eastAsia="ru-RU"/>
        </w:rPr>
        <w:t>ПК 6.1 Определять необходимость модернизации автотранспортного средства</w:t>
      </w:r>
    </w:p>
    <w:p w14:paraId="45699928" w14:textId="77777777" w:rsidR="00146642" w:rsidRPr="00146642" w:rsidRDefault="00146642" w:rsidP="001466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642">
        <w:rPr>
          <w:rFonts w:ascii="Times New Roman" w:eastAsia="Times New Roman" w:hAnsi="Times New Roman"/>
          <w:sz w:val="24"/>
          <w:szCs w:val="24"/>
          <w:lang w:eastAsia="ru-RU"/>
        </w:rPr>
        <w:t>ПК 6.2 Планировать взаимозаменяемость узлов и агрегатов автотранспортного средства и повышение их эксплуатационных свойств</w:t>
      </w:r>
    </w:p>
    <w:p w14:paraId="7F257E13" w14:textId="77777777" w:rsidR="00146642" w:rsidRPr="00146642" w:rsidRDefault="00146642" w:rsidP="001466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642">
        <w:rPr>
          <w:rFonts w:ascii="Times New Roman" w:eastAsia="Times New Roman" w:hAnsi="Times New Roman"/>
          <w:sz w:val="24"/>
          <w:szCs w:val="24"/>
          <w:lang w:eastAsia="ru-RU"/>
        </w:rPr>
        <w:t>ПК 6.3 Владеть методикой тюнинга автомобиля</w:t>
      </w:r>
    </w:p>
    <w:p w14:paraId="5C62AA58" w14:textId="77777777" w:rsidR="00146642" w:rsidRPr="00146642" w:rsidRDefault="00146642" w:rsidP="001466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642">
        <w:rPr>
          <w:rFonts w:ascii="Times New Roman" w:eastAsia="Times New Roman" w:hAnsi="Times New Roman"/>
          <w:sz w:val="24"/>
          <w:szCs w:val="24"/>
          <w:lang w:eastAsia="ru-RU"/>
        </w:rPr>
        <w:t>ПК 6.4 Определять остаточный ресурс производственного оборудования</w:t>
      </w:r>
    </w:p>
    <w:p w14:paraId="502DCD28" w14:textId="77777777" w:rsidR="00146642" w:rsidRPr="00146642" w:rsidRDefault="00146642" w:rsidP="00146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24538C" w14:textId="77777777" w:rsidR="00146642" w:rsidRPr="00146642" w:rsidRDefault="00146642" w:rsidP="00146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146642">
        <w:rPr>
          <w:rFonts w:ascii="Times New Roman" w:eastAsia="Times New Roman" w:hAnsi="Times New Roman"/>
          <w:b/>
          <w:sz w:val="24"/>
          <w:szCs w:val="24"/>
          <w:lang w:eastAsia="ru-RU"/>
        </w:rPr>
        <w:t>.2 Цели и задачи модуля – требования к результатам освоения модуля</w:t>
      </w:r>
    </w:p>
    <w:p w14:paraId="74A5D76E" w14:textId="77777777" w:rsidR="00146642" w:rsidRPr="00146642" w:rsidRDefault="00146642" w:rsidP="00146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642">
        <w:rPr>
          <w:rFonts w:ascii="Times New Roman" w:eastAsia="Times New Roman" w:hAnsi="Times New Roman"/>
          <w:sz w:val="24"/>
          <w:szCs w:val="24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14:paraId="1946924C" w14:textId="77777777"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46642">
        <w:rPr>
          <w:rFonts w:ascii="Times New Roman" w:hAnsi="Times New Roman"/>
          <w:b/>
          <w:sz w:val="24"/>
          <w:szCs w:val="24"/>
        </w:rPr>
        <w:t>по ВД 6  «Организация процесса модернизации и модификации автотранспортных средств»</w:t>
      </w:r>
    </w:p>
    <w:p w14:paraId="4367207C" w14:textId="77777777"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46642">
        <w:rPr>
          <w:sz w:val="24"/>
          <w:szCs w:val="24"/>
        </w:rPr>
        <w:t xml:space="preserve"> </w:t>
      </w:r>
      <w:r w:rsidRPr="00146642">
        <w:rPr>
          <w:rFonts w:ascii="Times New Roman" w:hAnsi="Times New Roman"/>
          <w:b/>
          <w:sz w:val="24"/>
          <w:szCs w:val="24"/>
        </w:rPr>
        <w:t>ПК 6.1  «Определять необходимость модернизации автотранспортного средства»:</w:t>
      </w:r>
    </w:p>
    <w:p w14:paraId="66561BB2" w14:textId="77777777"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46642">
        <w:rPr>
          <w:rFonts w:ascii="Times New Roman" w:hAnsi="Times New Roman"/>
          <w:b/>
          <w:sz w:val="24"/>
          <w:szCs w:val="24"/>
        </w:rPr>
        <w:t>иметь практический опыт в:</w:t>
      </w:r>
    </w:p>
    <w:p w14:paraId="10717606" w14:textId="77777777"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46642">
        <w:rPr>
          <w:rFonts w:ascii="Times New Roman" w:hAnsi="Times New Roman"/>
          <w:sz w:val="24"/>
          <w:szCs w:val="24"/>
        </w:rPr>
        <w:t>- оценке технического состояния транспортных средств и возможности их модернизации;</w:t>
      </w:r>
    </w:p>
    <w:p w14:paraId="6BC98F68" w14:textId="77777777"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46642">
        <w:rPr>
          <w:rFonts w:ascii="Times New Roman" w:hAnsi="Times New Roman"/>
          <w:sz w:val="24"/>
          <w:szCs w:val="24"/>
        </w:rPr>
        <w:t>- работе с нормативной и законодательной базой при подготовке Т.С. к модернизации;</w:t>
      </w:r>
    </w:p>
    <w:p w14:paraId="2E8F70B5" w14:textId="77777777"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46642">
        <w:rPr>
          <w:rFonts w:ascii="Times New Roman" w:hAnsi="Times New Roman"/>
          <w:sz w:val="24"/>
          <w:szCs w:val="24"/>
        </w:rPr>
        <w:t>- прогнозирование результатов от модернизации Т.С.;</w:t>
      </w:r>
    </w:p>
    <w:p w14:paraId="4FE3A732" w14:textId="77777777"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46642">
        <w:rPr>
          <w:rFonts w:ascii="Times New Roman" w:hAnsi="Times New Roman"/>
          <w:b/>
          <w:sz w:val="24"/>
          <w:szCs w:val="24"/>
        </w:rPr>
        <w:t>знать:</w:t>
      </w:r>
    </w:p>
    <w:p w14:paraId="6B920207" w14:textId="77777777"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46642">
        <w:rPr>
          <w:rFonts w:ascii="Times New Roman" w:hAnsi="Times New Roman"/>
          <w:sz w:val="24"/>
          <w:szCs w:val="24"/>
        </w:rPr>
        <w:t>- конструкционные особенности узлов, агрегатов и деталей транспортных средств;</w:t>
      </w:r>
    </w:p>
    <w:p w14:paraId="5B64B0B7" w14:textId="77777777"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46642">
        <w:rPr>
          <w:rFonts w:ascii="Times New Roman" w:hAnsi="Times New Roman"/>
          <w:sz w:val="24"/>
          <w:szCs w:val="24"/>
        </w:rPr>
        <w:t>- назначение, устройство и принцип работы технологического оборудования для модернизации;</w:t>
      </w:r>
    </w:p>
    <w:p w14:paraId="40DC4528" w14:textId="77777777"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46642">
        <w:rPr>
          <w:rFonts w:ascii="Times New Roman" w:hAnsi="Times New Roman"/>
          <w:sz w:val="24"/>
          <w:szCs w:val="24"/>
        </w:rPr>
        <w:t>- материалы используемые при производстве узлов, агрегатов и деталей Т.С.;</w:t>
      </w:r>
    </w:p>
    <w:p w14:paraId="5D55DFDA" w14:textId="77777777"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46642">
        <w:rPr>
          <w:rFonts w:ascii="Times New Roman" w:hAnsi="Times New Roman"/>
          <w:sz w:val="24"/>
          <w:szCs w:val="24"/>
        </w:rPr>
        <w:t>- неисправности и признаки неисправностей узлов, агрегатов и деталей Т.С.;</w:t>
      </w:r>
    </w:p>
    <w:p w14:paraId="4279A39C" w14:textId="77777777"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46642">
        <w:rPr>
          <w:rFonts w:ascii="Times New Roman" w:hAnsi="Times New Roman"/>
          <w:sz w:val="24"/>
          <w:szCs w:val="24"/>
        </w:rPr>
        <w:t>- методики диагностирования узлов, агрегатов и деталей Т.С.;</w:t>
      </w:r>
    </w:p>
    <w:p w14:paraId="4F866359" w14:textId="77777777"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46642">
        <w:rPr>
          <w:rFonts w:ascii="Times New Roman" w:hAnsi="Times New Roman"/>
          <w:sz w:val="24"/>
          <w:szCs w:val="24"/>
        </w:rPr>
        <w:t>- свойства и состав эксплуатационных материалов применяемых в Т.С.;</w:t>
      </w:r>
    </w:p>
    <w:p w14:paraId="719E38B4" w14:textId="77777777"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46642">
        <w:rPr>
          <w:rFonts w:ascii="Times New Roman" w:hAnsi="Times New Roman"/>
          <w:sz w:val="24"/>
          <w:szCs w:val="24"/>
        </w:rPr>
        <w:t>- техника безопасности при работе с оборудованием;</w:t>
      </w:r>
    </w:p>
    <w:p w14:paraId="5DF23664" w14:textId="77777777"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46642">
        <w:rPr>
          <w:rFonts w:ascii="Times New Roman" w:hAnsi="Times New Roman"/>
          <w:sz w:val="24"/>
          <w:szCs w:val="24"/>
        </w:rPr>
        <w:t>- факторы, влияющие на степень и скорость износа узлов, агрегатов и механизмов Т.С.;</w:t>
      </w:r>
    </w:p>
    <w:p w14:paraId="301D94D6" w14:textId="77777777"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46642">
        <w:rPr>
          <w:rFonts w:ascii="Times New Roman" w:hAnsi="Times New Roman"/>
          <w:sz w:val="24"/>
          <w:szCs w:val="24"/>
        </w:rPr>
        <w:t>- назначение, устройство и принцип работы технологического оборудования для модернизации;</w:t>
      </w:r>
    </w:p>
    <w:p w14:paraId="79E3AEE7" w14:textId="77777777"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46642">
        <w:rPr>
          <w:rFonts w:ascii="Times New Roman" w:hAnsi="Times New Roman"/>
          <w:sz w:val="24"/>
          <w:szCs w:val="24"/>
        </w:rPr>
        <w:t>- основы работы с поисковыми системами во всемирной системе объединённых</w:t>
      </w:r>
      <w:r w:rsidRPr="001466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6642">
        <w:rPr>
          <w:rFonts w:ascii="Times New Roman" w:hAnsi="Times New Roman"/>
          <w:sz w:val="24"/>
          <w:szCs w:val="24"/>
        </w:rPr>
        <w:t>компьютерных сетей «Internet» ;</w:t>
      </w:r>
    </w:p>
    <w:p w14:paraId="2EB9D9F7" w14:textId="77777777"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46642">
        <w:rPr>
          <w:rFonts w:ascii="Times New Roman" w:hAnsi="Times New Roman"/>
          <w:sz w:val="24"/>
          <w:szCs w:val="24"/>
        </w:rPr>
        <w:t>- законы регулирующие сферу переоборудования Т.С. ,экологические нормы РФ;</w:t>
      </w:r>
    </w:p>
    <w:p w14:paraId="2AEBB0EC" w14:textId="77777777"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46642">
        <w:rPr>
          <w:rFonts w:ascii="Times New Roman" w:hAnsi="Times New Roman"/>
          <w:sz w:val="24"/>
          <w:szCs w:val="24"/>
        </w:rPr>
        <w:t>- правила оформления документации на транспорте;</w:t>
      </w:r>
    </w:p>
    <w:p w14:paraId="2EEF1F8F" w14:textId="77777777"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46642">
        <w:rPr>
          <w:rFonts w:ascii="Times New Roman" w:hAnsi="Times New Roman"/>
          <w:sz w:val="24"/>
          <w:szCs w:val="24"/>
        </w:rPr>
        <w:t>- правила расчета снижения затрат на эксплуатацию Т.С., рентабельность услуг;</w:t>
      </w:r>
    </w:p>
    <w:p w14:paraId="269A71EA" w14:textId="77777777"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46642">
        <w:rPr>
          <w:rFonts w:ascii="Times New Roman" w:hAnsi="Times New Roman"/>
          <w:sz w:val="24"/>
          <w:szCs w:val="24"/>
        </w:rPr>
        <w:t>- правила подсчета расхода запасных частей н затрат на обслуживание и ремонт;</w:t>
      </w:r>
    </w:p>
    <w:p w14:paraId="0E10E3FF" w14:textId="77777777"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46642">
        <w:rPr>
          <w:rFonts w:ascii="Times New Roman" w:hAnsi="Times New Roman"/>
          <w:sz w:val="24"/>
          <w:szCs w:val="24"/>
        </w:rPr>
        <w:t>- процесс организации технического обслуживания и текущего ремонта на АТП;</w:t>
      </w:r>
    </w:p>
    <w:p w14:paraId="390753C7" w14:textId="77777777"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46642">
        <w:rPr>
          <w:rFonts w:ascii="Times New Roman" w:hAnsi="Times New Roman"/>
          <w:sz w:val="24"/>
          <w:szCs w:val="24"/>
        </w:rPr>
        <w:t>- перечень работ технического обслуживания и текущего ремонта Т.С.;</w:t>
      </w:r>
    </w:p>
    <w:p w14:paraId="6925BE3A" w14:textId="77777777"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46642">
        <w:rPr>
          <w:rFonts w:ascii="Times New Roman" w:hAnsi="Times New Roman"/>
          <w:sz w:val="24"/>
          <w:szCs w:val="24"/>
        </w:rPr>
        <w:lastRenderedPageBreak/>
        <w:t>- факторы, влияющие на степень и скорость износа узлов, агрегатов и механизмов Т.С.;</w:t>
      </w:r>
    </w:p>
    <w:p w14:paraId="67FF951A" w14:textId="77777777" w:rsidR="00146642" w:rsidRPr="00146642" w:rsidRDefault="00146642" w:rsidP="00146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6642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14:paraId="53080513" w14:textId="77777777" w:rsidR="00146642" w:rsidRPr="00146642" w:rsidRDefault="00146642" w:rsidP="00146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642">
        <w:rPr>
          <w:rFonts w:ascii="Times New Roman" w:eastAsia="Times New Roman" w:hAnsi="Times New Roman"/>
          <w:sz w:val="24"/>
          <w:szCs w:val="24"/>
          <w:lang w:eastAsia="ru-RU"/>
        </w:rPr>
        <w:t>- визуально и экспериментально определять техническое состояние узлов, агрегатов и механизмов транспортного</w:t>
      </w:r>
    </w:p>
    <w:p w14:paraId="75B782B0" w14:textId="77777777" w:rsidR="00146642" w:rsidRPr="00146642" w:rsidRDefault="00146642" w:rsidP="00146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642">
        <w:rPr>
          <w:rFonts w:ascii="Times New Roman" w:eastAsia="Times New Roman" w:hAnsi="Times New Roman"/>
          <w:sz w:val="24"/>
          <w:szCs w:val="24"/>
          <w:lang w:eastAsia="ru-RU"/>
        </w:rPr>
        <w:t>средства;</w:t>
      </w:r>
    </w:p>
    <w:p w14:paraId="1C1DA382" w14:textId="77777777" w:rsidR="00146642" w:rsidRPr="00146642" w:rsidRDefault="00146642" w:rsidP="00146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642">
        <w:rPr>
          <w:rFonts w:ascii="Times New Roman" w:eastAsia="Times New Roman" w:hAnsi="Times New Roman"/>
          <w:sz w:val="24"/>
          <w:szCs w:val="24"/>
          <w:lang w:eastAsia="ru-RU"/>
        </w:rPr>
        <w:t>- подбирать необходимый инструмент и оборудование для проведения работ;</w:t>
      </w:r>
    </w:p>
    <w:p w14:paraId="38167896" w14:textId="77777777" w:rsidR="00146642" w:rsidRPr="00146642" w:rsidRDefault="00146642" w:rsidP="00146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642">
        <w:rPr>
          <w:rFonts w:ascii="Times New Roman" w:eastAsia="Times New Roman" w:hAnsi="Times New Roman"/>
          <w:sz w:val="24"/>
          <w:szCs w:val="24"/>
          <w:lang w:eastAsia="ru-RU"/>
        </w:rPr>
        <w:t>- органолептически оценивать техническое состояние транспортных средств (Т.С.);</w:t>
      </w:r>
    </w:p>
    <w:p w14:paraId="511CDB79" w14:textId="77777777" w:rsidR="00146642" w:rsidRPr="00146642" w:rsidRDefault="00146642" w:rsidP="00146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642">
        <w:rPr>
          <w:rFonts w:ascii="Times New Roman" w:eastAsia="Times New Roman" w:hAnsi="Times New Roman"/>
          <w:sz w:val="24"/>
          <w:szCs w:val="24"/>
          <w:lang w:eastAsia="ru-RU"/>
        </w:rPr>
        <w:t>- применять законодательные акты в отношении модернизации Т.С.;</w:t>
      </w:r>
    </w:p>
    <w:p w14:paraId="5B1C87A6" w14:textId="77777777" w:rsidR="00146642" w:rsidRPr="00146642" w:rsidRDefault="00146642" w:rsidP="00146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642">
        <w:rPr>
          <w:rFonts w:ascii="Times New Roman" w:eastAsia="Times New Roman" w:hAnsi="Times New Roman"/>
          <w:sz w:val="24"/>
          <w:szCs w:val="24"/>
          <w:lang w:eastAsia="ru-RU"/>
        </w:rPr>
        <w:t>- разрабатывать технические задания на модернизацию Т.С.;</w:t>
      </w:r>
    </w:p>
    <w:p w14:paraId="708CCB36" w14:textId="77777777" w:rsidR="00146642" w:rsidRPr="00146642" w:rsidRDefault="00146642" w:rsidP="00146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642">
        <w:rPr>
          <w:rFonts w:ascii="Times New Roman" w:eastAsia="Times New Roman" w:hAnsi="Times New Roman"/>
          <w:sz w:val="24"/>
          <w:szCs w:val="24"/>
          <w:lang w:eastAsia="ru-RU"/>
        </w:rPr>
        <w:t>- производить расчеты экономической эффективности от внедрения мероприятий по модернизации Т.С.;</w:t>
      </w:r>
    </w:p>
    <w:p w14:paraId="645CC3A3" w14:textId="77777777" w:rsidR="00146642" w:rsidRPr="00146642" w:rsidRDefault="00146642" w:rsidP="00146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642">
        <w:rPr>
          <w:rFonts w:ascii="Times New Roman" w:eastAsia="Times New Roman" w:hAnsi="Times New Roman"/>
          <w:sz w:val="24"/>
          <w:szCs w:val="24"/>
          <w:lang w:eastAsia="ru-RU"/>
        </w:rPr>
        <w:t>- пользоваться вычислительной техникой;</w:t>
      </w:r>
    </w:p>
    <w:p w14:paraId="55CA2924" w14:textId="77777777" w:rsidR="00146642" w:rsidRPr="00146642" w:rsidRDefault="00146642" w:rsidP="00146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642">
        <w:rPr>
          <w:rFonts w:ascii="Times New Roman" w:eastAsia="Times New Roman" w:hAnsi="Times New Roman"/>
          <w:sz w:val="24"/>
          <w:szCs w:val="24"/>
          <w:lang w:eastAsia="ru-RU"/>
        </w:rPr>
        <w:t>- анализировать результаты модернизации на примере других предприятий (организаций).</w:t>
      </w:r>
    </w:p>
    <w:p w14:paraId="47993D9E" w14:textId="77777777"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46642">
        <w:rPr>
          <w:rFonts w:ascii="Times New Roman" w:hAnsi="Times New Roman"/>
          <w:b/>
          <w:sz w:val="24"/>
          <w:szCs w:val="24"/>
        </w:rPr>
        <w:t>ПК 6.2  «Планировать взаимозаменяемость узлов и агрегатов автотранспортного средства и повышение их эксплуатационных свойств»:</w:t>
      </w:r>
    </w:p>
    <w:p w14:paraId="5CDDB3AF" w14:textId="77777777"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46642">
        <w:rPr>
          <w:rFonts w:ascii="Times New Roman" w:hAnsi="Times New Roman"/>
          <w:b/>
          <w:sz w:val="24"/>
          <w:szCs w:val="24"/>
        </w:rPr>
        <w:t>иметь практический опыт в:</w:t>
      </w:r>
    </w:p>
    <w:p w14:paraId="40431FE2" w14:textId="77777777"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46642">
        <w:rPr>
          <w:rFonts w:ascii="Times New Roman" w:hAnsi="Times New Roman"/>
          <w:sz w:val="24"/>
          <w:szCs w:val="24"/>
        </w:rPr>
        <w:t>- работе с базами по подбору запасных частей к Т.С. с целью взаимозаменяемости;</w:t>
      </w:r>
    </w:p>
    <w:p w14:paraId="6A2AFCBD" w14:textId="77777777"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46642">
        <w:rPr>
          <w:rFonts w:ascii="Times New Roman" w:hAnsi="Times New Roman"/>
          <w:sz w:val="24"/>
          <w:szCs w:val="24"/>
        </w:rPr>
        <w:t>- проведении измерения узлов и деталей с целью подбора заменителей и определять их характеристики;</w:t>
      </w:r>
    </w:p>
    <w:p w14:paraId="0E2EBE1F" w14:textId="77777777"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46642">
        <w:rPr>
          <w:rFonts w:ascii="Times New Roman" w:hAnsi="Times New Roman"/>
          <w:b/>
          <w:sz w:val="24"/>
          <w:szCs w:val="24"/>
        </w:rPr>
        <w:t>знать:</w:t>
      </w:r>
    </w:p>
    <w:p w14:paraId="32406E79" w14:textId="77777777"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46642">
        <w:rPr>
          <w:rFonts w:ascii="Times New Roman" w:hAnsi="Times New Roman"/>
          <w:sz w:val="24"/>
          <w:szCs w:val="24"/>
        </w:rPr>
        <w:t>- классификацию запасных частей;</w:t>
      </w:r>
    </w:p>
    <w:p w14:paraId="6CDAEF2C" w14:textId="77777777"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46642">
        <w:rPr>
          <w:rFonts w:ascii="Times New Roman" w:hAnsi="Times New Roman"/>
          <w:sz w:val="24"/>
          <w:szCs w:val="24"/>
        </w:rPr>
        <w:t>- основные сервисы в сети интернет по подбору запасных частей;</w:t>
      </w:r>
    </w:p>
    <w:p w14:paraId="2616554F" w14:textId="77777777"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46642">
        <w:rPr>
          <w:rFonts w:ascii="Times New Roman" w:hAnsi="Times New Roman"/>
          <w:sz w:val="24"/>
          <w:szCs w:val="24"/>
        </w:rPr>
        <w:t>- правила черчения, стандартизации и унификации изделий;</w:t>
      </w:r>
    </w:p>
    <w:p w14:paraId="41D387F3" w14:textId="77777777"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46642">
        <w:rPr>
          <w:rFonts w:ascii="Times New Roman" w:hAnsi="Times New Roman"/>
          <w:sz w:val="24"/>
          <w:szCs w:val="24"/>
        </w:rPr>
        <w:t>- правила чтения технической и технологической документации;</w:t>
      </w:r>
    </w:p>
    <w:p w14:paraId="6B133D5B" w14:textId="77777777"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46642">
        <w:rPr>
          <w:rFonts w:ascii="Times New Roman" w:hAnsi="Times New Roman"/>
          <w:sz w:val="24"/>
          <w:szCs w:val="24"/>
        </w:rPr>
        <w:t>- правила разработки и оформления документации на учет и хранение запасных частей;</w:t>
      </w:r>
    </w:p>
    <w:p w14:paraId="5C25C238" w14:textId="77777777"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46642">
        <w:rPr>
          <w:rFonts w:ascii="Times New Roman" w:hAnsi="Times New Roman"/>
          <w:sz w:val="24"/>
          <w:szCs w:val="24"/>
        </w:rPr>
        <w:t>- правила чтения электрических схем;</w:t>
      </w:r>
    </w:p>
    <w:p w14:paraId="2F98C96B" w14:textId="77777777"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46642">
        <w:rPr>
          <w:rFonts w:ascii="Times New Roman" w:hAnsi="Times New Roman"/>
          <w:sz w:val="24"/>
          <w:szCs w:val="24"/>
        </w:rPr>
        <w:t>- приемы работы в Microsoft Excel,Word, MATLAB и др. программах;</w:t>
      </w:r>
    </w:p>
    <w:p w14:paraId="1373D701" w14:textId="77777777"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46642">
        <w:rPr>
          <w:rFonts w:ascii="Times New Roman" w:hAnsi="Times New Roman"/>
          <w:sz w:val="24"/>
          <w:szCs w:val="24"/>
        </w:rPr>
        <w:t>- приемов работы в двух- и трёхмерной системах автоматизированного проектирования и черчения «КОМПАС» , «AutoCAD»;</w:t>
      </w:r>
    </w:p>
    <w:p w14:paraId="5E0BFFA1" w14:textId="77777777"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46642">
        <w:rPr>
          <w:rFonts w:ascii="Times New Roman" w:hAnsi="Times New Roman"/>
          <w:sz w:val="24"/>
          <w:szCs w:val="24"/>
        </w:rPr>
        <w:t>- метрологию, стандартизацию и сертификацию;</w:t>
      </w:r>
    </w:p>
    <w:p w14:paraId="0D5A9B28" w14:textId="77777777"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46642">
        <w:rPr>
          <w:rFonts w:ascii="Times New Roman" w:hAnsi="Times New Roman"/>
          <w:sz w:val="24"/>
          <w:szCs w:val="24"/>
        </w:rPr>
        <w:t>- правила измерений различными инструментами и приспособлениями ;</w:t>
      </w:r>
    </w:p>
    <w:p w14:paraId="67FF14F0" w14:textId="77777777"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46642">
        <w:rPr>
          <w:rFonts w:ascii="Times New Roman" w:hAnsi="Times New Roman"/>
          <w:sz w:val="24"/>
          <w:szCs w:val="24"/>
        </w:rPr>
        <w:t>- правила перевода чисел в различные системы счислений;</w:t>
      </w:r>
    </w:p>
    <w:p w14:paraId="3FD31900" w14:textId="77777777"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46642">
        <w:rPr>
          <w:rFonts w:ascii="Times New Roman" w:hAnsi="Times New Roman"/>
          <w:sz w:val="24"/>
          <w:szCs w:val="24"/>
        </w:rPr>
        <w:t>- международные меры длины;</w:t>
      </w:r>
    </w:p>
    <w:p w14:paraId="2072D85D" w14:textId="77777777"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46642">
        <w:rPr>
          <w:rFonts w:ascii="Times New Roman" w:hAnsi="Times New Roman"/>
          <w:sz w:val="24"/>
          <w:szCs w:val="24"/>
        </w:rPr>
        <w:t>- законы теории надежности механизмов, агрегатов и узлов Т.С. ;</w:t>
      </w:r>
    </w:p>
    <w:p w14:paraId="70E32693" w14:textId="77777777"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46642">
        <w:rPr>
          <w:rFonts w:ascii="Times New Roman" w:hAnsi="Times New Roman"/>
          <w:sz w:val="24"/>
          <w:szCs w:val="24"/>
        </w:rPr>
        <w:t>- свойства металлов и сплавов;</w:t>
      </w:r>
    </w:p>
    <w:p w14:paraId="554BB77C" w14:textId="77777777"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46642">
        <w:rPr>
          <w:rFonts w:ascii="Times New Roman" w:hAnsi="Times New Roman"/>
          <w:sz w:val="24"/>
          <w:szCs w:val="24"/>
        </w:rPr>
        <w:t>- свойства резинотехнических изделий;</w:t>
      </w:r>
    </w:p>
    <w:p w14:paraId="54CAE10B" w14:textId="77777777" w:rsidR="00146642" w:rsidRPr="00146642" w:rsidRDefault="00146642" w:rsidP="00146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6642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14:paraId="06284A67" w14:textId="77777777"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46642">
        <w:rPr>
          <w:rFonts w:ascii="Times New Roman" w:hAnsi="Times New Roman"/>
          <w:sz w:val="24"/>
          <w:szCs w:val="24"/>
        </w:rPr>
        <w:t>- подбирать запасные части по VIN номеру Т.С.;</w:t>
      </w:r>
    </w:p>
    <w:p w14:paraId="52BAF801" w14:textId="77777777"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46642">
        <w:rPr>
          <w:rFonts w:ascii="Times New Roman" w:hAnsi="Times New Roman"/>
          <w:sz w:val="24"/>
          <w:szCs w:val="24"/>
        </w:rPr>
        <w:t>- подбирать запасные части по артикулам и кодам в соответствии с оригинальным каталогом;</w:t>
      </w:r>
    </w:p>
    <w:p w14:paraId="69C92D1B" w14:textId="77777777"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46642">
        <w:rPr>
          <w:rFonts w:ascii="Times New Roman" w:hAnsi="Times New Roman"/>
          <w:sz w:val="24"/>
          <w:szCs w:val="24"/>
        </w:rPr>
        <w:t>- читать чертежи, схемы и эскизы узлов, механизмов и агрегатов Т.С.;</w:t>
      </w:r>
    </w:p>
    <w:p w14:paraId="65D4507B" w14:textId="77777777"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46642">
        <w:rPr>
          <w:rFonts w:ascii="Times New Roman" w:hAnsi="Times New Roman"/>
          <w:sz w:val="24"/>
          <w:szCs w:val="24"/>
        </w:rPr>
        <w:t>- выполнять чертежи, схемы и эскизы узлов, механизмов и агрегатов Т.С.;</w:t>
      </w:r>
    </w:p>
    <w:p w14:paraId="1D205933" w14:textId="77777777"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46642">
        <w:rPr>
          <w:rFonts w:ascii="Times New Roman" w:hAnsi="Times New Roman"/>
          <w:sz w:val="24"/>
          <w:szCs w:val="24"/>
        </w:rPr>
        <w:t>- подбирать правильный измерительный инструмент;</w:t>
      </w:r>
    </w:p>
    <w:p w14:paraId="7D0ABD2F" w14:textId="77777777"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46642">
        <w:rPr>
          <w:rFonts w:ascii="Times New Roman" w:hAnsi="Times New Roman"/>
          <w:sz w:val="24"/>
          <w:szCs w:val="24"/>
        </w:rPr>
        <w:t>- определять основные геометрические параметры деталей, узлов и агрегатов;</w:t>
      </w:r>
    </w:p>
    <w:p w14:paraId="2008B51A" w14:textId="77777777"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46642">
        <w:rPr>
          <w:rFonts w:ascii="Times New Roman" w:hAnsi="Times New Roman"/>
          <w:sz w:val="24"/>
          <w:szCs w:val="24"/>
        </w:rPr>
        <w:t>- определять технические характеристики узлов и агрегатов Т.С.;</w:t>
      </w:r>
    </w:p>
    <w:p w14:paraId="09187832" w14:textId="77777777"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46642">
        <w:rPr>
          <w:rFonts w:ascii="Times New Roman" w:hAnsi="Times New Roman"/>
          <w:sz w:val="24"/>
          <w:szCs w:val="24"/>
        </w:rPr>
        <w:t>- анализировать технические характеристики узлов и агрегатов Т.С.;</w:t>
      </w:r>
    </w:p>
    <w:p w14:paraId="0AC7D02A" w14:textId="77777777"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46642">
        <w:rPr>
          <w:rFonts w:ascii="Times New Roman" w:hAnsi="Times New Roman"/>
          <w:sz w:val="24"/>
          <w:szCs w:val="24"/>
        </w:rPr>
        <w:t>- правильно выбирать наилучший вариант в расчете «цена-качество» из широкого спектра запасных частей представленных различными производителями на рынке;</w:t>
      </w:r>
    </w:p>
    <w:p w14:paraId="2E897F00" w14:textId="77777777"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46642">
        <w:rPr>
          <w:rFonts w:ascii="Times New Roman" w:hAnsi="Times New Roman"/>
          <w:b/>
          <w:sz w:val="24"/>
          <w:szCs w:val="24"/>
        </w:rPr>
        <w:t>ПК 6.3  «Владеть методикой тюнинга автомобиля»:</w:t>
      </w:r>
    </w:p>
    <w:p w14:paraId="6BD9EF20" w14:textId="77777777"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46642">
        <w:rPr>
          <w:rFonts w:ascii="Times New Roman" w:hAnsi="Times New Roman"/>
          <w:b/>
          <w:sz w:val="24"/>
          <w:szCs w:val="24"/>
        </w:rPr>
        <w:t>иметь практический опыт в:</w:t>
      </w:r>
    </w:p>
    <w:p w14:paraId="22B78D72" w14:textId="77777777"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46642">
        <w:rPr>
          <w:rFonts w:ascii="Times New Roman" w:hAnsi="Times New Roman"/>
          <w:sz w:val="24"/>
          <w:szCs w:val="24"/>
        </w:rPr>
        <w:lastRenderedPageBreak/>
        <w:t>- произведении  технического тюнинга автомобилей;</w:t>
      </w:r>
    </w:p>
    <w:p w14:paraId="76BA1AC3" w14:textId="77777777"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46642">
        <w:rPr>
          <w:rFonts w:ascii="Times New Roman" w:hAnsi="Times New Roman"/>
          <w:sz w:val="24"/>
          <w:szCs w:val="24"/>
        </w:rPr>
        <w:t>- дизайне и дооборудовании интерьера автомобиля;</w:t>
      </w:r>
    </w:p>
    <w:p w14:paraId="5CA1AE90" w14:textId="77777777"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46642">
        <w:rPr>
          <w:rFonts w:ascii="Times New Roman" w:hAnsi="Times New Roman"/>
          <w:sz w:val="24"/>
          <w:szCs w:val="24"/>
        </w:rPr>
        <w:t>- стайлинге автомобиля;</w:t>
      </w:r>
    </w:p>
    <w:p w14:paraId="41B2B0BD" w14:textId="77777777"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46642">
        <w:rPr>
          <w:rFonts w:ascii="Times New Roman" w:hAnsi="Times New Roman"/>
          <w:b/>
          <w:sz w:val="24"/>
          <w:szCs w:val="24"/>
        </w:rPr>
        <w:t>знать:</w:t>
      </w:r>
    </w:p>
    <w:p w14:paraId="7F33281C" w14:textId="77777777"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146642"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146642">
        <w:rPr>
          <w:rFonts w:ascii="Times New Roman" w:hAnsi="Times New Roman"/>
          <w:color w:val="000000"/>
          <w:sz w:val="24"/>
          <w:szCs w:val="24"/>
        </w:rPr>
        <w:t>требования техники безопасности;</w:t>
      </w:r>
    </w:p>
    <w:p w14:paraId="6896B820" w14:textId="77777777"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146642">
        <w:rPr>
          <w:rFonts w:ascii="Times New Roman" w:hAnsi="Times New Roman"/>
          <w:color w:val="000000"/>
          <w:sz w:val="24"/>
          <w:szCs w:val="24"/>
        </w:rPr>
        <w:t>- законы РФ регламентирующие произведение работ по тюнингу;</w:t>
      </w:r>
    </w:p>
    <w:p w14:paraId="79228A80" w14:textId="77777777"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146642">
        <w:rPr>
          <w:rFonts w:ascii="Times New Roman" w:hAnsi="Times New Roman"/>
          <w:color w:val="000000"/>
          <w:sz w:val="24"/>
          <w:szCs w:val="24"/>
        </w:rPr>
        <w:t>- технические требования к работам;</w:t>
      </w:r>
    </w:p>
    <w:p w14:paraId="3D283966" w14:textId="77777777"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146642">
        <w:rPr>
          <w:rFonts w:ascii="Times New Roman" w:hAnsi="Times New Roman"/>
          <w:color w:val="000000"/>
          <w:sz w:val="24"/>
          <w:szCs w:val="24"/>
        </w:rPr>
        <w:t>- особенности и виды тюнинга;</w:t>
      </w:r>
    </w:p>
    <w:p w14:paraId="4B2EE348" w14:textId="77777777"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146642">
        <w:rPr>
          <w:rFonts w:ascii="Times New Roman" w:hAnsi="Times New Roman"/>
          <w:color w:val="000000"/>
          <w:sz w:val="24"/>
          <w:szCs w:val="24"/>
        </w:rPr>
        <w:t>- основные направления тюнинга двигателя;</w:t>
      </w:r>
    </w:p>
    <w:p w14:paraId="60D22A34" w14:textId="77777777"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146642">
        <w:rPr>
          <w:rFonts w:ascii="Times New Roman" w:hAnsi="Times New Roman"/>
          <w:color w:val="000000"/>
          <w:sz w:val="24"/>
          <w:szCs w:val="24"/>
        </w:rPr>
        <w:t>- устройство всех узлов автомобиля;</w:t>
      </w:r>
    </w:p>
    <w:p w14:paraId="79AA000D" w14:textId="77777777"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146642">
        <w:rPr>
          <w:rFonts w:ascii="Times New Roman" w:hAnsi="Times New Roman"/>
          <w:color w:val="000000"/>
          <w:sz w:val="24"/>
          <w:szCs w:val="24"/>
        </w:rPr>
        <w:t>- теорию двигателя;</w:t>
      </w:r>
    </w:p>
    <w:p w14:paraId="09D0F9E6" w14:textId="77777777"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146642">
        <w:rPr>
          <w:rFonts w:ascii="Times New Roman" w:hAnsi="Times New Roman"/>
          <w:color w:val="000000"/>
          <w:sz w:val="24"/>
          <w:szCs w:val="24"/>
        </w:rPr>
        <w:t>- теорию автомобиля;</w:t>
      </w:r>
    </w:p>
    <w:p w14:paraId="310F93BE" w14:textId="77777777"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146642">
        <w:rPr>
          <w:rFonts w:ascii="Times New Roman" w:hAnsi="Times New Roman"/>
          <w:color w:val="000000"/>
          <w:sz w:val="24"/>
          <w:szCs w:val="24"/>
        </w:rPr>
        <w:t>- особенности тюнинга подвески;</w:t>
      </w:r>
    </w:p>
    <w:p w14:paraId="3DA3B9CA" w14:textId="77777777"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146642">
        <w:rPr>
          <w:rFonts w:ascii="Times New Roman" w:hAnsi="Times New Roman"/>
          <w:color w:val="000000"/>
          <w:sz w:val="24"/>
          <w:szCs w:val="24"/>
        </w:rPr>
        <w:t>- технические требования к тюнингу тормозной системы;</w:t>
      </w:r>
    </w:p>
    <w:p w14:paraId="4D1B4516" w14:textId="77777777"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146642">
        <w:rPr>
          <w:rFonts w:ascii="Times New Roman" w:hAnsi="Times New Roman"/>
          <w:color w:val="000000"/>
          <w:sz w:val="24"/>
          <w:szCs w:val="24"/>
        </w:rPr>
        <w:t>- требования к тюнингу системы выпуска отработанных газов;</w:t>
      </w:r>
    </w:p>
    <w:p w14:paraId="2A363A81" w14:textId="77777777"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146642">
        <w:rPr>
          <w:rFonts w:ascii="Times New Roman" w:hAnsi="Times New Roman"/>
          <w:color w:val="000000"/>
          <w:sz w:val="24"/>
          <w:szCs w:val="24"/>
        </w:rPr>
        <w:t>- особенности выполнения блокировки для внедорожников;</w:t>
      </w:r>
    </w:p>
    <w:p w14:paraId="7D6F34B6" w14:textId="77777777"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146642">
        <w:rPr>
          <w:rFonts w:ascii="Times New Roman" w:hAnsi="Times New Roman"/>
          <w:color w:val="000000"/>
          <w:sz w:val="24"/>
          <w:szCs w:val="24"/>
        </w:rPr>
        <w:t>- виды материалов применяемых в салоне автомобиля;</w:t>
      </w:r>
    </w:p>
    <w:p w14:paraId="2E461FC2" w14:textId="77777777"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146642">
        <w:rPr>
          <w:rFonts w:ascii="Times New Roman" w:hAnsi="Times New Roman"/>
          <w:color w:val="000000"/>
          <w:sz w:val="24"/>
          <w:szCs w:val="24"/>
        </w:rPr>
        <w:t>- особенности использования материалов и основы их компоновки;</w:t>
      </w:r>
    </w:p>
    <w:p w14:paraId="533D0FD8" w14:textId="77777777"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146642">
        <w:rPr>
          <w:rFonts w:ascii="Times New Roman" w:hAnsi="Times New Roman"/>
          <w:color w:val="000000"/>
          <w:sz w:val="24"/>
          <w:szCs w:val="24"/>
        </w:rPr>
        <w:t>- особенности установки аудиосистемы;</w:t>
      </w:r>
    </w:p>
    <w:p w14:paraId="6895BE6A" w14:textId="77777777"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146642">
        <w:rPr>
          <w:rFonts w:ascii="Times New Roman" w:hAnsi="Times New Roman"/>
          <w:color w:val="000000"/>
          <w:sz w:val="24"/>
          <w:szCs w:val="24"/>
        </w:rPr>
        <w:t>- технику оснащения дополнительным оборудованием;</w:t>
      </w:r>
    </w:p>
    <w:p w14:paraId="53B6C664" w14:textId="77777777"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146642">
        <w:rPr>
          <w:rFonts w:ascii="Times New Roman" w:hAnsi="Times New Roman"/>
          <w:color w:val="000000"/>
          <w:sz w:val="24"/>
          <w:szCs w:val="24"/>
        </w:rPr>
        <w:t>- современные системы применяемые в автомобилях;</w:t>
      </w:r>
    </w:p>
    <w:p w14:paraId="25E5DB06" w14:textId="77777777"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146642">
        <w:rPr>
          <w:rFonts w:ascii="Times New Roman" w:hAnsi="Times New Roman"/>
          <w:color w:val="000000"/>
          <w:sz w:val="24"/>
          <w:szCs w:val="24"/>
        </w:rPr>
        <w:t>- особенности установки внутреннего освещения;</w:t>
      </w:r>
    </w:p>
    <w:p w14:paraId="7E102FD8" w14:textId="77777777"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146642">
        <w:rPr>
          <w:rFonts w:ascii="Times New Roman" w:hAnsi="Times New Roman"/>
          <w:color w:val="000000"/>
          <w:sz w:val="24"/>
          <w:szCs w:val="24"/>
        </w:rPr>
        <w:t>- требования к материалам и особенности тюнинга салона автомобиля;</w:t>
      </w:r>
    </w:p>
    <w:p w14:paraId="4E087A4A" w14:textId="77777777"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146642">
        <w:rPr>
          <w:rFonts w:ascii="Times New Roman" w:hAnsi="Times New Roman"/>
          <w:color w:val="000000"/>
          <w:sz w:val="24"/>
          <w:szCs w:val="24"/>
        </w:rPr>
        <w:t>- способы увеличения мощности двигателя;</w:t>
      </w:r>
    </w:p>
    <w:p w14:paraId="3648366F" w14:textId="77777777"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146642">
        <w:rPr>
          <w:rFonts w:ascii="Times New Roman" w:hAnsi="Times New Roman"/>
          <w:color w:val="000000"/>
          <w:sz w:val="24"/>
          <w:szCs w:val="24"/>
        </w:rPr>
        <w:t>- технологию установки ксеноновых ламп и блока розжига;</w:t>
      </w:r>
    </w:p>
    <w:p w14:paraId="0B5D1A18" w14:textId="77777777"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146642">
        <w:rPr>
          <w:rFonts w:ascii="Times New Roman" w:hAnsi="Times New Roman"/>
          <w:color w:val="000000"/>
          <w:sz w:val="24"/>
          <w:szCs w:val="24"/>
        </w:rPr>
        <w:t>- методы нанесения аэрографии;</w:t>
      </w:r>
    </w:p>
    <w:p w14:paraId="0DBEAF10" w14:textId="77777777"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146642">
        <w:rPr>
          <w:rFonts w:ascii="Times New Roman" w:hAnsi="Times New Roman"/>
          <w:color w:val="000000"/>
          <w:sz w:val="24"/>
          <w:szCs w:val="24"/>
        </w:rPr>
        <w:t>- технологию подбора дисков по типоразмеру.</w:t>
      </w:r>
    </w:p>
    <w:p w14:paraId="674EAFF5" w14:textId="77777777"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146642">
        <w:rPr>
          <w:rFonts w:ascii="Times New Roman" w:hAnsi="Times New Roman"/>
          <w:color w:val="000000"/>
          <w:sz w:val="24"/>
          <w:szCs w:val="24"/>
        </w:rPr>
        <w:t>- ГОСТ Р 51709-2001 проверки света фар на соответствие;</w:t>
      </w:r>
    </w:p>
    <w:p w14:paraId="50C13E38" w14:textId="77777777"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146642">
        <w:rPr>
          <w:rFonts w:ascii="Times New Roman" w:hAnsi="Times New Roman"/>
          <w:color w:val="000000"/>
          <w:sz w:val="24"/>
          <w:szCs w:val="24"/>
        </w:rPr>
        <w:t>- особенности подбора материалов для проведения покрасочных работ;</w:t>
      </w:r>
    </w:p>
    <w:p w14:paraId="207CB99F" w14:textId="77777777"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146642">
        <w:rPr>
          <w:rFonts w:ascii="Times New Roman" w:hAnsi="Times New Roman"/>
          <w:color w:val="000000"/>
          <w:sz w:val="24"/>
          <w:szCs w:val="24"/>
        </w:rPr>
        <w:t>- основные направления, особенности и требования к внешнему тюнингу</w:t>
      </w:r>
      <w:r w:rsidRPr="001466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6642">
        <w:rPr>
          <w:rFonts w:ascii="Times New Roman" w:hAnsi="Times New Roman"/>
          <w:color w:val="000000"/>
          <w:sz w:val="24"/>
          <w:szCs w:val="24"/>
        </w:rPr>
        <w:t>автомобилей;</w:t>
      </w:r>
    </w:p>
    <w:p w14:paraId="6BE9C2FB" w14:textId="77777777"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146642">
        <w:rPr>
          <w:rFonts w:ascii="Times New Roman" w:hAnsi="Times New Roman"/>
          <w:color w:val="000000"/>
          <w:sz w:val="24"/>
          <w:szCs w:val="24"/>
        </w:rPr>
        <w:t>- особенности изготовления пластикового обвеса;</w:t>
      </w:r>
    </w:p>
    <w:p w14:paraId="01E9F632" w14:textId="77777777"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146642">
        <w:rPr>
          <w:rFonts w:ascii="Times New Roman" w:hAnsi="Times New Roman"/>
          <w:color w:val="000000"/>
          <w:sz w:val="24"/>
          <w:szCs w:val="24"/>
        </w:rPr>
        <w:t>- технологию тонирования стекол;</w:t>
      </w:r>
    </w:p>
    <w:p w14:paraId="07969BEF" w14:textId="77777777"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146642">
        <w:rPr>
          <w:rFonts w:ascii="Times New Roman" w:hAnsi="Times New Roman"/>
          <w:color w:val="000000"/>
          <w:sz w:val="24"/>
          <w:szCs w:val="24"/>
        </w:rPr>
        <w:t>- технологию изготовления и установки подкрылок;</w:t>
      </w:r>
    </w:p>
    <w:p w14:paraId="37E8C30B" w14:textId="77777777" w:rsidR="00146642" w:rsidRPr="00146642" w:rsidRDefault="00146642" w:rsidP="00146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6642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14:paraId="778F55B3" w14:textId="77777777"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46642">
        <w:rPr>
          <w:rFonts w:ascii="Times New Roman" w:hAnsi="Times New Roman"/>
          <w:sz w:val="24"/>
          <w:szCs w:val="24"/>
        </w:rPr>
        <w:t>- правильно выявить и эффективно искать информацию, необходимую для решения задачи;</w:t>
      </w:r>
    </w:p>
    <w:p w14:paraId="50D7A757" w14:textId="77777777"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46642">
        <w:rPr>
          <w:rFonts w:ascii="Times New Roman" w:hAnsi="Times New Roman"/>
          <w:sz w:val="24"/>
          <w:szCs w:val="24"/>
        </w:rPr>
        <w:t>- определить необходимые ресурсы;</w:t>
      </w:r>
    </w:p>
    <w:p w14:paraId="7C3BA36C" w14:textId="77777777"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46642">
        <w:rPr>
          <w:rFonts w:ascii="Times New Roman" w:hAnsi="Times New Roman"/>
          <w:sz w:val="24"/>
          <w:szCs w:val="24"/>
        </w:rPr>
        <w:t>- владеть актуальными методами работы;</w:t>
      </w:r>
    </w:p>
    <w:p w14:paraId="16F958E1" w14:textId="77777777"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46642">
        <w:rPr>
          <w:rFonts w:ascii="Times New Roman" w:hAnsi="Times New Roman"/>
          <w:sz w:val="24"/>
          <w:szCs w:val="24"/>
        </w:rPr>
        <w:t>- оценивать результат и последствия своих действий;</w:t>
      </w:r>
    </w:p>
    <w:p w14:paraId="76D35FEA" w14:textId="77777777"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46642">
        <w:rPr>
          <w:rFonts w:ascii="Times New Roman" w:hAnsi="Times New Roman"/>
          <w:sz w:val="24"/>
          <w:szCs w:val="24"/>
        </w:rPr>
        <w:t>- проводить контроль технического состояния транспортного средства;</w:t>
      </w:r>
    </w:p>
    <w:p w14:paraId="26138C58" w14:textId="77777777"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46642">
        <w:rPr>
          <w:rFonts w:ascii="Times New Roman" w:hAnsi="Times New Roman"/>
          <w:sz w:val="24"/>
          <w:szCs w:val="24"/>
        </w:rPr>
        <w:t>- составить технологическую документацию на модернизацию и тюнинг транспортных средств;</w:t>
      </w:r>
    </w:p>
    <w:p w14:paraId="56FBDB04" w14:textId="77777777"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46642">
        <w:rPr>
          <w:rFonts w:ascii="Times New Roman" w:hAnsi="Times New Roman"/>
          <w:sz w:val="24"/>
          <w:szCs w:val="24"/>
        </w:rPr>
        <w:t>- определить взаимозаменяемость узлов и агрегатов транспортных средств;</w:t>
      </w:r>
    </w:p>
    <w:p w14:paraId="170E1A7F" w14:textId="77777777"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46642">
        <w:rPr>
          <w:rFonts w:ascii="Times New Roman" w:hAnsi="Times New Roman"/>
          <w:sz w:val="24"/>
          <w:szCs w:val="24"/>
        </w:rPr>
        <w:t>- производить сравнительную оценку технологического оборудования;</w:t>
      </w:r>
    </w:p>
    <w:p w14:paraId="131B3F26" w14:textId="77777777"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46642">
        <w:rPr>
          <w:rFonts w:ascii="Times New Roman" w:hAnsi="Times New Roman"/>
          <w:sz w:val="24"/>
          <w:szCs w:val="24"/>
        </w:rPr>
        <w:t>- определять необходимый объем используемого материала;</w:t>
      </w:r>
    </w:p>
    <w:p w14:paraId="17525373" w14:textId="77777777"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46642">
        <w:rPr>
          <w:rFonts w:ascii="Times New Roman" w:hAnsi="Times New Roman"/>
          <w:sz w:val="24"/>
          <w:szCs w:val="24"/>
        </w:rPr>
        <w:t>- определить возможность изменения интерьера;</w:t>
      </w:r>
    </w:p>
    <w:p w14:paraId="4C58108F" w14:textId="77777777"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46642">
        <w:rPr>
          <w:rFonts w:ascii="Times New Roman" w:hAnsi="Times New Roman"/>
          <w:sz w:val="24"/>
          <w:szCs w:val="24"/>
        </w:rPr>
        <w:t>- определить качество используемого сырья;</w:t>
      </w:r>
    </w:p>
    <w:p w14:paraId="6980171D" w14:textId="77777777"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46642">
        <w:rPr>
          <w:rFonts w:ascii="Times New Roman" w:hAnsi="Times New Roman"/>
          <w:sz w:val="24"/>
          <w:szCs w:val="24"/>
        </w:rPr>
        <w:t>- установить дополнительное оборудование;</w:t>
      </w:r>
    </w:p>
    <w:p w14:paraId="72039337" w14:textId="77777777"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46642">
        <w:rPr>
          <w:rFonts w:ascii="Times New Roman" w:hAnsi="Times New Roman"/>
          <w:sz w:val="24"/>
          <w:szCs w:val="24"/>
        </w:rPr>
        <w:t>- установить различные аудиосистемы;</w:t>
      </w:r>
    </w:p>
    <w:p w14:paraId="0E33A376" w14:textId="77777777"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46642">
        <w:rPr>
          <w:rFonts w:ascii="Times New Roman" w:hAnsi="Times New Roman"/>
          <w:sz w:val="24"/>
          <w:szCs w:val="24"/>
        </w:rPr>
        <w:t>- установить освещение;</w:t>
      </w:r>
    </w:p>
    <w:p w14:paraId="6E12B0B8" w14:textId="77777777"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46642">
        <w:rPr>
          <w:rFonts w:ascii="Times New Roman" w:hAnsi="Times New Roman"/>
          <w:sz w:val="24"/>
          <w:szCs w:val="24"/>
        </w:rPr>
        <w:t>- выполнить арматурные работы;</w:t>
      </w:r>
    </w:p>
    <w:p w14:paraId="5E126E4A" w14:textId="77777777"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46642">
        <w:rPr>
          <w:rFonts w:ascii="Times New Roman" w:hAnsi="Times New Roman"/>
          <w:sz w:val="24"/>
          <w:szCs w:val="24"/>
        </w:rPr>
        <w:t>- графически изобразить требуемый результат;</w:t>
      </w:r>
    </w:p>
    <w:p w14:paraId="041DF902" w14:textId="77777777"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46642">
        <w:rPr>
          <w:rFonts w:ascii="Times New Roman" w:hAnsi="Times New Roman"/>
          <w:sz w:val="24"/>
          <w:szCs w:val="24"/>
        </w:rPr>
        <w:lastRenderedPageBreak/>
        <w:t>- определить возможность изменения экстерьера;</w:t>
      </w:r>
    </w:p>
    <w:p w14:paraId="0CE67954" w14:textId="77777777"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46642">
        <w:rPr>
          <w:rFonts w:ascii="Times New Roman" w:hAnsi="Times New Roman"/>
          <w:sz w:val="24"/>
          <w:szCs w:val="24"/>
        </w:rPr>
        <w:t>- определить качество используемого сырья;</w:t>
      </w:r>
    </w:p>
    <w:p w14:paraId="00C93674" w14:textId="77777777"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46642">
        <w:rPr>
          <w:rFonts w:ascii="Times New Roman" w:hAnsi="Times New Roman"/>
          <w:sz w:val="24"/>
          <w:szCs w:val="24"/>
        </w:rPr>
        <w:t>- устанавливать внешнее освещение;</w:t>
      </w:r>
    </w:p>
    <w:p w14:paraId="423AB6B0" w14:textId="77777777"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46642">
        <w:rPr>
          <w:rFonts w:ascii="Times New Roman" w:hAnsi="Times New Roman"/>
          <w:sz w:val="24"/>
          <w:szCs w:val="24"/>
        </w:rPr>
        <w:t>- наносить краску и пластидип;</w:t>
      </w:r>
    </w:p>
    <w:p w14:paraId="617F60C4" w14:textId="77777777"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46642">
        <w:rPr>
          <w:rFonts w:ascii="Times New Roman" w:hAnsi="Times New Roman"/>
          <w:sz w:val="24"/>
          <w:szCs w:val="24"/>
        </w:rPr>
        <w:t>- наносить аэрографию;</w:t>
      </w:r>
    </w:p>
    <w:p w14:paraId="6EB03AE8" w14:textId="77777777"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46642">
        <w:rPr>
          <w:rFonts w:ascii="Times New Roman" w:hAnsi="Times New Roman"/>
          <w:sz w:val="24"/>
          <w:szCs w:val="24"/>
        </w:rPr>
        <w:t>- изготовить карбоновые детали;</w:t>
      </w:r>
    </w:p>
    <w:p w14:paraId="79D0D236" w14:textId="77777777"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146642">
        <w:rPr>
          <w:rFonts w:ascii="Times New Roman" w:hAnsi="Times New Roman"/>
          <w:b/>
          <w:color w:val="000000"/>
          <w:sz w:val="24"/>
          <w:szCs w:val="24"/>
        </w:rPr>
        <w:t>ПК 6.4  «Определять остаточный ресурс производственного оборудования»:</w:t>
      </w:r>
    </w:p>
    <w:p w14:paraId="5B1D4C3D" w14:textId="77777777"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146642">
        <w:rPr>
          <w:rFonts w:ascii="Times New Roman" w:hAnsi="Times New Roman"/>
          <w:b/>
          <w:color w:val="000000"/>
          <w:sz w:val="24"/>
          <w:szCs w:val="24"/>
        </w:rPr>
        <w:t>иметь практический опыт в:</w:t>
      </w:r>
    </w:p>
    <w:p w14:paraId="0E02AC49" w14:textId="77777777"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46642">
        <w:rPr>
          <w:rFonts w:ascii="Times New Roman" w:hAnsi="Times New Roman"/>
          <w:sz w:val="24"/>
          <w:szCs w:val="24"/>
        </w:rPr>
        <w:t>- оценке технического состояния производственного оборудования;</w:t>
      </w:r>
    </w:p>
    <w:p w14:paraId="1798241E" w14:textId="77777777"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46642">
        <w:rPr>
          <w:rFonts w:ascii="Times New Roman" w:hAnsi="Times New Roman"/>
          <w:sz w:val="24"/>
          <w:szCs w:val="24"/>
        </w:rPr>
        <w:t>- проведении регламентных работ по техническому обслуживанию и ремонту производственного оборудования;</w:t>
      </w:r>
    </w:p>
    <w:p w14:paraId="42AE6432" w14:textId="77777777"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46642">
        <w:rPr>
          <w:rFonts w:ascii="Times New Roman" w:hAnsi="Times New Roman"/>
          <w:sz w:val="24"/>
          <w:szCs w:val="24"/>
        </w:rPr>
        <w:t>- определении интенсивности изнашивания деталей производственного оборудования и прогнозирование остаточного ресурса;</w:t>
      </w:r>
    </w:p>
    <w:p w14:paraId="3746AF13" w14:textId="77777777"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46642">
        <w:rPr>
          <w:rFonts w:ascii="Times New Roman" w:hAnsi="Times New Roman"/>
          <w:b/>
          <w:sz w:val="24"/>
          <w:szCs w:val="24"/>
        </w:rPr>
        <w:t>знать:</w:t>
      </w:r>
    </w:p>
    <w:p w14:paraId="2DB74EBC" w14:textId="77777777"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642">
        <w:rPr>
          <w:rFonts w:ascii="Times New Roman" w:eastAsia="Times New Roman" w:hAnsi="Times New Roman"/>
          <w:sz w:val="24"/>
          <w:szCs w:val="24"/>
          <w:lang w:eastAsia="ru-RU"/>
        </w:rPr>
        <w:t>- назначение, устройство и характеристики типового технологического оборудования;</w:t>
      </w:r>
    </w:p>
    <w:p w14:paraId="6C544C2C" w14:textId="77777777"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642">
        <w:rPr>
          <w:rFonts w:ascii="Times New Roman" w:eastAsia="Times New Roman" w:hAnsi="Times New Roman"/>
          <w:sz w:val="24"/>
          <w:szCs w:val="24"/>
          <w:lang w:eastAsia="ru-RU"/>
        </w:rPr>
        <w:t>- признаки и причины неисправностей оборудования его узлов и деталей;</w:t>
      </w:r>
    </w:p>
    <w:p w14:paraId="78FB37EE" w14:textId="77777777"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642">
        <w:rPr>
          <w:rFonts w:ascii="Times New Roman" w:eastAsia="Times New Roman" w:hAnsi="Times New Roman"/>
          <w:sz w:val="24"/>
          <w:szCs w:val="24"/>
          <w:lang w:eastAsia="ru-RU"/>
        </w:rPr>
        <w:t>- неисправности оборудования его узлов и деталей;</w:t>
      </w:r>
    </w:p>
    <w:p w14:paraId="589DA0B8" w14:textId="77777777"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642">
        <w:rPr>
          <w:rFonts w:ascii="Times New Roman" w:eastAsia="Times New Roman" w:hAnsi="Times New Roman"/>
          <w:sz w:val="24"/>
          <w:szCs w:val="24"/>
          <w:lang w:eastAsia="ru-RU"/>
        </w:rPr>
        <w:t>- правила безопасного владения инструментом и диагностическим оборудованием;</w:t>
      </w:r>
    </w:p>
    <w:p w14:paraId="322B850B" w14:textId="77777777"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642">
        <w:rPr>
          <w:rFonts w:ascii="Times New Roman" w:eastAsia="Times New Roman" w:hAnsi="Times New Roman"/>
          <w:sz w:val="24"/>
          <w:szCs w:val="24"/>
          <w:lang w:eastAsia="ru-RU"/>
        </w:rPr>
        <w:t>- правила чтения чертежей, эскизов и схем узлов и механизмов технологического оборудования;</w:t>
      </w:r>
    </w:p>
    <w:p w14:paraId="4A9BB470" w14:textId="77777777"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642">
        <w:rPr>
          <w:rFonts w:ascii="Times New Roman" w:eastAsia="Times New Roman" w:hAnsi="Times New Roman"/>
          <w:sz w:val="24"/>
          <w:szCs w:val="24"/>
          <w:lang w:eastAsia="ru-RU"/>
        </w:rPr>
        <w:t>- методику расчетов при определении потребности в технологическом оборудовании;</w:t>
      </w:r>
    </w:p>
    <w:p w14:paraId="5266046D" w14:textId="77777777"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642">
        <w:rPr>
          <w:rFonts w:ascii="Times New Roman" w:eastAsia="Times New Roman" w:hAnsi="Times New Roman"/>
          <w:sz w:val="24"/>
          <w:szCs w:val="24"/>
          <w:lang w:eastAsia="ru-RU"/>
        </w:rPr>
        <w:t>- технические жидкости, масла и смазки, применяемые в узлах производственного оборудования;</w:t>
      </w:r>
    </w:p>
    <w:p w14:paraId="2EC4BE56" w14:textId="77777777"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642">
        <w:rPr>
          <w:rFonts w:ascii="Times New Roman" w:eastAsia="Times New Roman" w:hAnsi="Times New Roman"/>
          <w:sz w:val="24"/>
          <w:szCs w:val="24"/>
          <w:lang w:eastAsia="ru-RU"/>
        </w:rPr>
        <w:t>- систему технического обслуживания и ремонта производственного оборудования;</w:t>
      </w:r>
    </w:p>
    <w:p w14:paraId="4CC6C2EE" w14:textId="77777777"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642">
        <w:rPr>
          <w:rFonts w:ascii="Times New Roman" w:eastAsia="Times New Roman" w:hAnsi="Times New Roman"/>
          <w:sz w:val="24"/>
          <w:szCs w:val="24"/>
          <w:lang w:eastAsia="ru-RU"/>
        </w:rPr>
        <w:t>- назначение и принцип действия инструмента для проведения работ по техническому обслуживанию и ремонту производственного оборудования;</w:t>
      </w:r>
    </w:p>
    <w:p w14:paraId="00310E90" w14:textId="77777777"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642">
        <w:rPr>
          <w:rFonts w:ascii="Times New Roman" w:eastAsia="Times New Roman" w:hAnsi="Times New Roman"/>
          <w:sz w:val="24"/>
          <w:szCs w:val="24"/>
          <w:lang w:eastAsia="ru-RU"/>
        </w:rPr>
        <w:t>- правила работы с технической документацией на производственное оборудование;</w:t>
      </w:r>
    </w:p>
    <w:p w14:paraId="75086594" w14:textId="77777777"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642">
        <w:rPr>
          <w:rFonts w:ascii="Times New Roman" w:eastAsia="Times New Roman" w:hAnsi="Times New Roman"/>
          <w:sz w:val="24"/>
          <w:szCs w:val="24"/>
          <w:lang w:eastAsia="ru-RU"/>
        </w:rPr>
        <w:t>- требования охраны труда при проведении работ по техническому обслуживанию и ремонту производственного оборудования;</w:t>
      </w:r>
    </w:p>
    <w:p w14:paraId="5E2DD29B" w14:textId="77777777"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642">
        <w:rPr>
          <w:rFonts w:ascii="Times New Roman" w:eastAsia="Times New Roman" w:hAnsi="Times New Roman"/>
          <w:sz w:val="24"/>
          <w:szCs w:val="24"/>
          <w:lang w:eastAsia="ru-RU"/>
        </w:rPr>
        <w:t>- технологию работ, выполняемую на производственном оборудовании;</w:t>
      </w:r>
    </w:p>
    <w:p w14:paraId="1EF5657E" w14:textId="77777777"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642">
        <w:rPr>
          <w:rFonts w:ascii="Times New Roman" w:eastAsia="Times New Roman" w:hAnsi="Times New Roman"/>
          <w:sz w:val="24"/>
          <w:szCs w:val="24"/>
          <w:lang w:eastAsia="ru-RU"/>
        </w:rPr>
        <w:t>- способы настройки и регулировки производственного оборудования;</w:t>
      </w:r>
    </w:p>
    <w:p w14:paraId="47435CCD" w14:textId="77777777"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642">
        <w:rPr>
          <w:rFonts w:ascii="Times New Roman" w:eastAsia="Times New Roman" w:hAnsi="Times New Roman"/>
          <w:sz w:val="24"/>
          <w:szCs w:val="24"/>
          <w:lang w:eastAsia="ru-RU"/>
        </w:rPr>
        <w:t>- законы теории надежности механизмов и деталей производственного оборудования;</w:t>
      </w:r>
    </w:p>
    <w:p w14:paraId="7E4C0FFE" w14:textId="77777777"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642">
        <w:rPr>
          <w:rFonts w:ascii="Times New Roman" w:eastAsia="Times New Roman" w:hAnsi="Times New Roman"/>
          <w:sz w:val="24"/>
          <w:szCs w:val="24"/>
          <w:lang w:eastAsia="ru-RU"/>
        </w:rPr>
        <w:t>- влияние режима работы предприятия на интенсивность работы производственного оборудования и скорость износа его деталей и механизмов;</w:t>
      </w:r>
    </w:p>
    <w:p w14:paraId="470E7637" w14:textId="77777777"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642">
        <w:rPr>
          <w:rFonts w:ascii="Times New Roman" w:eastAsia="Times New Roman" w:hAnsi="Times New Roman"/>
          <w:sz w:val="24"/>
          <w:szCs w:val="24"/>
          <w:lang w:eastAsia="ru-RU"/>
        </w:rPr>
        <w:t>- средства диагностики производственного оборудования;</w:t>
      </w:r>
    </w:p>
    <w:p w14:paraId="10D9E809" w14:textId="77777777"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642">
        <w:rPr>
          <w:rFonts w:ascii="Times New Roman" w:eastAsia="Times New Roman" w:hAnsi="Times New Roman"/>
          <w:sz w:val="24"/>
          <w:szCs w:val="24"/>
          <w:lang w:eastAsia="ru-RU"/>
        </w:rPr>
        <w:t>- амортизационные группы и сроки полезного использования производственного оборудования;</w:t>
      </w:r>
    </w:p>
    <w:p w14:paraId="12A762C3" w14:textId="77777777"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642">
        <w:rPr>
          <w:rFonts w:ascii="Times New Roman" w:eastAsia="Times New Roman" w:hAnsi="Times New Roman"/>
          <w:sz w:val="24"/>
          <w:szCs w:val="24"/>
          <w:lang w:eastAsia="ru-RU"/>
        </w:rPr>
        <w:t>- приемы работы в Microsoft Excel, MATLAB и др. программах;</w:t>
      </w:r>
    </w:p>
    <w:p w14:paraId="3A847CE0" w14:textId="77777777"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642">
        <w:rPr>
          <w:rFonts w:ascii="Times New Roman" w:eastAsia="Times New Roman" w:hAnsi="Times New Roman"/>
          <w:sz w:val="24"/>
          <w:szCs w:val="24"/>
          <w:lang w:eastAsia="ru-RU"/>
        </w:rPr>
        <w:t>- факторы, влияющие на степень и скорость износа производственного оборудования;</w:t>
      </w:r>
    </w:p>
    <w:p w14:paraId="07B77365" w14:textId="77777777"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6642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14:paraId="23D2B140" w14:textId="77777777"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642">
        <w:rPr>
          <w:rFonts w:ascii="Times New Roman" w:eastAsia="Times New Roman" w:hAnsi="Times New Roman"/>
          <w:sz w:val="24"/>
          <w:szCs w:val="24"/>
          <w:lang w:eastAsia="ru-RU"/>
        </w:rPr>
        <w:t>- визуально определять техническое состояние производственного оборудования;</w:t>
      </w:r>
    </w:p>
    <w:p w14:paraId="64E6A9A2" w14:textId="77777777"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642">
        <w:rPr>
          <w:rFonts w:ascii="Times New Roman" w:eastAsia="Times New Roman" w:hAnsi="Times New Roman"/>
          <w:sz w:val="24"/>
          <w:szCs w:val="24"/>
          <w:lang w:eastAsia="ru-RU"/>
        </w:rPr>
        <w:t>- определять наименование и назначение технологического оборудования;</w:t>
      </w:r>
    </w:p>
    <w:p w14:paraId="00068D56" w14:textId="77777777"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642">
        <w:rPr>
          <w:rFonts w:ascii="Times New Roman" w:eastAsia="Times New Roman" w:hAnsi="Times New Roman"/>
          <w:sz w:val="24"/>
          <w:szCs w:val="24"/>
          <w:lang w:eastAsia="ru-RU"/>
        </w:rPr>
        <w:t>- подбирать инструмент и материалы для оценки технического состояния производственного оборудования;</w:t>
      </w:r>
    </w:p>
    <w:p w14:paraId="1668DBC9" w14:textId="77777777"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642">
        <w:rPr>
          <w:rFonts w:ascii="Times New Roman" w:eastAsia="Times New Roman" w:hAnsi="Times New Roman"/>
          <w:sz w:val="24"/>
          <w:szCs w:val="24"/>
          <w:lang w:eastAsia="ru-RU"/>
        </w:rPr>
        <w:t>- читать чертежи, эскизы и схемы узлов и механизмов технологического оборудования;</w:t>
      </w:r>
    </w:p>
    <w:p w14:paraId="4FC462B2" w14:textId="77777777"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642">
        <w:rPr>
          <w:rFonts w:ascii="Times New Roman" w:eastAsia="Times New Roman" w:hAnsi="Times New Roman"/>
          <w:sz w:val="24"/>
          <w:szCs w:val="24"/>
          <w:lang w:eastAsia="ru-RU"/>
        </w:rPr>
        <w:t>- обеспечивать технику безопасности при выполнении работ по оценке технического состояния производственного оборудования;</w:t>
      </w:r>
    </w:p>
    <w:p w14:paraId="3C0B2265" w14:textId="77777777"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642">
        <w:rPr>
          <w:rFonts w:ascii="Times New Roman" w:eastAsia="Times New Roman" w:hAnsi="Times New Roman"/>
          <w:sz w:val="24"/>
          <w:szCs w:val="24"/>
          <w:lang w:eastAsia="ru-RU"/>
        </w:rPr>
        <w:t>- определять потребность в новом технологическом оборудовании;</w:t>
      </w:r>
    </w:p>
    <w:p w14:paraId="12335B41" w14:textId="77777777"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642">
        <w:rPr>
          <w:rFonts w:ascii="Times New Roman" w:eastAsia="Times New Roman" w:hAnsi="Times New Roman"/>
          <w:sz w:val="24"/>
          <w:szCs w:val="24"/>
          <w:lang w:eastAsia="ru-RU"/>
        </w:rPr>
        <w:t>- определять неисправности в механизмах производственного оборудования;</w:t>
      </w:r>
    </w:p>
    <w:p w14:paraId="574088EE" w14:textId="77777777"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642">
        <w:rPr>
          <w:rFonts w:ascii="Times New Roman" w:eastAsia="Times New Roman" w:hAnsi="Times New Roman"/>
          <w:sz w:val="24"/>
          <w:szCs w:val="24"/>
          <w:lang w:eastAsia="ru-RU"/>
        </w:rPr>
        <w:t>- составлять графики обслуживания производственного оборудования;</w:t>
      </w:r>
    </w:p>
    <w:p w14:paraId="61D1F4C4" w14:textId="77777777"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642">
        <w:rPr>
          <w:rFonts w:ascii="Times New Roman" w:eastAsia="Times New Roman" w:hAnsi="Times New Roman"/>
          <w:sz w:val="24"/>
          <w:szCs w:val="24"/>
          <w:lang w:eastAsia="ru-RU"/>
        </w:rPr>
        <w:t>- подбирать инструмент и материалы для проведения работ по техническому обслуживанию и ремонту производственного оборудования;</w:t>
      </w:r>
    </w:p>
    <w:p w14:paraId="4EA7E908" w14:textId="77777777"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64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разбираться в технической документации на оборудование;</w:t>
      </w:r>
    </w:p>
    <w:p w14:paraId="1AA3ABFA" w14:textId="77777777"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642">
        <w:rPr>
          <w:rFonts w:ascii="Times New Roman" w:eastAsia="Times New Roman" w:hAnsi="Times New Roman"/>
          <w:sz w:val="24"/>
          <w:szCs w:val="24"/>
          <w:lang w:eastAsia="ru-RU"/>
        </w:rPr>
        <w:t>- обеспечивать технику безопасности при выполнении работ по техническому обслуживанию производственного оборудования;</w:t>
      </w:r>
    </w:p>
    <w:p w14:paraId="14096805" w14:textId="77777777"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642">
        <w:rPr>
          <w:rFonts w:ascii="Times New Roman" w:eastAsia="Times New Roman" w:hAnsi="Times New Roman"/>
          <w:sz w:val="24"/>
          <w:szCs w:val="24"/>
          <w:lang w:eastAsia="ru-RU"/>
        </w:rPr>
        <w:t>- настраивать производственное оборудование и производить необходимые регулировки;</w:t>
      </w:r>
    </w:p>
    <w:p w14:paraId="47E84542" w14:textId="77777777"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642">
        <w:rPr>
          <w:rFonts w:ascii="Times New Roman" w:eastAsia="Times New Roman" w:hAnsi="Times New Roman"/>
          <w:sz w:val="24"/>
          <w:szCs w:val="24"/>
          <w:lang w:eastAsia="ru-RU"/>
        </w:rPr>
        <w:t>- прогнозировать интенсивность изнашивания деталей и узлов оборудования;</w:t>
      </w:r>
    </w:p>
    <w:p w14:paraId="34B5CCB8" w14:textId="77777777"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642">
        <w:rPr>
          <w:rFonts w:ascii="Times New Roman" w:eastAsia="Times New Roman" w:hAnsi="Times New Roman"/>
          <w:sz w:val="24"/>
          <w:szCs w:val="24"/>
          <w:lang w:eastAsia="ru-RU"/>
        </w:rPr>
        <w:t>- определять степень загруженности и степень интенсивности использования производственного оборудования;</w:t>
      </w:r>
    </w:p>
    <w:p w14:paraId="3D7B7D38" w14:textId="77777777"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642">
        <w:rPr>
          <w:rFonts w:ascii="Times New Roman" w:eastAsia="Times New Roman" w:hAnsi="Times New Roman"/>
          <w:sz w:val="24"/>
          <w:szCs w:val="24"/>
          <w:lang w:eastAsia="ru-RU"/>
        </w:rPr>
        <w:t>- диагностировать оборудование, используя встроенные и внешние средства диагностики;</w:t>
      </w:r>
    </w:p>
    <w:p w14:paraId="457FA708" w14:textId="77777777"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642">
        <w:rPr>
          <w:rFonts w:ascii="Times New Roman" w:eastAsia="Times New Roman" w:hAnsi="Times New Roman"/>
          <w:sz w:val="24"/>
          <w:szCs w:val="24"/>
          <w:lang w:eastAsia="ru-RU"/>
        </w:rPr>
        <w:t>- рассчитывать установленные сроки эксплуатации производственного оборудования;</w:t>
      </w:r>
    </w:p>
    <w:p w14:paraId="4D37C801" w14:textId="77777777"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642">
        <w:rPr>
          <w:rFonts w:ascii="Times New Roman" w:eastAsia="Times New Roman" w:hAnsi="Times New Roman"/>
          <w:sz w:val="24"/>
          <w:szCs w:val="24"/>
          <w:lang w:eastAsia="ru-RU"/>
        </w:rPr>
        <w:t>- применять современные методы расчетов с использованием программного обеспечения ПК;</w:t>
      </w:r>
    </w:p>
    <w:p w14:paraId="7000AFFE" w14:textId="77777777" w:rsidR="00146642" w:rsidRPr="00146642" w:rsidRDefault="00146642" w:rsidP="00146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642">
        <w:rPr>
          <w:rFonts w:ascii="Times New Roman" w:eastAsia="Times New Roman" w:hAnsi="Times New Roman"/>
          <w:sz w:val="24"/>
          <w:szCs w:val="24"/>
          <w:lang w:eastAsia="ru-RU"/>
        </w:rPr>
        <w:t>- создавать виртуальные макеты исследуемого образца с критериями воздействий на него, применяя программные обеспечения ПК.</w:t>
      </w:r>
    </w:p>
    <w:p w14:paraId="656C971C" w14:textId="77777777" w:rsidR="00146642" w:rsidRPr="00146642" w:rsidRDefault="00146642" w:rsidP="00146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1EE067C" w14:textId="77777777" w:rsidR="00146642" w:rsidRPr="00146642" w:rsidRDefault="00146642" w:rsidP="00146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146642">
        <w:rPr>
          <w:rFonts w:ascii="Times New Roman" w:eastAsia="Times New Roman" w:hAnsi="Times New Roman"/>
          <w:b/>
          <w:sz w:val="24"/>
          <w:szCs w:val="24"/>
          <w:lang w:eastAsia="ru-RU"/>
        </w:rPr>
        <w:t>.3 Рекомендуемое количество часов на освоение программы профессионального модуля:</w:t>
      </w:r>
    </w:p>
    <w:p w14:paraId="737B7971" w14:textId="77777777" w:rsidR="00146642" w:rsidRPr="00146642" w:rsidRDefault="00996468" w:rsidP="00146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Всего  366</w:t>
      </w:r>
      <w:r w:rsidR="00146642" w:rsidRPr="001466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часов, в том числе:</w:t>
      </w:r>
    </w:p>
    <w:p w14:paraId="62EEDF4E" w14:textId="77777777" w:rsidR="00146642" w:rsidRPr="00146642" w:rsidRDefault="00146642" w:rsidP="00146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66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максимальной уч</w:t>
      </w:r>
      <w:r w:rsidR="009964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ебной нагрузки обучающегося –294 часа</w:t>
      </w:r>
      <w:r w:rsidRPr="001466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включая:</w:t>
      </w:r>
    </w:p>
    <w:p w14:paraId="00F9ABE6" w14:textId="77777777" w:rsidR="00146642" w:rsidRPr="00146642" w:rsidRDefault="00146642" w:rsidP="00146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66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обязательной аудиторной уче</w:t>
      </w:r>
      <w:r w:rsidR="009964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бной нагрузки обучающегося – 282</w:t>
      </w:r>
      <w:r w:rsidRPr="001466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часа;</w:t>
      </w:r>
    </w:p>
    <w:p w14:paraId="05445400" w14:textId="77777777" w:rsidR="00146642" w:rsidRPr="00146642" w:rsidRDefault="00146642" w:rsidP="00146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66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самостоятельной работы обучающегося – 12 часов;</w:t>
      </w:r>
    </w:p>
    <w:p w14:paraId="29573561" w14:textId="77777777" w:rsidR="00146642" w:rsidRPr="00146642" w:rsidRDefault="00146642" w:rsidP="00146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66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производственной практики – 72 часа.</w:t>
      </w:r>
    </w:p>
    <w:p w14:paraId="11A7A41D" w14:textId="77777777" w:rsidR="00146642" w:rsidRDefault="00146642" w:rsidP="0014664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14:paraId="674FA6DD" w14:textId="77777777" w:rsidR="00146642" w:rsidRPr="00146642" w:rsidRDefault="00146642" w:rsidP="0014664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caps/>
          <w:sz w:val="24"/>
          <w:szCs w:val="24"/>
          <w:lang w:val="x-none" w:eastAsia="ru-RU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2</w:t>
      </w:r>
      <w:r w:rsidRPr="00146642">
        <w:rPr>
          <w:rFonts w:ascii="Times New Roman" w:eastAsia="Times New Roman" w:hAnsi="Times New Roman"/>
          <w:b/>
          <w:caps/>
          <w:sz w:val="24"/>
          <w:szCs w:val="24"/>
          <w:lang w:val="x-none" w:eastAsia="ru-RU"/>
        </w:rPr>
        <w:t xml:space="preserve"> результаты освоения ПРОФЕССИОНАЛЬНОГО МОДУЛЯ</w:t>
      </w:r>
    </w:p>
    <w:p w14:paraId="75C168ED" w14:textId="77777777" w:rsidR="00146642" w:rsidRPr="00146642" w:rsidRDefault="00146642" w:rsidP="001466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7E33F31" w14:textId="77777777" w:rsidR="00146642" w:rsidRPr="00146642" w:rsidRDefault="00146642" w:rsidP="001466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642">
        <w:rPr>
          <w:rFonts w:ascii="Times New Roman" w:eastAsia="Times New Roman" w:hAnsi="Times New Roman"/>
          <w:sz w:val="24"/>
          <w:szCs w:val="24"/>
          <w:lang w:eastAsia="ru-RU"/>
        </w:rPr>
        <w:t>Результатом освоения программы профессионального модуля является овладение обучающимися видами деятельности</w:t>
      </w:r>
      <w:r w:rsidRPr="0014664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Pr="00146642">
        <w:rPr>
          <w:rFonts w:ascii="Times New Roman" w:eastAsia="Times New Roman" w:hAnsi="Times New Roman"/>
          <w:sz w:val="24"/>
          <w:szCs w:val="24"/>
          <w:lang w:eastAsia="ru-RU"/>
        </w:rPr>
        <w:t>в том числе профессиональными (ПК) и общими (ОК) компетенциями:</w:t>
      </w:r>
    </w:p>
    <w:p w14:paraId="03FBEE48" w14:textId="77777777" w:rsidR="00146642" w:rsidRPr="00146642" w:rsidRDefault="00146642" w:rsidP="001466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146642" w:rsidRPr="00146642" w14:paraId="74C55B0F" w14:textId="77777777" w:rsidTr="009027AB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0EB76" w14:textId="77777777" w:rsidR="00146642" w:rsidRPr="00146642" w:rsidRDefault="00146642" w:rsidP="00146642">
            <w:pPr>
              <w:widowControl w:val="0"/>
              <w:suppressAutoHyphens/>
              <w:spacing w:after="0" w:line="204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6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860D9F" w14:textId="77777777" w:rsidR="00146642" w:rsidRPr="00146642" w:rsidRDefault="00146642" w:rsidP="00146642">
            <w:pPr>
              <w:widowControl w:val="0"/>
              <w:suppressAutoHyphens/>
              <w:spacing w:after="0" w:line="204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6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146642" w:rsidRPr="00146642" w14:paraId="23364D62" w14:textId="77777777" w:rsidTr="009027AB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34788" w14:textId="77777777" w:rsidR="00146642" w:rsidRPr="00146642" w:rsidRDefault="00146642" w:rsidP="00146642">
            <w:pPr>
              <w:widowControl w:val="0"/>
              <w:suppressAutoHyphens/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 6.1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1C1A9F" w14:textId="77777777" w:rsidR="00146642" w:rsidRPr="00146642" w:rsidRDefault="00146642" w:rsidP="00146642">
            <w:pPr>
              <w:widowControl w:val="0"/>
              <w:suppressAutoHyphens/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 необходимость модернизации автотранспортного средства.</w:t>
            </w:r>
          </w:p>
        </w:tc>
      </w:tr>
      <w:tr w:rsidR="00146642" w:rsidRPr="00146642" w14:paraId="2EFB7807" w14:textId="77777777" w:rsidTr="009027A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379BF" w14:textId="77777777" w:rsidR="00146642" w:rsidRPr="00146642" w:rsidRDefault="00146642" w:rsidP="00146642">
            <w:pPr>
              <w:widowControl w:val="0"/>
              <w:suppressAutoHyphens/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ПК6.2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A289BA" w14:textId="77777777" w:rsidR="00146642" w:rsidRPr="00146642" w:rsidRDefault="00146642" w:rsidP="00146642">
            <w:pPr>
              <w:widowControl w:val="0"/>
              <w:spacing w:after="0" w:line="204" w:lineRule="auto"/>
              <w:ind w:left="566" w:hanging="56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Планировать взаимозаменяемость узлов и агрегатов автотранспортного средства и повышение их</w:t>
            </w:r>
          </w:p>
          <w:p w14:paraId="4E8A696E" w14:textId="77777777" w:rsidR="00146642" w:rsidRPr="00146642" w:rsidRDefault="00146642" w:rsidP="00146642">
            <w:pPr>
              <w:widowControl w:val="0"/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эксплуатационных свойств.</w:t>
            </w:r>
          </w:p>
        </w:tc>
      </w:tr>
      <w:tr w:rsidR="00146642" w:rsidRPr="00146642" w14:paraId="11F6321B" w14:textId="77777777" w:rsidTr="009027A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880EF" w14:textId="77777777" w:rsidR="00146642" w:rsidRPr="00146642" w:rsidRDefault="00146642" w:rsidP="00146642">
            <w:pPr>
              <w:widowControl w:val="0"/>
              <w:suppressAutoHyphens/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46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6.3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B702E1" w14:textId="77777777" w:rsidR="00146642" w:rsidRPr="00146642" w:rsidRDefault="00146642" w:rsidP="00146642">
            <w:pPr>
              <w:widowControl w:val="0"/>
              <w:spacing w:after="0" w:line="204" w:lineRule="auto"/>
              <w:ind w:left="566" w:hanging="56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Владеть методикой тюнинга автомобиля.</w:t>
            </w:r>
          </w:p>
        </w:tc>
      </w:tr>
      <w:tr w:rsidR="00146642" w:rsidRPr="00146642" w14:paraId="0DE7A11B" w14:textId="77777777" w:rsidTr="009027A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CF8C7" w14:textId="77777777" w:rsidR="00146642" w:rsidRPr="00146642" w:rsidRDefault="00146642" w:rsidP="00146642">
            <w:pPr>
              <w:widowControl w:val="0"/>
              <w:suppressAutoHyphens/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ПК 6.4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10B475" w14:textId="77777777" w:rsidR="00146642" w:rsidRPr="00146642" w:rsidRDefault="00146642" w:rsidP="00146642">
            <w:pPr>
              <w:widowControl w:val="0"/>
              <w:spacing w:after="0" w:line="204" w:lineRule="auto"/>
              <w:ind w:left="566" w:hanging="50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остаточный ресурс производственного оборудования.</w:t>
            </w:r>
          </w:p>
        </w:tc>
      </w:tr>
      <w:tr w:rsidR="00146642" w:rsidRPr="00146642" w14:paraId="6209268B" w14:textId="77777777" w:rsidTr="009027A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C4FEB" w14:textId="77777777" w:rsidR="00146642" w:rsidRPr="00146642" w:rsidRDefault="00146642" w:rsidP="00146642">
            <w:pPr>
              <w:widowControl w:val="0"/>
              <w:suppressAutoHyphens/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32AC4E" w14:textId="77777777" w:rsidR="00146642" w:rsidRPr="00146642" w:rsidRDefault="00146642" w:rsidP="001466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146642" w:rsidRPr="00146642" w14:paraId="7F5243F6" w14:textId="77777777" w:rsidTr="009027A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8863B" w14:textId="77777777" w:rsidR="00146642" w:rsidRPr="00146642" w:rsidRDefault="00146642" w:rsidP="00146642">
            <w:pPr>
              <w:widowControl w:val="0"/>
              <w:suppressAutoHyphens/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E22FD9" w14:textId="77777777" w:rsidR="00146642" w:rsidRPr="00146642" w:rsidRDefault="00146642" w:rsidP="001466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146642" w:rsidRPr="00146642" w14:paraId="2084B846" w14:textId="77777777" w:rsidTr="009027AB">
        <w:trPr>
          <w:trHeight w:val="329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6340C" w14:textId="77777777" w:rsidR="00146642" w:rsidRPr="00146642" w:rsidRDefault="00146642" w:rsidP="00146642">
            <w:pPr>
              <w:widowControl w:val="0"/>
              <w:suppressAutoHyphens/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07779F" w14:textId="77777777" w:rsidR="00146642" w:rsidRPr="00146642" w:rsidRDefault="00146642" w:rsidP="001466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146642" w:rsidRPr="00146642" w14:paraId="6E2603D2" w14:textId="77777777" w:rsidTr="009027A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E2109" w14:textId="77777777" w:rsidR="00146642" w:rsidRPr="00146642" w:rsidRDefault="00146642" w:rsidP="00146642">
            <w:pPr>
              <w:widowControl w:val="0"/>
              <w:suppressAutoHyphens/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661450" w14:textId="77777777" w:rsidR="00146642" w:rsidRPr="00146642" w:rsidRDefault="00146642" w:rsidP="001466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146642" w:rsidRPr="00146642" w14:paraId="4A8A7B67" w14:textId="77777777" w:rsidTr="009027A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D896C" w14:textId="77777777" w:rsidR="00146642" w:rsidRPr="00146642" w:rsidRDefault="00146642" w:rsidP="00146642">
            <w:pPr>
              <w:widowControl w:val="0"/>
              <w:suppressAutoHyphens/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3DD112" w14:textId="77777777" w:rsidR="00146642" w:rsidRPr="00146642" w:rsidRDefault="00146642" w:rsidP="001466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146642" w:rsidRPr="00146642" w14:paraId="69B4D7F8" w14:textId="77777777" w:rsidTr="009027A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CEC6B" w14:textId="77777777" w:rsidR="00146642" w:rsidRPr="00146642" w:rsidRDefault="00146642" w:rsidP="00146642">
            <w:pPr>
              <w:widowControl w:val="0"/>
              <w:suppressAutoHyphens/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F6A215" w14:textId="77777777" w:rsidR="00146642" w:rsidRPr="00146642" w:rsidRDefault="00146642" w:rsidP="00146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6642">
              <w:rPr>
                <w:rFonts w:ascii="Times New Roman" w:hAnsi="Times New Roman"/>
                <w:sz w:val="24"/>
                <w:szCs w:val="24"/>
                <w:lang w:eastAsia="ru-RU"/>
              </w:rPr>
              <w:t>Проявлять гражданско-патриотическую позицию, демонстрировать</w:t>
            </w:r>
            <w:r w:rsidRPr="00146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46642">
              <w:rPr>
                <w:rFonts w:ascii="Times New Roman" w:hAnsi="Times New Roman"/>
                <w:sz w:val="24"/>
                <w:szCs w:val="24"/>
                <w:lang w:eastAsia="ru-RU"/>
              </w:rPr>
              <w:t>осознанное поведение на основе традиционных общечеловеческих ценностей.</w:t>
            </w:r>
          </w:p>
        </w:tc>
      </w:tr>
      <w:tr w:rsidR="00146642" w:rsidRPr="00146642" w14:paraId="4C8CF6E3" w14:textId="77777777" w:rsidTr="009027A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E24DA" w14:textId="77777777" w:rsidR="00146642" w:rsidRPr="00146642" w:rsidRDefault="00146642" w:rsidP="00146642">
            <w:pPr>
              <w:widowControl w:val="0"/>
              <w:suppressAutoHyphens/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689E47" w14:textId="77777777" w:rsidR="00146642" w:rsidRPr="00146642" w:rsidRDefault="00146642" w:rsidP="00146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6642">
              <w:rPr>
                <w:rFonts w:ascii="Times New Roman" w:hAnsi="Times New Roman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146642" w:rsidRPr="00146642" w14:paraId="6CE6C1DF" w14:textId="77777777" w:rsidTr="009027A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84E49" w14:textId="77777777" w:rsidR="00146642" w:rsidRPr="00146642" w:rsidRDefault="00146642" w:rsidP="00146642">
            <w:pPr>
              <w:widowControl w:val="0"/>
              <w:suppressAutoHyphens/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102EF9" w14:textId="77777777" w:rsidR="00146642" w:rsidRPr="00146642" w:rsidRDefault="00146642" w:rsidP="00146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6642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проф.й деятельности и поддержание необходимого уровня физической подготовленности.</w:t>
            </w:r>
          </w:p>
        </w:tc>
      </w:tr>
      <w:tr w:rsidR="00146642" w:rsidRPr="00146642" w14:paraId="0987CAD7" w14:textId="77777777" w:rsidTr="009027AB">
        <w:trPr>
          <w:trHeight w:val="27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889C9" w14:textId="77777777" w:rsidR="00146642" w:rsidRPr="00146642" w:rsidRDefault="00146642" w:rsidP="00146642">
            <w:pPr>
              <w:widowControl w:val="0"/>
              <w:suppressAutoHyphens/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BAD4F0" w14:textId="77777777" w:rsidR="00146642" w:rsidRPr="00146642" w:rsidRDefault="00146642" w:rsidP="00146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6642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информационные технологии в профессиональной</w:t>
            </w:r>
            <w:r w:rsidRPr="00146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46642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деятельности.</w:t>
            </w:r>
          </w:p>
        </w:tc>
      </w:tr>
      <w:tr w:rsidR="00146642" w:rsidRPr="00146642" w14:paraId="4C7C4129" w14:textId="77777777" w:rsidTr="009027AB">
        <w:trPr>
          <w:trHeight w:val="276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D50CE" w14:textId="77777777" w:rsidR="00146642" w:rsidRPr="00146642" w:rsidRDefault="00146642" w:rsidP="00146642">
            <w:pPr>
              <w:widowControl w:val="0"/>
              <w:suppressAutoHyphens/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10.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91B93E" w14:textId="77777777" w:rsidR="00146642" w:rsidRPr="00146642" w:rsidRDefault="00146642" w:rsidP="00146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6642">
              <w:rPr>
                <w:rFonts w:ascii="Times New Roman" w:hAnsi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146642" w:rsidRPr="00146642" w14:paraId="54C970EC" w14:textId="77777777" w:rsidTr="009027AB">
        <w:trPr>
          <w:trHeight w:val="366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CA03A" w14:textId="77777777" w:rsidR="00146642" w:rsidRPr="00146642" w:rsidRDefault="00146642" w:rsidP="00146642">
            <w:pPr>
              <w:widowControl w:val="0"/>
              <w:suppressAutoHyphens/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К11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FBC536" w14:textId="77777777" w:rsidR="00146642" w:rsidRPr="00146642" w:rsidRDefault="00146642" w:rsidP="00146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6642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Планировать предпринимательскую деятельность в профессиональной сфере.</w:t>
            </w:r>
          </w:p>
        </w:tc>
      </w:tr>
    </w:tbl>
    <w:p w14:paraId="4EFDF270" w14:textId="77777777" w:rsidR="00146642" w:rsidRPr="00146642" w:rsidRDefault="00146642" w:rsidP="0014664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  <w:sectPr w:rsidR="00146642" w:rsidRPr="00146642" w:rsidSect="00146642">
          <w:pgSz w:w="11907" w:h="16840"/>
          <w:pgMar w:top="992" w:right="1418" w:bottom="1134" w:left="851" w:header="709" w:footer="709" w:gutter="0"/>
          <w:cols w:space="720"/>
          <w:docGrid w:linePitch="326"/>
        </w:sectPr>
      </w:pPr>
    </w:p>
    <w:p w14:paraId="7F4A9152" w14:textId="77777777" w:rsidR="00A64177" w:rsidRPr="00A64177" w:rsidRDefault="00A64177" w:rsidP="00A641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 xml:space="preserve">АННОТАЦИЯ К РАБОЧЕЙ ПРОГРАММЕ </w:t>
      </w:r>
      <w:r w:rsidRPr="00A64177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ПРОФЕССИОНАЛЬНОГО МОДУЛЯ</w:t>
      </w:r>
    </w:p>
    <w:p w14:paraId="6AB5E070" w14:textId="77777777" w:rsidR="00A64177" w:rsidRPr="00A64177" w:rsidRDefault="00A64177" w:rsidP="00A641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14:paraId="5E700705" w14:textId="77777777" w:rsidR="00A64177" w:rsidRPr="00A64177" w:rsidRDefault="00A64177" w:rsidP="00A64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ПМ.04 ВЫПОЛНЕНИЕ РАБОТ ПО ПРОФЕССИИ «СЛЕСАРЬ ПО РЕМОНТУ АВТОМОБИЛЕЙ»</w:t>
      </w:r>
    </w:p>
    <w:p w14:paraId="0ACA3EF5" w14:textId="77777777" w:rsidR="00A64177" w:rsidRPr="00A64177" w:rsidRDefault="00A64177" w:rsidP="00A64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4177">
        <w:rPr>
          <w:rFonts w:ascii="Times New Roman" w:eastAsia="Times New Roman" w:hAnsi="Times New Roman"/>
          <w:b/>
          <w:sz w:val="24"/>
          <w:szCs w:val="24"/>
          <w:lang w:eastAsia="ru-RU"/>
        </w:rPr>
        <w:t>1.1 Область применения программы</w:t>
      </w:r>
    </w:p>
    <w:p w14:paraId="0BDE0550" w14:textId="77777777" w:rsidR="00A64177" w:rsidRPr="00A64177" w:rsidRDefault="00A64177" w:rsidP="00A64177">
      <w:pPr>
        <w:spacing w:after="0" w:line="240" w:lineRule="auto"/>
        <w:ind w:firstLine="73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177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профессионального модуля (далее рабочая программа) – является частью примерной основной профессиональной образовательной программы в соответствии с ФГОС по специальности  </w:t>
      </w:r>
      <w:r w:rsidRPr="00A64177">
        <w:rPr>
          <w:rFonts w:ascii="Times New Roman" w:eastAsia="Times New Roman" w:hAnsi="Times New Roman"/>
          <w:b/>
          <w:sz w:val="24"/>
          <w:szCs w:val="24"/>
          <w:lang w:eastAsia="ru-RU"/>
        </w:rPr>
        <w:t>23.02.07  Техническое обслуживание и ремонт двигателей, систем и агрегатов автомобилей</w:t>
      </w:r>
    </w:p>
    <w:p w14:paraId="5F7E8C67" w14:textId="77777777" w:rsidR="00A64177" w:rsidRPr="00A64177" w:rsidRDefault="00A64177" w:rsidP="00A64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41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14DD2A0E" w14:textId="77777777" w:rsidR="00A64177" w:rsidRPr="00A64177" w:rsidRDefault="00A64177" w:rsidP="00A64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64177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профессионального модуля может быть использована</w:t>
      </w:r>
      <w:r w:rsidRPr="00A641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177">
        <w:rPr>
          <w:rFonts w:ascii="Times New Roman" w:eastAsia="Times New Roman" w:hAnsi="Times New Roman"/>
          <w:sz w:val="24"/>
          <w:szCs w:val="24"/>
          <w:lang w:eastAsia="ru-RU"/>
        </w:rPr>
        <w:t>в дополнительном профессиональном образовании и профессиональной подготовке работников в области транспорта при наличии основного общего образования. Опыт работы не требуется.</w:t>
      </w:r>
    </w:p>
    <w:p w14:paraId="03A31E60" w14:textId="77777777" w:rsidR="00A64177" w:rsidRPr="00A64177" w:rsidRDefault="00A64177" w:rsidP="00A64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3D100B3" w14:textId="77777777" w:rsidR="00A64177" w:rsidRPr="00A64177" w:rsidRDefault="00A64177" w:rsidP="00A64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177">
        <w:rPr>
          <w:rFonts w:ascii="Times New Roman" w:eastAsia="Times New Roman" w:hAnsi="Times New Roman"/>
          <w:b/>
          <w:sz w:val="24"/>
          <w:szCs w:val="24"/>
          <w:lang w:eastAsia="ru-RU"/>
        </w:rPr>
        <w:t>1.2 Цели и задачи модуля – требования к результатам освоения модуля</w:t>
      </w:r>
    </w:p>
    <w:p w14:paraId="241492DE" w14:textId="77777777" w:rsidR="00A64177" w:rsidRPr="00A64177" w:rsidRDefault="00A64177" w:rsidP="00A64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177">
        <w:rPr>
          <w:rFonts w:ascii="Times New Roman" w:eastAsia="Times New Roman" w:hAnsi="Times New Roman"/>
          <w:sz w:val="24"/>
          <w:szCs w:val="24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14:paraId="44531F32" w14:textId="77777777" w:rsidR="00A64177" w:rsidRPr="00A64177" w:rsidRDefault="00A64177" w:rsidP="00A6417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41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иметь практический опыт: </w:t>
      </w:r>
    </w:p>
    <w:p w14:paraId="43E0A51E" w14:textId="77777777" w:rsidR="00A64177" w:rsidRPr="00A64177" w:rsidRDefault="00A64177" w:rsidP="00DB6C3B">
      <w:pPr>
        <w:numPr>
          <w:ilvl w:val="0"/>
          <w:numId w:val="38"/>
        </w:numPr>
        <w:spacing w:after="0" w:line="240" w:lineRule="auto"/>
        <w:ind w:left="709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177">
        <w:rPr>
          <w:rFonts w:ascii="Times New Roman" w:eastAsia="Times New Roman" w:hAnsi="Times New Roman"/>
          <w:sz w:val="24"/>
          <w:szCs w:val="24"/>
          <w:lang w:eastAsia="ru-RU"/>
        </w:rPr>
        <w:t>проведения технических измерений соответствующим инструментом и приборами;</w:t>
      </w:r>
    </w:p>
    <w:p w14:paraId="1C2B5594" w14:textId="77777777" w:rsidR="00A64177" w:rsidRPr="00A64177" w:rsidRDefault="00A64177" w:rsidP="00DB6C3B">
      <w:pPr>
        <w:numPr>
          <w:ilvl w:val="0"/>
          <w:numId w:val="38"/>
        </w:numPr>
        <w:spacing w:after="0" w:line="240" w:lineRule="auto"/>
        <w:ind w:left="709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177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использования диагностических приборов и технического оборудования; </w:t>
      </w:r>
    </w:p>
    <w:p w14:paraId="457ED4E6" w14:textId="77777777" w:rsidR="00A64177" w:rsidRPr="00A64177" w:rsidRDefault="00A64177" w:rsidP="00A6417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4177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14:paraId="2DBA55FF" w14:textId="77777777" w:rsidR="00A64177" w:rsidRPr="00A64177" w:rsidRDefault="00A64177" w:rsidP="00DB6C3B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177">
        <w:rPr>
          <w:rFonts w:ascii="Times New Roman" w:eastAsia="Times New Roman" w:hAnsi="Times New Roman"/>
          <w:sz w:val="24"/>
          <w:szCs w:val="24"/>
          <w:lang w:eastAsia="ru-RU"/>
        </w:rPr>
        <w:t>выполнять метрологическую поверку средств измерений;</w:t>
      </w:r>
    </w:p>
    <w:p w14:paraId="6081D454" w14:textId="77777777" w:rsidR="00A64177" w:rsidRPr="00A64177" w:rsidRDefault="00A64177" w:rsidP="00DB6C3B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177">
        <w:rPr>
          <w:rFonts w:ascii="Times New Roman" w:eastAsia="Times New Roman" w:hAnsi="Times New Roman"/>
          <w:sz w:val="24"/>
          <w:szCs w:val="24"/>
          <w:lang w:eastAsia="ru-RU"/>
        </w:rPr>
        <w:t>выбирать и пользоваться инструментами и приспособлениями для слесарных работ;</w:t>
      </w:r>
    </w:p>
    <w:p w14:paraId="6FBB794C" w14:textId="77777777" w:rsidR="00A64177" w:rsidRPr="00A64177" w:rsidRDefault="00A64177" w:rsidP="00DB6C3B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177">
        <w:rPr>
          <w:rFonts w:ascii="Times New Roman" w:eastAsia="Times New Roman" w:hAnsi="Times New Roman"/>
          <w:sz w:val="24"/>
          <w:szCs w:val="24"/>
          <w:lang w:eastAsia="ru-RU"/>
        </w:rPr>
        <w:t>снимать и устанавливать агрегаты и узлы автомобиля;</w:t>
      </w:r>
    </w:p>
    <w:p w14:paraId="06295033" w14:textId="77777777" w:rsidR="00A64177" w:rsidRPr="00A64177" w:rsidRDefault="00A64177" w:rsidP="00DB6C3B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177">
        <w:rPr>
          <w:rFonts w:ascii="Times New Roman" w:eastAsia="Times New Roman" w:hAnsi="Times New Roman"/>
          <w:sz w:val="24"/>
          <w:szCs w:val="24"/>
          <w:lang w:eastAsia="ru-RU"/>
        </w:rPr>
        <w:t>применять диагностические приборы и оборудование;</w:t>
      </w:r>
    </w:p>
    <w:p w14:paraId="79F6641B" w14:textId="77777777" w:rsidR="00A64177" w:rsidRPr="00A64177" w:rsidRDefault="00A64177" w:rsidP="00DB6C3B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177">
        <w:rPr>
          <w:rFonts w:ascii="Times New Roman" w:eastAsia="Times New Roman" w:hAnsi="Times New Roman"/>
          <w:sz w:val="24"/>
          <w:szCs w:val="24"/>
          <w:lang w:eastAsia="ru-RU"/>
        </w:rPr>
        <w:t>использовать специальный инструмент, приборы, оборудование;</w:t>
      </w:r>
    </w:p>
    <w:p w14:paraId="7C6B46C2" w14:textId="77777777" w:rsidR="00A64177" w:rsidRPr="00A64177" w:rsidRDefault="00A64177" w:rsidP="00A6417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4177">
        <w:rPr>
          <w:rFonts w:ascii="Times New Roman" w:eastAsia="Times New Roman" w:hAnsi="Times New Roman"/>
          <w:b/>
          <w:sz w:val="24"/>
          <w:szCs w:val="24"/>
          <w:lang w:eastAsia="ru-RU"/>
        </w:rPr>
        <w:t>знать:</w:t>
      </w:r>
    </w:p>
    <w:p w14:paraId="3A86707F" w14:textId="77777777" w:rsidR="00A64177" w:rsidRPr="00A64177" w:rsidRDefault="00A64177" w:rsidP="00DB6C3B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177">
        <w:rPr>
          <w:rFonts w:ascii="Times New Roman" w:eastAsia="Times New Roman" w:hAnsi="Times New Roman"/>
          <w:sz w:val="24"/>
          <w:szCs w:val="24"/>
          <w:lang w:eastAsia="ru-RU"/>
        </w:rPr>
        <w:t>средства метрологии, стандартизации и сертификации;</w:t>
      </w:r>
    </w:p>
    <w:p w14:paraId="529680E4" w14:textId="77777777" w:rsidR="00A64177" w:rsidRPr="00A64177" w:rsidRDefault="00A64177" w:rsidP="00DB6C3B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64177">
        <w:rPr>
          <w:rFonts w:ascii="Times New Roman" w:eastAsia="Times New Roman" w:hAnsi="Times New Roman"/>
          <w:sz w:val="24"/>
          <w:szCs w:val="24"/>
          <w:lang w:eastAsia="ru-RU"/>
        </w:rPr>
        <w:t>основные методы обработки автомобильных деталей;</w:t>
      </w:r>
    </w:p>
    <w:p w14:paraId="72DB92FA" w14:textId="77777777" w:rsidR="00A64177" w:rsidRPr="00A64177" w:rsidRDefault="00A64177" w:rsidP="00A64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CA26D17" w14:textId="77777777" w:rsidR="00A64177" w:rsidRPr="00A64177" w:rsidRDefault="00A64177" w:rsidP="00A64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4177">
        <w:rPr>
          <w:rFonts w:ascii="Times New Roman" w:eastAsia="Times New Roman" w:hAnsi="Times New Roman"/>
          <w:b/>
          <w:sz w:val="24"/>
          <w:szCs w:val="24"/>
          <w:lang w:eastAsia="ru-RU"/>
        </w:rPr>
        <w:t>1.3 Рекомендуемое количество часов на освоение программы профессионального модуля:</w:t>
      </w:r>
    </w:p>
    <w:p w14:paraId="2E3FF754" w14:textId="77777777" w:rsidR="00A64177" w:rsidRPr="00A64177" w:rsidRDefault="003A2B4E" w:rsidP="00A64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всего – 444</w:t>
      </w:r>
      <w:r w:rsidR="00A64177" w:rsidRPr="00A6417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час, в том числе:</w:t>
      </w:r>
    </w:p>
    <w:p w14:paraId="6700219D" w14:textId="77777777" w:rsidR="00A64177" w:rsidRPr="00A64177" w:rsidRDefault="00A64177" w:rsidP="00A64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177">
        <w:rPr>
          <w:rFonts w:ascii="Times New Roman" w:eastAsia="Times New Roman" w:hAnsi="Times New Roman"/>
          <w:sz w:val="24"/>
          <w:szCs w:val="24"/>
          <w:lang w:eastAsia="ru-RU"/>
        </w:rPr>
        <w:t>максимальной уче</w:t>
      </w:r>
      <w:r w:rsidR="003A2B4E">
        <w:rPr>
          <w:rFonts w:ascii="Times New Roman" w:eastAsia="Times New Roman" w:hAnsi="Times New Roman"/>
          <w:sz w:val="24"/>
          <w:szCs w:val="24"/>
          <w:lang w:eastAsia="ru-RU"/>
        </w:rPr>
        <w:t>бной нагрузки обучающегося – 156</w:t>
      </w:r>
      <w:r w:rsidRPr="00A6417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часов, включая:</w:t>
      </w:r>
    </w:p>
    <w:p w14:paraId="0B16648C" w14:textId="77777777" w:rsidR="00A64177" w:rsidRPr="00A64177" w:rsidRDefault="00A64177" w:rsidP="00A64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177">
        <w:rPr>
          <w:rFonts w:ascii="Times New Roman" w:eastAsia="Times New Roman" w:hAnsi="Times New Roman"/>
          <w:sz w:val="24"/>
          <w:szCs w:val="24"/>
          <w:lang w:eastAsia="ru-RU"/>
        </w:rPr>
        <w:t>обязательной аудиторной учебной нагрузки обучающегос</w:t>
      </w:r>
      <w:r w:rsidR="003A2B4E">
        <w:rPr>
          <w:rFonts w:ascii="Times New Roman" w:eastAsia="Times New Roman" w:hAnsi="Times New Roman"/>
          <w:sz w:val="24"/>
          <w:szCs w:val="24"/>
          <w:lang w:eastAsia="ru-RU"/>
        </w:rPr>
        <w:t>я – 150 часов</w:t>
      </w:r>
      <w:r w:rsidRPr="00A6417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751C0089" w14:textId="77777777" w:rsidR="00A64177" w:rsidRPr="00A64177" w:rsidRDefault="00A64177" w:rsidP="00A64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177">
        <w:rPr>
          <w:rFonts w:ascii="Times New Roman" w:eastAsia="Times New Roman" w:hAnsi="Times New Roman"/>
          <w:sz w:val="24"/>
          <w:szCs w:val="24"/>
          <w:lang w:eastAsia="ru-RU"/>
        </w:rPr>
        <w:t>самостоятельной работы обучающегося – 6 часов;</w:t>
      </w:r>
    </w:p>
    <w:p w14:paraId="4E4D7204" w14:textId="77777777" w:rsidR="00A64177" w:rsidRPr="00A64177" w:rsidRDefault="00A64177" w:rsidP="00A64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177">
        <w:rPr>
          <w:rFonts w:ascii="Times New Roman" w:eastAsia="Times New Roman" w:hAnsi="Times New Roman"/>
          <w:sz w:val="24"/>
          <w:szCs w:val="24"/>
          <w:lang w:eastAsia="ru-RU"/>
        </w:rPr>
        <w:t>учебной практики – 144 часа,</w:t>
      </w:r>
    </w:p>
    <w:p w14:paraId="0C1BF32D" w14:textId="77777777" w:rsidR="00A64177" w:rsidRPr="00A64177" w:rsidRDefault="00A64177" w:rsidP="00A64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177">
        <w:rPr>
          <w:rFonts w:ascii="Times New Roman" w:eastAsia="Times New Roman" w:hAnsi="Times New Roman"/>
          <w:sz w:val="24"/>
          <w:szCs w:val="24"/>
          <w:lang w:eastAsia="ru-RU"/>
        </w:rPr>
        <w:t>производственной практики - 144 часа.</w:t>
      </w:r>
    </w:p>
    <w:p w14:paraId="274CB228" w14:textId="77777777" w:rsidR="00A64177" w:rsidRPr="00A64177" w:rsidRDefault="00A64177" w:rsidP="00A6417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A64177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br w:type="page"/>
      </w:r>
      <w:r w:rsidRPr="00A64177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lastRenderedPageBreak/>
        <w:t xml:space="preserve">2. результаты освоения ПРОФЕССИОНАЛЬНОГО МОДУЛЯ </w:t>
      </w:r>
    </w:p>
    <w:p w14:paraId="445B73D6" w14:textId="77777777" w:rsidR="00A64177" w:rsidRPr="00A64177" w:rsidRDefault="00A64177" w:rsidP="00A641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377A147" w14:textId="77777777" w:rsidR="00A64177" w:rsidRPr="00A64177" w:rsidRDefault="00A64177" w:rsidP="00A64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4177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 (ВПД) </w:t>
      </w:r>
      <w:r w:rsidRPr="00A64177">
        <w:rPr>
          <w:rFonts w:ascii="Times New Roman" w:eastAsia="Times New Roman" w:hAnsi="Times New Roman"/>
          <w:b/>
          <w:sz w:val="24"/>
          <w:szCs w:val="24"/>
          <w:lang w:eastAsia="ru-RU"/>
        </w:rPr>
        <w:t>Выполнение работ по профессии «Слесарь по ремонту автомобилей»</w:t>
      </w:r>
      <w:r w:rsidRPr="00A64177">
        <w:rPr>
          <w:rFonts w:ascii="Times New Roman" w:eastAsia="Times New Roman" w:hAnsi="Times New Roman"/>
          <w:sz w:val="24"/>
          <w:szCs w:val="24"/>
          <w:lang w:eastAsia="ru-RU"/>
        </w:rPr>
        <w:t>, в том числе профессиональными (ПК) и общими (ОК) компетенциями:</w:t>
      </w:r>
    </w:p>
    <w:p w14:paraId="1F72CDAD" w14:textId="77777777" w:rsidR="00A64177" w:rsidRPr="00A64177" w:rsidRDefault="00A64177" w:rsidP="00A641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249381F" w14:textId="77777777" w:rsidR="00A64177" w:rsidRPr="00A64177" w:rsidRDefault="00A64177" w:rsidP="00A641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A64177" w:rsidRPr="00A64177" w14:paraId="5C51558F" w14:textId="77777777" w:rsidTr="009027AB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AC1AC" w14:textId="77777777" w:rsidR="00A64177" w:rsidRPr="00A64177" w:rsidRDefault="00A64177" w:rsidP="00A641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1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E4B71B" w14:textId="77777777" w:rsidR="00A64177" w:rsidRPr="00A64177" w:rsidRDefault="00A64177" w:rsidP="00A641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1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A64177" w:rsidRPr="00A64177" w14:paraId="3FF970D5" w14:textId="77777777" w:rsidTr="009027AB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C251E" w14:textId="77777777" w:rsidR="00A64177" w:rsidRPr="00A64177" w:rsidRDefault="00A64177" w:rsidP="00A641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38C563" w14:textId="77777777" w:rsidR="00A64177" w:rsidRPr="00A64177" w:rsidRDefault="00A64177" w:rsidP="00A6417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177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Диагностировать автомобиль, его агрегаты и системы.</w:t>
            </w:r>
          </w:p>
        </w:tc>
      </w:tr>
      <w:tr w:rsidR="00A64177" w:rsidRPr="00A64177" w14:paraId="248B4199" w14:textId="77777777" w:rsidTr="009027A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A7D9C" w14:textId="77777777" w:rsidR="00A64177" w:rsidRPr="00A64177" w:rsidRDefault="00A64177" w:rsidP="00A641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61A889" w14:textId="77777777" w:rsidR="00A64177" w:rsidRPr="00A64177" w:rsidRDefault="00A64177" w:rsidP="00A6417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177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Выполнять работы по различным видам технического обслуживания.</w:t>
            </w:r>
          </w:p>
        </w:tc>
      </w:tr>
      <w:tr w:rsidR="00A64177" w:rsidRPr="00A64177" w14:paraId="71CCDF5E" w14:textId="77777777" w:rsidTr="009027A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05C68" w14:textId="77777777" w:rsidR="00A64177" w:rsidRPr="00A64177" w:rsidRDefault="00A64177" w:rsidP="00A641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6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ПК 3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C5C2BE" w14:textId="77777777" w:rsidR="00A64177" w:rsidRPr="00A64177" w:rsidRDefault="00A64177" w:rsidP="00A6417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177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Разбирать, собирать узлы и агрегаты автомобиля и устранять неисправности.</w:t>
            </w:r>
          </w:p>
        </w:tc>
      </w:tr>
      <w:tr w:rsidR="00A64177" w:rsidRPr="00A64177" w14:paraId="740525DE" w14:textId="77777777" w:rsidTr="009027A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20C03" w14:textId="77777777" w:rsidR="00A64177" w:rsidRPr="00A64177" w:rsidRDefault="00A64177" w:rsidP="00A641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B3BA76" w14:textId="77777777" w:rsidR="00A64177" w:rsidRPr="00A64177" w:rsidRDefault="00A64177" w:rsidP="00A6417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A64177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A64177" w:rsidRPr="00A64177" w14:paraId="01C0B739" w14:textId="77777777" w:rsidTr="009027A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AB029" w14:textId="77777777" w:rsidR="00A64177" w:rsidRPr="00A64177" w:rsidRDefault="00A64177" w:rsidP="00A641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94C7C5" w14:textId="77777777" w:rsidR="00A64177" w:rsidRPr="00A64177" w:rsidRDefault="00A64177" w:rsidP="00A64177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A64177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A64177" w:rsidRPr="00A64177" w14:paraId="6BC3794E" w14:textId="77777777" w:rsidTr="009027A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1B356" w14:textId="77777777" w:rsidR="00A64177" w:rsidRPr="00A64177" w:rsidRDefault="00A64177" w:rsidP="00A641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89DBD6" w14:textId="77777777" w:rsidR="00A64177" w:rsidRPr="00A64177" w:rsidRDefault="00A64177" w:rsidP="00A64177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A64177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A64177" w:rsidRPr="00A64177" w14:paraId="758394EE" w14:textId="77777777" w:rsidTr="009027A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19A00" w14:textId="77777777" w:rsidR="00A64177" w:rsidRPr="00A64177" w:rsidRDefault="00A64177" w:rsidP="00A641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177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ОК 4.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4DC4CC" w14:textId="77777777" w:rsidR="00A64177" w:rsidRPr="00A64177" w:rsidRDefault="00A64177" w:rsidP="00A64177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A64177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Осуществлять поиск информации, необходимой для эффективного выполнения профессиональных задач.</w:t>
            </w:r>
          </w:p>
        </w:tc>
      </w:tr>
      <w:tr w:rsidR="00A64177" w:rsidRPr="00A64177" w14:paraId="4B2F0569" w14:textId="77777777" w:rsidTr="009027A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571F6" w14:textId="77777777" w:rsidR="00A64177" w:rsidRPr="00A64177" w:rsidRDefault="00A64177" w:rsidP="00A641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177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ОК 5.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21BBD1" w14:textId="77777777" w:rsidR="00A64177" w:rsidRPr="00A64177" w:rsidRDefault="00A64177" w:rsidP="00A64177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A64177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A64177" w:rsidRPr="00A64177" w14:paraId="2E9897A4" w14:textId="77777777" w:rsidTr="009027A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F67BB" w14:textId="77777777" w:rsidR="00A64177" w:rsidRPr="00A64177" w:rsidRDefault="00A64177" w:rsidP="00A641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177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ОК 6.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6B61ED" w14:textId="77777777" w:rsidR="00A64177" w:rsidRPr="00A64177" w:rsidRDefault="00A64177" w:rsidP="00A64177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A64177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Работать в коллективе и команде, эффективно общаться с коллегами, руководством, клиентами.</w:t>
            </w:r>
          </w:p>
        </w:tc>
      </w:tr>
      <w:tr w:rsidR="00A64177" w:rsidRPr="00A64177" w14:paraId="5AE5F95D" w14:textId="77777777" w:rsidTr="009027A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EFE408D" w14:textId="77777777" w:rsidR="00A64177" w:rsidRPr="00A64177" w:rsidRDefault="00A64177" w:rsidP="00A641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177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ОК 7.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FF301F" w14:textId="77777777" w:rsidR="00A64177" w:rsidRPr="00A64177" w:rsidRDefault="00A64177" w:rsidP="00A64177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A64177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14:paraId="439C5866" w14:textId="77777777" w:rsidR="00A64177" w:rsidRPr="00A64177" w:rsidRDefault="00A64177" w:rsidP="00A641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FF8254F" w14:textId="77777777" w:rsidR="00A64177" w:rsidRPr="00A64177" w:rsidRDefault="00A64177" w:rsidP="00A641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BC22E3" w14:textId="77777777" w:rsidR="00A64177" w:rsidRPr="00A64177" w:rsidRDefault="00A64177" w:rsidP="00A641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5933A7A" w14:textId="77777777" w:rsidR="00A64177" w:rsidRPr="00A64177" w:rsidRDefault="00A64177" w:rsidP="00A641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C373642" w14:textId="77777777" w:rsidR="00A64177" w:rsidRPr="00A64177" w:rsidRDefault="00A64177" w:rsidP="00A641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D2956F2" w14:textId="77777777" w:rsidR="00DB6C3B" w:rsidRDefault="00DB6C3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5F95B01" w14:textId="77777777" w:rsidR="00DB6C3B" w:rsidRPr="00DB6C3B" w:rsidRDefault="00DB6C3B" w:rsidP="00DB6C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lastRenderedPageBreak/>
        <w:t>АННОТАЦИЯ К РАБОЧЕЙ ПРОГРАММЕ</w:t>
      </w:r>
    </w:p>
    <w:p w14:paraId="6A250E13" w14:textId="77777777" w:rsidR="00DB6C3B" w:rsidRPr="00DB6C3B" w:rsidRDefault="00DB6C3B" w:rsidP="00DB6C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 УЧЕБНЫХ И ПРОИЗВОДСТВЕННЫХ  ПРАКТИК</w:t>
      </w:r>
    </w:p>
    <w:p w14:paraId="2A99F181" w14:textId="77777777" w:rsidR="00DB6C3B" w:rsidRPr="00DB6C3B" w:rsidRDefault="00DB6C3B" w:rsidP="00DB6C3B">
      <w:pPr>
        <w:widowControl w:val="0"/>
        <w:autoSpaceDE w:val="0"/>
        <w:autoSpaceDN w:val="0"/>
        <w:adjustRightInd w:val="0"/>
        <w:spacing w:after="0" w:line="360" w:lineRule="auto"/>
        <w:ind w:right="583" w:firstLine="709"/>
        <w:jc w:val="both"/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</w:pPr>
    </w:p>
    <w:p w14:paraId="6ED2AC57" w14:textId="77777777" w:rsidR="00DB6C3B" w:rsidRPr="00DB6C3B" w:rsidRDefault="00DB6C3B" w:rsidP="00DB6C3B">
      <w:pPr>
        <w:widowControl w:val="0"/>
        <w:autoSpaceDE w:val="0"/>
        <w:autoSpaceDN w:val="0"/>
        <w:adjustRightInd w:val="0"/>
        <w:spacing w:after="0" w:line="360" w:lineRule="auto"/>
        <w:ind w:right="583" w:firstLine="709"/>
        <w:jc w:val="both"/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  <w:t xml:space="preserve">1.1 Цели учебных и производственных практик </w:t>
      </w:r>
    </w:p>
    <w:p w14:paraId="232A7494" w14:textId="77777777" w:rsidR="00DB6C3B" w:rsidRPr="00DB6C3B" w:rsidRDefault="00DB6C3B" w:rsidP="00DB6C3B">
      <w:pPr>
        <w:widowControl w:val="0"/>
        <w:autoSpaceDE w:val="0"/>
        <w:autoSpaceDN w:val="0"/>
        <w:adjustRightInd w:val="0"/>
        <w:spacing w:after="0" w:line="360" w:lineRule="auto"/>
        <w:ind w:right="583" w:firstLine="709"/>
        <w:jc w:val="both"/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 xml:space="preserve">Целью учебных практик является комплексное освоение обучающимися всех видов профессиональной деятельности, формирование общих и профессиональных компетенций, а также приобретение практического опыта по </w:t>
      </w: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специальности 23.02.03 «Техническое обслуживание и ремонт автомобильного транспорта»</w:t>
      </w:r>
      <w:r w:rsidRPr="00DB6C3B"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>: «Техническое обслуживание и ремонт автотранспортных средств», «Организация процессов по</w:t>
      </w: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B6C3B"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>техническому обслуживанию и ремонту автотранспортных средств», «Выполнение работ по профессии «Слесарь по ремонту автомобилей». Целью производственных практик является совершенствование знаний и практических умений, полученных обучающимися в процессе производственного обучения, освоения производственных навыков и умений, новых технологий ремонта и технического обслуживания автомобилей.</w:t>
      </w:r>
    </w:p>
    <w:p w14:paraId="2EC705B1" w14:textId="77777777" w:rsidR="00DB6C3B" w:rsidRPr="00DB6C3B" w:rsidRDefault="00DB6C3B" w:rsidP="00DB6C3B">
      <w:pPr>
        <w:widowControl w:val="0"/>
        <w:autoSpaceDE w:val="0"/>
        <w:autoSpaceDN w:val="0"/>
        <w:adjustRightInd w:val="0"/>
        <w:spacing w:after="0" w:line="360" w:lineRule="auto"/>
        <w:ind w:right="583"/>
        <w:jc w:val="both"/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</w:pPr>
    </w:p>
    <w:p w14:paraId="24322C6C" w14:textId="77777777" w:rsidR="00DB6C3B" w:rsidRPr="00DB6C3B" w:rsidRDefault="00DB6C3B" w:rsidP="00DB6C3B">
      <w:pPr>
        <w:widowControl w:val="0"/>
        <w:autoSpaceDE w:val="0"/>
        <w:autoSpaceDN w:val="0"/>
        <w:adjustRightInd w:val="0"/>
        <w:spacing w:after="0" w:line="360" w:lineRule="auto"/>
        <w:ind w:right="583" w:firstLine="709"/>
        <w:jc w:val="both"/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  <w:t xml:space="preserve">1.2 Задачи  учебных и производственных практик </w:t>
      </w:r>
    </w:p>
    <w:p w14:paraId="33DEEBE6" w14:textId="77777777" w:rsidR="00DB6C3B" w:rsidRPr="00DB6C3B" w:rsidRDefault="00DB6C3B" w:rsidP="00DB6C3B">
      <w:pPr>
        <w:widowControl w:val="0"/>
        <w:autoSpaceDE w:val="0"/>
        <w:autoSpaceDN w:val="0"/>
        <w:adjustRightInd w:val="0"/>
        <w:spacing w:after="0" w:line="360" w:lineRule="auto"/>
        <w:ind w:right="583" w:firstLine="709"/>
        <w:jc w:val="both"/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 xml:space="preserve">Задачей учебных практик является формирование у обучающихся трудовых приёмов, операций и способов выполнения трудовых процессов, практических профессиональных умений по основным видам профессиональной деятельности для получения </w:t>
      </w: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специальности 23.02.07 «Техническое обслуживание и ремонт двигателей, систем и агрегатов автомобилей»</w:t>
      </w:r>
    </w:p>
    <w:p w14:paraId="0A0CA708" w14:textId="77777777" w:rsidR="00DB6C3B" w:rsidRPr="00DB6C3B" w:rsidRDefault="00DB6C3B" w:rsidP="00DB6C3B">
      <w:pPr>
        <w:widowControl w:val="0"/>
        <w:autoSpaceDE w:val="0"/>
        <w:autoSpaceDN w:val="0"/>
        <w:adjustRightInd w:val="0"/>
        <w:spacing w:after="0" w:line="360" w:lineRule="auto"/>
        <w:ind w:right="583" w:firstLine="709"/>
        <w:jc w:val="both"/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>Задачами  производственных практик являются:</w:t>
      </w:r>
    </w:p>
    <w:p w14:paraId="22709488" w14:textId="77777777" w:rsidR="00DB6C3B" w:rsidRPr="00DB6C3B" w:rsidRDefault="00DB6C3B" w:rsidP="00DB6C3B">
      <w:pPr>
        <w:widowControl w:val="0"/>
        <w:autoSpaceDE w:val="0"/>
        <w:autoSpaceDN w:val="0"/>
        <w:adjustRightInd w:val="0"/>
        <w:spacing w:after="0" w:line="360" w:lineRule="auto"/>
        <w:ind w:right="583" w:firstLine="709"/>
        <w:jc w:val="both"/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>- адаптация обучающихся в конкретных производственных условиях и к режиму работы;</w:t>
      </w:r>
    </w:p>
    <w:p w14:paraId="53FEE8D7" w14:textId="77777777" w:rsidR="00DB6C3B" w:rsidRPr="00DB6C3B" w:rsidRDefault="00DB6C3B" w:rsidP="00DB6C3B">
      <w:pPr>
        <w:widowControl w:val="0"/>
        <w:autoSpaceDE w:val="0"/>
        <w:autoSpaceDN w:val="0"/>
        <w:adjustRightInd w:val="0"/>
        <w:spacing w:after="0" w:line="360" w:lineRule="auto"/>
        <w:ind w:right="583" w:firstLine="709"/>
        <w:jc w:val="both"/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>- воспитание у обучающихся сознательной трудовой и технологической дисциплины, ответственного отношения к труду, бережного отношения к оборудованию;</w:t>
      </w:r>
    </w:p>
    <w:p w14:paraId="75376C39" w14:textId="77777777" w:rsidR="00DB6C3B" w:rsidRPr="00DB6C3B" w:rsidRDefault="00DB6C3B" w:rsidP="00DB6C3B">
      <w:pPr>
        <w:widowControl w:val="0"/>
        <w:autoSpaceDE w:val="0"/>
        <w:autoSpaceDN w:val="0"/>
        <w:adjustRightInd w:val="0"/>
        <w:spacing w:after="0" w:line="360" w:lineRule="auto"/>
        <w:ind w:right="583" w:firstLine="709"/>
        <w:jc w:val="both"/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>- закрепление и совершенствование профессиональных знаний и умений по профессии при соблюдении правил безопасности труда;</w:t>
      </w:r>
    </w:p>
    <w:p w14:paraId="6A3FCB07" w14:textId="77777777" w:rsidR="00DB6C3B" w:rsidRPr="00DB6C3B" w:rsidRDefault="00DB6C3B" w:rsidP="00DB6C3B">
      <w:pPr>
        <w:widowControl w:val="0"/>
        <w:autoSpaceDE w:val="0"/>
        <w:autoSpaceDN w:val="0"/>
        <w:adjustRightInd w:val="0"/>
        <w:spacing w:after="0" w:line="360" w:lineRule="auto"/>
        <w:ind w:right="583" w:firstLine="709"/>
        <w:jc w:val="both"/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>- накопление опыта самостоятельной работы по специальности;</w:t>
      </w:r>
    </w:p>
    <w:p w14:paraId="2C5CC35B" w14:textId="77777777" w:rsidR="00DB6C3B" w:rsidRPr="00DB6C3B" w:rsidRDefault="00DB6C3B" w:rsidP="00DB6C3B">
      <w:pPr>
        <w:widowControl w:val="0"/>
        <w:autoSpaceDE w:val="0"/>
        <w:autoSpaceDN w:val="0"/>
        <w:adjustRightInd w:val="0"/>
        <w:spacing w:after="0" w:line="360" w:lineRule="auto"/>
        <w:ind w:right="583" w:firstLine="709"/>
        <w:jc w:val="both"/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>- изучение нормативной, технической и технологической документации;</w:t>
      </w:r>
    </w:p>
    <w:p w14:paraId="7DBF3E8A" w14:textId="77777777" w:rsidR="00DB6C3B" w:rsidRPr="00DB6C3B" w:rsidRDefault="00DB6C3B" w:rsidP="00DB6C3B">
      <w:pPr>
        <w:widowControl w:val="0"/>
        <w:autoSpaceDE w:val="0"/>
        <w:autoSpaceDN w:val="0"/>
        <w:adjustRightInd w:val="0"/>
        <w:spacing w:after="0" w:line="360" w:lineRule="auto"/>
        <w:ind w:right="583" w:firstLine="709"/>
        <w:jc w:val="both"/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>- освоение новых технологий ремонта и технического обслуживания автомобилей;</w:t>
      </w:r>
    </w:p>
    <w:p w14:paraId="2CCF3516" w14:textId="77777777" w:rsidR="00DB6C3B" w:rsidRPr="00DB6C3B" w:rsidRDefault="00DB6C3B" w:rsidP="00DB6C3B">
      <w:pPr>
        <w:widowControl w:val="0"/>
        <w:autoSpaceDE w:val="0"/>
        <w:autoSpaceDN w:val="0"/>
        <w:adjustRightInd w:val="0"/>
        <w:spacing w:after="0" w:line="360" w:lineRule="auto"/>
        <w:ind w:right="583" w:firstLine="709"/>
        <w:jc w:val="both"/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>- формирование умений согласовывать свой труд в коллективе;</w:t>
      </w:r>
    </w:p>
    <w:p w14:paraId="243457B3" w14:textId="77777777" w:rsidR="00DB6C3B" w:rsidRPr="00DB6C3B" w:rsidRDefault="00DB6C3B" w:rsidP="00DB6C3B">
      <w:pPr>
        <w:widowControl w:val="0"/>
        <w:autoSpaceDE w:val="0"/>
        <w:autoSpaceDN w:val="0"/>
        <w:adjustRightInd w:val="0"/>
        <w:spacing w:after="0" w:line="360" w:lineRule="auto"/>
        <w:ind w:right="583" w:firstLine="709"/>
        <w:jc w:val="both"/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>- совершенствование навыков самоконтроля и взаимоконтроля;</w:t>
      </w:r>
    </w:p>
    <w:p w14:paraId="0715252E" w14:textId="77777777" w:rsidR="00DB6C3B" w:rsidRPr="00DB6C3B" w:rsidRDefault="00DB6C3B" w:rsidP="00DB6C3B">
      <w:pPr>
        <w:widowControl w:val="0"/>
        <w:autoSpaceDE w:val="0"/>
        <w:autoSpaceDN w:val="0"/>
        <w:adjustRightInd w:val="0"/>
        <w:spacing w:after="0" w:line="360" w:lineRule="auto"/>
        <w:ind w:right="583" w:firstLine="709"/>
        <w:jc w:val="both"/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lastRenderedPageBreak/>
        <w:t>- формирование основных профессионально-значимых качеств личности специалиста.</w:t>
      </w:r>
    </w:p>
    <w:p w14:paraId="513FFD33" w14:textId="77777777" w:rsidR="00DB6C3B" w:rsidRPr="00DB6C3B" w:rsidRDefault="00DB6C3B" w:rsidP="00DB6C3B">
      <w:pPr>
        <w:widowControl w:val="0"/>
        <w:autoSpaceDE w:val="0"/>
        <w:autoSpaceDN w:val="0"/>
        <w:adjustRightInd w:val="0"/>
        <w:spacing w:after="0" w:line="360" w:lineRule="auto"/>
        <w:ind w:right="583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>В ходе освоения программы учебных и производственных практик обучающийся должен:</w:t>
      </w:r>
      <w:r w:rsidRPr="00DB6C3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14:paraId="1EE15CCE" w14:textId="77777777" w:rsidR="00DB6C3B" w:rsidRPr="00DB6C3B" w:rsidRDefault="00DB6C3B" w:rsidP="00DB6C3B">
      <w:pPr>
        <w:widowControl w:val="0"/>
        <w:autoSpaceDE w:val="0"/>
        <w:autoSpaceDN w:val="0"/>
        <w:adjustRightInd w:val="0"/>
        <w:spacing w:after="0" w:line="360" w:lineRule="auto"/>
        <w:ind w:right="583"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ПМ 01.</w:t>
      </w: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B6C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«Техническое обслуживание и ремонт автотранспортных средств»:</w:t>
      </w:r>
    </w:p>
    <w:p w14:paraId="46B2050E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>по ВД 1  «Техническое обслуживание и ремонт автомобильных двигателей»</w:t>
      </w:r>
    </w:p>
    <w:p w14:paraId="3678C919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sz w:val="24"/>
          <w:szCs w:val="24"/>
        </w:rPr>
        <w:t xml:space="preserve"> </w:t>
      </w:r>
      <w:r w:rsidRPr="00DB6C3B">
        <w:rPr>
          <w:rFonts w:ascii="Times New Roman" w:hAnsi="Times New Roman"/>
          <w:b/>
          <w:sz w:val="24"/>
          <w:szCs w:val="24"/>
        </w:rPr>
        <w:t>ПК 1.1  «Осуществлять диагностику систем, узлов и механизмов автомобильных двигателей»:</w:t>
      </w:r>
    </w:p>
    <w:p w14:paraId="52C783D8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>иметь практический опыт в:</w:t>
      </w:r>
    </w:p>
    <w:p w14:paraId="4B19E569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приемке и подготовке автомобиля к диагностике;</w:t>
      </w:r>
    </w:p>
    <w:p w14:paraId="3B82D538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общей органолептической  диагностике автомобильных двигателей по внешним признакам;</w:t>
      </w:r>
    </w:p>
    <w:p w14:paraId="253AAAA6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проведении инструментальной диагностики автомобильных двигателей;</w:t>
      </w:r>
    </w:p>
    <w:p w14:paraId="56B16BF5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оценке результатов диагностики автомобильных двигателей;</w:t>
      </w:r>
    </w:p>
    <w:p w14:paraId="6F87850C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оформлении диагностической карты автомобиля;</w:t>
      </w:r>
    </w:p>
    <w:p w14:paraId="3D07FE8B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>знать:</w:t>
      </w:r>
    </w:p>
    <w:p w14:paraId="76BCE499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марки и модели автомобилей, их технические характеристики и особенности конструкции.</w:t>
      </w:r>
    </w:p>
    <w:p w14:paraId="479AB413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технические документы на приёмку автомобиля в технический сервис;</w:t>
      </w:r>
    </w:p>
    <w:p w14:paraId="14FB055C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психологические основы общения с заказчиками;</w:t>
      </w:r>
    </w:p>
    <w:p w14:paraId="7D0966B2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устройство и принцип действия систем и механизмов двигателя, регулировки и технические параметры исправного состояния двигателей, основные внешние признаки неисправностей автомобильных двигателей различных типов;</w:t>
      </w:r>
    </w:p>
    <w:p w14:paraId="6CB5B76B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устройство и принцип действия систем и механизмов двигателя, диагностируемые параметры работы двигателей, методы инструментальной диагностики двигателей, диагностическое</w:t>
      </w:r>
      <w:r w:rsidRPr="00DB6C3B">
        <w:rPr>
          <w:sz w:val="24"/>
          <w:szCs w:val="24"/>
        </w:rPr>
        <w:t xml:space="preserve"> </w:t>
      </w:r>
      <w:r w:rsidRPr="00DB6C3B">
        <w:rPr>
          <w:rFonts w:ascii="Times New Roman" w:hAnsi="Times New Roman"/>
          <w:sz w:val="24"/>
          <w:szCs w:val="24"/>
        </w:rPr>
        <w:t>оборудование для автомобильных двигателей, их возможности и технические характеристики, оборудование коммутации.</w:t>
      </w:r>
    </w:p>
    <w:p w14:paraId="124A6E59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основные неисправности двигателей и способы их выявления при инструментальной диагностике.</w:t>
      </w:r>
    </w:p>
    <w:p w14:paraId="4C780427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знать правила техники безопасности и охраны труда в профессиональной деятельности;</w:t>
      </w:r>
    </w:p>
    <w:p w14:paraId="3344325F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основные неисправности автомобильных двигателей, их признаки, причины и способы устранения;</w:t>
      </w:r>
    </w:p>
    <w:p w14:paraId="5A4D370F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коды неисправностей, диаграммы работы электронного контроля работы автомобильных двигателей, предельные величины износов их деталей и сопряжений;</w:t>
      </w:r>
    </w:p>
    <w:p w14:paraId="5F461E67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технические документы на приёмку автомобиля в технический сервис;</w:t>
      </w:r>
    </w:p>
    <w:p w14:paraId="20093B19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содержание диагностической карты автомобиля, технические термины, типовые неисправности;</w:t>
      </w:r>
    </w:p>
    <w:p w14:paraId="1D2CF438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информационные программы технической документации по диагностике автомобилей;</w:t>
      </w:r>
    </w:p>
    <w:p w14:paraId="60A1BC6B" w14:textId="77777777"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14:paraId="37C637ED" w14:textId="77777777"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принимать автомобиль на диагностику, проводить беседу с заказчиком для выявления его жалоб на работу автомобиля, проводить внешний осмотр автомобиля, составлять необходимую документацию;</w:t>
      </w:r>
    </w:p>
    <w:p w14:paraId="4A5C5DE2" w14:textId="77777777"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выявлять по внешним признакам отклонения от нормального технического состояния двигателя, делать на их основе прогноз возможных неисправностей;</w:t>
      </w:r>
    </w:p>
    <w:p w14:paraId="548A7853" w14:textId="77777777"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выбирать методы диагностики, выбирать необходимое диагностическое оборудование и инструмент, подключать и использовать диагностическое оборудование, выбирать и использовать программы диагностики, проводить диагностику двигателей;</w:t>
      </w:r>
    </w:p>
    <w:p w14:paraId="5F36DE18" w14:textId="77777777"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соблюдать безопасные условия труда в профессиональной деятельности;</w:t>
      </w:r>
    </w:p>
    <w:p w14:paraId="56F325AB" w14:textId="77777777"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использовать технологическую документацию на диагностику двигателей, соблюдать регламенты диагностических работ, рекомендованные автопроизводителями;</w:t>
      </w:r>
    </w:p>
    <w:p w14:paraId="48F900FD" w14:textId="77777777"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читать и интерпретировать данные, полученные в ходе диагностики;</w:t>
      </w:r>
    </w:p>
    <w:p w14:paraId="13A7CB05" w14:textId="77777777"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определять по результатам диагностических процедур неисправности механизмов и систем автомобильных двигателей, оценивать остаточный ресурс отдельных наиболее изнашиваемых деталей, принимать решения о необходимости ремонта и способах устранения выявленных неисправностей;</w:t>
      </w:r>
    </w:p>
    <w:p w14:paraId="272441E1" w14:textId="77777777" w:rsidR="00DB6C3B" w:rsidRPr="00DB6C3B" w:rsidRDefault="00DB6C3B" w:rsidP="00DB6C3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применять информационно-коммуникационные технологии при составлении отчетной документации по диагностике двигателей; </w:t>
      </w:r>
    </w:p>
    <w:p w14:paraId="35001E05" w14:textId="77777777" w:rsidR="00DB6C3B" w:rsidRPr="00DB6C3B" w:rsidRDefault="00DB6C3B" w:rsidP="00DB6C3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заполнять форму диагностической карты автомобиля;</w:t>
      </w:r>
    </w:p>
    <w:p w14:paraId="608C7204" w14:textId="77777777" w:rsidR="00DB6C3B" w:rsidRPr="00DB6C3B" w:rsidRDefault="00DB6C3B" w:rsidP="00DB6C3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формулировать заключение о техническом состоянии автомобиля;</w:t>
      </w:r>
    </w:p>
    <w:p w14:paraId="06FEF93F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>ПК 1.2  «Осуществлять техническое обслуживание автомобильных двигателей согласно технологической документации»:</w:t>
      </w:r>
    </w:p>
    <w:p w14:paraId="7EAC87AD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>иметь практический опыт в:</w:t>
      </w:r>
    </w:p>
    <w:p w14:paraId="3BDDF4FA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приёме автомобиля на техническое обслуживание;</w:t>
      </w:r>
    </w:p>
    <w:p w14:paraId="4D0C01D9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 xml:space="preserve">- </w:t>
      </w:r>
      <w:r w:rsidRPr="00DB6C3B">
        <w:rPr>
          <w:rFonts w:ascii="Times New Roman" w:hAnsi="Times New Roman"/>
          <w:sz w:val="24"/>
          <w:szCs w:val="24"/>
        </w:rPr>
        <w:t>определении перечней работ по техническому обслуживанию двигателей;</w:t>
      </w:r>
    </w:p>
    <w:p w14:paraId="60AFB24E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подборе оборудования, инструментов и расходных материалов;</w:t>
      </w:r>
    </w:p>
    <w:p w14:paraId="4F583752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выполнении регламентных работ по техническому обслуживанию автомобильных двигателей;</w:t>
      </w:r>
    </w:p>
    <w:p w14:paraId="064F2E97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сдаче автомобиля заказчику;</w:t>
      </w:r>
    </w:p>
    <w:p w14:paraId="26BB1C9E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оформлении технической документации;</w:t>
      </w:r>
    </w:p>
    <w:p w14:paraId="734590FE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>знать:</w:t>
      </w:r>
    </w:p>
    <w:p w14:paraId="4ED857EF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марки и модели автомобилей, их технические характеристики, особенности конструкции и технического обслуживания;</w:t>
      </w:r>
    </w:p>
    <w:p w14:paraId="5CB248CF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технические документы на приёмку автомобиля в технический сервис;</w:t>
      </w:r>
    </w:p>
    <w:p w14:paraId="3EA01700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психологические основы общения с заказчиками;</w:t>
      </w:r>
    </w:p>
    <w:p w14:paraId="1E9F20C3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перечни и технологии выполнения работ по техническому обслуживанию двигателей;</w:t>
      </w:r>
    </w:p>
    <w:p w14:paraId="59B8906F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виды и назначение инструмента, приспособлений и материалов для</w:t>
      </w:r>
    </w:p>
    <w:p w14:paraId="1889E9FD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обслуживания и двигателей;</w:t>
      </w:r>
    </w:p>
    <w:p w14:paraId="7DE24574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требования охраны труда при работе с двигателями внутреннего сгорания;</w:t>
      </w:r>
    </w:p>
    <w:p w14:paraId="6C8F7C55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устройство двигателей автомобилей, принцип действия его механизмов и систем, неисправности и способы их устранения, основные регулировки систем и механизмов двигателей и технологии их выполнения, свойства технических жидкостей;</w:t>
      </w:r>
    </w:p>
    <w:p w14:paraId="57A1B932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перечни регламентных работ, порядок и технологии их проведения для разных видов технического обслуживания;</w:t>
      </w:r>
    </w:p>
    <w:p w14:paraId="724A97CA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особенности регламентных работ для автомобилей различных марок;</w:t>
      </w:r>
    </w:p>
    <w:p w14:paraId="32AE1E6A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основные свойства, классификацию, характеристики применяемых в профессиональной деятельности материалов;</w:t>
      </w:r>
    </w:p>
    <w:p w14:paraId="5CD19010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физические и химические свойства горючих и смазочных материалов;</w:t>
      </w:r>
    </w:p>
    <w:p w14:paraId="6E90A18F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области применения материалов;</w:t>
      </w:r>
    </w:p>
    <w:p w14:paraId="3D92CC6E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формы документации по проведению технического обслуживания автомобиля на предприятии технического сервиса, технические термины;</w:t>
      </w:r>
    </w:p>
    <w:p w14:paraId="43B97DF0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информационные программы технической документации по техническому обслуживанию автомобилей;</w:t>
      </w:r>
    </w:p>
    <w:p w14:paraId="3E214232" w14:textId="77777777"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14:paraId="1CF5421F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принимать заказ на техническое обслуживание автомобиля, проводить его внешний осмотр, составлять необходимую приемочную документацию;</w:t>
      </w:r>
    </w:p>
    <w:p w14:paraId="07F65D75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lastRenderedPageBreak/>
        <w:t>- определять перечень регламентных работ по техническому обслуживанию двигателя;</w:t>
      </w:r>
    </w:p>
    <w:p w14:paraId="116BFBD7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выбирать необходимое оборудование для проведения работ по техническому обслуживанию автомобилей, определять исправность и функциональность инструментов, оборудования; определять тип и количество необходимых эксплуатационных материалов для технического обслуживания двигателя в соответствии с технической документацией подбирать материалы требуемого качества в соответствии с технической документацией;</w:t>
      </w:r>
    </w:p>
    <w:p w14:paraId="76A932A1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безопасного и качественного выполнения регламентных работ по разным видам технического обслуживания в соответствии с регламентом автопроизводителя: замена технических жидкостей, замена деталей и расходных материалов, проведение необходимых регулировок и др;</w:t>
      </w:r>
    </w:p>
    <w:p w14:paraId="54084E49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использовать эксплуатационные материалы в профессиональной деятельности;</w:t>
      </w:r>
    </w:p>
    <w:p w14:paraId="5DB033D7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определять основные свойства материалов по маркам;</w:t>
      </w:r>
    </w:p>
    <w:p w14:paraId="4BC19978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выбирать материалы на основе анализа их свойств, для конкретного применения;</w:t>
      </w:r>
    </w:p>
    <w:p w14:paraId="5D296CAE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применять информационно-коммуникационные технологии при составлении отчетной документации по проведению технического обслуживания автомобилей;</w:t>
      </w:r>
    </w:p>
    <w:p w14:paraId="193B321E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заполнять форму наряда на проведение технического обслуживания автомобиля;</w:t>
      </w:r>
    </w:p>
    <w:p w14:paraId="0EFE79C0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заполнять сервисную книжку;</w:t>
      </w:r>
    </w:p>
    <w:p w14:paraId="53916DDA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отчитываться перед заказчиком о выполненной работе;</w:t>
      </w:r>
    </w:p>
    <w:p w14:paraId="0D301964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>ПК 1.3  «Проводить ремонт различных типов двигателей в соответствии с технологической документацией»:</w:t>
      </w:r>
    </w:p>
    <w:p w14:paraId="094AD8F7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>иметь практический опыт в:</w:t>
      </w:r>
    </w:p>
    <w:p w14:paraId="177221B9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подготовке автомобиля к ремонту;</w:t>
      </w:r>
    </w:p>
    <w:p w14:paraId="10846D35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оформлении первичной документации для ремонта;</w:t>
      </w:r>
    </w:p>
    <w:p w14:paraId="435E4A2B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демонтаже и монтаже двигателя автомобиля; разборке и сборке его</w:t>
      </w:r>
      <w:r w:rsidRPr="00DB6C3B">
        <w:rPr>
          <w:sz w:val="24"/>
          <w:szCs w:val="24"/>
        </w:rPr>
        <w:t xml:space="preserve"> </w:t>
      </w:r>
      <w:r w:rsidRPr="00DB6C3B">
        <w:rPr>
          <w:rFonts w:ascii="Times New Roman" w:hAnsi="Times New Roman"/>
          <w:sz w:val="24"/>
          <w:szCs w:val="24"/>
        </w:rPr>
        <w:t>механизмов и систем, замена его отдельных деталей;</w:t>
      </w:r>
    </w:p>
    <w:p w14:paraId="13502B24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проведении технических измерений соответствующим инструментом и приборами;</w:t>
      </w:r>
    </w:p>
    <w:p w14:paraId="0593BD8D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ремонте деталей систем и механизмов двигателя;</w:t>
      </w:r>
    </w:p>
    <w:p w14:paraId="0FDB89EA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регулировке, испытании систем и механизмов</w:t>
      </w:r>
      <w:r w:rsidRPr="00DB6C3B">
        <w:rPr>
          <w:sz w:val="24"/>
          <w:szCs w:val="24"/>
        </w:rPr>
        <w:t xml:space="preserve"> </w:t>
      </w:r>
      <w:r w:rsidRPr="00DB6C3B">
        <w:rPr>
          <w:rFonts w:ascii="Times New Roman" w:hAnsi="Times New Roman"/>
          <w:sz w:val="24"/>
          <w:szCs w:val="24"/>
        </w:rPr>
        <w:t>двигателя после ремонта;</w:t>
      </w:r>
    </w:p>
    <w:p w14:paraId="7446989E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>знать:</w:t>
      </w:r>
    </w:p>
    <w:p w14:paraId="5359D198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устройство и конструктивные особенности ремонтируемых автомобильных двигателей.</w:t>
      </w:r>
    </w:p>
    <w:p w14:paraId="37CA9926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назначение и взаимодействие узлов и систем двигателей.</w:t>
      </w:r>
    </w:p>
    <w:p w14:paraId="726213FA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знание форм и содержание учетной документации;</w:t>
      </w:r>
    </w:p>
    <w:p w14:paraId="37A56178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характеристики и правила эксплуатации вспомогательного оборудования;</w:t>
      </w:r>
    </w:p>
    <w:p w14:paraId="5E9917FA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технологические процессы демонтажа, монтажа, разборки и сборки двигателей, его механизмов и систем;</w:t>
      </w:r>
    </w:p>
    <w:p w14:paraId="3239B46D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характеристики и порядок использования специального инструмента, приспособлений и оборудования;</w:t>
      </w:r>
    </w:p>
    <w:p w14:paraId="6ACB94EF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назначение и структуру каталогов деталей;</w:t>
      </w:r>
    </w:p>
    <w:p w14:paraId="1F1D7EC6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средства метрологии, стандартизации и сертификации;</w:t>
      </w:r>
    </w:p>
    <w:p w14:paraId="499545C6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устройство и конструктивные особенности обслуживаемых двигателей;</w:t>
      </w:r>
    </w:p>
    <w:p w14:paraId="7EA2A095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технологические требования к контролю деталей и состоянию систем;</w:t>
      </w:r>
    </w:p>
    <w:p w14:paraId="3FF7644C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порядок работы и использования контрольно- измерительных приборов и инструментов;</w:t>
      </w:r>
    </w:p>
    <w:p w14:paraId="10CF8E4E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основные неисправности двигателя, его систем и механизмов их причины и способы устранения;</w:t>
      </w:r>
    </w:p>
    <w:p w14:paraId="0592FFE2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способы и средства ремонта и восстановления деталей двигателя;</w:t>
      </w:r>
    </w:p>
    <w:p w14:paraId="736F47C2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технологические процессы разборки-сборки узлов и систем автомобильных двигателей;</w:t>
      </w:r>
    </w:p>
    <w:p w14:paraId="0F20C255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lastRenderedPageBreak/>
        <w:t>- характеристики и порядок использования специального инструмента, приспособлений и оборудования;</w:t>
      </w:r>
    </w:p>
    <w:p w14:paraId="76CBFD3C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технологии контроля технического состояния деталей;</w:t>
      </w:r>
    </w:p>
    <w:p w14:paraId="0ABED625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основные свойства, классификацию, характеристики применяемых в профессиональной деятельности материалов;</w:t>
      </w:r>
    </w:p>
    <w:p w14:paraId="5629F9EB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области применения материалов;</w:t>
      </w:r>
    </w:p>
    <w:p w14:paraId="23659A38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правила техники безопасности и охраны труда в профессиональной деятельности;</w:t>
      </w:r>
    </w:p>
    <w:p w14:paraId="0BDA14C3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технические условия на регулировку и испытания двигателя его систем и механизмов;</w:t>
      </w:r>
    </w:p>
    <w:p w14:paraId="485B3C14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технологию выполнения регулировок двигателя;</w:t>
      </w:r>
    </w:p>
    <w:p w14:paraId="6F1CB0CA" w14:textId="77777777"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оборудования и технологию испытания двигателе;</w:t>
      </w:r>
    </w:p>
    <w:p w14:paraId="3AB73A4E" w14:textId="77777777"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14:paraId="2244A52B" w14:textId="77777777"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оформлять учетную документацию;</w:t>
      </w:r>
    </w:p>
    <w:p w14:paraId="3E812C80" w14:textId="77777777"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использовать уборочно-моечное и технологическое оборудование;</w:t>
      </w:r>
    </w:p>
    <w:p w14:paraId="7C950815" w14:textId="77777777"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снимать и устанавливать двигатель на автомобиль, разбирать и собирать двигатель;</w:t>
      </w:r>
    </w:p>
    <w:p w14:paraId="7C6408CF" w14:textId="77777777"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использовать специальный инструмент и оборудование при разборочно-сборочных работах;</w:t>
      </w:r>
    </w:p>
    <w:p w14:paraId="24B2DEB8" w14:textId="77777777"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работать с каталогами деталей;</w:t>
      </w:r>
    </w:p>
    <w:p w14:paraId="7D16F382" w14:textId="77777777"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выполнять метрологическую поверку средств измерений;</w:t>
      </w:r>
    </w:p>
    <w:p w14:paraId="7488CB0B" w14:textId="77777777"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производить замеры деталей и параметров двигателя контрольно-измерительными приборами и инструментами;</w:t>
      </w:r>
    </w:p>
    <w:p w14:paraId="3EE258E9" w14:textId="77777777"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выбирать и пользоваться инструментами и приспособлениями для слесарных работ;</w:t>
      </w:r>
    </w:p>
    <w:p w14:paraId="0C79BC7D" w14:textId="77777777"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снимать и устанавливать узлы и детали механизмов и систем двигателя;</w:t>
      </w:r>
    </w:p>
    <w:p w14:paraId="3540B2B8" w14:textId="77777777"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определять неисправности и объем работ по их устранению;</w:t>
      </w:r>
    </w:p>
    <w:p w14:paraId="0E15163D" w14:textId="77777777"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определять способы и средства ремонта;</w:t>
      </w:r>
    </w:p>
    <w:p w14:paraId="5A02CA05" w14:textId="77777777"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выбирать и использовать специальный инструмент, приборы и оборудование;</w:t>
      </w:r>
    </w:p>
    <w:p w14:paraId="380D13EF" w14:textId="77777777"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определять основные свойства материалов по маркам;</w:t>
      </w:r>
    </w:p>
    <w:p w14:paraId="68C283CD" w14:textId="77777777"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выбирать материалы на основе анализа их свойств для конкретного применения;</w:t>
      </w:r>
    </w:p>
    <w:p w14:paraId="0947305C" w14:textId="77777777"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соблюдать безопасные условия труда в профессиональной деятельности;</w:t>
      </w:r>
    </w:p>
    <w:p w14:paraId="0B16E795" w14:textId="77777777"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регулировать механизмы двигателя и системы в соответствии с технологической документацией;</w:t>
      </w:r>
    </w:p>
    <w:p w14:paraId="08BEEE6A" w14:textId="77777777"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проводить проверку работы двигателя;</w:t>
      </w:r>
    </w:p>
    <w:p w14:paraId="1FCCFD3A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>по ВД 2  «Техническое обслуживание и ремонт электрооборудования и электронных систем автомобилей»</w:t>
      </w:r>
    </w:p>
    <w:p w14:paraId="161B4DB3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sz w:val="24"/>
          <w:szCs w:val="24"/>
        </w:rPr>
        <w:t xml:space="preserve"> </w:t>
      </w:r>
      <w:r w:rsidRPr="00DB6C3B">
        <w:rPr>
          <w:rFonts w:ascii="Times New Roman" w:hAnsi="Times New Roman"/>
          <w:b/>
          <w:sz w:val="24"/>
          <w:szCs w:val="24"/>
        </w:rPr>
        <w:t>ПК 2.1  «Осуществлять диагностику электрооборудования и электронных систем автомобилей»:</w:t>
      </w:r>
    </w:p>
    <w:p w14:paraId="30808546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>иметь практический опыт в:</w:t>
      </w:r>
    </w:p>
    <w:p w14:paraId="4D859F94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диагностике технического состояния приборов электрооборудования автомобилей по внешним признакам;</w:t>
      </w:r>
    </w:p>
    <w:p w14:paraId="1A47BFBE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проведении инструментальной и компьютерной диагностики технического состояния электрических и электронных систем автомобилей;</w:t>
      </w:r>
    </w:p>
    <w:p w14:paraId="4D93A0BB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оценке результатов диагностики технического состояния электрических и электронных систем автомобилей;</w:t>
      </w:r>
    </w:p>
    <w:p w14:paraId="338A156E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>знать:</w:t>
      </w:r>
    </w:p>
    <w:p w14:paraId="5364DB3A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основные положения электротехники;</w:t>
      </w:r>
    </w:p>
    <w:p w14:paraId="5F3B17BC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устройство и принцип действия электрических машин и электрического оборудования автомобилей;</w:t>
      </w:r>
    </w:p>
    <w:p w14:paraId="790A7510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устройство и конструктивные особенности элементов электрических и электронных систем автомобилей;</w:t>
      </w:r>
    </w:p>
    <w:p w14:paraId="2139EAFD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технические параметры исправного состояния приборов электрооборудования автомобилей, неисправности приборов и систем электрооборудования,</w:t>
      </w:r>
      <w:r w:rsidRPr="00DB6C3B">
        <w:rPr>
          <w:sz w:val="24"/>
          <w:szCs w:val="24"/>
        </w:rPr>
        <w:t xml:space="preserve"> </w:t>
      </w: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их признаки и причины;</w:t>
      </w:r>
    </w:p>
    <w:p w14:paraId="45F8AF45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устройство и работа электрических и электронных систем автомобилей, номенклатура и порядок использования диагностического оборудования, технологии проведения диагностики технического состояния электрических и электронных систем автомобилей, основные неисправности электрооборудования, их причины и признаки;</w:t>
      </w:r>
    </w:p>
    <w:p w14:paraId="7068CF38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меры безопасности при работе с электрооборудованием и электрическими инструментами;</w:t>
      </w:r>
    </w:p>
    <w:p w14:paraId="7FE2796C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неисправности электрических и электронных систем, их признаки и способы выявления по результатам органолептической и инструментальной диагностики, методики определения неисправностей на основе кодов неисправностей, диаграмм работы электронного контроля работы электрических и электронных систем автомобилей;</w:t>
      </w:r>
    </w:p>
    <w:p w14:paraId="2E591B99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14:paraId="2B847DB2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измерять параметры электрических цепей электрооборудования автомобилей;</w:t>
      </w:r>
    </w:p>
    <w:p w14:paraId="14D6E996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выявлять по внешним признакам отклонения от нормального технического состояния приборов электрооборудования автомобилей и делать прогноз возможных неисправностей;</w:t>
      </w:r>
    </w:p>
    <w:p w14:paraId="13CBE3C1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выбирать методы диагностики, выбирать необходимое диагностическое оборудование и инструмент, подключать диагностическое оборудование для определения технического состояния электрических и электронных систем автомобилей, проводить инструментальную диагностику технического состояния электрических и электронных систем автомобилей;</w:t>
      </w:r>
    </w:p>
    <w:p w14:paraId="0FED28CD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пользоваться измерительными приборами;</w:t>
      </w:r>
    </w:p>
    <w:p w14:paraId="1842F11B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читать и интерпретировать данные, полученные в ходе диагностики, делать выводы, определять по результатам диагностических процедур неисправности электрических и электронных систем автомобилей;</w:t>
      </w:r>
    </w:p>
    <w:p w14:paraId="5B2847DD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>ПК 2.2  «Осуществлять техническое обслуживание электрооборудования и электронных систем автомобилей согласно технологической документации»:</w:t>
      </w:r>
    </w:p>
    <w:p w14:paraId="3359C5D3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>иметь практический опыт в:</w:t>
      </w:r>
    </w:p>
    <w:p w14:paraId="1606EFA5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 подготовке инструментов и оборудования к использованию в соответствии с требованиями стандартов рабочего места и охраны труда;</w:t>
      </w:r>
    </w:p>
    <w:p w14:paraId="23244511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выполнении регламентных работ по техническому обслуживанию электрических и электронных систем автомобилей;</w:t>
      </w:r>
    </w:p>
    <w:p w14:paraId="417A5286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DB6C3B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  <w:r w:rsidRPr="00DB6C3B">
        <w:rPr>
          <w:sz w:val="24"/>
          <w:szCs w:val="24"/>
        </w:rPr>
        <w:t xml:space="preserve"> </w:t>
      </w:r>
    </w:p>
    <w:p w14:paraId="0CBCC51C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B6C3B">
        <w:rPr>
          <w:rFonts w:ascii="Times New Roman" w:hAnsi="Times New Roman"/>
          <w:color w:val="000000"/>
          <w:sz w:val="24"/>
          <w:szCs w:val="24"/>
        </w:rPr>
        <w:t>- определять исправность и функциональность инструментов, оборудования; подбор расходных материалов требуемого качества и количества в соответствии с технической документацией;</w:t>
      </w:r>
    </w:p>
    <w:p w14:paraId="40E28243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B6C3B">
        <w:rPr>
          <w:rFonts w:ascii="Times New Roman" w:hAnsi="Times New Roman"/>
          <w:color w:val="000000"/>
          <w:sz w:val="24"/>
          <w:szCs w:val="24"/>
        </w:rPr>
        <w:t xml:space="preserve">- измерять параметры электрических цепей автомобилей. </w:t>
      </w:r>
    </w:p>
    <w:p w14:paraId="4CAC1BEE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B6C3B">
        <w:rPr>
          <w:rFonts w:ascii="Times New Roman" w:hAnsi="Times New Roman"/>
          <w:color w:val="000000"/>
          <w:sz w:val="24"/>
          <w:szCs w:val="24"/>
        </w:rPr>
        <w:t>- пользоваться измерительными приборами;</w:t>
      </w:r>
    </w:p>
    <w:p w14:paraId="01B86044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B6C3B">
        <w:rPr>
          <w:rFonts w:ascii="Times New Roman" w:hAnsi="Times New Roman"/>
          <w:color w:val="000000"/>
          <w:sz w:val="24"/>
          <w:szCs w:val="24"/>
        </w:rPr>
        <w:t>- безопасное и качественное выполнять регламентные работы по разным видам технического обслуживания: проверка состояния элементов электрических и электронных систем автомобилей, выявление и замена неисправных;</w:t>
      </w:r>
    </w:p>
    <w:p w14:paraId="1951CC46" w14:textId="77777777"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b/>
          <w:sz w:val="24"/>
          <w:szCs w:val="24"/>
          <w:lang w:eastAsia="ru-RU"/>
        </w:rPr>
        <w:t>знать:</w:t>
      </w:r>
    </w:p>
    <w:p w14:paraId="72165C6A" w14:textId="77777777"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виды и назначение инструмента, оборудования, расходных материалов, используемых при техническом обслуживании электрооборудования и электронных систем автомобилей;</w:t>
      </w:r>
    </w:p>
    <w:p w14:paraId="5EE44E2F" w14:textId="77777777"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признаки неисправностей оборудования, и инструмента; способы проверки функциональности инструмента;</w:t>
      </w:r>
    </w:p>
    <w:p w14:paraId="77984EB1" w14:textId="77777777"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 назначение и принцип действия контрольно- измерительных приборов и стендов;</w:t>
      </w:r>
    </w:p>
    <w:p w14:paraId="290FD28A" w14:textId="77777777"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 правила применения универсальных и специальных приспособлений и контрольно- измерительного инструмента;</w:t>
      </w:r>
    </w:p>
    <w:p w14:paraId="5F0CC3E2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lastRenderedPageBreak/>
        <w:t>- основные положения электротехники;</w:t>
      </w:r>
    </w:p>
    <w:p w14:paraId="07C3A772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устройство и принцип действия электрических машин и оборудования.</w:t>
      </w:r>
    </w:p>
    <w:p w14:paraId="77FB7AEE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устройство и принцип действия электрических и электронных систем автомобилей, их неисправностей и способов их устранения;</w:t>
      </w:r>
    </w:p>
    <w:p w14:paraId="05A7F759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перечни регламентных работ и порядок их проведения для разных видов технического обслуживания; </w:t>
      </w:r>
    </w:p>
    <w:p w14:paraId="17C8C09D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особенности регламентных работ для автомобилей различных марок;</w:t>
      </w:r>
    </w:p>
    <w:p w14:paraId="0B92121E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меры безопасности при работе с электрооборудованием и электрическими инструментами;</w:t>
      </w:r>
    </w:p>
    <w:p w14:paraId="7DCDBC85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>ПК 2.3  «Проводить ремонт электрооборудования и электронных систем автомобилей в соответствии с технологической документацией»:</w:t>
      </w:r>
    </w:p>
    <w:p w14:paraId="58C64049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>иметь практический опыт в:</w:t>
      </w:r>
    </w:p>
    <w:p w14:paraId="489D2808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подготовке автомобиля к ремонту;</w:t>
      </w:r>
    </w:p>
    <w:p w14:paraId="501589E1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 оформлении первичной документации для ремонта;</w:t>
      </w:r>
    </w:p>
    <w:p w14:paraId="655767CF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демонтаже и монтаже узлов и элементов электрических и электронных систем, автомобиля, их замена;</w:t>
      </w:r>
    </w:p>
    <w:p w14:paraId="65365FB1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проверке состояния узлов и элементов электрических и электронных систем соответствующим инструментом и приборами;</w:t>
      </w:r>
    </w:p>
    <w:p w14:paraId="7201EDED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ремонте узлов и элементов электрических и электронных систем;</w:t>
      </w:r>
    </w:p>
    <w:p w14:paraId="4F119B20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регулировке, испытании узлов и элементов электрических и электронных систем;</w:t>
      </w:r>
    </w:p>
    <w:p w14:paraId="7179088B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>знать:</w:t>
      </w:r>
    </w:p>
    <w:p w14:paraId="4B49A83E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устройство и принцип действия электрических машин и электрооборудования автомобилей;</w:t>
      </w:r>
    </w:p>
    <w:p w14:paraId="63C83427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устройство и конструктивные особенности узлов и элементов электрических и электронных систем;</w:t>
      </w:r>
    </w:p>
    <w:p w14:paraId="1285B003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назначение и взаимодействие узлов и элементов электрических и электронных систем;</w:t>
      </w:r>
    </w:p>
    <w:p w14:paraId="2DBE0F86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 - формы и содержание учетной документации;</w:t>
      </w:r>
    </w:p>
    <w:p w14:paraId="6F665680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характеристики и правила эксплуатации вспомогательного оборудования;</w:t>
      </w:r>
    </w:p>
    <w:p w14:paraId="44117000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устройство, расположение, приборов электрооборудования, приборов электрических и электронных систем автомобиля;</w:t>
      </w:r>
    </w:p>
    <w:p w14:paraId="6C028172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технологические процессы разборки-сборки электрооборудования, узлов и элементов электрических и электронных систем;</w:t>
      </w:r>
    </w:p>
    <w:p w14:paraId="372CDD43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характеристики и порядок использования специального инструмента, приспособлений и оборудования;</w:t>
      </w:r>
    </w:p>
    <w:p w14:paraId="4F312E14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назначение и содержание каталогов деталей;</w:t>
      </w:r>
    </w:p>
    <w:p w14:paraId="2CC18DD5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меры безопасности при работе с электрооборудованием и электрическими инструментами;</w:t>
      </w:r>
    </w:p>
    <w:p w14:paraId="186AF2AF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основные неисправности элементов и узлов электрических и электронных систем, причины и способы устранения;</w:t>
      </w:r>
    </w:p>
    <w:p w14:paraId="59ECCFEE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средства метрологии, стандартизации и сертификации;</w:t>
      </w:r>
    </w:p>
    <w:p w14:paraId="6CF1CBAE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устройство и конструктивные особенности узлов и элементов электрических и электронных систем;</w:t>
      </w:r>
    </w:p>
    <w:p w14:paraId="131FB379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технологические требования</w:t>
      </w:r>
      <w:r w:rsidRPr="00DB6C3B">
        <w:rPr>
          <w:sz w:val="24"/>
          <w:szCs w:val="24"/>
        </w:rPr>
        <w:t xml:space="preserve"> </w:t>
      </w:r>
      <w:r w:rsidRPr="00DB6C3B">
        <w:rPr>
          <w:rFonts w:ascii="Times New Roman" w:hAnsi="Times New Roman"/>
          <w:sz w:val="24"/>
          <w:szCs w:val="24"/>
        </w:rPr>
        <w:t>для проверки исправности приборов и элементов электрических и электронных систем;</w:t>
      </w:r>
    </w:p>
    <w:p w14:paraId="4234D3BE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порядок работы и использования контрольно- измерительных приборов;</w:t>
      </w:r>
    </w:p>
    <w:p w14:paraId="7FABEEFF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основные неисправности элементов и узлов электрических и электронных систем, причины и способы устранения;</w:t>
      </w:r>
    </w:p>
    <w:p w14:paraId="01FC97B7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способы ремонта узлов и элементов электрических и электронных систем;</w:t>
      </w:r>
    </w:p>
    <w:p w14:paraId="5254EA52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технологические процессы разборки-сборки ремонтируемых узлов электрических и электронных систем;</w:t>
      </w:r>
    </w:p>
    <w:p w14:paraId="1EAE3764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lastRenderedPageBreak/>
        <w:t>- характеристики и порядок использования специального инструмента, приборов и оборудования;</w:t>
      </w:r>
    </w:p>
    <w:p w14:paraId="1C8FBB84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требования для проверки электрических и электронных систем и их узлов;</w:t>
      </w:r>
    </w:p>
    <w:p w14:paraId="511975AB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технические условия на регулировку и испытания узлов электрооборудования автомобиля;</w:t>
      </w:r>
    </w:p>
    <w:p w14:paraId="58C3FC3C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технологию выполнения регулировок и проверки электрических и электронных систем;</w:t>
      </w:r>
    </w:p>
    <w:p w14:paraId="71B05ED6" w14:textId="77777777"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14:paraId="16333E2B" w14:textId="77777777"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пользоваться измерительными приборами;</w:t>
      </w:r>
    </w:p>
    <w:p w14:paraId="46E4A600" w14:textId="77777777"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снимать и устанавливать узлы и элементы электрооборудования, электрических и электронных систем автомобиля;</w:t>
      </w:r>
    </w:p>
    <w:p w14:paraId="4CC1388C" w14:textId="77777777"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использовать специальный инструмент и оборудование при разборочно-сборочных работах;</w:t>
      </w:r>
    </w:p>
    <w:p w14:paraId="2BA337F0" w14:textId="77777777"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работать с каталогом деталей;</w:t>
      </w:r>
    </w:p>
    <w:p w14:paraId="2FA5CD4D" w14:textId="77777777"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соблюдать меры безопасности при работе с электрооборудованием и электрическими инструментами;</w:t>
      </w:r>
    </w:p>
    <w:p w14:paraId="06C1D805" w14:textId="77777777"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выполнять метрологическую поверку средств измерений;</w:t>
      </w:r>
    </w:p>
    <w:p w14:paraId="5588F183" w14:textId="77777777"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производить проверку исправности узлов и элементов электрических и электронных систем контрольно- измерительными приборами и инструментами;</w:t>
      </w:r>
    </w:p>
    <w:p w14:paraId="01A60330" w14:textId="77777777"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выбирать и пользоваться приборами и инструментами для контроля исправности узлов и элементов электрических и электронных систем;</w:t>
      </w:r>
    </w:p>
    <w:p w14:paraId="58D4FEAF" w14:textId="77777777"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 xml:space="preserve">- разбирать и собирать основные узлы электрооборудования; </w:t>
      </w:r>
    </w:p>
    <w:p w14:paraId="7E3B6CE4" w14:textId="77777777"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 xml:space="preserve">- определять неисправности и объем работ по их устранению; </w:t>
      </w:r>
    </w:p>
    <w:p w14:paraId="48CD7305" w14:textId="77777777"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устранять выявленные неисправности;</w:t>
      </w:r>
    </w:p>
    <w:p w14:paraId="0CC25AF7" w14:textId="77777777"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определять способы и средства ремонта;</w:t>
      </w:r>
    </w:p>
    <w:p w14:paraId="17286889" w14:textId="77777777"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выбирать и использовать специальный инструмент, приборы и оборудование;</w:t>
      </w:r>
    </w:p>
    <w:p w14:paraId="043F0918" w14:textId="77777777"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регулировать параметры электрических и электронных систем и их узлов в соответствии с технологической документацией;</w:t>
      </w:r>
    </w:p>
    <w:p w14:paraId="014C8F7A" w14:textId="77777777"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проводить проверку работы электрооборудования, электрических и электронных систем;</w:t>
      </w:r>
    </w:p>
    <w:p w14:paraId="7128DFCF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>по ВД 3  «Техническое обслуживание и ремонт шасси автомобилей»</w:t>
      </w:r>
    </w:p>
    <w:p w14:paraId="481EF3A6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sz w:val="24"/>
          <w:szCs w:val="24"/>
        </w:rPr>
        <w:t xml:space="preserve"> </w:t>
      </w:r>
      <w:r w:rsidRPr="00DB6C3B">
        <w:rPr>
          <w:rFonts w:ascii="Times New Roman" w:hAnsi="Times New Roman"/>
          <w:b/>
          <w:sz w:val="24"/>
          <w:szCs w:val="24"/>
        </w:rPr>
        <w:t>ПК 3.1  «Осуществлять диагностику трансмиссии, ходовой части и органов управления автомобиле»:</w:t>
      </w:r>
    </w:p>
    <w:p w14:paraId="6675F873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>иметь практический опыт в:</w:t>
      </w:r>
    </w:p>
    <w:p w14:paraId="56C9491D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подготовке средств</w:t>
      </w:r>
      <w:r w:rsidRPr="00DB6C3B">
        <w:rPr>
          <w:rFonts w:ascii="Times New Roman" w:hAnsi="Times New Roman"/>
          <w:b/>
          <w:sz w:val="24"/>
          <w:szCs w:val="24"/>
        </w:rPr>
        <w:t xml:space="preserve"> </w:t>
      </w:r>
      <w:r w:rsidRPr="00DB6C3B">
        <w:rPr>
          <w:rFonts w:ascii="Times New Roman" w:hAnsi="Times New Roman"/>
          <w:sz w:val="24"/>
          <w:szCs w:val="24"/>
        </w:rPr>
        <w:t>диагностирования</w:t>
      </w:r>
      <w:r w:rsidRPr="00DB6C3B">
        <w:rPr>
          <w:rFonts w:ascii="Times New Roman" w:hAnsi="Times New Roman"/>
          <w:b/>
          <w:sz w:val="24"/>
          <w:szCs w:val="24"/>
        </w:rPr>
        <w:t xml:space="preserve"> </w:t>
      </w:r>
      <w:r w:rsidRPr="00DB6C3B">
        <w:rPr>
          <w:rFonts w:ascii="Times New Roman" w:hAnsi="Times New Roman"/>
          <w:sz w:val="24"/>
          <w:szCs w:val="24"/>
        </w:rPr>
        <w:t>трансмиссии, ходовой части</w:t>
      </w:r>
      <w:r w:rsidRPr="00DB6C3B">
        <w:rPr>
          <w:rFonts w:ascii="Times New Roman" w:hAnsi="Times New Roman"/>
          <w:b/>
          <w:sz w:val="24"/>
          <w:szCs w:val="24"/>
        </w:rPr>
        <w:t xml:space="preserve"> </w:t>
      </w:r>
      <w:r w:rsidRPr="00DB6C3B">
        <w:rPr>
          <w:rFonts w:ascii="Times New Roman" w:hAnsi="Times New Roman"/>
          <w:sz w:val="24"/>
          <w:szCs w:val="24"/>
        </w:rPr>
        <w:t>и органов управления</w:t>
      </w:r>
      <w:r w:rsidRPr="00DB6C3B">
        <w:rPr>
          <w:rFonts w:ascii="Times New Roman" w:hAnsi="Times New Roman"/>
          <w:b/>
          <w:sz w:val="24"/>
          <w:szCs w:val="24"/>
        </w:rPr>
        <w:t xml:space="preserve"> </w:t>
      </w:r>
      <w:r w:rsidRPr="00DB6C3B">
        <w:rPr>
          <w:rFonts w:ascii="Times New Roman" w:hAnsi="Times New Roman"/>
          <w:sz w:val="24"/>
          <w:szCs w:val="24"/>
        </w:rPr>
        <w:t>автомобилей;</w:t>
      </w:r>
    </w:p>
    <w:p w14:paraId="0306C89D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диагностике технического состояния автомобильных трансмиссий по внешним признакам;</w:t>
      </w:r>
    </w:p>
    <w:p w14:paraId="364AD1CE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</w:t>
      </w:r>
      <w:r w:rsidRPr="00DB6C3B">
        <w:rPr>
          <w:sz w:val="24"/>
          <w:szCs w:val="24"/>
        </w:rPr>
        <w:t xml:space="preserve"> </w:t>
      </w:r>
      <w:r w:rsidRPr="00DB6C3B">
        <w:rPr>
          <w:rFonts w:ascii="Times New Roman" w:hAnsi="Times New Roman"/>
          <w:sz w:val="24"/>
          <w:szCs w:val="24"/>
        </w:rPr>
        <w:t>проведении инструментальной диагностики технического состояния автомобильных трансмиссий;</w:t>
      </w:r>
    </w:p>
    <w:p w14:paraId="6F5F8A1A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диагностике технического состояния ходовой части и органов управления автомобилей по внешним признакам;</w:t>
      </w:r>
    </w:p>
    <w:p w14:paraId="3F41F61D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проведении инструментальной</w:t>
      </w:r>
      <w:r w:rsidRPr="00DB6C3B">
        <w:rPr>
          <w:sz w:val="24"/>
          <w:szCs w:val="24"/>
        </w:rPr>
        <w:t xml:space="preserve"> </w:t>
      </w:r>
      <w:r w:rsidRPr="00DB6C3B">
        <w:rPr>
          <w:rFonts w:ascii="Times New Roman" w:hAnsi="Times New Roman"/>
          <w:sz w:val="24"/>
          <w:szCs w:val="24"/>
        </w:rPr>
        <w:t>диагностики технического состояния ходовой части и органов управления автомобилей;</w:t>
      </w:r>
    </w:p>
    <w:p w14:paraId="608B9B50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</w:t>
      </w:r>
      <w:r w:rsidRPr="00DB6C3B">
        <w:rPr>
          <w:sz w:val="24"/>
          <w:szCs w:val="24"/>
        </w:rPr>
        <w:t xml:space="preserve"> </w:t>
      </w:r>
      <w:r w:rsidRPr="00DB6C3B">
        <w:rPr>
          <w:rFonts w:ascii="Times New Roman" w:hAnsi="Times New Roman"/>
          <w:sz w:val="24"/>
          <w:szCs w:val="24"/>
        </w:rPr>
        <w:t>оценке результатов диагностики технического состояния трансмиссии, ходовой части и механизмов управления автомобилей;</w:t>
      </w:r>
    </w:p>
    <w:p w14:paraId="66D231AA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>знать:</w:t>
      </w:r>
    </w:p>
    <w:p w14:paraId="28C82C4A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методы и технологии диагностирования трансмиссии, ходовой части и органов управления автомобилей;</w:t>
      </w:r>
    </w:p>
    <w:p w14:paraId="2257CB15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методы поиска необходимой</w:t>
      </w:r>
      <w:r w:rsidRPr="00DB6C3B">
        <w:rPr>
          <w:sz w:val="24"/>
          <w:szCs w:val="24"/>
        </w:rPr>
        <w:t xml:space="preserve"> </w:t>
      </w:r>
      <w:r w:rsidRPr="00DB6C3B">
        <w:rPr>
          <w:rFonts w:ascii="Times New Roman" w:hAnsi="Times New Roman"/>
          <w:sz w:val="24"/>
          <w:szCs w:val="24"/>
        </w:rPr>
        <w:t>информации для решения профессиональных задач;</w:t>
      </w:r>
    </w:p>
    <w:p w14:paraId="1D16A0F3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структуру и содержание диагностических карт;</w:t>
      </w:r>
    </w:p>
    <w:p w14:paraId="08294639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lastRenderedPageBreak/>
        <w:t>- устройство, работу, регулировки, технические параметры исправного состояния автомобильных трансмиссий, неисправности агрегатов трансмиссии и их признаки;</w:t>
      </w:r>
    </w:p>
    <w:p w14:paraId="3277B82C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устройство и принцип действия, диагностируемые параметры агрегатов трансмиссий, методы инструментальной диагностики трансмиссий, диагностическое оборудование, их возможности и технические характеристики, оборудование коммутации;</w:t>
      </w:r>
    </w:p>
    <w:p w14:paraId="35E1440E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основные неисправности агрегатов трансмиссии и способы их выявления при инструментальной диагностике, порядок проведения и технологические требования к диагностике технического состояния автомобильных трансмиссий, допустимые величины проверяемых параметров;</w:t>
      </w:r>
    </w:p>
    <w:p w14:paraId="1DFC9F49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правила техники безопасности и охраны труда в профессиональной деятельности;</w:t>
      </w:r>
    </w:p>
    <w:p w14:paraId="7F7770F5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устройство, работа, регулировки, технические параметры исправного состояния ходовой части и механизмов управления автомобилей, неисправности и их признаки;</w:t>
      </w:r>
    </w:p>
    <w:p w14:paraId="2435651C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устройство и принцип действия элементов ходовой</w:t>
      </w:r>
      <w:r w:rsidRPr="00DB6C3B">
        <w:rPr>
          <w:sz w:val="24"/>
          <w:szCs w:val="24"/>
        </w:rPr>
        <w:t xml:space="preserve"> </w:t>
      </w:r>
      <w:r w:rsidRPr="00DB6C3B">
        <w:rPr>
          <w:rFonts w:ascii="Times New Roman" w:hAnsi="Times New Roman"/>
          <w:sz w:val="24"/>
          <w:szCs w:val="24"/>
        </w:rPr>
        <w:t>части и органов управления автомобилей, диагностируемые параметры, методы инструментальной диагностики ходовой части и органов управления, диагностическое оборудование, их возможности и технические характеристики, оборудование коммутации;</w:t>
      </w:r>
    </w:p>
    <w:p w14:paraId="2F74B1A0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основные неисправности ходовой части и органов управления, способы их выявления при инструментальной диагностике;</w:t>
      </w:r>
    </w:p>
    <w:p w14:paraId="2ACF016C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правила техники безопасности и охраны труда в профессиональной деятельности;</w:t>
      </w:r>
    </w:p>
    <w:p w14:paraId="62764BD9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коды неисправностей, диаграммы работы ходовой части и механизмов управления автомобилей;</w:t>
      </w:r>
    </w:p>
    <w:p w14:paraId="6F48A5D6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предельные величины износов и регулировок ходовой части и механизмов управления автомобилей;</w:t>
      </w:r>
    </w:p>
    <w:p w14:paraId="510EF30F" w14:textId="77777777"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14:paraId="458F6B14" w14:textId="77777777"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безопасно пользоваться диагностическим оборудованием и приборами;</w:t>
      </w:r>
    </w:p>
    <w:p w14:paraId="2A0BB5EF" w14:textId="77777777"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определять исправность и функциональность диагностического</w:t>
      </w:r>
      <w:r w:rsidRPr="00DB6C3B">
        <w:rPr>
          <w:sz w:val="24"/>
          <w:szCs w:val="24"/>
        </w:rPr>
        <w:t xml:space="preserve"> </w:t>
      </w: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оборудования и приборов;</w:t>
      </w:r>
    </w:p>
    <w:p w14:paraId="1E4F593C" w14:textId="77777777"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пользоваться диагностическими картами, уметь их заполнять;</w:t>
      </w:r>
    </w:p>
    <w:p w14:paraId="651F0A3E" w14:textId="77777777"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выявлять по внешним признакам отклонения от нормального технического состояния автомобильных трансмиссий, делать на их основе прогноз возможных неисправностей;</w:t>
      </w:r>
    </w:p>
    <w:p w14:paraId="72D8D63F" w14:textId="77777777"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выбирать методы диагностики, выбирать необходимое диагностическое оборудование и инструмент, подключать и использовать диагностическое оборудование, выбирать и использовать программы диагностики, проводить диагностику агрегатов трансмиссии;</w:t>
      </w:r>
    </w:p>
    <w:p w14:paraId="03A0140B" w14:textId="77777777"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соблюдать безопасные условия труда в профессиональной деятельности;</w:t>
      </w:r>
    </w:p>
    <w:p w14:paraId="2F2DA5DD" w14:textId="77777777"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выявлять по внешним признакам отклонения от нормального технического состояния ходовой части и механизмов управления автомобилей, делать на их основе прогноз возможных неисправностей;</w:t>
      </w:r>
    </w:p>
    <w:p w14:paraId="0540EE26" w14:textId="77777777"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выбирать методы диагностики, выбирать</w:t>
      </w:r>
      <w:r w:rsidRPr="00DB6C3B">
        <w:rPr>
          <w:sz w:val="24"/>
          <w:szCs w:val="24"/>
        </w:rPr>
        <w:t xml:space="preserve"> </w:t>
      </w: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необходимое диагностическое оборудование и инструмент, подключать и использовать диагностическое оборудование, выбирать и использовать программы диагностики, проводить инструментальную диагностику ходовой части и механизмов управления автомобилей;</w:t>
      </w:r>
    </w:p>
    <w:p w14:paraId="26FCD9A2" w14:textId="77777777"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соблюдать безопасные условия труда в профессиональной деятельности;</w:t>
      </w:r>
    </w:p>
    <w:p w14:paraId="4D35EDAC" w14:textId="77777777"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читать и интерпретировать данные, полученные в ходе диагностики.</w:t>
      </w:r>
    </w:p>
    <w:p w14:paraId="28EBC6D0" w14:textId="77777777"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определять по результатам диагностических процедур неисправности ходовой части и механизмов управления автомобилей;</w:t>
      </w:r>
    </w:p>
    <w:p w14:paraId="7836DF8B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>ПК 3.2  «Осуществлять техническое обслуживание трансмиссии, ходовой части и органов управления автомобилей согласно технологической документации»:</w:t>
      </w:r>
    </w:p>
    <w:p w14:paraId="6C2ACA5C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>иметь практический опыт в:</w:t>
      </w:r>
    </w:p>
    <w:p w14:paraId="40A216CB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выполнении регламентных работ технических обслуживаний автомобильных трансмиссий;</w:t>
      </w:r>
    </w:p>
    <w:p w14:paraId="25514ED4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lastRenderedPageBreak/>
        <w:t>- выполнении регламентных работ технических обслуживаний ходовой части и органов управления автомобилей;</w:t>
      </w:r>
    </w:p>
    <w:p w14:paraId="3B49CFC4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>знать:</w:t>
      </w:r>
    </w:p>
    <w:p w14:paraId="19B46740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устройство и принципа действия автомобильных трансмиссий, их неисправностей и способов их устранения;</w:t>
      </w:r>
    </w:p>
    <w:p w14:paraId="38E9BBF2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перечни регламентных работ и порядка их проведения для разных видов технического обслуживания;</w:t>
      </w:r>
    </w:p>
    <w:p w14:paraId="79DC0781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особенности регламентных работ для автомобилей различных марок и моделей;</w:t>
      </w:r>
    </w:p>
    <w:p w14:paraId="0918E2D7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физические и химические свойства горючих и смазочных материалов;</w:t>
      </w:r>
    </w:p>
    <w:p w14:paraId="1AC31911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области применения материалов;</w:t>
      </w:r>
    </w:p>
    <w:p w14:paraId="49A5552D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правила техники безопасности и охраны труда в профессиональной деятельности;</w:t>
      </w:r>
    </w:p>
    <w:p w14:paraId="66C17B6F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устройства и принципа действия ходовой части и органов управления автомобилей, их неисправностей и способов их устранения;</w:t>
      </w:r>
    </w:p>
    <w:p w14:paraId="27A9343B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перечни регламентных работ и порядок их проведения для разных видов технического обслуживания;</w:t>
      </w:r>
    </w:p>
    <w:p w14:paraId="21458C49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особенности регламентных работ для автомобилей различных марок моделей;</w:t>
      </w:r>
    </w:p>
    <w:p w14:paraId="04237FA0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правила техники безопасности и охраны труда в профессиональной деятельности;</w:t>
      </w:r>
    </w:p>
    <w:p w14:paraId="60E3CBF4" w14:textId="77777777"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14:paraId="1E143DA3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безопасно и высококачественно выполнять регламентные работы по разным видам технического обслуживания: проверка состояния автомобильных трансмиссий, выявление и замена неисправных элементов.</w:t>
      </w:r>
    </w:p>
    <w:p w14:paraId="098D6292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использовать</w:t>
      </w:r>
      <w:r w:rsidRPr="00DB6C3B">
        <w:rPr>
          <w:sz w:val="24"/>
          <w:szCs w:val="24"/>
        </w:rPr>
        <w:t xml:space="preserve"> </w:t>
      </w:r>
      <w:r w:rsidRPr="00DB6C3B">
        <w:rPr>
          <w:rFonts w:ascii="Times New Roman" w:hAnsi="Times New Roman"/>
          <w:sz w:val="24"/>
          <w:szCs w:val="24"/>
        </w:rPr>
        <w:t>эксплуатационные материалы в профессиональной деятельности;</w:t>
      </w:r>
    </w:p>
    <w:p w14:paraId="100B320A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выбирать материалы на основе анализа их свойств, для конкретного применения;</w:t>
      </w:r>
    </w:p>
    <w:p w14:paraId="188B698D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соблюдать безопасные условия труда в профессиональной деятельности;</w:t>
      </w:r>
    </w:p>
    <w:p w14:paraId="375CF760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безопасно и высококачественно выполнять регламентные работы по разным видам технического обслуживания: проверка состояния ходовой части и органов управления автомобилей, выявление и замена неисправных элементов;</w:t>
      </w:r>
    </w:p>
    <w:p w14:paraId="048AFDB6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соблюдать безопасные условия труда в профессиональной деятельности;</w:t>
      </w:r>
    </w:p>
    <w:p w14:paraId="6333EECE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>ПК 3.3  «Проводить ремонт трансмиссии, ходовой части и органов управления автомобилей в соответствии с технологической документацией»:</w:t>
      </w:r>
    </w:p>
    <w:p w14:paraId="5A5D3DCF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>иметь практический опыт в:</w:t>
      </w:r>
    </w:p>
    <w:p w14:paraId="46191A65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подготовке автомобиля к ремонту;</w:t>
      </w:r>
    </w:p>
    <w:p w14:paraId="4C16799F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оформлении первичной документации для ремонта;</w:t>
      </w:r>
    </w:p>
    <w:p w14:paraId="154495F1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демонтаже, монтаже и замене узлов и механизмов автомобильных трансмиссий, ходовой части и органов управления автомобилей;</w:t>
      </w:r>
    </w:p>
    <w:p w14:paraId="0338F57A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проведении технических измерений соответствующим инструментом и приборами;</w:t>
      </w:r>
    </w:p>
    <w:p w14:paraId="3B2E0244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ремонте механизмов, узлов и деталей автомобильных трансмиссий, ходовой части и органов управления автомобилей;</w:t>
      </w:r>
    </w:p>
    <w:p w14:paraId="6F19C657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регулировке и испытание автомобильных трансмиссий, элементов ходовой части и органов управления после ремонта;</w:t>
      </w:r>
    </w:p>
    <w:p w14:paraId="4ADAEE11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>знать:</w:t>
      </w:r>
    </w:p>
    <w:p w14:paraId="4BEBE2C2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формы и содержание учетной документации;</w:t>
      </w:r>
    </w:p>
    <w:p w14:paraId="33670B7D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характеристики и правила эксплуатации инструмента и оборудования;</w:t>
      </w:r>
    </w:p>
    <w:p w14:paraId="13307A2D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технологические процессы демонтажа и монтажа элементов автомобильных трансмиссий, ходовой части и органов управления, их узлов и механизмов;</w:t>
      </w:r>
    </w:p>
    <w:p w14:paraId="45CBD9ED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характеристики и порядок использования специального инструмента, приспособлений и оборудования;</w:t>
      </w:r>
    </w:p>
    <w:p w14:paraId="3874412D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назначение и структуру каталогов деталей;</w:t>
      </w:r>
    </w:p>
    <w:p w14:paraId="5EF51A49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правила техники безопасности и охраны труда в профессиональной деятельности;</w:t>
      </w:r>
    </w:p>
    <w:p w14:paraId="7BFE5289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средства метрологии, стандартизации и сертификации;</w:t>
      </w:r>
    </w:p>
    <w:p w14:paraId="66B140D0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lastRenderedPageBreak/>
        <w:t>- технологические требования к контролю деталей и проверке работоспособности узлов;</w:t>
      </w:r>
    </w:p>
    <w:p w14:paraId="39104CE5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порядок работы и использования контрольно- измерительных приборов и инструментов;</w:t>
      </w:r>
    </w:p>
    <w:p w14:paraId="4162C528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устройство и принцип действия автомобильных трансмиссий, ходовой части и органов управления;</w:t>
      </w:r>
    </w:p>
    <w:p w14:paraId="053272D1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основные неисправности автомобильных трансмиссий, ходовой части и органов управления, причины и способы устранения неисправностей;</w:t>
      </w:r>
    </w:p>
    <w:p w14:paraId="7B6B62E3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способы ремонта узлов и элементов автомобильных трансмиссий, ходовой части и органов управления;</w:t>
      </w:r>
    </w:p>
    <w:p w14:paraId="61BD89AF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технологические процессы разборки-сборки узлов и систем автомобильных трансмиссий, ходовой части и органов управления автомобилей;</w:t>
      </w:r>
    </w:p>
    <w:p w14:paraId="3F57FC14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характеристики и порядок использования специального инструмента, приспособлений и оборудования;</w:t>
      </w:r>
    </w:p>
    <w:p w14:paraId="2D6E6E9F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требования для контроля деталей;</w:t>
      </w:r>
    </w:p>
    <w:p w14:paraId="00969E0F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технические условия на регулировку и испытания элементов автомобильных трансмиссий, ходовой части и органов управления;</w:t>
      </w:r>
    </w:p>
    <w:p w14:paraId="2D3A6630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оборудование и технологии регулировок и испытаний автомобильных</w:t>
      </w:r>
    </w:p>
    <w:p w14:paraId="346F16E2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трансмиссий, элементов ходовой части и органов управления;</w:t>
      </w:r>
    </w:p>
    <w:p w14:paraId="24CD9A1B" w14:textId="77777777"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14:paraId="7E9DD044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оформлять учетную документацию;</w:t>
      </w:r>
    </w:p>
    <w:p w14:paraId="074BA9B8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использовать уборочно- моечное оборудование и технологическое оборудование;</w:t>
      </w:r>
    </w:p>
    <w:p w14:paraId="7CBAAE03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снимать и устанавливать узлы и механизмы автомобильных трансмиссий, ходовой части и органов управления;</w:t>
      </w:r>
    </w:p>
    <w:p w14:paraId="20B2B5CF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использовать специальный инструмент и оборудование при разборочно-сборочных работах;</w:t>
      </w:r>
    </w:p>
    <w:p w14:paraId="02F57E79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работать с каталогами деталей;</w:t>
      </w:r>
    </w:p>
    <w:p w14:paraId="1F01AB3F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соблюдать безопасные условия труда в профессиональной деятельности;</w:t>
      </w:r>
    </w:p>
    <w:p w14:paraId="1E1347B7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выполнять метрологическую поверку средств измерений;</w:t>
      </w:r>
    </w:p>
    <w:p w14:paraId="64B2E7F5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производить замеры износов деталей трансмиссий, ходовой части и органов управления контрольно-измерительными приборами и инструментами;</w:t>
      </w:r>
    </w:p>
    <w:p w14:paraId="3E798FD9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выбирать и пользоваться инструментами и приспособлениями для слесарных работ;</w:t>
      </w:r>
    </w:p>
    <w:p w14:paraId="58905C9C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разбирать и собирать элементы, механизмы и узлы трансмиссий, ходовой части и органов управления автомобилей;</w:t>
      </w:r>
    </w:p>
    <w:p w14:paraId="353DB247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определять неисправности и объем работ по их устранению;</w:t>
      </w:r>
    </w:p>
    <w:p w14:paraId="1AED0CF6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определять способы и средства ремонта;</w:t>
      </w:r>
    </w:p>
    <w:p w14:paraId="1316F191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выбирать и использовать специальный инструмент, приборы и оборудование;</w:t>
      </w:r>
    </w:p>
    <w:p w14:paraId="723E03FE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регулировать механизмы трансмиссий в соответствии с технологической документацией;</w:t>
      </w:r>
    </w:p>
    <w:p w14:paraId="502C0994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регулировать параметры установки деталей ходовой части и систем управления автомобилей в соответствии с технологической документацией;</w:t>
      </w:r>
    </w:p>
    <w:p w14:paraId="44785898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 - проводить проверку работы элементов автомобильных трансмиссий, ходовой части и органов управления автомобилей;</w:t>
      </w:r>
    </w:p>
    <w:p w14:paraId="57EB934A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14:paraId="037E5015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>по ВД 4  «Проведение кузовного ремонта»</w:t>
      </w:r>
    </w:p>
    <w:p w14:paraId="1FD2F313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sz w:val="24"/>
          <w:szCs w:val="24"/>
        </w:rPr>
        <w:t xml:space="preserve"> </w:t>
      </w:r>
      <w:r w:rsidRPr="00DB6C3B">
        <w:rPr>
          <w:rFonts w:ascii="Times New Roman" w:hAnsi="Times New Roman"/>
          <w:b/>
          <w:sz w:val="24"/>
          <w:szCs w:val="24"/>
        </w:rPr>
        <w:t>ПК 4.1  «Выявлять дефекты автомобильных кузовов»:</w:t>
      </w:r>
    </w:p>
    <w:p w14:paraId="7AC3D147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>иметь практический опыт в:</w:t>
      </w:r>
    </w:p>
    <w:p w14:paraId="45408588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подготовке автомобиля к проведению работ по контролю технических параметров кузова;</w:t>
      </w:r>
    </w:p>
    <w:p w14:paraId="574F8C3F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подборе и использования оборудования, приспособлений и инструментов для проверки технических параметров кузова;</w:t>
      </w:r>
    </w:p>
    <w:p w14:paraId="21C41E90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lastRenderedPageBreak/>
        <w:t>- выборе метода и способа ремонта кузова;</w:t>
      </w:r>
    </w:p>
    <w:p w14:paraId="7BD52D56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>знать:</w:t>
      </w:r>
    </w:p>
    <w:p w14:paraId="3C3930D5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требования правил техники безопасности при проведении демонтажно- монтажных работ;</w:t>
      </w:r>
    </w:p>
    <w:p w14:paraId="79132721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устройство кузова, агрегатов, систем и механизмов автомобиля;</w:t>
      </w:r>
    </w:p>
    <w:p w14:paraId="6ED10F54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виды и назначение слесарного инструмента и приспособлений;</w:t>
      </w:r>
    </w:p>
    <w:p w14:paraId="6545EA8C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правила чтения технической и конструкторско- технологической документации;</w:t>
      </w:r>
    </w:p>
    <w:p w14:paraId="4643DF64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инструкции по эксплуатации подъемно- транспортного оборудования;</w:t>
      </w:r>
    </w:p>
    <w:p w14:paraId="34DDD3B3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виды и назначение оборудования, приспособлений и инструментов для проверки геометрических параметров кузовов;</w:t>
      </w:r>
    </w:p>
    <w:p w14:paraId="3D0F41BC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правила пользования инструментом для проверки геометрических параметров кузовов;</w:t>
      </w:r>
    </w:p>
    <w:p w14:paraId="0D599C9F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визуальные признаки наличия повреждения наружных и внутренних элементов кузовов;</w:t>
      </w:r>
    </w:p>
    <w:p w14:paraId="41DA32A3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признаки наличия скрытых дефектов элементов кузова;</w:t>
      </w:r>
    </w:p>
    <w:p w14:paraId="6AD57DDD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виды чертежей и схем элементов кузовов;</w:t>
      </w:r>
    </w:p>
    <w:p w14:paraId="1B4A81A5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чтение чертежей и схем элементов кузовов;</w:t>
      </w:r>
    </w:p>
    <w:p w14:paraId="145C623F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контрольные точки геометрии кузовов;</w:t>
      </w:r>
    </w:p>
    <w:p w14:paraId="3731D36B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возможность восстановления повреждённых элементов в соответствии с нормативными документами;</w:t>
      </w:r>
    </w:p>
    <w:p w14:paraId="0D88831F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способы и возможности восстановления геометрических параметров кузовов и их отдельных элементов;</w:t>
      </w:r>
    </w:p>
    <w:p w14:paraId="491AE82B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виды технической и отчетной документации;</w:t>
      </w:r>
    </w:p>
    <w:p w14:paraId="2849A465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правила оформления технической и отчетной документации;</w:t>
      </w:r>
    </w:p>
    <w:p w14:paraId="2C348A50" w14:textId="77777777"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14:paraId="76AAEDCF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проводить демонтажно- монтажные работы элементов кузова и других узлов автомобиля;</w:t>
      </w:r>
    </w:p>
    <w:p w14:paraId="16721ABC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пользоваться технической документацией;</w:t>
      </w:r>
    </w:p>
    <w:p w14:paraId="32784D94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читать чертежи и схемы по устройству отдельных узлов и частей кузова;</w:t>
      </w:r>
    </w:p>
    <w:p w14:paraId="4C44F1D8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пользоваться подъемно- транспортным оборудованием;</w:t>
      </w:r>
    </w:p>
    <w:p w14:paraId="0BFEC576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визуально и инструментально определять наличие повреждений и дефектов автомобильных кузовов;</w:t>
      </w:r>
    </w:p>
    <w:p w14:paraId="47E9F91D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читать чертежи, эскизы и схемы с геометрическими параметрами автомобильных кузовов;</w:t>
      </w:r>
    </w:p>
    <w:p w14:paraId="76069EAE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пользоваться измерительным оборудованием, приспособлениями и инструментом;</w:t>
      </w:r>
    </w:p>
    <w:p w14:paraId="77026E8C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оценивать техническое состояния кузова;</w:t>
      </w:r>
    </w:p>
    <w:p w14:paraId="3357DC15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выбирать оптимальные методы и способы выполнения ремонтных работ по кузову;</w:t>
      </w:r>
    </w:p>
    <w:p w14:paraId="4CA2E8C5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оформлять техническую и отчетную документацию;</w:t>
      </w:r>
    </w:p>
    <w:p w14:paraId="20C8B0EC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оценивать техническое состояния кузова;</w:t>
      </w:r>
    </w:p>
    <w:p w14:paraId="4E382207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выбирать оптимальные методы и способы выполнения ремонтных работ по кузову;</w:t>
      </w:r>
    </w:p>
    <w:p w14:paraId="5A7E4DA5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оформлять техническую и отчетную документацию;</w:t>
      </w:r>
    </w:p>
    <w:p w14:paraId="3A758A62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>ПК 4.2  «Проводить ремонт повреждений автомобильных кузовов»:</w:t>
      </w:r>
    </w:p>
    <w:p w14:paraId="4A4AAA77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>иметь практический опыт в:</w:t>
      </w:r>
    </w:p>
    <w:p w14:paraId="2D7A8168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подготовке оборудования для ремонта кузова;</w:t>
      </w:r>
    </w:p>
    <w:p w14:paraId="4FC33504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правке геометрии автомобильного кузова;</w:t>
      </w:r>
    </w:p>
    <w:p w14:paraId="0ED5CA2D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замене поврежденных элементов кузовов;</w:t>
      </w:r>
    </w:p>
    <w:p w14:paraId="3AB9CD28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рихтовке элементов кузовов;</w:t>
      </w:r>
    </w:p>
    <w:p w14:paraId="050042D7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>знать:</w:t>
      </w:r>
    </w:p>
    <w:p w14:paraId="7610D445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виды оборудования для правки геометрии кузовов;</w:t>
      </w:r>
    </w:p>
    <w:p w14:paraId="7EAC54AC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lastRenderedPageBreak/>
        <w:t>- устройство и принцип работы оборудования для правки геометрии кузовов;</w:t>
      </w:r>
    </w:p>
    <w:p w14:paraId="34394332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виды сварочного оборудования;</w:t>
      </w:r>
    </w:p>
    <w:p w14:paraId="13D3A09F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устройство и принцип</w:t>
      </w:r>
      <w:r w:rsidRPr="00DB6C3B">
        <w:rPr>
          <w:sz w:val="24"/>
          <w:szCs w:val="24"/>
        </w:rPr>
        <w:t xml:space="preserve"> </w:t>
      </w:r>
      <w:r w:rsidRPr="00DB6C3B">
        <w:rPr>
          <w:rFonts w:ascii="Times New Roman" w:hAnsi="Times New Roman"/>
          <w:sz w:val="24"/>
          <w:szCs w:val="24"/>
        </w:rPr>
        <w:t>работы сварочного оборудования различных типов;</w:t>
      </w:r>
    </w:p>
    <w:p w14:paraId="38C5A3DE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обслуживание технологического оборудования в соответствии с заводской инструкцией;</w:t>
      </w:r>
    </w:p>
    <w:p w14:paraId="112C46A8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правила техники безопасности при работе на стапеле;</w:t>
      </w:r>
    </w:p>
    <w:p w14:paraId="6A9F47B0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принцип работы на стапеле;</w:t>
      </w:r>
    </w:p>
    <w:p w14:paraId="7B8E0EAA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способы фиксации автомобиля на стапеле;</w:t>
      </w:r>
    </w:p>
    <w:p w14:paraId="13D586E6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способы контроля вытягиваемых элементов кузова;</w:t>
      </w:r>
    </w:p>
    <w:p w14:paraId="01A4D1D7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применение дополнительной оснастки при вытягивании элементов кузовов на стапеле;</w:t>
      </w:r>
    </w:p>
    <w:p w14:paraId="2B12E5FF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технику безопасности при работе со сверлильным и отрезным инструментом;</w:t>
      </w:r>
    </w:p>
    <w:p w14:paraId="0F0E26A8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места стыковки элементов кузова и способы их соединения;</w:t>
      </w:r>
    </w:p>
    <w:p w14:paraId="2CEDB0CB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заводские инструкции по замене элементов кузова;</w:t>
      </w:r>
    </w:p>
    <w:p w14:paraId="35A42EF4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способы соединения новых элементов с кузовом;</w:t>
      </w:r>
    </w:p>
    <w:p w14:paraId="76AA289B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классификация и виды защитных составов скрытых полостей и сварочных швов;</w:t>
      </w:r>
    </w:p>
    <w:p w14:paraId="78E4C248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места применения защитных составов и материалов;</w:t>
      </w:r>
    </w:p>
    <w:p w14:paraId="7AFE4DA5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способы восстановления элементов кузова;</w:t>
      </w:r>
    </w:p>
    <w:p w14:paraId="08F5BF23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виды и назначение рихтовочного инструмента;</w:t>
      </w:r>
    </w:p>
    <w:p w14:paraId="56B24F7F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назначение, общее устройство и работа споттера;</w:t>
      </w:r>
    </w:p>
    <w:p w14:paraId="11A0944E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методы работы споттером;</w:t>
      </w:r>
    </w:p>
    <w:p w14:paraId="58662DA8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виды и работа специальных приспособлений для рихтовки элементов кузовов;</w:t>
      </w:r>
    </w:p>
    <w:p w14:paraId="62F25E25" w14:textId="77777777"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14:paraId="0712A2A9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использовать оборудование для правки геометрии кузовов;</w:t>
      </w:r>
    </w:p>
    <w:p w14:paraId="70F6F27A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использовать сварочное оборудование различных типов;</w:t>
      </w:r>
    </w:p>
    <w:p w14:paraId="4CC11E4B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использовать оборудование для рихтовки элементов</w:t>
      </w:r>
      <w:r w:rsidRPr="00DB6C3B">
        <w:rPr>
          <w:sz w:val="24"/>
          <w:szCs w:val="24"/>
        </w:rPr>
        <w:t xml:space="preserve"> </w:t>
      </w:r>
      <w:r w:rsidRPr="00DB6C3B">
        <w:rPr>
          <w:rFonts w:ascii="Times New Roman" w:hAnsi="Times New Roman"/>
          <w:sz w:val="24"/>
          <w:szCs w:val="24"/>
        </w:rPr>
        <w:t>кузовов;</w:t>
      </w:r>
    </w:p>
    <w:p w14:paraId="27B3F359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проводить обслуживание технологического оборудования;</w:t>
      </w:r>
    </w:p>
    <w:p w14:paraId="3D8B577A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устанавливать автомобиль на стапель;</w:t>
      </w:r>
    </w:p>
    <w:p w14:paraId="25A7BB5D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находить контрольные точки кузова;</w:t>
      </w:r>
    </w:p>
    <w:p w14:paraId="2ECBA2AC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использовать стапель для вытягивания повреждённых элементов кузовов;</w:t>
      </w:r>
    </w:p>
    <w:p w14:paraId="552C69B0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использовать специальную оснастку, приспособления и инструменты для правки кузовов;</w:t>
      </w:r>
    </w:p>
    <w:p w14:paraId="23DF7089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использовать оборудование и инструмент для удаления сварных соединений элементов кузова;</w:t>
      </w:r>
    </w:p>
    <w:p w14:paraId="4DED0B50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применять рациональный метод демонтажа кузовных элементов;</w:t>
      </w:r>
    </w:p>
    <w:p w14:paraId="19D7EA36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применять сварочное оборудование для монтажа новых элементов;</w:t>
      </w:r>
    </w:p>
    <w:p w14:paraId="0B40CD8C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обрабатывать замененные элементы кузова и скрытые полости защитными материалами;</w:t>
      </w:r>
    </w:p>
    <w:p w14:paraId="501A229D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восстанавливать плоские поверхности элементов кузова;</w:t>
      </w:r>
    </w:p>
    <w:p w14:paraId="15AEC811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восстанавливать ребра жесткости элементов кузова;</w:t>
      </w:r>
    </w:p>
    <w:p w14:paraId="6D3DDE48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>ПК 4.3  «Проводить окраску автомобильных кузовов»:</w:t>
      </w:r>
    </w:p>
    <w:p w14:paraId="79857381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>иметь практический опыт в:</w:t>
      </w:r>
    </w:p>
    <w:p w14:paraId="0FAD05BE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использования средств индивидуальной защиты при работе с лакокрасочными материалами;</w:t>
      </w:r>
    </w:p>
    <w:p w14:paraId="7BC1F075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определения дефектов лакокрасочного покрытия;</w:t>
      </w:r>
    </w:p>
    <w:p w14:paraId="5A32BFAC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подбора лакокрасочных материалов для окраски кузова;</w:t>
      </w:r>
    </w:p>
    <w:p w14:paraId="67F01D65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подготовке поверхности кузова и отдельных элементов к окраске;</w:t>
      </w:r>
    </w:p>
    <w:p w14:paraId="01A4ABD3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</w:t>
      </w:r>
      <w:r w:rsidRPr="00DB6C3B">
        <w:rPr>
          <w:sz w:val="24"/>
          <w:szCs w:val="24"/>
        </w:rPr>
        <w:t xml:space="preserve"> </w:t>
      </w:r>
      <w:r w:rsidRPr="00DB6C3B">
        <w:rPr>
          <w:rFonts w:ascii="Times New Roman" w:hAnsi="Times New Roman"/>
          <w:sz w:val="24"/>
          <w:szCs w:val="24"/>
        </w:rPr>
        <w:t>окраске элементов кузовов;</w:t>
      </w:r>
    </w:p>
    <w:p w14:paraId="256061FF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>знать:</w:t>
      </w:r>
    </w:p>
    <w:p w14:paraId="7D9C2AC8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требования правил техники безопасности при работе с СИЗ различных видов;</w:t>
      </w:r>
    </w:p>
    <w:p w14:paraId="6B223A5F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влияние различных лакокрасочных материалов на организм;</w:t>
      </w:r>
    </w:p>
    <w:p w14:paraId="1B262C8D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правила оказания первой помощи при интоксикации веществами из</w:t>
      </w:r>
    </w:p>
    <w:p w14:paraId="2287CF34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lastRenderedPageBreak/>
        <w:t>лакокрасочных материалов;</w:t>
      </w:r>
    </w:p>
    <w:p w14:paraId="4F24B749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возможные виды дефектов лакокрасочного покрытия и их причины;</w:t>
      </w:r>
    </w:p>
    <w:p w14:paraId="4E984A9A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способы устранения дефектов лакокрасочного покрытия;</w:t>
      </w:r>
    </w:p>
    <w:p w14:paraId="4372E30B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необходимый инструмент для устранения дефектов лакокрасочного покрытия;</w:t>
      </w:r>
    </w:p>
    <w:p w14:paraId="297CE275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назначение, виды шпатлевок и их применение;</w:t>
      </w:r>
    </w:p>
    <w:p w14:paraId="37086497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назначение, виды грунтов и их применение;</w:t>
      </w:r>
    </w:p>
    <w:p w14:paraId="5807D6A3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назначение, виды красок (баз) и их применение;</w:t>
      </w:r>
    </w:p>
    <w:p w14:paraId="3FC206A1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назначение, виды лаков и их применение;</w:t>
      </w:r>
    </w:p>
    <w:p w14:paraId="1185190C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назначение, виды полиролей и их применение;</w:t>
      </w:r>
    </w:p>
    <w:p w14:paraId="3A1E8A92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назначение, виды защитных материалов и их применение;</w:t>
      </w:r>
    </w:p>
    <w:p w14:paraId="40B6D922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технологию подбора цвета базовой краски элементов кузова;</w:t>
      </w:r>
    </w:p>
    <w:p w14:paraId="41B4BBE0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понятие абразивности материала;</w:t>
      </w:r>
    </w:p>
    <w:p w14:paraId="4D986800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градация абразивных элементов;</w:t>
      </w:r>
    </w:p>
    <w:p w14:paraId="6ADAA9DB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подбор абразивных материалов для обработки конкретных видов</w:t>
      </w:r>
    </w:p>
    <w:p w14:paraId="61B318F0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лакокрасочных материалов;</w:t>
      </w:r>
    </w:p>
    <w:p w14:paraId="2ED09C0F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назначение, устройство и</w:t>
      </w:r>
      <w:r w:rsidRPr="00DB6C3B">
        <w:rPr>
          <w:sz w:val="24"/>
          <w:szCs w:val="24"/>
        </w:rPr>
        <w:t xml:space="preserve"> </w:t>
      </w:r>
      <w:r w:rsidRPr="00DB6C3B">
        <w:rPr>
          <w:rFonts w:ascii="Times New Roman" w:hAnsi="Times New Roman"/>
          <w:sz w:val="24"/>
          <w:szCs w:val="24"/>
        </w:rPr>
        <w:t>работа шлифовальных машин;</w:t>
      </w:r>
    </w:p>
    <w:p w14:paraId="13FFC25E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способы контроля качества подготовки поверхностей;</w:t>
      </w:r>
    </w:p>
    <w:p w14:paraId="55D05E99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виды, устройство и принцип работы краскопультов различных конструкций;</w:t>
      </w:r>
    </w:p>
    <w:p w14:paraId="35C9F43E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технологию нанесения базовых красок;</w:t>
      </w:r>
    </w:p>
    <w:p w14:paraId="1FABAE24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технологию нанесения лаков;</w:t>
      </w:r>
    </w:p>
    <w:p w14:paraId="184456B9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технологию окраски элементов кузова методом перехода по базе и по лаку;</w:t>
      </w:r>
    </w:p>
    <w:p w14:paraId="10BFC12A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применение полировальных паст;</w:t>
      </w:r>
    </w:p>
    <w:p w14:paraId="27622673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подготовка поверхности под полировку;</w:t>
      </w:r>
    </w:p>
    <w:p w14:paraId="7B69DA79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технологию полировки лака на элементах кузова;</w:t>
      </w:r>
    </w:p>
    <w:p w14:paraId="26EF45DA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критерии оценки качества окраски деталей;</w:t>
      </w:r>
    </w:p>
    <w:p w14:paraId="44577345" w14:textId="77777777"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14:paraId="69EDE4F2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визуально определять исправность средств индивидуальной защиты;</w:t>
      </w:r>
    </w:p>
    <w:p w14:paraId="667511AC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безопасно пользоваться различными видами СИЗ;</w:t>
      </w:r>
    </w:p>
    <w:p w14:paraId="3433D3B1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выбирать СИЗ согласно требованиям при работе с различными материалами;</w:t>
      </w:r>
    </w:p>
    <w:p w14:paraId="434D0FD5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оказывать первую медицинскую помощь при интоксикации лакокрасочными материалами;</w:t>
      </w:r>
    </w:p>
    <w:p w14:paraId="7E6532BF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визуально выявлять наличие дефектов лакокрасочного покрытия;</w:t>
      </w:r>
    </w:p>
    <w:p w14:paraId="0B58B776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выбирать способ устранения дефектов лакокрасочного покрытия;</w:t>
      </w:r>
    </w:p>
    <w:p w14:paraId="6582D6E6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подбирать инструмент и материалы для ремонта;</w:t>
      </w:r>
    </w:p>
    <w:p w14:paraId="677B15C3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подбирать материалы для восстановления геометрической формы элементов кузова;</w:t>
      </w:r>
    </w:p>
    <w:p w14:paraId="77FEBC5E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подбирать материалы для защиты элементов кузова от коррозии;</w:t>
      </w:r>
    </w:p>
    <w:p w14:paraId="028D5CE3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подбирать цвета ремонтных красок элементов кузова;</w:t>
      </w:r>
    </w:p>
    <w:p w14:paraId="043111F6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наносить различные виды лакокрасочных материалов;</w:t>
      </w:r>
    </w:p>
    <w:p w14:paraId="698AC543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подбирать абразивный материал на каждом этапе подготовки поверхности;</w:t>
      </w:r>
    </w:p>
    <w:p w14:paraId="0BBE8356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использовать механизированный инструмент при подготовке поверхностей;</w:t>
      </w:r>
    </w:p>
    <w:p w14:paraId="26C122EE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восстанавливать первоначальную форму элементов кузовов;</w:t>
      </w:r>
    </w:p>
    <w:p w14:paraId="5A65D023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использовать краскопульты различных систем распыления;</w:t>
      </w:r>
    </w:p>
    <w:p w14:paraId="0EEEBA17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наносить базовые краски на элементы кузова;</w:t>
      </w:r>
    </w:p>
    <w:p w14:paraId="7765C2FE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наносить лаки на элементы кузова;</w:t>
      </w:r>
    </w:p>
    <w:p w14:paraId="15F684C9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окрашивать элементы деталей кузова в переход;</w:t>
      </w:r>
    </w:p>
    <w:p w14:paraId="2D50C5E6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полировать элементы кузова;</w:t>
      </w:r>
    </w:p>
    <w:p w14:paraId="0EC4C8D9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оценивать качество окраски деталей.</w:t>
      </w:r>
    </w:p>
    <w:p w14:paraId="2E59DA77" w14:textId="77777777" w:rsidR="00DB6C3B" w:rsidRPr="00DB6C3B" w:rsidRDefault="00DB6C3B" w:rsidP="00DB6C3B">
      <w:pPr>
        <w:widowControl w:val="0"/>
        <w:autoSpaceDE w:val="0"/>
        <w:autoSpaceDN w:val="0"/>
        <w:adjustRightInd w:val="0"/>
        <w:spacing w:after="0" w:line="360" w:lineRule="auto"/>
        <w:ind w:right="583"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81ED275" w14:textId="77777777" w:rsidR="00DB6C3B" w:rsidRPr="00DB6C3B" w:rsidRDefault="00DB6C3B" w:rsidP="00DB6C3B">
      <w:pPr>
        <w:widowControl w:val="0"/>
        <w:autoSpaceDE w:val="0"/>
        <w:autoSpaceDN w:val="0"/>
        <w:adjustRightInd w:val="0"/>
        <w:spacing w:after="0" w:line="360" w:lineRule="auto"/>
        <w:ind w:right="583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</w:t>
      </w:r>
      <w:r w:rsidRPr="00DB6C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ПМ 02 Организация процесса по техническому обслуживанию и ремонту автомобиля:</w:t>
      </w:r>
    </w:p>
    <w:p w14:paraId="617CBA6D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lastRenderedPageBreak/>
        <w:t>ПК 5.1 «Планировать деятельность подразделения по техническому обслуживанию и ремонту систем, узлов и двигателей»</w:t>
      </w:r>
    </w:p>
    <w:p w14:paraId="0908E555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>иметь практический опыт в:</w:t>
      </w:r>
    </w:p>
    <w:p w14:paraId="3552996A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 xml:space="preserve"> </w:t>
      </w:r>
      <w:r w:rsidRPr="00DB6C3B">
        <w:rPr>
          <w:rFonts w:ascii="Times New Roman" w:hAnsi="Times New Roman"/>
          <w:sz w:val="24"/>
          <w:szCs w:val="24"/>
        </w:rPr>
        <w:t>- планировании производственной программы по эксплуатации подвижного состава автомобильного транспорта;</w:t>
      </w:r>
    </w:p>
    <w:p w14:paraId="3CD43F71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планировании производственной программы по техническому обслуживанию и ремонту подвижного состава автомобильного транспорта;</w:t>
      </w:r>
    </w:p>
    <w:p w14:paraId="359293EA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планировании численности производственного персонала;</w:t>
      </w:r>
    </w:p>
    <w:p w14:paraId="534144E2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составлении сметы затрат и калькуляция себестоимости продукции предприятия автомобильного транспорта; </w:t>
      </w:r>
    </w:p>
    <w:p w14:paraId="09FC79E2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определении финансовых результатов деятельности предприятия автомобильного транспорта</w:t>
      </w:r>
    </w:p>
    <w:p w14:paraId="35DC762B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>уметь:</w:t>
      </w:r>
    </w:p>
    <w:p w14:paraId="65AE29C2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производить расчет производственной мощности подразделения по установленным срокам; обеспечивать правильность и своевременность оформления первичных документов; </w:t>
      </w:r>
    </w:p>
    <w:p w14:paraId="6584E505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-рассчитывать по принятой методологии основные технико-экономические показатели производственной деятельности; </w:t>
      </w:r>
    </w:p>
    <w:p w14:paraId="3652E016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-планировать производственную программу на один автомобиле день работы предприятия; планировать производственную программу на год по всему парку автомобилей;</w:t>
      </w:r>
    </w:p>
    <w:p w14:paraId="246B7BB8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оформлять документацию по результатам расчетов</w:t>
      </w:r>
    </w:p>
    <w:p w14:paraId="4A75FF82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организовывать работу производственного подразделения; обеспечивать правильность и своевременность оформления первичных документов; </w:t>
      </w:r>
    </w:p>
    <w:p w14:paraId="2BD80AE0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определять количество технических воздействий за планируемый период; определять объемы работ по техническому обслуживанию и ремонту автомобилей;</w:t>
      </w:r>
    </w:p>
    <w:p w14:paraId="1A25F564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 определять потребность в техническом оснащении и материальном обеспечении работ по техническому обслуживанию и ремонту автомобилей; контролировать соблюдение технологических процессов;</w:t>
      </w:r>
    </w:p>
    <w:p w14:paraId="3D43B1C7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 оперативно выявлять и устранять причины нарушений технологических процессов; </w:t>
      </w:r>
    </w:p>
    <w:p w14:paraId="6907FED3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 - определять затраты на техническое обслуживание и ремонт автомобилей; оформлять документацию по результатам расчетов </w:t>
      </w:r>
    </w:p>
    <w:p w14:paraId="72C7D531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различать списочное и явочное количество сотрудников; </w:t>
      </w:r>
    </w:p>
    <w:p w14:paraId="774AB242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производить расчет планового фонда рабочего</w:t>
      </w: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B6C3B">
        <w:rPr>
          <w:rFonts w:ascii="Times New Roman" w:hAnsi="Times New Roman"/>
          <w:sz w:val="24"/>
          <w:szCs w:val="24"/>
        </w:rPr>
        <w:t xml:space="preserve">времени производственного персонала; </w:t>
      </w:r>
    </w:p>
    <w:p w14:paraId="07A578C1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определять численность персонала путем учета трудоемкости программы производства; </w:t>
      </w:r>
    </w:p>
    <w:p w14:paraId="72163171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рассчитывать потребность в основных и вспомогательных рабочих для производственного подразделения;</w:t>
      </w:r>
    </w:p>
    <w:p w14:paraId="5873B822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 использовать технически-обоснованные нормы труда; производить расчет производительности труда производственного персонала; планировать размер оплаты труда работников; </w:t>
      </w:r>
    </w:p>
    <w:p w14:paraId="6A6BC265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производить расчет среднемесячной заработной платы производственного персонала; </w:t>
      </w:r>
    </w:p>
    <w:p w14:paraId="430D98EC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производить расчет доплат и надбавок к заработной плате работников; </w:t>
      </w:r>
    </w:p>
    <w:p w14:paraId="7BB075B7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определять размер основного фонда заработной платы производственного персонала; </w:t>
      </w:r>
    </w:p>
    <w:p w14:paraId="3BA0E178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определять размер дополнительного фонда заработной платы производственного персонала;</w:t>
      </w:r>
    </w:p>
    <w:p w14:paraId="25F69954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 рассчитывать общий фонд заработной платы производственного персонала; </w:t>
      </w:r>
    </w:p>
    <w:p w14:paraId="0064F21A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производить расчет платежей во внебюджетные фонды РФ;</w:t>
      </w:r>
    </w:p>
    <w:p w14:paraId="3BA886F8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lastRenderedPageBreak/>
        <w:t xml:space="preserve">- формировать общий фонд заработной платы персонала с начислениями Формировать смету затрат предприятия; </w:t>
      </w:r>
    </w:p>
    <w:p w14:paraId="4B4EA26C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производить расчет затрат предприятия по статьям сметы затрат; определять структуру затрат предприятия автомобильного транспорта;</w:t>
      </w:r>
    </w:p>
    <w:p w14:paraId="22B9F8A8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калькулировать себестоимость транспортной продукции по статьям сметы затрат; графически представлять результаты произведенных расчетов;</w:t>
      </w:r>
    </w:p>
    <w:p w14:paraId="5384FC54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рассчитывать тариф на услуги предприятия автомобильного транспорта;</w:t>
      </w:r>
    </w:p>
    <w:p w14:paraId="2FD0FE4E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 оформлять документацию по результатам расчетов </w:t>
      </w:r>
    </w:p>
    <w:p w14:paraId="7FB8BD5D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производить расчет величины доходов предприятия;</w:t>
      </w:r>
    </w:p>
    <w:p w14:paraId="6D45A07A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 производить расчет величины валовой прибыли предприятия; производить расчет налога на прибыть предприятия; </w:t>
      </w:r>
    </w:p>
    <w:p w14:paraId="232A66BA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производить расчет величины чистой прибыли предприятия;</w:t>
      </w:r>
    </w:p>
    <w:p w14:paraId="2CB3B188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рассчитывать экономическую эффективность производственной деятельности; </w:t>
      </w:r>
    </w:p>
    <w:p w14:paraId="04AE7E95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проводить анализ результатов деятельности предприятия автомобильного транспорта</w:t>
      </w:r>
    </w:p>
    <w:p w14:paraId="353ADB3E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>знать:</w:t>
      </w:r>
    </w:p>
    <w:p w14:paraId="2DF9AD72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действующие законодательные и нормативные акты, регулирующие производственно- хозяйственную деятельность предприятия;</w:t>
      </w:r>
    </w:p>
    <w:p w14:paraId="5E7FB2AC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 основные технико-экономические показатели производственной деятельности;</w:t>
      </w:r>
    </w:p>
    <w:p w14:paraId="63F65C87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 xml:space="preserve">- </w:t>
      </w:r>
      <w:r w:rsidRPr="00DB6C3B">
        <w:rPr>
          <w:rFonts w:ascii="Times New Roman" w:hAnsi="Times New Roman"/>
          <w:sz w:val="24"/>
          <w:szCs w:val="24"/>
        </w:rPr>
        <w:t xml:space="preserve">методики расчета технико-экономических показателей производственной деятельности </w:t>
      </w:r>
    </w:p>
    <w:p w14:paraId="7D48A465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требования «Положения о техническом обслуживании и ремонте подвижного состава автомобильного транспорта»; </w:t>
      </w:r>
    </w:p>
    <w:p w14:paraId="66D7B279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основы организации деятельности предприятия; системы и методы выполнения технических воздействий; </w:t>
      </w:r>
    </w:p>
    <w:p w14:paraId="7BE6A87D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методику расчета технико-экономических показателей производственной деятельности; </w:t>
      </w:r>
    </w:p>
    <w:p w14:paraId="5ADAD020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нормы межремонтных пробегов; методику корректировки периодичности и трудоемкости технических воздействий; </w:t>
      </w:r>
    </w:p>
    <w:p w14:paraId="176F3A43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порядок разработки и оформления технической документации</w:t>
      </w:r>
    </w:p>
    <w:p w14:paraId="211ADFA1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категории работников на предприятиях автомобильного транспорта;</w:t>
      </w:r>
    </w:p>
    <w:p w14:paraId="1F01DB50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методику расчета планового фонда рабочего времени производственного персонала; </w:t>
      </w:r>
    </w:p>
    <w:p w14:paraId="25474BE7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действующие законодательные и нормативные акты, регулирующие порядок исчисления и выплаты заработной платы; </w:t>
      </w:r>
    </w:p>
    <w:p w14:paraId="3B37AD77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форм и систем оплаты труда персонала; назначение тарифной системы оплаты труда и ее элементы; </w:t>
      </w:r>
    </w:p>
    <w:p w14:paraId="6206922F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виды доплат и надбавок к заработной плате на предприятиях автомобильного транспорта; состав общего фонда заработной платы персонала с начислениями; </w:t>
      </w:r>
    </w:p>
    <w:p w14:paraId="3122FAC1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действующие ставки налога на доходы физических лиц; действующие ставки по платежам во внебюджетные фонды РФ </w:t>
      </w:r>
    </w:p>
    <w:p w14:paraId="25FA8440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классификацию затрат предприятия; </w:t>
      </w:r>
    </w:p>
    <w:p w14:paraId="16B03F54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статьи сметы затрат; методику составления сметы затрат;</w:t>
      </w:r>
    </w:p>
    <w:p w14:paraId="027A3636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 методику калькуляции себестоимости транспортной продукции; способы наглядного представления и изображения данных; </w:t>
      </w:r>
    </w:p>
    <w:p w14:paraId="257E6E0A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методы ценообразования на предприятиях автомобильного транспорта </w:t>
      </w:r>
    </w:p>
    <w:p w14:paraId="7E5046DB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методику расчета доходов предприятия; методику расчета валовой прибыли предприятия; </w:t>
      </w:r>
    </w:p>
    <w:p w14:paraId="68BB2C81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общий и специальный налоговые режимы; действующие ставки налогов, в зависимости от выбранного режима налогообложения; </w:t>
      </w:r>
    </w:p>
    <w:p w14:paraId="6FA72EE5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методику расчета величины чистой прибыли; порядок распределения и использования прибыли предприятия;</w:t>
      </w:r>
    </w:p>
    <w:p w14:paraId="7BBF05D1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lastRenderedPageBreak/>
        <w:t>-  методы расчета экономической эффективности производственной деятельности предприятия;</w:t>
      </w:r>
    </w:p>
    <w:p w14:paraId="6A4F223A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методику проведения экономического анализа деятельности предприятия</w:t>
      </w:r>
    </w:p>
    <w:p w14:paraId="78E0FC49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>ПК 5.2 «Организовывать материально- техническое обеспечение процесса по техническому обслуживанию и ремонту автотранспортных средств»</w:t>
      </w:r>
    </w:p>
    <w:p w14:paraId="6A3B67F7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>иметь практический опыт в:</w:t>
      </w:r>
    </w:p>
    <w:p w14:paraId="04105ADB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формировании состава и структуры основных фондов предприятия автомобильного транспорта. </w:t>
      </w:r>
    </w:p>
    <w:p w14:paraId="027A3B29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формировании состава и структуры оборотных средств предприятия автомобильного транспорта </w:t>
      </w:r>
    </w:p>
    <w:p w14:paraId="263C3ED5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планировании материально-технического снабжения производства</w:t>
      </w:r>
    </w:p>
    <w:p w14:paraId="704327ED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 xml:space="preserve"> уметь:</w:t>
      </w:r>
    </w:p>
    <w:p w14:paraId="5B5FA8EE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проводить оценку стоимости основных фондов; </w:t>
      </w:r>
    </w:p>
    <w:p w14:paraId="7FE099C9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анализировать объем и состав основных фондов предприятия автомобильного транспорта;</w:t>
      </w:r>
    </w:p>
    <w:p w14:paraId="6678A05D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 определять техническое состояние основных фондов; анализировать движение основных фондов;</w:t>
      </w:r>
    </w:p>
    <w:p w14:paraId="3CAD02CD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 рассчитывать величину амортизационных отчислений; определять эффективность использования основных фондов </w:t>
      </w:r>
    </w:p>
    <w:p w14:paraId="54514558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определять потребность в оборотных средствах; нормировать оборотные средства предприятия; </w:t>
      </w:r>
    </w:p>
    <w:p w14:paraId="4CDE16C3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определять эффективность использования оборотных средств; выявлять пути ускорения оборачиваемости оборотных средств предприятия автомобильного транспорта </w:t>
      </w:r>
    </w:p>
    <w:p w14:paraId="7F1C0FDA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определять потребность предприятия автомобильного транспорта в объектах материально- технического снабжения в натуральном и стоимостном выражении</w:t>
      </w:r>
    </w:p>
    <w:p w14:paraId="7299164D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>знать:</w:t>
      </w:r>
    </w:p>
    <w:p w14:paraId="75F98EC4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характерные особенности основных фондов предприятий автомобильного транспорта; </w:t>
      </w:r>
    </w:p>
    <w:p w14:paraId="01E6ECB8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классификацию основных фондов предприятия; виды оценки основных фондов предприятия; </w:t>
      </w:r>
    </w:p>
    <w:p w14:paraId="1313F788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особенности структуры основных фондов предприятий автомобильного транспорта;</w:t>
      </w:r>
    </w:p>
    <w:p w14:paraId="000BE817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 методику расчета показателей, характеризующих техническое состояние и движение основных фондов предприятия; </w:t>
      </w:r>
    </w:p>
    <w:p w14:paraId="63D37001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методы начисления амортизации по основным фондам;</w:t>
      </w:r>
    </w:p>
    <w:p w14:paraId="417CB24D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 методику оценки эффективности использования основных фондов</w:t>
      </w:r>
    </w:p>
    <w:p w14:paraId="67D11694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состав и структуру оборотных средств предприятий автомобильного транспорта; </w:t>
      </w:r>
    </w:p>
    <w:p w14:paraId="5B5C071A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стадии кругооборота оборотных средств; </w:t>
      </w:r>
    </w:p>
    <w:p w14:paraId="74895A64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принципы и методику нормирования оборотных фондов предприятия; методику расчета показателей использования основных средств </w:t>
      </w:r>
    </w:p>
    <w:p w14:paraId="545DA863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цели материально-технического снабжения производства;</w:t>
      </w:r>
    </w:p>
    <w:p w14:paraId="2811B3C2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 задачи службы материально-технического снабжения; </w:t>
      </w:r>
    </w:p>
    <w:p w14:paraId="4A29F27E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объекты материального снабжения на предприятиях автомобильного транспорта;</w:t>
      </w:r>
    </w:p>
    <w:p w14:paraId="46489D85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 методику расчета затрат по объектам материально- технического снабжения в натуральном и стоимостном выражении</w:t>
      </w:r>
    </w:p>
    <w:p w14:paraId="6ACFD7AC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>ПК 5.3. «Осуществлять организацию и контроль деятельности персонала подразделения по техническому обслуживанию и ремонту автотранспортных средств»</w:t>
      </w:r>
    </w:p>
    <w:p w14:paraId="4291D1F4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>иметь практический опыт в:</w:t>
      </w:r>
    </w:p>
    <w:p w14:paraId="6F3049D7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подборе и расстановке персонала, построении организационной структуры управления </w:t>
      </w:r>
    </w:p>
    <w:p w14:paraId="2A8DB2E5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построении системы мотивации персонала </w:t>
      </w:r>
    </w:p>
    <w:p w14:paraId="1914C35A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lastRenderedPageBreak/>
        <w:t xml:space="preserve">- построении системы контроля деятельности персонала </w:t>
      </w:r>
    </w:p>
    <w:p w14:paraId="4C970419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руководстве персоналом </w:t>
      </w:r>
    </w:p>
    <w:p w14:paraId="588519F5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принятии и реализации управленческих решений </w:t>
      </w:r>
    </w:p>
    <w:p w14:paraId="0541B4E8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осуществлении коммуникаций </w:t>
      </w:r>
    </w:p>
    <w:p w14:paraId="44C5E725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документационном обеспечении управления и производства</w:t>
      </w:r>
    </w:p>
    <w:p w14:paraId="77415F7D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обеспечении безопасности труда персонала</w:t>
      </w:r>
    </w:p>
    <w:p w14:paraId="21F93194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>уметь:</w:t>
      </w:r>
    </w:p>
    <w:p w14:paraId="6FEFB548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оценивать соответствие квалификации работника требованиям к должности </w:t>
      </w:r>
    </w:p>
    <w:p w14:paraId="5A0A860A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распределять должностные обязанности </w:t>
      </w:r>
    </w:p>
    <w:p w14:paraId="60C50346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обосновывать расстановку рабочих по рабочим местам в соответствии с объемом работ и спецификой технологического процесса </w:t>
      </w:r>
    </w:p>
    <w:p w14:paraId="011B85E0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выявлять потребности персонала </w:t>
      </w:r>
    </w:p>
    <w:p w14:paraId="17EB9601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формировать факторы мотивации персонала </w:t>
      </w:r>
    </w:p>
    <w:p w14:paraId="43E65D9C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применять соответствующий метод мотивации </w:t>
      </w:r>
    </w:p>
    <w:p w14:paraId="77A20651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применять практические рекомендации по теориям поведения людей (теориям мотивации) </w:t>
      </w:r>
    </w:p>
    <w:p w14:paraId="1DD95574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устанавливать параметры контроля (формировать «контрольные точки») </w:t>
      </w:r>
    </w:p>
    <w:p w14:paraId="35AFF8B7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собирать и обрабатывать фактические результаты деятельности персонала </w:t>
      </w:r>
    </w:p>
    <w:p w14:paraId="3AE55973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сопоставлять фактические результаты деятельности персонала с заданными параметрами (планами) </w:t>
      </w:r>
    </w:p>
    <w:p w14:paraId="0BA569DF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оценивать отклонение фактических результатов от заданных параметров деятельности, анализировать причины отклонения </w:t>
      </w:r>
    </w:p>
    <w:p w14:paraId="63DB425D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принимать и реализовывать корректирующие действия по устранению отклонения или пересмотру заданных параметров («контрольных точек»)</w:t>
      </w:r>
    </w:p>
    <w:p w14:paraId="6D8DC605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контролировать соблюдение технологических процессов и проверять качество выполненных работ </w:t>
      </w:r>
    </w:p>
    <w:p w14:paraId="72F29EA8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подготавливать отчетную документацию по результатам контроля</w:t>
      </w:r>
    </w:p>
    <w:p w14:paraId="60BD8226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координировать действия персонала </w:t>
      </w:r>
    </w:p>
    <w:p w14:paraId="6136D407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оценивать преимущества и недостатки стилей руководства в конкретной хозяйственной ситуации </w:t>
      </w:r>
    </w:p>
    <w:p w14:paraId="0F7103C9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реализовывать власть. </w:t>
      </w:r>
    </w:p>
    <w:p w14:paraId="7DAAF76E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диагностировать управленческую задачу (проблему)</w:t>
      </w:r>
    </w:p>
    <w:p w14:paraId="22E326C2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выставлять критерии и ограничения по вариантам решения управленческой задачи </w:t>
      </w:r>
    </w:p>
    <w:p w14:paraId="7F529440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формировать поле альтернатив решения управленческой задачи</w:t>
      </w:r>
    </w:p>
    <w:p w14:paraId="1E0E48CC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оценивать альтернативы решения управленческой задачи на предмет соответствия критериям выбора и ограничениям </w:t>
      </w:r>
    </w:p>
    <w:p w14:paraId="250B832B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осуществлять выбор варианта решения управленческой задачи</w:t>
      </w:r>
    </w:p>
    <w:p w14:paraId="45B3BFEB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реализовывать управленческое решение </w:t>
      </w:r>
    </w:p>
    <w:p w14:paraId="1BD67629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формировать (отбирать) информацию для обмена </w:t>
      </w:r>
    </w:p>
    <w:p w14:paraId="0D7FC9EE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кодировать информацию в сообщение и выбирать каналы передачи сообщения </w:t>
      </w:r>
    </w:p>
    <w:p w14:paraId="7A726A6D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применять правила декодирования сообщения и обеспечивать обратную связь между субъектами коммуникационного процесса</w:t>
      </w:r>
    </w:p>
    <w:p w14:paraId="1269D5EE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предотвращать и разрешать конфликты </w:t>
      </w:r>
    </w:p>
    <w:p w14:paraId="0140C888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разрабатывать и оформлять техническую документацию </w:t>
      </w:r>
    </w:p>
    <w:p w14:paraId="2D59BE4F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оформлять управленческую документацию </w:t>
      </w:r>
    </w:p>
    <w:p w14:paraId="66E69951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-соблюдать сроки формирования управленческой документации.</w:t>
      </w:r>
    </w:p>
    <w:p w14:paraId="37949BBE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оценивать обеспечение производства средствами пожаротушения</w:t>
      </w:r>
    </w:p>
    <w:p w14:paraId="5B27ABFA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оценивать обеспечение персонала средствами индивидуальной защиты </w:t>
      </w:r>
    </w:p>
    <w:p w14:paraId="1BFD7B80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контролировать своевременное обновление средств защиты, формировать соответствующие заявки </w:t>
      </w:r>
    </w:p>
    <w:p w14:paraId="6677A3A2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контролировать процессы экологизации производства </w:t>
      </w:r>
    </w:p>
    <w:p w14:paraId="16CD584B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lastRenderedPageBreak/>
        <w:t xml:space="preserve">- соблюдать периодичность проведения инструктажа </w:t>
      </w:r>
    </w:p>
    <w:p w14:paraId="5EC0F1F0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соблюдать правила проведения и оформления инструктажа</w:t>
      </w:r>
    </w:p>
    <w:p w14:paraId="2B0E62F9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>знать:</w:t>
      </w:r>
    </w:p>
    <w:p w14:paraId="61F7BBAD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сущность, систему, методы, принципы, уровни и функции менеджмента </w:t>
      </w:r>
    </w:p>
    <w:p w14:paraId="77E7D827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квалификационные требования ЕТКС по должностям «Слесарь по ремонту автомобилей», «Техник по ТО и ремонту автомобилей», «Мастер участка» </w:t>
      </w:r>
    </w:p>
    <w:p w14:paraId="145C371F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разделение труда в организации </w:t>
      </w:r>
    </w:p>
    <w:p w14:paraId="30BB69EB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понятие и типы организационных структур управления </w:t>
      </w:r>
    </w:p>
    <w:p w14:paraId="20DB250E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принципы построения организационной структуры управления</w:t>
      </w:r>
    </w:p>
    <w:p w14:paraId="122944E8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понятие и закономерности нормы управляемости </w:t>
      </w:r>
    </w:p>
    <w:p w14:paraId="5445424F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сущность, систему, методы, принципы, уровни и функции менеджмента </w:t>
      </w:r>
    </w:p>
    <w:p w14:paraId="000DBC3A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понятие и механизм мотивации </w:t>
      </w:r>
    </w:p>
    <w:p w14:paraId="29FAA349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методы мотивации </w:t>
      </w:r>
    </w:p>
    <w:p w14:paraId="0F56F36D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теории мотивации </w:t>
      </w:r>
    </w:p>
    <w:p w14:paraId="15C55DCA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сущность, систему, методы, принципы, уровни и функции менеджмента </w:t>
      </w:r>
    </w:p>
    <w:p w14:paraId="4FABC2E8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понятие и механизм контроля деятельности</w:t>
      </w: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B6C3B">
        <w:rPr>
          <w:rFonts w:ascii="Times New Roman" w:hAnsi="Times New Roman"/>
          <w:sz w:val="24"/>
          <w:szCs w:val="24"/>
        </w:rPr>
        <w:t xml:space="preserve">персонала </w:t>
      </w:r>
    </w:p>
    <w:p w14:paraId="0B6124C9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виды контроля деятельности персонала </w:t>
      </w:r>
    </w:p>
    <w:p w14:paraId="28CCF914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принципы контроля деятельности персонала </w:t>
      </w:r>
    </w:p>
    <w:p w14:paraId="5A7C47BC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влияние контроля на поведение персонала </w:t>
      </w:r>
    </w:p>
    <w:p w14:paraId="6CD8DE79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метод контроля «Управленческая пятерня»</w:t>
      </w:r>
    </w:p>
    <w:p w14:paraId="56DBA65E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нормы трудового законодательства по дисциплинарным взысканиям</w:t>
      </w:r>
    </w:p>
    <w:p w14:paraId="438A38E4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положения нормативно-правового акта «Правила оказания услуг (выполнения работ) по ТО и ремонту автомототранспортных средств»</w:t>
      </w:r>
    </w:p>
    <w:p w14:paraId="28B56D61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положения действующей системы менеджмента качества </w:t>
      </w:r>
    </w:p>
    <w:p w14:paraId="5331E0F4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сущность, систему, методы, принципы, уровни и функции менеджмента </w:t>
      </w:r>
    </w:p>
    <w:p w14:paraId="3B8FCBC1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понятие стиля руководства, одномерные и двумерные модели стилей руководства </w:t>
      </w:r>
    </w:p>
    <w:p w14:paraId="16888029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понятие и виды власти </w:t>
      </w:r>
    </w:p>
    <w:p w14:paraId="0DA95E98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роль власти в руководстве коллективом </w:t>
      </w:r>
    </w:p>
    <w:p w14:paraId="359E9B73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баланс власти </w:t>
      </w:r>
    </w:p>
    <w:p w14:paraId="20BE6764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понятие и концепции лидерства </w:t>
      </w:r>
    </w:p>
    <w:p w14:paraId="43912E49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формальное и неформальное руководство коллективом </w:t>
      </w:r>
    </w:p>
    <w:p w14:paraId="33A980E2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типы работников по матрице «потенциал-объем выполняемой работы» </w:t>
      </w:r>
    </w:p>
    <w:p w14:paraId="08C23A31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сущность, систему, методы, принципы, уровни и функции менеджмента </w:t>
      </w:r>
    </w:p>
    <w:p w14:paraId="1E3F2658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понятие и виды управленческих решений </w:t>
      </w:r>
    </w:p>
    <w:p w14:paraId="77AECED0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стадии управленческих решений </w:t>
      </w:r>
    </w:p>
    <w:p w14:paraId="08410165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этапы принятия рационального решения </w:t>
      </w:r>
    </w:p>
    <w:p w14:paraId="40DF2EAC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методы принятия управленческих решений </w:t>
      </w:r>
    </w:p>
    <w:p w14:paraId="4D0E520D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сущность, систему, методы, принципы, уровни и функции менеджмента </w:t>
      </w:r>
    </w:p>
    <w:p w14:paraId="396EA732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понятие и цель коммуникации </w:t>
      </w:r>
    </w:p>
    <w:p w14:paraId="65110746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элементы коммуникационного процесса </w:t>
      </w:r>
    </w:p>
    <w:p w14:paraId="5950E7AA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этапы коммуникационного процесса </w:t>
      </w:r>
    </w:p>
    <w:p w14:paraId="0FD4396E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понятие вербального и невербального общения </w:t>
      </w:r>
    </w:p>
    <w:p w14:paraId="5BABEE2D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каналы передачи сообщения </w:t>
      </w:r>
    </w:p>
    <w:p w14:paraId="6DDD1D8B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типы коммуникационных помех и способы их минимизации</w:t>
      </w:r>
    </w:p>
    <w:p w14:paraId="56C35E99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коммуникационные потоки в организации </w:t>
      </w:r>
    </w:p>
    <w:p w14:paraId="2010EC39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понятие, вилы конфликтов </w:t>
      </w:r>
    </w:p>
    <w:p w14:paraId="44431BFA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стратегии поведения в конфликте </w:t>
      </w:r>
    </w:p>
    <w:p w14:paraId="5D95146B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основы управленческого учета и документационного обеспечения технологических процессов по ТО и ремонту автомобильного транспорта</w:t>
      </w:r>
    </w:p>
    <w:p w14:paraId="3B3D3B77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-понятие и классификация документации </w:t>
      </w:r>
    </w:p>
    <w:p w14:paraId="371F21F7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порядок разработки и оформления технической и управленческой документации </w:t>
      </w:r>
    </w:p>
    <w:p w14:paraId="4066E37C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правила охраны труда </w:t>
      </w:r>
    </w:p>
    <w:p w14:paraId="4631F552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lastRenderedPageBreak/>
        <w:t xml:space="preserve">- правила пожарной безопасности </w:t>
      </w:r>
    </w:p>
    <w:p w14:paraId="059D2C80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правила экологической безопасности </w:t>
      </w:r>
    </w:p>
    <w:p w14:paraId="79C0D894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периодичность и правила проведения и оформления инструктажа</w:t>
      </w:r>
    </w:p>
    <w:p w14:paraId="76419ACD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>ПК 5.4. «Разрабатывать предложения по совершенствованию деятельности подразделения по техническому обслуживанию и ремонту автотранспортных средств»</w:t>
      </w:r>
    </w:p>
    <w:p w14:paraId="4DDCA02F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>иметь практический опыт в:</w:t>
      </w:r>
    </w:p>
    <w:p w14:paraId="23FA12B4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</w:t>
      </w: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B6C3B">
        <w:rPr>
          <w:rFonts w:ascii="Times New Roman" w:hAnsi="Times New Roman"/>
          <w:sz w:val="24"/>
          <w:szCs w:val="24"/>
        </w:rPr>
        <w:t xml:space="preserve">сбое информации о состоянии использования ресурсов, организационно- техническом и организационно-управленческом уровне производства </w:t>
      </w:r>
    </w:p>
    <w:p w14:paraId="4BAC3EE2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постановке задачи по совершенствованию деятельности подразделения, формулировка конкретных средств и способов ее решения</w:t>
      </w:r>
    </w:p>
    <w:p w14:paraId="29F5467C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документационном оформлении рационализаторского предложения и обеспечение его движения по восходящей</w:t>
      </w:r>
    </w:p>
    <w:p w14:paraId="419DC97B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>уметь:</w:t>
      </w:r>
    </w:p>
    <w:p w14:paraId="5D4743A1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извлекать информацию через систему коммуникаций </w:t>
      </w:r>
    </w:p>
    <w:p w14:paraId="11FA706D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оценивать и анализировать использование материально-технических ресурсов производства </w:t>
      </w:r>
    </w:p>
    <w:p w14:paraId="4FB7BF84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оценивать и анализировать использование трудовых ресурсов производства </w:t>
      </w:r>
    </w:p>
    <w:p w14:paraId="573B1473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оценивать и анализировать использование финансовых ресурсов производства </w:t>
      </w:r>
    </w:p>
    <w:p w14:paraId="108C7664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оценивать и анализировать организационно- технический уровень производства </w:t>
      </w:r>
    </w:p>
    <w:p w14:paraId="77A6A268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оценивать и анализировать организационно- управленческий уровень производства </w:t>
      </w:r>
    </w:p>
    <w:p w14:paraId="4EB165F1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формулировать проблему путем сопоставления желаемого и фактического результатов деятельности подразделения </w:t>
      </w:r>
    </w:p>
    <w:p w14:paraId="06A0B9A1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генерировать и выбирать средства и способы решения задачи</w:t>
      </w:r>
    </w:p>
    <w:p w14:paraId="5EFDF841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всесторонне прорабатывать решение задачи через указание данных, необходимых и достаточных для реализации предложения </w:t>
      </w:r>
    </w:p>
    <w:p w14:paraId="5029BA3E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формировать пакет документов по оформлению рационализаторского предложения </w:t>
      </w:r>
    </w:p>
    <w:p w14:paraId="6BDAB430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осуществлять взаимодействие с вышестоящим руководством</w:t>
      </w:r>
    </w:p>
    <w:p w14:paraId="403F8335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>знать:</w:t>
      </w:r>
    </w:p>
    <w:p w14:paraId="5F996623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</w:t>
      </w: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B6C3B">
        <w:rPr>
          <w:rFonts w:ascii="Times New Roman" w:hAnsi="Times New Roman"/>
          <w:sz w:val="24"/>
          <w:szCs w:val="24"/>
        </w:rPr>
        <w:t xml:space="preserve">действующие законодательные и нормативные акты, регулирующие производственно- хозяйственную деятельность </w:t>
      </w:r>
    </w:p>
    <w:p w14:paraId="1AF03D69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основы менеджмента </w:t>
      </w:r>
    </w:p>
    <w:p w14:paraId="0D709FD1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порядок обеспечения производства материально- техническими, трудовыми и финансовыми ресурсами </w:t>
      </w:r>
    </w:p>
    <w:p w14:paraId="34AFD105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порядок использования материально-технических, трудовых и финансовых ресурсов </w:t>
      </w:r>
    </w:p>
    <w:p w14:paraId="57F27A37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особенности технологического процесса ТО и ремонта автотранспортных средств </w:t>
      </w:r>
    </w:p>
    <w:p w14:paraId="0C47822D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требования к организации технологического процесса ТО и ремонта автотранспортных средств </w:t>
      </w:r>
    </w:p>
    <w:p w14:paraId="2E59A4EE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действующие законодательные и нормативные акты, регулирующие производственно-хозяйственную</w:t>
      </w: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B6C3B">
        <w:rPr>
          <w:rFonts w:ascii="Times New Roman" w:hAnsi="Times New Roman"/>
          <w:sz w:val="24"/>
          <w:szCs w:val="24"/>
        </w:rPr>
        <w:t xml:space="preserve">деятельность </w:t>
      </w:r>
    </w:p>
    <w:p w14:paraId="40191B39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основы менеджмента </w:t>
      </w:r>
    </w:p>
    <w:p w14:paraId="1E362E9A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передовой опыт организации процесса по ТО и ремонту автотранспортных средств </w:t>
      </w:r>
    </w:p>
    <w:p w14:paraId="1FA69C12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нормативные документы по организации и проведению рационализаторской работы </w:t>
      </w:r>
    </w:p>
    <w:p w14:paraId="55BE1503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документационное обеспечение управления и производства</w:t>
      </w:r>
    </w:p>
    <w:p w14:paraId="7838EFF3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организационную структуру управления</w:t>
      </w:r>
    </w:p>
    <w:p w14:paraId="3B5A31A4" w14:textId="77777777" w:rsidR="00DB6C3B" w:rsidRPr="00DB6C3B" w:rsidRDefault="00DB6C3B" w:rsidP="00DB6C3B">
      <w:pPr>
        <w:widowControl w:val="0"/>
        <w:autoSpaceDE w:val="0"/>
        <w:autoSpaceDN w:val="0"/>
        <w:adjustRightInd w:val="0"/>
        <w:spacing w:after="0" w:line="360" w:lineRule="auto"/>
        <w:ind w:right="583"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E2F3DDE" w14:textId="77777777" w:rsidR="00DB6C3B" w:rsidRPr="00DB6C3B" w:rsidRDefault="00DB6C3B" w:rsidP="00DB6C3B">
      <w:pPr>
        <w:widowControl w:val="0"/>
        <w:autoSpaceDE w:val="0"/>
        <w:autoSpaceDN w:val="0"/>
        <w:adjustRightInd w:val="0"/>
        <w:spacing w:after="0" w:line="360" w:lineRule="auto"/>
        <w:ind w:right="583"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ПМ 03 Организация процессов модернизации и модификации </w:t>
      </w:r>
      <w:r w:rsidRPr="00DB6C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автотранспортных средств:</w:t>
      </w:r>
    </w:p>
    <w:p w14:paraId="45652698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>ПК 6.1  «Определять необходимость модернизации автотранспортного средства»:</w:t>
      </w:r>
    </w:p>
    <w:p w14:paraId="548670DB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>иметь практический опыт в:</w:t>
      </w:r>
    </w:p>
    <w:p w14:paraId="44A46104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оценке технического состояния транспортных средств и возможности их модернизации;</w:t>
      </w:r>
    </w:p>
    <w:p w14:paraId="712AC006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работе с нормативной и законодательной базой при подготовке Т.С. к модернизации;</w:t>
      </w:r>
    </w:p>
    <w:p w14:paraId="1015A3C3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прогнозирование результатов от модернизации Т.С.;</w:t>
      </w:r>
    </w:p>
    <w:p w14:paraId="293833CD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>знать:</w:t>
      </w:r>
    </w:p>
    <w:p w14:paraId="6C280FA5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конструкционные особенности узлов, агрегатов и деталей транспортных средств;</w:t>
      </w:r>
    </w:p>
    <w:p w14:paraId="57ED146B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назначение, устройство и принцип работы технологического оборудования для модернизации;</w:t>
      </w:r>
    </w:p>
    <w:p w14:paraId="3D3520DE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материалы используемые при производстве узлов, агрегатов и деталей Т.С.;</w:t>
      </w:r>
    </w:p>
    <w:p w14:paraId="3A3AAFE1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неисправности и признаки неисправностей узлов, агрегатов и деталей Т.С.;</w:t>
      </w:r>
    </w:p>
    <w:p w14:paraId="787A0C4C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методики диагностирования узлов, агрегатов и деталей Т.С.;</w:t>
      </w:r>
    </w:p>
    <w:p w14:paraId="7D36BD56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свойства и состав эксплуатационных материалов применяемых в Т.С.;</w:t>
      </w:r>
    </w:p>
    <w:p w14:paraId="380A84A7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техника безопасности при работе с оборудованием;</w:t>
      </w:r>
    </w:p>
    <w:p w14:paraId="068FD09D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факторы, влияющие на степень и скорость износа узлов, агрегатов и механизмов Т.С.;</w:t>
      </w:r>
    </w:p>
    <w:p w14:paraId="5642D79F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назначение, устройство и принцип работы технологического оборудования для модернизации;</w:t>
      </w:r>
    </w:p>
    <w:p w14:paraId="5D56DEA1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основы работы с поисковыми системами во всемирной системе объединённых</w:t>
      </w: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B6C3B">
        <w:rPr>
          <w:rFonts w:ascii="Times New Roman" w:hAnsi="Times New Roman"/>
          <w:sz w:val="24"/>
          <w:szCs w:val="24"/>
        </w:rPr>
        <w:t>компьютерных сетей «Internet» ;</w:t>
      </w:r>
    </w:p>
    <w:p w14:paraId="68A7A798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законы регулирующие сферу переоборудования Т.С. ,экологические нормы РФ;</w:t>
      </w:r>
    </w:p>
    <w:p w14:paraId="02D55BA6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правила оформления документации на транспорте;</w:t>
      </w:r>
    </w:p>
    <w:p w14:paraId="4E299239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правила расчета снижения затрат на эксплуатацию Т.С., рентабельность услуг;</w:t>
      </w:r>
    </w:p>
    <w:p w14:paraId="2BDB60EA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правила подсчета расхода запасных частей н затрат на обслуживание и ремонт;</w:t>
      </w:r>
    </w:p>
    <w:p w14:paraId="1A21B113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процесс организации технического обслуживания и текущего ремонта на АТП;</w:t>
      </w:r>
    </w:p>
    <w:p w14:paraId="1992E4FF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перечень работ технического обслуживания и текущего ремонта Т.С.;</w:t>
      </w:r>
    </w:p>
    <w:p w14:paraId="3367BBDE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факторы, влияющие на степень и скорость износа узлов, агрегатов и механизмов Т.С.;</w:t>
      </w:r>
    </w:p>
    <w:p w14:paraId="2D9EF417" w14:textId="77777777"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14:paraId="4606D1EC" w14:textId="77777777"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визуально и экспериментально определять техническое состояние узлов, агрегатов и механизмов транспортного</w:t>
      </w:r>
    </w:p>
    <w:p w14:paraId="0EB03416" w14:textId="77777777"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средства;</w:t>
      </w:r>
    </w:p>
    <w:p w14:paraId="18CAF24E" w14:textId="77777777"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подбирать необходимый инструмент и оборудование для проведения работ;</w:t>
      </w:r>
    </w:p>
    <w:p w14:paraId="3CBE6AA9" w14:textId="77777777"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органолептически оценивать техническое состояние транспортных средств (Т.С.);</w:t>
      </w:r>
    </w:p>
    <w:p w14:paraId="700EA471" w14:textId="77777777"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применять законодательные акты в отношении модернизации Т.С.;</w:t>
      </w:r>
    </w:p>
    <w:p w14:paraId="7CC77517" w14:textId="77777777"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разрабатывать технические задания на модернизацию Т.С.;</w:t>
      </w:r>
    </w:p>
    <w:p w14:paraId="0AE3DEE2" w14:textId="77777777"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производить расчеты экономической эффективности от внедрения мероприятий по модернизации Т.С.;</w:t>
      </w:r>
    </w:p>
    <w:p w14:paraId="62EA2A63" w14:textId="77777777"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пользоваться вычислительной техникой;</w:t>
      </w:r>
    </w:p>
    <w:p w14:paraId="4C691133" w14:textId="77777777"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анализировать результаты модернизации на примере других предприятий (организаций).</w:t>
      </w:r>
    </w:p>
    <w:p w14:paraId="75C5A751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>ПК 6.2  «Планировать взаимозаменяемость узлов и агрегатов автотранспортного средства и повышение их эксплуатационных свойств»:</w:t>
      </w:r>
    </w:p>
    <w:p w14:paraId="3AB0CDCE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>иметь практический опыт в:</w:t>
      </w:r>
    </w:p>
    <w:p w14:paraId="2BD42996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работе с базами по подбору запасных частей к Т.С. с целью взаимозаменяемости;</w:t>
      </w:r>
    </w:p>
    <w:p w14:paraId="054C197E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проведении измерения узлов и деталей с целью подбора заменителей и определять их характеристики;</w:t>
      </w:r>
    </w:p>
    <w:p w14:paraId="537A9A83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>знать:</w:t>
      </w:r>
    </w:p>
    <w:p w14:paraId="21868615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lastRenderedPageBreak/>
        <w:t>- классификацию запасных частей;</w:t>
      </w:r>
    </w:p>
    <w:p w14:paraId="40D29C16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основные сервисы в сети интернет по подбору запасных частей;</w:t>
      </w:r>
    </w:p>
    <w:p w14:paraId="6ABAC444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правила черчения, стандартизации и унификации изделий;</w:t>
      </w:r>
    </w:p>
    <w:p w14:paraId="1A086176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правила чтения технической и технологической документации;</w:t>
      </w:r>
    </w:p>
    <w:p w14:paraId="4E8FAFE7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правила разработки и оформления документации на учет и хранение запасных частей;</w:t>
      </w:r>
    </w:p>
    <w:p w14:paraId="795C080E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правила чтения электрических схем;</w:t>
      </w:r>
    </w:p>
    <w:p w14:paraId="5AAE0ACE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приемы работы в Microsoft  Excel, Word, MATLAB и др. программах;</w:t>
      </w:r>
    </w:p>
    <w:p w14:paraId="61E15547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приемов работы в двух- и трёхмерной системах автоматизированного проектирования и черчения «КОМПАС» , «AutoCAD»;</w:t>
      </w:r>
    </w:p>
    <w:p w14:paraId="1C9179D5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метрологию, стандартизацию и сертификацию;</w:t>
      </w:r>
    </w:p>
    <w:p w14:paraId="13FBAF95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правила измерений различными инструментами и приспособлениями ;</w:t>
      </w:r>
    </w:p>
    <w:p w14:paraId="398B9A61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правила перевода чисел в различные системы счислений;</w:t>
      </w:r>
    </w:p>
    <w:p w14:paraId="3BAE5E5E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международные меры длины;</w:t>
      </w:r>
    </w:p>
    <w:p w14:paraId="2B6721E7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законы теории надежности механизмов, агрегатов и узлов Т.С. ;</w:t>
      </w:r>
    </w:p>
    <w:p w14:paraId="2E8C6805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свойства металлов и сплавов;</w:t>
      </w:r>
    </w:p>
    <w:p w14:paraId="5B7F5E22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свойства резинотехнических изделий;</w:t>
      </w:r>
    </w:p>
    <w:p w14:paraId="404B21C8" w14:textId="77777777"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14:paraId="1D5BD0EC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подбирать запасные части по VIN номеру Т.С.;</w:t>
      </w:r>
    </w:p>
    <w:p w14:paraId="666AAA59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подбирать запасные части по артикулам и кодам в соответствии с оригинальным каталогом;</w:t>
      </w:r>
    </w:p>
    <w:p w14:paraId="25161683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читать чертежи, схемы и эскизы узлов, механизмов и агрегатов Т.С.;</w:t>
      </w:r>
    </w:p>
    <w:p w14:paraId="5B6A74EF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выполнять чертежи, схемы и эскизы узлов, механизмов и агрегатов Т.С.;</w:t>
      </w:r>
    </w:p>
    <w:p w14:paraId="1E14CA65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подбирать правильный измерительный инструмент;</w:t>
      </w:r>
    </w:p>
    <w:p w14:paraId="1EA548CE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определять основные геометрические параметры деталей, узлов и агрегатов;</w:t>
      </w:r>
    </w:p>
    <w:p w14:paraId="45E6BE95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определять технические характеристики узлов и агрегатов Т.С.;</w:t>
      </w:r>
    </w:p>
    <w:p w14:paraId="402A395D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анализировать технические характеристики узлов и агрегатов Т.С.;</w:t>
      </w:r>
    </w:p>
    <w:p w14:paraId="2EE77975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правильно выбирать наилучший вариант в расчете «цена-качество» из широкого спектра запасных частей представленных различными производителями на рынке;</w:t>
      </w:r>
    </w:p>
    <w:p w14:paraId="012B3AB9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>ПК 6.3  «Владеть методикой тюнинга автомобиля»:</w:t>
      </w:r>
    </w:p>
    <w:p w14:paraId="72788E0A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>иметь практический опыт в:</w:t>
      </w:r>
    </w:p>
    <w:p w14:paraId="15EE16BD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произведении  технического тюнинга автомобилей;</w:t>
      </w:r>
    </w:p>
    <w:p w14:paraId="69EB0E79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дизайне и дооборудовании интерьера автомобиля;</w:t>
      </w:r>
    </w:p>
    <w:p w14:paraId="79973289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стайлинге автомобиля;</w:t>
      </w:r>
    </w:p>
    <w:p w14:paraId="387AB844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>знать:</w:t>
      </w:r>
    </w:p>
    <w:p w14:paraId="56FBE457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B6C3B"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DB6C3B">
        <w:rPr>
          <w:rFonts w:ascii="Times New Roman" w:hAnsi="Times New Roman"/>
          <w:color w:val="000000"/>
          <w:sz w:val="24"/>
          <w:szCs w:val="24"/>
        </w:rPr>
        <w:t>требования техники безопасности;</w:t>
      </w:r>
    </w:p>
    <w:p w14:paraId="1873BD11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B6C3B">
        <w:rPr>
          <w:rFonts w:ascii="Times New Roman" w:hAnsi="Times New Roman"/>
          <w:color w:val="000000"/>
          <w:sz w:val="24"/>
          <w:szCs w:val="24"/>
        </w:rPr>
        <w:t>- законы РФ регламентирующие произведение работ по тюнингу;</w:t>
      </w:r>
    </w:p>
    <w:p w14:paraId="2B28F863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B6C3B">
        <w:rPr>
          <w:rFonts w:ascii="Times New Roman" w:hAnsi="Times New Roman"/>
          <w:color w:val="000000"/>
          <w:sz w:val="24"/>
          <w:szCs w:val="24"/>
        </w:rPr>
        <w:t>- технические требования к работам;</w:t>
      </w:r>
    </w:p>
    <w:p w14:paraId="5DCDC52E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B6C3B">
        <w:rPr>
          <w:rFonts w:ascii="Times New Roman" w:hAnsi="Times New Roman"/>
          <w:color w:val="000000"/>
          <w:sz w:val="24"/>
          <w:szCs w:val="24"/>
        </w:rPr>
        <w:t>- особенности и виды тюнинга;</w:t>
      </w:r>
    </w:p>
    <w:p w14:paraId="3A126009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B6C3B">
        <w:rPr>
          <w:rFonts w:ascii="Times New Roman" w:hAnsi="Times New Roman"/>
          <w:color w:val="000000"/>
          <w:sz w:val="24"/>
          <w:szCs w:val="24"/>
        </w:rPr>
        <w:t>- основные направления тюнинга двигателя;</w:t>
      </w:r>
    </w:p>
    <w:p w14:paraId="6DFB0971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B6C3B">
        <w:rPr>
          <w:rFonts w:ascii="Times New Roman" w:hAnsi="Times New Roman"/>
          <w:color w:val="000000"/>
          <w:sz w:val="24"/>
          <w:szCs w:val="24"/>
        </w:rPr>
        <w:t>- устройство всех узлов автомобиля;</w:t>
      </w:r>
    </w:p>
    <w:p w14:paraId="52A61B87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B6C3B">
        <w:rPr>
          <w:rFonts w:ascii="Times New Roman" w:hAnsi="Times New Roman"/>
          <w:color w:val="000000"/>
          <w:sz w:val="24"/>
          <w:szCs w:val="24"/>
        </w:rPr>
        <w:t>- теорию двигателя;</w:t>
      </w:r>
    </w:p>
    <w:p w14:paraId="497ADE0A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B6C3B">
        <w:rPr>
          <w:rFonts w:ascii="Times New Roman" w:hAnsi="Times New Roman"/>
          <w:color w:val="000000"/>
          <w:sz w:val="24"/>
          <w:szCs w:val="24"/>
        </w:rPr>
        <w:t>- теорию автомобиля;</w:t>
      </w:r>
    </w:p>
    <w:p w14:paraId="09A4F0DD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B6C3B">
        <w:rPr>
          <w:rFonts w:ascii="Times New Roman" w:hAnsi="Times New Roman"/>
          <w:color w:val="000000"/>
          <w:sz w:val="24"/>
          <w:szCs w:val="24"/>
        </w:rPr>
        <w:t>- особенности тюнинга подвески;</w:t>
      </w:r>
    </w:p>
    <w:p w14:paraId="17B90FDA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B6C3B">
        <w:rPr>
          <w:rFonts w:ascii="Times New Roman" w:hAnsi="Times New Roman"/>
          <w:color w:val="000000"/>
          <w:sz w:val="24"/>
          <w:szCs w:val="24"/>
        </w:rPr>
        <w:t>- технические требования к тюнингу тормозной системы;</w:t>
      </w:r>
    </w:p>
    <w:p w14:paraId="31A1CF33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B6C3B">
        <w:rPr>
          <w:rFonts w:ascii="Times New Roman" w:hAnsi="Times New Roman"/>
          <w:color w:val="000000"/>
          <w:sz w:val="24"/>
          <w:szCs w:val="24"/>
        </w:rPr>
        <w:t>- требования к тюнингу системы выпуска отработанных газов;</w:t>
      </w:r>
    </w:p>
    <w:p w14:paraId="2796A96D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B6C3B">
        <w:rPr>
          <w:rFonts w:ascii="Times New Roman" w:hAnsi="Times New Roman"/>
          <w:color w:val="000000"/>
          <w:sz w:val="24"/>
          <w:szCs w:val="24"/>
        </w:rPr>
        <w:t>- особенности выполнения блокировки для внедорожников;</w:t>
      </w:r>
    </w:p>
    <w:p w14:paraId="59EE8287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B6C3B">
        <w:rPr>
          <w:rFonts w:ascii="Times New Roman" w:hAnsi="Times New Roman"/>
          <w:color w:val="000000"/>
          <w:sz w:val="24"/>
          <w:szCs w:val="24"/>
        </w:rPr>
        <w:t>- виды материалов применяемых в салоне автомобиля;</w:t>
      </w:r>
    </w:p>
    <w:p w14:paraId="2E125D45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B6C3B">
        <w:rPr>
          <w:rFonts w:ascii="Times New Roman" w:hAnsi="Times New Roman"/>
          <w:color w:val="000000"/>
          <w:sz w:val="24"/>
          <w:szCs w:val="24"/>
        </w:rPr>
        <w:t>- особенности использования материалов и основы их компоновки;</w:t>
      </w:r>
    </w:p>
    <w:p w14:paraId="1190ECF2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B6C3B">
        <w:rPr>
          <w:rFonts w:ascii="Times New Roman" w:hAnsi="Times New Roman"/>
          <w:color w:val="000000"/>
          <w:sz w:val="24"/>
          <w:szCs w:val="24"/>
        </w:rPr>
        <w:t>- особенности установки аудиосистемы;</w:t>
      </w:r>
    </w:p>
    <w:p w14:paraId="7FDEC153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B6C3B">
        <w:rPr>
          <w:rFonts w:ascii="Times New Roman" w:hAnsi="Times New Roman"/>
          <w:color w:val="000000"/>
          <w:sz w:val="24"/>
          <w:szCs w:val="24"/>
        </w:rPr>
        <w:t>- технику оснащения дополнительным оборудованием;</w:t>
      </w:r>
    </w:p>
    <w:p w14:paraId="1FAB7CF3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B6C3B">
        <w:rPr>
          <w:rFonts w:ascii="Times New Roman" w:hAnsi="Times New Roman"/>
          <w:color w:val="000000"/>
          <w:sz w:val="24"/>
          <w:szCs w:val="24"/>
        </w:rPr>
        <w:t>- современные системы применяемые в автомобилях;</w:t>
      </w:r>
    </w:p>
    <w:p w14:paraId="10E52A0E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B6C3B">
        <w:rPr>
          <w:rFonts w:ascii="Times New Roman" w:hAnsi="Times New Roman"/>
          <w:color w:val="000000"/>
          <w:sz w:val="24"/>
          <w:szCs w:val="24"/>
        </w:rPr>
        <w:lastRenderedPageBreak/>
        <w:t>- особенности установки внутреннего освещения;</w:t>
      </w:r>
    </w:p>
    <w:p w14:paraId="428B2245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B6C3B">
        <w:rPr>
          <w:rFonts w:ascii="Times New Roman" w:hAnsi="Times New Roman"/>
          <w:color w:val="000000"/>
          <w:sz w:val="24"/>
          <w:szCs w:val="24"/>
        </w:rPr>
        <w:t>- требования к материалам и особенности тюнинга салона автомобиля;</w:t>
      </w:r>
    </w:p>
    <w:p w14:paraId="6EAE79F8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B6C3B">
        <w:rPr>
          <w:rFonts w:ascii="Times New Roman" w:hAnsi="Times New Roman"/>
          <w:color w:val="000000"/>
          <w:sz w:val="24"/>
          <w:szCs w:val="24"/>
        </w:rPr>
        <w:t>- способы увеличения мощности двигателя;</w:t>
      </w:r>
    </w:p>
    <w:p w14:paraId="368A152E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B6C3B">
        <w:rPr>
          <w:rFonts w:ascii="Times New Roman" w:hAnsi="Times New Roman"/>
          <w:color w:val="000000"/>
          <w:sz w:val="24"/>
          <w:szCs w:val="24"/>
        </w:rPr>
        <w:t>- технологию установки ксеноновых ламп и блока розжига;</w:t>
      </w:r>
    </w:p>
    <w:p w14:paraId="6A5B69BD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B6C3B">
        <w:rPr>
          <w:rFonts w:ascii="Times New Roman" w:hAnsi="Times New Roman"/>
          <w:color w:val="000000"/>
          <w:sz w:val="24"/>
          <w:szCs w:val="24"/>
        </w:rPr>
        <w:t>- методы нанесения аэрографии;</w:t>
      </w:r>
    </w:p>
    <w:p w14:paraId="4FF4644E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B6C3B">
        <w:rPr>
          <w:rFonts w:ascii="Times New Roman" w:hAnsi="Times New Roman"/>
          <w:color w:val="000000"/>
          <w:sz w:val="24"/>
          <w:szCs w:val="24"/>
        </w:rPr>
        <w:t>- технологию подбора дисков по типоразмеру.</w:t>
      </w:r>
    </w:p>
    <w:p w14:paraId="6DB8ECB5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B6C3B">
        <w:rPr>
          <w:rFonts w:ascii="Times New Roman" w:hAnsi="Times New Roman"/>
          <w:color w:val="000000"/>
          <w:sz w:val="24"/>
          <w:szCs w:val="24"/>
        </w:rPr>
        <w:t>- ГОСТ Р 51709-2001 проверки света фар на соответствие;</w:t>
      </w:r>
    </w:p>
    <w:p w14:paraId="6A5DDCEE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B6C3B">
        <w:rPr>
          <w:rFonts w:ascii="Times New Roman" w:hAnsi="Times New Roman"/>
          <w:color w:val="000000"/>
          <w:sz w:val="24"/>
          <w:szCs w:val="24"/>
        </w:rPr>
        <w:t>- особенности подбора материалов для проведения покрасочных работ;</w:t>
      </w:r>
    </w:p>
    <w:p w14:paraId="2DF175FF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B6C3B">
        <w:rPr>
          <w:rFonts w:ascii="Times New Roman" w:hAnsi="Times New Roman"/>
          <w:color w:val="000000"/>
          <w:sz w:val="24"/>
          <w:szCs w:val="24"/>
        </w:rPr>
        <w:t>- основные направления, особенности и требования к внешнему тюнингу</w:t>
      </w: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B6C3B">
        <w:rPr>
          <w:rFonts w:ascii="Times New Roman" w:hAnsi="Times New Roman"/>
          <w:color w:val="000000"/>
          <w:sz w:val="24"/>
          <w:szCs w:val="24"/>
        </w:rPr>
        <w:t>автомобилей;</w:t>
      </w:r>
    </w:p>
    <w:p w14:paraId="234881D1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B6C3B">
        <w:rPr>
          <w:rFonts w:ascii="Times New Roman" w:hAnsi="Times New Roman"/>
          <w:color w:val="000000"/>
          <w:sz w:val="24"/>
          <w:szCs w:val="24"/>
        </w:rPr>
        <w:t>- особенности изготовления пластикового обвеса;</w:t>
      </w:r>
    </w:p>
    <w:p w14:paraId="2FA90206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B6C3B">
        <w:rPr>
          <w:rFonts w:ascii="Times New Roman" w:hAnsi="Times New Roman"/>
          <w:color w:val="000000"/>
          <w:sz w:val="24"/>
          <w:szCs w:val="24"/>
        </w:rPr>
        <w:t>- технологию тонирования стекол;</w:t>
      </w:r>
    </w:p>
    <w:p w14:paraId="01BF6485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B6C3B">
        <w:rPr>
          <w:rFonts w:ascii="Times New Roman" w:hAnsi="Times New Roman"/>
          <w:color w:val="000000"/>
          <w:sz w:val="24"/>
          <w:szCs w:val="24"/>
        </w:rPr>
        <w:t>- технологию изготовления и установки подкрылок;</w:t>
      </w:r>
    </w:p>
    <w:p w14:paraId="267FE89B" w14:textId="77777777"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14:paraId="140B552F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правильно выявить и эффективно искать информацию, необходимую для решения задачи;</w:t>
      </w:r>
    </w:p>
    <w:p w14:paraId="11CFB283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определить необходимые ресурсы;</w:t>
      </w:r>
    </w:p>
    <w:p w14:paraId="67FFF52C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владеть актуальными методами работы;</w:t>
      </w:r>
    </w:p>
    <w:p w14:paraId="616D91EB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оценивать результат и последствия своих действий;</w:t>
      </w:r>
    </w:p>
    <w:p w14:paraId="4383C4A7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проводить контроль технического состояния транспортного средства;</w:t>
      </w:r>
    </w:p>
    <w:p w14:paraId="311C242B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составить технологическую документацию на модернизацию и тюнинг транспортных средств;</w:t>
      </w:r>
    </w:p>
    <w:p w14:paraId="1FA455DF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определить взаимозаменяемость узлов и агрегатов транспортных средств;</w:t>
      </w:r>
    </w:p>
    <w:p w14:paraId="7E7F1417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производить сравнительную оценку технологического оборудования;</w:t>
      </w:r>
    </w:p>
    <w:p w14:paraId="6C32AC84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определять необходимый объем используемого материала;</w:t>
      </w:r>
    </w:p>
    <w:p w14:paraId="6F112F06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определить возможность изменения интерьера;</w:t>
      </w:r>
    </w:p>
    <w:p w14:paraId="0145E8C1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определить качество используемого сырья;</w:t>
      </w:r>
    </w:p>
    <w:p w14:paraId="71FED30E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установить дополнительное оборудование;</w:t>
      </w:r>
    </w:p>
    <w:p w14:paraId="57F3C0F6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установить различные аудиосистемы;</w:t>
      </w:r>
    </w:p>
    <w:p w14:paraId="3D3E92EE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установить освещение;</w:t>
      </w:r>
    </w:p>
    <w:p w14:paraId="24978E14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выполнить арматурные работы;</w:t>
      </w:r>
    </w:p>
    <w:p w14:paraId="65325208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графически изобразить требуемый результат;</w:t>
      </w:r>
    </w:p>
    <w:p w14:paraId="5681E2A8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определить возможность изменения экстерьера;</w:t>
      </w:r>
    </w:p>
    <w:p w14:paraId="4FE13A7F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определить качество используемого сырья;</w:t>
      </w:r>
    </w:p>
    <w:p w14:paraId="0E8DF075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устанавливать внешнее освещение;</w:t>
      </w:r>
    </w:p>
    <w:p w14:paraId="764E7591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наносить краску и пластидип;</w:t>
      </w:r>
    </w:p>
    <w:p w14:paraId="3B013D4D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наносить аэрографию;</w:t>
      </w:r>
    </w:p>
    <w:p w14:paraId="3999961A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изготовить карбоновые детали;</w:t>
      </w:r>
    </w:p>
    <w:p w14:paraId="54204932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DB6C3B">
        <w:rPr>
          <w:rFonts w:ascii="Times New Roman" w:hAnsi="Times New Roman"/>
          <w:b/>
          <w:color w:val="000000"/>
          <w:sz w:val="24"/>
          <w:szCs w:val="24"/>
        </w:rPr>
        <w:t>ПК 6.4  «Определять остаточный ресурс производственного оборудования»:</w:t>
      </w:r>
    </w:p>
    <w:p w14:paraId="75A4F6A0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DB6C3B">
        <w:rPr>
          <w:rFonts w:ascii="Times New Roman" w:hAnsi="Times New Roman"/>
          <w:b/>
          <w:color w:val="000000"/>
          <w:sz w:val="24"/>
          <w:szCs w:val="24"/>
        </w:rPr>
        <w:t>иметь практический опыт в:</w:t>
      </w:r>
    </w:p>
    <w:p w14:paraId="549654CE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оценке технического состояния производственного оборудования;</w:t>
      </w:r>
    </w:p>
    <w:p w14:paraId="26404645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проведении регламентных работ по техническому обслуживанию и ремонту производственного оборудования;</w:t>
      </w:r>
    </w:p>
    <w:p w14:paraId="0AD479F8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определении интенсивности изнашивания деталей производственного оборудования и прогнозирование остаточного ресурса;</w:t>
      </w:r>
    </w:p>
    <w:p w14:paraId="1457DBB7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>знать:</w:t>
      </w:r>
    </w:p>
    <w:p w14:paraId="0994ACF0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назначение, устройство и характеристики типового технологического оборудования;</w:t>
      </w:r>
    </w:p>
    <w:p w14:paraId="27BB222B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признаки и причины неисправностей оборудования его узлов и деталей;</w:t>
      </w:r>
    </w:p>
    <w:p w14:paraId="511AA130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неисправности оборудования его узлов и деталей;</w:t>
      </w:r>
    </w:p>
    <w:p w14:paraId="05A698EA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правила безопасного владения инструментом и диагностическим оборудованием;</w:t>
      </w:r>
    </w:p>
    <w:p w14:paraId="634500C1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правила чтения чертежей, эскизов и схем узлов и механизмов технологического оборудования;</w:t>
      </w:r>
    </w:p>
    <w:p w14:paraId="693ACB58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методику расчетов при определении потребности в технологическом оборудовании;</w:t>
      </w:r>
    </w:p>
    <w:p w14:paraId="0F97EA01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технические жидкости, масла и смазки, применяемые в узлах производственного оборудования;</w:t>
      </w:r>
    </w:p>
    <w:p w14:paraId="51F8E594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систему технического обслуживания и ремонта производственного оборудования;</w:t>
      </w:r>
    </w:p>
    <w:p w14:paraId="548C47F7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назначение и принцип действия инструмента для проведения работ по техническому обслуживанию и ремонту производственного оборудования;</w:t>
      </w:r>
    </w:p>
    <w:p w14:paraId="24B1A978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правила работы с технической документацией на производственное оборудование;</w:t>
      </w:r>
    </w:p>
    <w:p w14:paraId="4EBF3929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требования охраны труда при проведении работ по техническому обслуживанию и ремонту производственного оборудования;</w:t>
      </w:r>
    </w:p>
    <w:p w14:paraId="1900A833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технологию работ, выполняемую на производственном оборудовании;</w:t>
      </w:r>
    </w:p>
    <w:p w14:paraId="494158E2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способы настройки и регулировки производственного оборудования;</w:t>
      </w:r>
    </w:p>
    <w:p w14:paraId="6AFBC452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законы теории надежности механизмов и деталей производственного оборудования;</w:t>
      </w:r>
    </w:p>
    <w:p w14:paraId="57A75F0B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влияние режима работы предприятия на интенсивность работы производственного оборудования и скорость износа его деталей и механизмов;</w:t>
      </w:r>
    </w:p>
    <w:p w14:paraId="4AF62082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средства диагностики производственного оборудования;</w:t>
      </w:r>
    </w:p>
    <w:p w14:paraId="5F49EA33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амортизационные группы и сроки полезного использования производственного оборудования;</w:t>
      </w:r>
    </w:p>
    <w:p w14:paraId="31AA919A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приемы работы в Microsoft Excel, MATLAB и др. программах;</w:t>
      </w:r>
    </w:p>
    <w:p w14:paraId="77A08A12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факторы, влияющие на степень и скорость износа производственного оборудования;</w:t>
      </w:r>
    </w:p>
    <w:p w14:paraId="64DDDF87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14:paraId="2ED53C26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визуально определять техническое состояние производственного оборудования;</w:t>
      </w:r>
    </w:p>
    <w:p w14:paraId="45714C2E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определять наименование и назначение технологического оборудования;</w:t>
      </w:r>
    </w:p>
    <w:p w14:paraId="26845A67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подбирать инструмент и материалы для оценки технического состояния производственного оборудования;</w:t>
      </w:r>
    </w:p>
    <w:p w14:paraId="3E8CE527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читать чертежи, эскизы и схемы узлов и механизмов технологического оборудования;</w:t>
      </w:r>
    </w:p>
    <w:p w14:paraId="3E3FEACD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обеспечивать технику безопасности при выполнении работ по оценке технического состояния производственного оборудования;</w:t>
      </w:r>
    </w:p>
    <w:p w14:paraId="351F87F3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определять потребность в новом технологическом оборудовании;</w:t>
      </w:r>
    </w:p>
    <w:p w14:paraId="15AF4813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определять неисправности в механизмах производственного оборудования;</w:t>
      </w:r>
    </w:p>
    <w:p w14:paraId="006CCFBB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составлять графики обслуживания производственного оборудования;</w:t>
      </w:r>
    </w:p>
    <w:p w14:paraId="6969EFB4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подбирать инструмент и материалы для проведения работ по техническому обслуживанию и ремонту производственного оборудования;</w:t>
      </w:r>
    </w:p>
    <w:p w14:paraId="201DC421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разбираться в технической документации на оборудование;</w:t>
      </w:r>
    </w:p>
    <w:p w14:paraId="30F9EEF8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обеспечивать технику безопасности при выполнении работ по техническому обслуживанию производственного оборудования;</w:t>
      </w:r>
    </w:p>
    <w:p w14:paraId="7F5176C8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настраивать производственное оборудование и производить необходимые регулировки;</w:t>
      </w:r>
    </w:p>
    <w:p w14:paraId="7346DCED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прогнозировать интенсивность изнашивания деталей и узлов оборудования;</w:t>
      </w:r>
    </w:p>
    <w:p w14:paraId="00965D1F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определять степень загруженности и степень интенсивности использования производственного оборудования;</w:t>
      </w:r>
    </w:p>
    <w:p w14:paraId="237F2CD4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диагностировать оборудование, используя встроенные и внешние средства диагностики;</w:t>
      </w:r>
    </w:p>
    <w:p w14:paraId="60E78E31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рассчитывать установленные сроки эксплуатации производственного оборудования;</w:t>
      </w:r>
    </w:p>
    <w:p w14:paraId="2E46D697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применять современные методы расчетов с использованием программного обеспечения ПК;</w:t>
      </w:r>
    </w:p>
    <w:p w14:paraId="6EA3267C" w14:textId="77777777"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создавать виртуальные макеты исследуемого образца с критериями воздействий на него, применяя программные обеспечения ПК.</w:t>
      </w:r>
    </w:p>
    <w:p w14:paraId="040855C4" w14:textId="77777777" w:rsidR="00DB6C3B" w:rsidRPr="00DB6C3B" w:rsidRDefault="00DB6C3B" w:rsidP="00DB6C3B">
      <w:pPr>
        <w:widowControl w:val="0"/>
        <w:autoSpaceDE w:val="0"/>
        <w:autoSpaceDN w:val="0"/>
        <w:adjustRightInd w:val="0"/>
        <w:spacing w:after="0" w:line="360" w:lineRule="auto"/>
        <w:ind w:right="97"/>
        <w:jc w:val="both"/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</w:pPr>
    </w:p>
    <w:p w14:paraId="4ECEF746" w14:textId="77777777" w:rsidR="00DB6C3B" w:rsidRPr="00DB6C3B" w:rsidRDefault="00DB6C3B" w:rsidP="00DB6C3B">
      <w:pPr>
        <w:spacing w:after="0" w:line="360" w:lineRule="auto"/>
        <w:ind w:right="664"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1.4 Место и время проведения учебных и производственных практик.</w:t>
      </w:r>
    </w:p>
    <w:p w14:paraId="74F125AC" w14:textId="77777777" w:rsidR="00DB6C3B" w:rsidRPr="00DB6C3B" w:rsidRDefault="00DB6C3B" w:rsidP="00DB6C3B">
      <w:pPr>
        <w:spacing w:after="0" w:line="360" w:lineRule="auto"/>
        <w:ind w:right="664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Учебные практики в рамках профессионального модуля проводятся как в несколько периодов, так и рассредоточено чередуясь с теоретическими занятиями в рамках профессиональных модулей. Основной формой организации учебной практики является урок производственного обучения.</w:t>
      </w:r>
    </w:p>
    <w:p w14:paraId="623F313E" w14:textId="77777777" w:rsidR="00DB6C3B" w:rsidRPr="00DB6C3B" w:rsidRDefault="00DB6C3B" w:rsidP="00DB6C3B">
      <w:pPr>
        <w:spacing w:after="0" w:line="360" w:lineRule="auto"/>
        <w:ind w:right="664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Производственные практики в рамках профессионального модуля проводятся концентрировано и рассредоточено.</w:t>
      </w:r>
    </w:p>
    <w:p w14:paraId="2D50F7CF" w14:textId="77777777" w:rsidR="00DB6C3B" w:rsidRPr="00DB6C3B" w:rsidRDefault="00DB6C3B" w:rsidP="00DB6C3B">
      <w:pPr>
        <w:spacing w:after="0" w:line="360" w:lineRule="auto"/>
        <w:ind w:right="664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Учебные практики проводятся мастерами производственного обучения или преподавателями дисциплин профессионального цикла в учебных кабинетах, учебно-производственных мастерских, учебных лабораториях и автодроме в ГПОУ ТО «ТГТК».</w:t>
      </w:r>
    </w:p>
    <w:p w14:paraId="163F8356" w14:textId="77777777" w:rsidR="00DB6C3B" w:rsidRPr="00DB6C3B" w:rsidRDefault="00DB6C3B" w:rsidP="00DB6C3B">
      <w:pPr>
        <w:spacing w:after="0" w:line="360" w:lineRule="auto"/>
        <w:ind w:right="664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Производственные практики проводятся на предприятиях автомобильного транспорта и автозаправочных станциях города Тулы и области на основе договоров.</w:t>
      </w:r>
    </w:p>
    <w:p w14:paraId="1D9E4A7E" w14:textId="77777777" w:rsidR="00DB6C3B" w:rsidRPr="00DB6C3B" w:rsidRDefault="00DB6C3B" w:rsidP="00DB6C3B">
      <w:pPr>
        <w:spacing w:after="0" w:line="360" w:lineRule="auto"/>
        <w:ind w:right="664"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Договором предусмотрены права и обязанности сторон.</w:t>
      </w:r>
    </w:p>
    <w:p w14:paraId="5C9C8BDA" w14:textId="77777777" w:rsidR="00DB6C3B" w:rsidRPr="00DB6C3B" w:rsidRDefault="00DB6C3B" w:rsidP="00DB6C3B">
      <w:pPr>
        <w:spacing w:after="0" w:line="360" w:lineRule="auto"/>
        <w:ind w:right="664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Образовательное учреждение:</w:t>
      </w:r>
    </w:p>
    <w:p w14:paraId="7CAE205B" w14:textId="77777777" w:rsidR="00DB6C3B" w:rsidRPr="00DB6C3B" w:rsidRDefault="00DB6C3B" w:rsidP="00DB6C3B">
      <w:pPr>
        <w:spacing w:after="0" w:line="360" w:lineRule="auto"/>
        <w:ind w:right="664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планируют и утверждают в учебном плане все виды практики в соответствии с ППССЗ СПО, с учетом договоров с организациями;</w:t>
      </w:r>
    </w:p>
    <w:p w14:paraId="3F1C2E0E" w14:textId="77777777" w:rsidR="00DB6C3B" w:rsidRPr="00DB6C3B" w:rsidRDefault="00DB6C3B" w:rsidP="00DB6C3B">
      <w:pPr>
        <w:spacing w:after="0" w:line="360" w:lineRule="auto"/>
        <w:ind w:right="664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заключают договоры на организацию и проведение практики;</w:t>
      </w:r>
    </w:p>
    <w:p w14:paraId="371FB79D" w14:textId="77777777" w:rsidR="00DB6C3B" w:rsidRPr="00DB6C3B" w:rsidRDefault="00DB6C3B" w:rsidP="00DB6C3B">
      <w:pPr>
        <w:spacing w:after="0" w:line="360" w:lineRule="auto"/>
        <w:ind w:right="664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совместно с организацией определяют объекты практики, согласовывают программу и планируемые результаты практики;</w:t>
      </w:r>
    </w:p>
    <w:p w14:paraId="56D3C46C" w14:textId="77777777" w:rsidR="00DB6C3B" w:rsidRPr="00DB6C3B" w:rsidRDefault="00DB6C3B" w:rsidP="00DB6C3B">
      <w:pPr>
        <w:spacing w:after="0" w:line="360" w:lineRule="auto"/>
        <w:ind w:right="664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осуществляют руководство практикой;</w:t>
      </w:r>
    </w:p>
    <w:p w14:paraId="15233A87" w14:textId="77777777" w:rsidR="00DB6C3B" w:rsidRPr="00DB6C3B" w:rsidRDefault="00DB6C3B" w:rsidP="00DB6C3B">
      <w:pPr>
        <w:spacing w:after="0" w:line="360" w:lineRule="auto"/>
        <w:ind w:right="664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контролируют реализацию программы и условия проведения практики организациями,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 w14:paraId="038917FA" w14:textId="77777777" w:rsidR="00DB6C3B" w:rsidRPr="00DB6C3B" w:rsidRDefault="00DB6C3B" w:rsidP="00DB6C3B">
      <w:pPr>
        <w:spacing w:after="0" w:line="360" w:lineRule="auto"/>
        <w:ind w:right="664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организовывают процедуру оценки общих и профессиональных компетенций, освоенных обучающимися, в ходе прохождения практики.</w:t>
      </w:r>
    </w:p>
    <w:p w14:paraId="3D697782" w14:textId="77777777" w:rsidR="00DB6C3B" w:rsidRPr="00DB6C3B" w:rsidRDefault="00DB6C3B" w:rsidP="00DB6C3B">
      <w:pPr>
        <w:spacing w:after="0" w:line="360" w:lineRule="auto"/>
        <w:ind w:right="664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Организации, участвующие в организации и проведении практики:</w:t>
      </w:r>
    </w:p>
    <w:p w14:paraId="121A9E15" w14:textId="77777777" w:rsidR="00DB6C3B" w:rsidRPr="00DB6C3B" w:rsidRDefault="00DB6C3B" w:rsidP="00DB6C3B">
      <w:pPr>
        <w:spacing w:after="0" w:line="360" w:lineRule="auto"/>
        <w:ind w:right="664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заключают договоры на организацию и проведение практики;</w:t>
      </w:r>
    </w:p>
    <w:p w14:paraId="222F35AA" w14:textId="77777777" w:rsidR="00DB6C3B" w:rsidRPr="00DB6C3B" w:rsidRDefault="00DB6C3B" w:rsidP="00DB6C3B">
      <w:pPr>
        <w:spacing w:after="0" w:line="360" w:lineRule="auto"/>
        <w:ind w:right="664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</w:t>
      </w:r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согласовывают программу практики, планируемые результаты практики, задание на практику, участвуют в формировании оценочного материала для оценки общих и профессиональных компетенций, освоенных обучающимися, в ходе прохождения практики;</w:t>
      </w:r>
    </w:p>
    <w:p w14:paraId="082A90C7" w14:textId="77777777" w:rsidR="00DB6C3B" w:rsidRPr="00DB6C3B" w:rsidRDefault="00DB6C3B" w:rsidP="00DB6C3B">
      <w:pPr>
        <w:spacing w:after="0" w:line="360" w:lineRule="auto"/>
        <w:ind w:right="664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издают приказ о прохождении практики обучающимися;</w:t>
      </w:r>
    </w:p>
    <w:p w14:paraId="6400E9D9" w14:textId="77777777" w:rsidR="00DB6C3B" w:rsidRPr="00DB6C3B" w:rsidRDefault="00DB6C3B" w:rsidP="00DB6C3B">
      <w:pPr>
        <w:spacing w:after="0" w:line="360" w:lineRule="auto"/>
        <w:ind w:right="664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предоставляют рабочие места практикантам, назначают руководителей практики, определяют наставников;</w:t>
      </w:r>
    </w:p>
    <w:p w14:paraId="12181595" w14:textId="77777777" w:rsidR="00DB6C3B" w:rsidRPr="00DB6C3B" w:rsidRDefault="00DB6C3B" w:rsidP="00DB6C3B">
      <w:pPr>
        <w:spacing w:after="0" w:line="360" w:lineRule="auto"/>
        <w:ind w:right="664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обеспечивают безопасные условия прохождения практики обучающимися;</w:t>
      </w:r>
    </w:p>
    <w:p w14:paraId="4100B03F" w14:textId="77777777" w:rsidR="00DB6C3B" w:rsidRPr="00DB6C3B" w:rsidRDefault="00DB6C3B" w:rsidP="00DB6C3B">
      <w:pPr>
        <w:spacing w:after="0" w:line="360" w:lineRule="auto"/>
        <w:ind w:right="664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проводят инструктаж обучающихся по ознакомлению с требованиями охраны труда, безопасности жизнедеятельности и пожарной безопасности в организации.</w:t>
      </w:r>
    </w:p>
    <w:p w14:paraId="527646CA" w14:textId="77777777" w:rsidR="00DB6C3B" w:rsidRPr="00DB6C3B" w:rsidRDefault="00DB6C3B" w:rsidP="00DB6C3B">
      <w:pPr>
        <w:spacing w:after="0" w:line="360" w:lineRule="auto"/>
        <w:ind w:right="664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Обучающиеся, осваивающие профессиональный модуль при прохождении практики в организациях:</w:t>
      </w:r>
    </w:p>
    <w:p w14:paraId="1E868E6C" w14:textId="77777777" w:rsidR="00DB6C3B" w:rsidRPr="00DB6C3B" w:rsidRDefault="00DB6C3B" w:rsidP="00DB6C3B">
      <w:pPr>
        <w:spacing w:after="0" w:line="360" w:lineRule="auto"/>
        <w:ind w:right="664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полностью выполняют задания, предусмотренные программами практики;</w:t>
      </w:r>
    </w:p>
    <w:p w14:paraId="2B129350" w14:textId="77777777" w:rsidR="00DB6C3B" w:rsidRPr="00DB6C3B" w:rsidRDefault="00DB6C3B" w:rsidP="00DB6C3B">
      <w:pPr>
        <w:spacing w:after="0" w:line="360" w:lineRule="auto"/>
        <w:ind w:right="664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соблюдают действующие в организациях правила внутреннего трудового распорядка;</w:t>
      </w:r>
    </w:p>
    <w:p w14:paraId="02AA21E2" w14:textId="77777777" w:rsidR="00DB6C3B" w:rsidRPr="00DB6C3B" w:rsidRDefault="00DB6C3B" w:rsidP="00DB6C3B">
      <w:pPr>
        <w:spacing w:after="0" w:line="360" w:lineRule="auto"/>
        <w:ind w:right="664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строго соблюдают требования охраны труда, безопасности жизнедеятельности и пожарной безопасности. </w:t>
      </w:r>
    </w:p>
    <w:p w14:paraId="53E288F5" w14:textId="77777777" w:rsidR="00DB6C3B" w:rsidRPr="00DB6C3B" w:rsidRDefault="00DB6C3B" w:rsidP="00DB6C3B">
      <w:pPr>
        <w:spacing w:after="0" w:line="360" w:lineRule="auto"/>
        <w:ind w:right="664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Организацию и руководство практикой осуществляют руководители практики от образовательного учреждения и от организации.</w:t>
      </w:r>
    </w:p>
    <w:p w14:paraId="34ACFF24" w14:textId="77777777" w:rsidR="00DB6C3B" w:rsidRPr="00DB6C3B" w:rsidRDefault="00DB6C3B" w:rsidP="00DB6C3B">
      <w:pPr>
        <w:spacing w:after="0" w:line="360" w:lineRule="auto"/>
        <w:ind w:right="664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Общее руководство и контроль за практикой от образовательного учреждения осуществляет заместитель директора по производственному обучению. Непосредственное руководство практикой учебной группы осуществляется заведующим практикой учебного заведения. </w:t>
      </w:r>
    </w:p>
    <w:p w14:paraId="6BC4D447" w14:textId="77777777" w:rsidR="00DB6C3B" w:rsidRPr="00DB6C3B" w:rsidRDefault="00DB6C3B" w:rsidP="00DB6C3B">
      <w:pPr>
        <w:spacing w:after="0" w:line="360" w:lineRule="auto"/>
        <w:ind w:right="664"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79109D94" w14:textId="77777777" w:rsidR="00DB6C3B" w:rsidRPr="00DB6C3B" w:rsidRDefault="00DB6C3B" w:rsidP="00DB6C3B">
      <w:pPr>
        <w:spacing w:after="0" w:line="360" w:lineRule="auto"/>
        <w:ind w:right="664"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1.5 Рекомендуемое количество часов на освоение программы:</w:t>
      </w:r>
    </w:p>
    <w:p w14:paraId="0D7A254A" w14:textId="77777777" w:rsidR="00DB6C3B" w:rsidRPr="00DB6C3B" w:rsidRDefault="00DB6C3B" w:rsidP="00DB6C3B">
      <w:pPr>
        <w:spacing w:after="0" w:line="360" w:lineRule="auto"/>
        <w:ind w:right="664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производственной практики – 468 часов, из них:</w:t>
      </w:r>
    </w:p>
    <w:p w14:paraId="21F5385D" w14:textId="77777777" w:rsidR="00DB6C3B" w:rsidRPr="00DB6C3B" w:rsidRDefault="00DB6C3B" w:rsidP="00DB6C3B">
      <w:pPr>
        <w:spacing w:after="0" w:line="360" w:lineRule="auto"/>
        <w:ind w:right="664" w:firstLine="141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 ПМ 01 –180 часов (на  4 курсе);</w:t>
      </w:r>
    </w:p>
    <w:p w14:paraId="57800F44" w14:textId="77777777" w:rsidR="00DB6C3B" w:rsidRPr="00DB6C3B" w:rsidRDefault="00DB6C3B" w:rsidP="00DB6C3B">
      <w:pPr>
        <w:spacing w:after="0" w:line="360" w:lineRule="auto"/>
        <w:ind w:right="664" w:firstLine="141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 ПМ 02 – 72 часа (на 4 курсе);</w:t>
      </w:r>
    </w:p>
    <w:p w14:paraId="66D6887B" w14:textId="77777777" w:rsidR="00DB6C3B" w:rsidRPr="00DB6C3B" w:rsidRDefault="00DB6C3B" w:rsidP="00DB6C3B">
      <w:pPr>
        <w:spacing w:after="0" w:line="360" w:lineRule="auto"/>
        <w:ind w:right="664" w:firstLine="141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 ПМ 03 – 72 часа (на 4 курсе);</w:t>
      </w:r>
    </w:p>
    <w:p w14:paraId="4F3EBC49" w14:textId="77777777" w:rsidR="00DB6C3B" w:rsidRPr="00DB6C3B" w:rsidRDefault="00DB6C3B" w:rsidP="00DB6C3B">
      <w:pPr>
        <w:spacing w:after="0" w:line="360" w:lineRule="auto"/>
        <w:ind w:right="664" w:firstLine="141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 ПМ 04 – 144 часа (на 3 курсе);</w:t>
      </w:r>
    </w:p>
    <w:p w14:paraId="34CA220C" w14:textId="77777777" w:rsidR="00DB6C3B" w:rsidRPr="00DB6C3B" w:rsidRDefault="00DB6C3B" w:rsidP="00DB6C3B">
      <w:pPr>
        <w:spacing w:after="0" w:line="360" w:lineRule="auto"/>
        <w:ind w:right="664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учебн</w:t>
      </w:r>
      <w:bookmarkStart w:id="11" w:name="OLE_LINK32"/>
      <w:bookmarkStart w:id="12" w:name="OLE_LINK37"/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ой практики – 432час</w:t>
      </w:r>
      <w:bookmarkEnd w:id="11"/>
      <w:bookmarkEnd w:id="12"/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а, из них:</w:t>
      </w:r>
    </w:p>
    <w:p w14:paraId="498904EB" w14:textId="77777777" w:rsidR="00DB6C3B" w:rsidRPr="00DB6C3B" w:rsidRDefault="00DB6C3B" w:rsidP="00DB6C3B">
      <w:pPr>
        <w:spacing w:after="0" w:line="360" w:lineRule="auto"/>
        <w:ind w:right="664" w:firstLine="141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 по ПМ 01 – 288 час: по МДК 01.01 – 108 часов ( 2 курсе), по МДК 01.04 – 72 часа (на 3 курсе);</w:t>
      </w: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 xml:space="preserve"> по МДК </w:t>
      </w:r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01.05 – 36 часов (на 4 курсе);</w:t>
      </w: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МДК 01.06 – 36 часов (на 3 курсе);</w:t>
      </w: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МДК 01.07 – 36 часов (на 4 курсе);</w:t>
      </w:r>
    </w:p>
    <w:p w14:paraId="288E8E0E" w14:textId="77777777" w:rsidR="00DB6C3B" w:rsidRPr="00DB6C3B" w:rsidRDefault="00DB6C3B" w:rsidP="00DB6C3B">
      <w:pPr>
        <w:spacing w:after="0" w:line="360" w:lineRule="auto"/>
        <w:ind w:right="664" w:firstLine="141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 ПМ 04 – 144 часа:</w:t>
      </w: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МДК 04.01 – 72часов ( 2 курсе);</w:t>
      </w: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МДК 04.02 – 72часов ( 3 курсе).</w:t>
      </w:r>
    </w:p>
    <w:p w14:paraId="7FEC6B06" w14:textId="77777777" w:rsidR="00DB6C3B" w:rsidRPr="00DB6C3B" w:rsidRDefault="00DB6C3B" w:rsidP="00DB6C3B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BD2D15F" w14:textId="77777777" w:rsidR="00DB6C3B" w:rsidRPr="00DB6C3B" w:rsidRDefault="00DB6C3B" w:rsidP="00DB6C3B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1B6FDA8" w14:textId="73058E59" w:rsidR="00893483" w:rsidRDefault="0089348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7F3D228" w14:textId="49574561" w:rsidR="00893483" w:rsidRPr="00893483" w:rsidRDefault="00893483" w:rsidP="008934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caps/>
          <w:sz w:val="20"/>
          <w:szCs w:val="20"/>
          <w:lang w:eastAsia="ru-RU"/>
        </w:rPr>
        <w:lastRenderedPageBreak/>
        <w:t xml:space="preserve">АННОТАЦИЯ К </w:t>
      </w:r>
      <w:r w:rsidRPr="00893483">
        <w:rPr>
          <w:rFonts w:ascii="Times New Roman" w:eastAsia="Times New Roman" w:hAnsi="Times New Roman"/>
          <w:b/>
          <w:caps/>
          <w:sz w:val="20"/>
          <w:szCs w:val="20"/>
          <w:lang w:eastAsia="ru-RU"/>
        </w:rPr>
        <w:t xml:space="preserve"> рабочей п</w:t>
      </w:r>
      <w:r>
        <w:rPr>
          <w:rFonts w:ascii="Times New Roman" w:eastAsia="Times New Roman" w:hAnsi="Times New Roman"/>
          <w:b/>
          <w:caps/>
          <w:sz w:val="20"/>
          <w:szCs w:val="20"/>
          <w:lang w:eastAsia="ru-RU"/>
        </w:rPr>
        <w:t>рограммЕ</w:t>
      </w:r>
      <w:r w:rsidRPr="00893483">
        <w:rPr>
          <w:rFonts w:ascii="Times New Roman" w:eastAsia="Times New Roman" w:hAnsi="Times New Roman"/>
          <w:b/>
          <w:caps/>
          <w:sz w:val="20"/>
          <w:szCs w:val="20"/>
          <w:lang w:eastAsia="ru-RU"/>
        </w:rPr>
        <w:t xml:space="preserve"> преддипломной  практики</w:t>
      </w:r>
    </w:p>
    <w:p w14:paraId="1FD20A78" w14:textId="77777777" w:rsidR="00893483" w:rsidRPr="00893483" w:rsidRDefault="00893483" w:rsidP="00893483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3483">
        <w:rPr>
          <w:rFonts w:ascii="Times New Roman" w:eastAsia="Times New Roman" w:hAnsi="Times New Roman"/>
          <w:b/>
          <w:sz w:val="24"/>
          <w:szCs w:val="24"/>
          <w:lang w:eastAsia="ru-RU"/>
        </w:rPr>
        <w:t>1.1 Область применения программы</w:t>
      </w:r>
    </w:p>
    <w:p w14:paraId="57E87170" w14:textId="77777777" w:rsidR="00893483" w:rsidRPr="00893483" w:rsidRDefault="00893483" w:rsidP="008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483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преддипломной практики является частью основной профессиональной образовательной программы и составлена в соответствии с требованиями ФГОС среднего профессионального образования по программе подготовки специалистов среднего звена по специальности 23.02.07  Техническое обслуживание и ремонт двигателей, систем и агрегатов автомобилей в части освоения основного вида профессиональной деятельности (ВПД):</w:t>
      </w:r>
    </w:p>
    <w:p w14:paraId="0B54B958" w14:textId="77777777" w:rsidR="00893483" w:rsidRPr="00893483" w:rsidRDefault="00893483" w:rsidP="008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483">
        <w:rPr>
          <w:rFonts w:ascii="Times New Roman" w:eastAsia="Times New Roman" w:hAnsi="Times New Roman"/>
          <w:sz w:val="24"/>
          <w:szCs w:val="24"/>
          <w:lang w:eastAsia="ru-RU"/>
        </w:rPr>
        <w:t>ВД 1 Техническое обслуживание и ремонт автомобильных двигателей:</w:t>
      </w:r>
    </w:p>
    <w:p w14:paraId="4C572EC6" w14:textId="77777777" w:rsidR="00893483" w:rsidRPr="00893483" w:rsidRDefault="00893483" w:rsidP="008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483">
        <w:rPr>
          <w:rFonts w:ascii="Times New Roman" w:eastAsia="Times New Roman" w:hAnsi="Times New Roman"/>
          <w:sz w:val="24"/>
          <w:szCs w:val="24"/>
          <w:lang w:eastAsia="ru-RU"/>
        </w:rPr>
        <w:t>ПК 1.1 Осуществлять диагностику систем, узлов и механизмов автомобильных двигателей.</w:t>
      </w:r>
    </w:p>
    <w:p w14:paraId="47AA388C" w14:textId="77777777" w:rsidR="00893483" w:rsidRPr="00893483" w:rsidRDefault="00893483" w:rsidP="008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483">
        <w:rPr>
          <w:rFonts w:ascii="Times New Roman" w:eastAsia="Times New Roman" w:hAnsi="Times New Roman"/>
          <w:sz w:val="24"/>
          <w:szCs w:val="24"/>
          <w:lang w:eastAsia="ru-RU"/>
        </w:rPr>
        <w:t>ПК 1.2 Осуществлять техническое обслуживание автомобильных двигателей согласно технологической документации.</w:t>
      </w:r>
    </w:p>
    <w:p w14:paraId="68482BCC" w14:textId="77777777" w:rsidR="00893483" w:rsidRPr="00893483" w:rsidRDefault="00893483" w:rsidP="008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483">
        <w:rPr>
          <w:rFonts w:ascii="Times New Roman" w:eastAsia="Times New Roman" w:hAnsi="Times New Roman"/>
          <w:sz w:val="24"/>
          <w:szCs w:val="24"/>
          <w:lang w:eastAsia="ru-RU"/>
        </w:rPr>
        <w:t>ПК 1.3 Проводить ремонт различных типов двигателей в соответствии с технологической документацией.</w:t>
      </w:r>
    </w:p>
    <w:p w14:paraId="33C52241" w14:textId="77777777" w:rsidR="00893483" w:rsidRPr="00893483" w:rsidRDefault="00893483" w:rsidP="008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483">
        <w:rPr>
          <w:rFonts w:ascii="Times New Roman" w:eastAsia="Times New Roman" w:hAnsi="Times New Roman"/>
          <w:sz w:val="24"/>
          <w:szCs w:val="24"/>
          <w:lang w:eastAsia="ru-RU"/>
        </w:rPr>
        <w:t>ВД 2 Техническое обслуживание и ремонт электрооборудования и электронных систем автомобилей:</w:t>
      </w:r>
    </w:p>
    <w:p w14:paraId="2CBFD5BB" w14:textId="77777777" w:rsidR="00893483" w:rsidRPr="00893483" w:rsidRDefault="00893483" w:rsidP="008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483">
        <w:rPr>
          <w:rFonts w:ascii="Times New Roman" w:eastAsia="Times New Roman" w:hAnsi="Times New Roman"/>
          <w:sz w:val="24"/>
          <w:szCs w:val="24"/>
          <w:lang w:eastAsia="ru-RU"/>
        </w:rPr>
        <w:t>ПК 2.1. Осуществлять диагностику электрооборудования и электронных систем автомобилей.</w:t>
      </w:r>
    </w:p>
    <w:p w14:paraId="567730A9" w14:textId="77777777" w:rsidR="00893483" w:rsidRPr="00893483" w:rsidRDefault="00893483" w:rsidP="008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483">
        <w:rPr>
          <w:rFonts w:ascii="Times New Roman" w:eastAsia="Times New Roman" w:hAnsi="Times New Roman"/>
          <w:sz w:val="24"/>
          <w:szCs w:val="24"/>
          <w:lang w:eastAsia="ru-RU"/>
        </w:rPr>
        <w:t>ПК 2.2. Осуществлять техническое обслуживание электрооборудования и электронных систем автомобилей согласно технологической документации.</w:t>
      </w:r>
    </w:p>
    <w:p w14:paraId="3592B968" w14:textId="77777777" w:rsidR="00893483" w:rsidRPr="00893483" w:rsidRDefault="00893483" w:rsidP="008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483">
        <w:rPr>
          <w:rFonts w:ascii="Times New Roman" w:eastAsia="Times New Roman" w:hAnsi="Times New Roman"/>
          <w:sz w:val="24"/>
          <w:szCs w:val="24"/>
          <w:lang w:eastAsia="ru-RU"/>
        </w:rPr>
        <w:t>ПК 2.3 Проводить ремонт электрооборудования и электронных систем автомобилей в соответствии с технологической документацией.</w:t>
      </w:r>
    </w:p>
    <w:p w14:paraId="58DFA7D7" w14:textId="77777777" w:rsidR="00893483" w:rsidRPr="00893483" w:rsidRDefault="00893483" w:rsidP="008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483">
        <w:rPr>
          <w:rFonts w:ascii="Times New Roman" w:eastAsia="Times New Roman" w:hAnsi="Times New Roman"/>
          <w:sz w:val="24"/>
          <w:szCs w:val="24"/>
          <w:lang w:eastAsia="ru-RU"/>
        </w:rPr>
        <w:t>ВД 3 Техническое обслуживание и ремонт шасси автомобилей:</w:t>
      </w:r>
    </w:p>
    <w:p w14:paraId="1736D3E0" w14:textId="77777777" w:rsidR="00893483" w:rsidRPr="00893483" w:rsidRDefault="00893483" w:rsidP="008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483">
        <w:rPr>
          <w:rFonts w:ascii="Times New Roman" w:eastAsia="Times New Roman" w:hAnsi="Times New Roman"/>
          <w:sz w:val="24"/>
          <w:szCs w:val="24"/>
          <w:lang w:eastAsia="ru-RU"/>
        </w:rPr>
        <w:t>ПК 3.1. Осуществлять диагностику трансмиссии, ходовой части и органов управления автомобилей.</w:t>
      </w:r>
    </w:p>
    <w:p w14:paraId="2D6AFA03" w14:textId="77777777" w:rsidR="00893483" w:rsidRPr="00893483" w:rsidRDefault="00893483" w:rsidP="008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483">
        <w:rPr>
          <w:rFonts w:ascii="Times New Roman" w:eastAsia="Times New Roman" w:hAnsi="Times New Roman"/>
          <w:sz w:val="24"/>
          <w:szCs w:val="24"/>
          <w:lang w:eastAsia="ru-RU"/>
        </w:rPr>
        <w:t>ПК 3.2. Осуществлять техническое обслуживание трансмиссии, ходовой части и органов управления автомобилей согласно технологической документации.</w:t>
      </w:r>
    </w:p>
    <w:p w14:paraId="7C06236C" w14:textId="77777777" w:rsidR="00893483" w:rsidRPr="00893483" w:rsidRDefault="00893483" w:rsidP="008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483">
        <w:rPr>
          <w:rFonts w:ascii="Times New Roman" w:eastAsia="Times New Roman" w:hAnsi="Times New Roman"/>
          <w:sz w:val="24"/>
          <w:szCs w:val="24"/>
          <w:lang w:eastAsia="ru-RU"/>
        </w:rPr>
        <w:t>ПК 3.3 Проводить ремонт трансмиссии, ходовой части и органов управления автомобилей в соответствии с технологической документацией.</w:t>
      </w:r>
    </w:p>
    <w:p w14:paraId="1289DA60" w14:textId="77777777" w:rsidR="00893483" w:rsidRPr="00893483" w:rsidRDefault="00893483" w:rsidP="008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483">
        <w:rPr>
          <w:rFonts w:ascii="Times New Roman" w:eastAsia="Times New Roman" w:hAnsi="Times New Roman"/>
          <w:sz w:val="24"/>
          <w:szCs w:val="24"/>
          <w:lang w:eastAsia="ru-RU"/>
        </w:rPr>
        <w:t>ВД 4 Проведение кузовного ремонта:</w:t>
      </w:r>
    </w:p>
    <w:p w14:paraId="4D8B5D55" w14:textId="77777777" w:rsidR="00893483" w:rsidRPr="00893483" w:rsidRDefault="00893483" w:rsidP="008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483">
        <w:rPr>
          <w:rFonts w:ascii="Times New Roman" w:eastAsia="Times New Roman" w:hAnsi="Times New Roman"/>
          <w:sz w:val="24"/>
          <w:szCs w:val="24"/>
          <w:lang w:eastAsia="ru-RU"/>
        </w:rPr>
        <w:t>ПК 4.1. Выявлять дефекты автомобильных кузовов.</w:t>
      </w:r>
    </w:p>
    <w:p w14:paraId="76885227" w14:textId="77777777" w:rsidR="00893483" w:rsidRPr="00893483" w:rsidRDefault="00893483" w:rsidP="008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483">
        <w:rPr>
          <w:rFonts w:ascii="Times New Roman" w:eastAsia="Times New Roman" w:hAnsi="Times New Roman"/>
          <w:sz w:val="24"/>
          <w:szCs w:val="24"/>
          <w:lang w:eastAsia="ru-RU"/>
        </w:rPr>
        <w:t>ПК 4.2. Проводить ремонт повреждений автомобильных кузовов.</w:t>
      </w:r>
    </w:p>
    <w:p w14:paraId="66C49EEC" w14:textId="77777777" w:rsidR="00893483" w:rsidRPr="00893483" w:rsidRDefault="00893483" w:rsidP="008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483">
        <w:rPr>
          <w:rFonts w:ascii="Times New Roman" w:eastAsia="Times New Roman" w:hAnsi="Times New Roman"/>
          <w:sz w:val="24"/>
          <w:szCs w:val="24"/>
          <w:lang w:eastAsia="ru-RU"/>
        </w:rPr>
        <w:t>ПК 4.3 Проводить окраску автомобильных кузовов.</w:t>
      </w:r>
    </w:p>
    <w:p w14:paraId="2011AE36" w14:textId="77777777" w:rsidR="00893483" w:rsidRPr="00893483" w:rsidRDefault="00893483" w:rsidP="008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483">
        <w:rPr>
          <w:rFonts w:ascii="Times New Roman" w:eastAsia="Times New Roman" w:hAnsi="Times New Roman"/>
          <w:sz w:val="24"/>
          <w:szCs w:val="24"/>
          <w:lang w:eastAsia="ru-RU"/>
        </w:rPr>
        <w:t>ВД 5 Организация процесса по техническому обслуживанию и ремонту</w:t>
      </w:r>
    </w:p>
    <w:p w14:paraId="6155055D" w14:textId="77777777" w:rsidR="00893483" w:rsidRPr="00893483" w:rsidRDefault="00893483" w:rsidP="008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48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автомобиля</w:t>
      </w:r>
    </w:p>
    <w:p w14:paraId="15BBA006" w14:textId="77777777" w:rsidR="00893483" w:rsidRPr="00893483" w:rsidRDefault="00893483" w:rsidP="008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483">
        <w:rPr>
          <w:rFonts w:ascii="Times New Roman" w:eastAsia="Times New Roman" w:hAnsi="Times New Roman"/>
          <w:sz w:val="24"/>
          <w:szCs w:val="24"/>
          <w:lang w:eastAsia="ru-RU"/>
        </w:rPr>
        <w:t>ПК 5.1 Планировать деятельность подразделения по техническому</w:t>
      </w:r>
    </w:p>
    <w:p w14:paraId="59F6B47C" w14:textId="77777777" w:rsidR="00893483" w:rsidRPr="00893483" w:rsidRDefault="00893483" w:rsidP="008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483">
        <w:rPr>
          <w:rFonts w:ascii="Times New Roman" w:eastAsia="Times New Roman" w:hAnsi="Times New Roman"/>
          <w:sz w:val="24"/>
          <w:szCs w:val="24"/>
          <w:lang w:eastAsia="ru-RU"/>
        </w:rPr>
        <w:t>обслуживанию и ремонту систем, узлов и двигателей.</w:t>
      </w:r>
    </w:p>
    <w:p w14:paraId="6876DCA0" w14:textId="77777777" w:rsidR="00893483" w:rsidRPr="00893483" w:rsidRDefault="00893483" w:rsidP="008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483">
        <w:rPr>
          <w:rFonts w:ascii="Times New Roman" w:eastAsia="Times New Roman" w:hAnsi="Times New Roman"/>
          <w:sz w:val="24"/>
          <w:szCs w:val="24"/>
          <w:lang w:eastAsia="ru-RU"/>
        </w:rPr>
        <w:t>ПК 5.2 Организовывать материально-техническое обеспечение процесса по техническому обслуживанию и ремонту автотранспортных средств.</w:t>
      </w:r>
    </w:p>
    <w:p w14:paraId="32FACF53" w14:textId="77777777" w:rsidR="00893483" w:rsidRPr="00893483" w:rsidRDefault="00893483" w:rsidP="008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483">
        <w:rPr>
          <w:rFonts w:ascii="Times New Roman" w:eastAsia="Times New Roman" w:hAnsi="Times New Roman"/>
          <w:sz w:val="24"/>
          <w:szCs w:val="24"/>
          <w:lang w:eastAsia="ru-RU"/>
        </w:rPr>
        <w:t>ПК 5.3. Осуществлять организацию и контроль деятельности персонала</w:t>
      </w:r>
    </w:p>
    <w:p w14:paraId="5AF07DE4" w14:textId="77777777" w:rsidR="00893483" w:rsidRPr="00893483" w:rsidRDefault="00893483" w:rsidP="008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483">
        <w:rPr>
          <w:rFonts w:ascii="Times New Roman" w:eastAsia="Times New Roman" w:hAnsi="Times New Roman"/>
          <w:sz w:val="24"/>
          <w:szCs w:val="24"/>
          <w:lang w:eastAsia="ru-RU"/>
        </w:rPr>
        <w:t>подразделения по техническому обслуживанию и ремонту автотранспортных средств.</w:t>
      </w:r>
    </w:p>
    <w:p w14:paraId="571A6C64" w14:textId="77777777" w:rsidR="00893483" w:rsidRPr="00893483" w:rsidRDefault="00893483" w:rsidP="008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483">
        <w:rPr>
          <w:rFonts w:ascii="Times New Roman" w:eastAsia="Times New Roman" w:hAnsi="Times New Roman"/>
          <w:sz w:val="24"/>
          <w:szCs w:val="24"/>
          <w:lang w:eastAsia="ru-RU"/>
        </w:rPr>
        <w:t>ПК 5.4. Разрабатывать предложения по совершенствованию деятельности подразделения по техническому обслуживанию и ремонту автотранспортных средств</w:t>
      </w:r>
    </w:p>
    <w:p w14:paraId="2BBD2CFE" w14:textId="77777777" w:rsidR="00893483" w:rsidRPr="00893483" w:rsidRDefault="00893483" w:rsidP="008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483">
        <w:rPr>
          <w:rFonts w:ascii="Times New Roman" w:eastAsia="Times New Roman" w:hAnsi="Times New Roman"/>
          <w:sz w:val="24"/>
          <w:szCs w:val="24"/>
          <w:lang w:eastAsia="ru-RU"/>
        </w:rPr>
        <w:t>ВД 6 Организация процесса модернизации и модификации автотранспортных средств</w:t>
      </w:r>
    </w:p>
    <w:p w14:paraId="1373DEFF" w14:textId="77777777" w:rsidR="00893483" w:rsidRPr="00893483" w:rsidRDefault="00893483" w:rsidP="008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483">
        <w:rPr>
          <w:rFonts w:ascii="Times New Roman" w:eastAsia="Times New Roman" w:hAnsi="Times New Roman"/>
          <w:sz w:val="24"/>
          <w:szCs w:val="24"/>
          <w:lang w:eastAsia="ru-RU"/>
        </w:rPr>
        <w:t>ПК 6.1. Определять необходимость модернизации автотранспортного средства.</w:t>
      </w:r>
    </w:p>
    <w:p w14:paraId="5F3EA47E" w14:textId="77777777" w:rsidR="00893483" w:rsidRPr="00893483" w:rsidRDefault="00893483" w:rsidP="008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483">
        <w:rPr>
          <w:rFonts w:ascii="Times New Roman" w:eastAsia="Times New Roman" w:hAnsi="Times New Roman"/>
          <w:sz w:val="24"/>
          <w:szCs w:val="24"/>
          <w:lang w:eastAsia="ru-RU"/>
        </w:rPr>
        <w:t>ПК 6.2. Планировать взаимозаменяемость узлов и агрегатов автотранспортного средства и повышение их эксплуатационных свойств</w:t>
      </w:r>
    </w:p>
    <w:p w14:paraId="01395709" w14:textId="77777777" w:rsidR="00893483" w:rsidRPr="00893483" w:rsidRDefault="00893483" w:rsidP="008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483">
        <w:rPr>
          <w:rFonts w:ascii="Times New Roman" w:eastAsia="Times New Roman" w:hAnsi="Times New Roman"/>
          <w:sz w:val="24"/>
          <w:szCs w:val="24"/>
          <w:lang w:eastAsia="ru-RU"/>
        </w:rPr>
        <w:t>ПК 6.3. Владеть методикой тюнинга автомобиля.</w:t>
      </w:r>
    </w:p>
    <w:p w14:paraId="0FCC9EE8" w14:textId="77777777" w:rsidR="00893483" w:rsidRPr="00893483" w:rsidRDefault="00893483" w:rsidP="008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483">
        <w:rPr>
          <w:rFonts w:ascii="Times New Roman" w:eastAsia="Times New Roman" w:hAnsi="Times New Roman"/>
          <w:sz w:val="24"/>
          <w:szCs w:val="24"/>
          <w:lang w:eastAsia="ru-RU"/>
        </w:rPr>
        <w:t>ПК 6.4. Определять остаточный ресурс производственно го оборудования</w:t>
      </w:r>
    </w:p>
    <w:p w14:paraId="37F8EB52" w14:textId="77777777" w:rsidR="00893483" w:rsidRPr="00893483" w:rsidRDefault="00893483" w:rsidP="008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483">
        <w:rPr>
          <w:rFonts w:ascii="Times New Roman" w:eastAsia="Times New Roman" w:hAnsi="Times New Roman"/>
          <w:sz w:val="24"/>
          <w:szCs w:val="24"/>
          <w:lang w:eastAsia="ru-RU"/>
        </w:rPr>
        <w:t>Программа преддипломной практики может быть использована в дополнительном профессиональном образовании и профессиональной подготовке работников по профессии 11442 Водитель автомобиля и 18511 Слесарь по ремонту автомобилей на базе общего образования. Опыт работы не требуется.</w:t>
      </w:r>
    </w:p>
    <w:p w14:paraId="6368813D" w14:textId="77777777" w:rsidR="00893483" w:rsidRPr="00893483" w:rsidRDefault="00893483" w:rsidP="008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B32FE97" w14:textId="77777777" w:rsidR="00893483" w:rsidRPr="00893483" w:rsidRDefault="00893483" w:rsidP="008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3483">
        <w:rPr>
          <w:rFonts w:ascii="Times New Roman" w:eastAsia="Times New Roman" w:hAnsi="Times New Roman"/>
          <w:b/>
          <w:sz w:val="24"/>
          <w:szCs w:val="24"/>
          <w:lang w:eastAsia="ru-RU"/>
        </w:rPr>
        <w:t>1.2 Задачи и  цели программы преддипломной практики - требования к результатам освоения:</w:t>
      </w:r>
    </w:p>
    <w:p w14:paraId="2E5DC33E" w14:textId="77777777" w:rsidR="00893483" w:rsidRPr="00893483" w:rsidRDefault="00893483" w:rsidP="008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483">
        <w:rPr>
          <w:rFonts w:ascii="Times New Roman" w:eastAsia="Times New Roman" w:hAnsi="Times New Roman"/>
          <w:sz w:val="24"/>
          <w:szCs w:val="24"/>
          <w:lang w:eastAsia="ru-RU"/>
        </w:rPr>
        <w:t>Преддипломная практика является завершающим этапом освоения ППССЗ СПО и направлена на углубление и расширение первоначального профессионального опыта обучающегося,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работы.</w:t>
      </w:r>
    </w:p>
    <w:p w14:paraId="5E17F9F0" w14:textId="77777777" w:rsidR="00893483" w:rsidRPr="00893483" w:rsidRDefault="00893483" w:rsidP="008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483">
        <w:rPr>
          <w:rFonts w:ascii="Times New Roman" w:eastAsia="Times New Roman" w:hAnsi="Times New Roman"/>
          <w:b/>
          <w:sz w:val="24"/>
          <w:szCs w:val="24"/>
          <w:lang w:eastAsia="ru-RU"/>
        </w:rPr>
        <w:t>Целью</w:t>
      </w:r>
      <w:r w:rsidRPr="00893483">
        <w:rPr>
          <w:rFonts w:ascii="Times New Roman" w:eastAsia="Times New Roman" w:hAnsi="Times New Roman"/>
          <w:sz w:val="24"/>
          <w:szCs w:val="24"/>
          <w:lang w:eastAsia="ru-RU"/>
        </w:rPr>
        <w:t xml:space="preserve"> овладения указанным видом профессиональной деятельности и</w:t>
      </w:r>
    </w:p>
    <w:p w14:paraId="58DC52EA" w14:textId="77777777" w:rsidR="00893483" w:rsidRPr="00893483" w:rsidRDefault="00893483" w:rsidP="008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483">
        <w:rPr>
          <w:rFonts w:ascii="Times New Roman" w:eastAsia="Times New Roman" w:hAnsi="Times New Roman"/>
          <w:sz w:val="24"/>
          <w:szCs w:val="24"/>
          <w:lang w:eastAsia="ru-RU"/>
        </w:rPr>
        <w:t>соответствующими профессиональными компетенциями обучающийся в ходе освоения программы преддипломной практики должен:</w:t>
      </w:r>
    </w:p>
    <w:p w14:paraId="1765B5F9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3483">
        <w:rPr>
          <w:rFonts w:ascii="Times New Roman" w:hAnsi="Times New Roman"/>
          <w:b/>
          <w:sz w:val="24"/>
          <w:szCs w:val="24"/>
        </w:rPr>
        <w:t>по ВД 1  «Техническое обслуживание и ремонт автомобильных двигателей»</w:t>
      </w:r>
    </w:p>
    <w:p w14:paraId="3402D891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3483">
        <w:rPr>
          <w:sz w:val="24"/>
          <w:szCs w:val="24"/>
        </w:rPr>
        <w:t xml:space="preserve"> </w:t>
      </w:r>
      <w:r w:rsidRPr="00893483">
        <w:rPr>
          <w:rFonts w:ascii="Times New Roman" w:hAnsi="Times New Roman"/>
          <w:b/>
          <w:sz w:val="24"/>
          <w:szCs w:val="24"/>
        </w:rPr>
        <w:t>ПК 1.1  «Осуществлять диагностику систем, узлов и механизмов автомобильных двигателей»:</w:t>
      </w:r>
    </w:p>
    <w:p w14:paraId="6C3AF49C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3483">
        <w:rPr>
          <w:rFonts w:ascii="Times New Roman" w:hAnsi="Times New Roman"/>
          <w:b/>
          <w:sz w:val="24"/>
          <w:szCs w:val="24"/>
        </w:rPr>
        <w:t>иметь практический опыт в:</w:t>
      </w:r>
    </w:p>
    <w:p w14:paraId="2CC6FEE2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приемке и подготовке автомобиля к диагностике;</w:t>
      </w:r>
    </w:p>
    <w:p w14:paraId="692CE177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общей органолептической  диагностике автомобильных двигателей по внешним признакам;</w:t>
      </w:r>
    </w:p>
    <w:p w14:paraId="79D2895D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lastRenderedPageBreak/>
        <w:t>- проведении инструментальной диагностики автомобильных двигателей;</w:t>
      </w:r>
    </w:p>
    <w:p w14:paraId="1CECADA6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оценке результатов диагностики автомобильных двигателей;</w:t>
      </w:r>
    </w:p>
    <w:p w14:paraId="3ECE6C55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оформлении диагностической карты автомобиля;</w:t>
      </w:r>
    </w:p>
    <w:p w14:paraId="101EC71B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3483">
        <w:rPr>
          <w:rFonts w:ascii="Times New Roman" w:hAnsi="Times New Roman"/>
          <w:b/>
          <w:sz w:val="24"/>
          <w:szCs w:val="24"/>
        </w:rPr>
        <w:t>знать:</w:t>
      </w:r>
    </w:p>
    <w:p w14:paraId="07C92291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марки и модели автомобилей, их технические характеристики и особенности конструкции.</w:t>
      </w:r>
    </w:p>
    <w:p w14:paraId="4A3FBA4A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технические документы на приёмку автомобиля в технический сервис;</w:t>
      </w:r>
    </w:p>
    <w:p w14:paraId="09DA89C5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психологические основы общения с заказчиками;</w:t>
      </w:r>
    </w:p>
    <w:p w14:paraId="1FE3F8B9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устройство и принцип действия систем и механизмов двигателя, регулировки и технические параметры исправного состояния двигателей, основные внешние признаки неисправностей автомобильных двигателей различных типов;</w:t>
      </w:r>
    </w:p>
    <w:p w14:paraId="07C9A6DB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устройство и принцип действия систем и механизмов двигателя, диагностируемые параметры работы двигателей, методы инструментальной диагностики двигателей, диагностическое</w:t>
      </w:r>
      <w:r w:rsidRPr="00893483">
        <w:rPr>
          <w:sz w:val="24"/>
          <w:szCs w:val="24"/>
        </w:rPr>
        <w:t xml:space="preserve"> </w:t>
      </w:r>
      <w:r w:rsidRPr="00893483">
        <w:rPr>
          <w:rFonts w:ascii="Times New Roman" w:hAnsi="Times New Roman"/>
          <w:sz w:val="24"/>
          <w:szCs w:val="24"/>
        </w:rPr>
        <w:t>оборудование для автомобильных двигателей, их возможности и технические характеристики, оборудование коммутации.</w:t>
      </w:r>
    </w:p>
    <w:p w14:paraId="5E12C446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основные неисправности двигателей и способы их выявления при инструментальной диагностике.</w:t>
      </w:r>
    </w:p>
    <w:p w14:paraId="11008B6C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знать правила техники безопасности и охраны труда в профессиональной деятельности;</w:t>
      </w:r>
    </w:p>
    <w:p w14:paraId="5CF1677A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основные неисправности автомобильных двигателей, их признаки, причины и способы устранения;</w:t>
      </w:r>
    </w:p>
    <w:p w14:paraId="341BAAD5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коды неисправностей, диаграммы работы электронного контроля работы автомобильных двигателей, предельные величины износов их деталей и сопряжений;</w:t>
      </w:r>
    </w:p>
    <w:p w14:paraId="24757C5B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технические документы на приёмку автомобиля в технический сервис;</w:t>
      </w:r>
    </w:p>
    <w:p w14:paraId="4A3073C4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содержание диагностической карты автомобиля, технические термины, типовые неисправности;</w:t>
      </w:r>
    </w:p>
    <w:p w14:paraId="3FD615B2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информационные программы технической документации по диагностике автомобилей;</w:t>
      </w:r>
    </w:p>
    <w:p w14:paraId="130B324C" w14:textId="77777777" w:rsidR="00893483" w:rsidRPr="00893483" w:rsidRDefault="00893483" w:rsidP="008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3483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14:paraId="2F953EEA" w14:textId="77777777" w:rsidR="00893483" w:rsidRPr="00893483" w:rsidRDefault="00893483" w:rsidP="008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483">
        <w:rPr>
          <w:rFonts w:ascii="Times New Roman" w:eastAsia="Times New Roman" w:hAnsi="Times New Roman"/>
          <w:sz w:val="24"/>
          <w:szCs w:val="24"/>
          <w:lang w:eastAsia="ru-RU"/>
        </w:rPr>
        <w:t>- принимать автомобиль на диагностику, проводить беседу с заказчиком для выявления его жалоб на работу автомобиля, проводить внешний осмотр автомобиля, составлять необходимую документацию;</w:t>
      </w:r>
    </w:p>
    <w:p w14:paraId="0B9B5E6B" w14:textId="77777777" w:rsidR="00893483" w:rsidRPr="00893483" w:rsidRDefault="00893483" w:rsidP="008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483">
        <w:rPr>
          <w:rFonts w:ascii="Times New Roman" w:eastAsia="Times New Roman" w:hAnsi="Times New Roman"/>
          <w:sz w:val="24"/>
          <w:szCs w:val="24"/>
          <w:lang w:eastAsia="ru-RU"/>
        </w:rPr>
        <w:t>- выявлять по внешним признакам отклонения от нормального технического состояния двигателя, делать на их основе прогноз возможных неисправностей;</w:t>
      </w:r>
    </w:p>
    <w:p w14:paraId="6281E651" w14:textId="77777777" w:rsidR="00893483" w:rsidRPr="00893483" w:rsidRDefault="00893483" w:rsidP="008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483">
        <w:rPr>
          <w:rFonts w:ascii="Times New Roman" w:eastAsia="Times New Roman" w:hAnsi="Times New Roman"/>
          <w:sz w:val="24"/>
          <w:szCs w:val="24"/>
          <w:lang w:eastAsia="ru-RU"/>
        </w:rPr>
        <w:t>- выбирать методы диагностики, выбирать необходимое диагностическое оборудование и инструмент, подключать и использовать диагностическое оборудование, выбирать и использовать программы диагностики, проводить диагностику двигателей;</w:t>
      </w:r>
    </w:p>
    <w:p w14:paraId="2C6D9B27" w14:textId="77777777" w:rsidR="00893483" w:rsidRPr="00893483" w:rsidRDefault="00893483" w:rsidP="008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483">
        <w:rPr>
          <w:rFonts w:ascii="Times New Roman" w:eastAsia="Times New Roman" w:hAnsi="Times New Roman"/>
          <w:sz w:val="24"/>
          <w:szCs w:val="24"/>
          <w:lang w:eastAsia="ru-RU"/>
        </w:rPr>
        <w:t>- соблюдать безопасные условия труда в профессиональной деятельности;</w:t>
      </w:r>
    </w:p>
    <w:p w14:paraId="03E5E5F6" w14:textId="77777777" w:rsidR="00893483" w:rsidRPr="00893483" w:rsidRDefault="00893483" w:rsidP="008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483">
        <w:rPr>
          <w:rFonts w:ascii="Times New Roman" w:eastAsia="Times New Roman" w:hAnsi="Times New Roman"/>
          <w:sz w:val="24"/>
          <w:szCs w:val="24"/>
          <w:lang w:eastAsia="ru-RU"/>
        </w:rPr>
        <w:t>- использовать технологическую документацию на диагностику двигателей, соблюдать регламенты диагностических работ, рекомендованные автопроизводителями;</w:t>
      </w:r>
    </w:p>
    <w:p w14:paraId="25B3CA16" w14:textId="77777777" w:rsidR="00893483" w:rsidRPr="00893483" w:rsidRDefault="00893483" w:rsidP="008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483">
        <w:rPr>
          <w:rFonts w:ascii="Times New Roman" w:eastAsia="Times New Roman" w:hAnsi="Times New Roman"/>
          <w:sz w:val="24"/>
          <w:szCs w:val="24"/>
          <w:lang w:eastAsia="ru-RU"/>
        </w:rPr>
        <w:t>- читать и интерпретировать данные, полученные в ходе диагностики;</w:t>
      </w:r>
    </w:p>
    <w:p w14:paraId="7D5C7EE9" w14:textId="77777777" w:rsidR="00893483" w:rsidRPr="00893483" w:rsidRDefault="00893483" w:rsidP="008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483">
        <w:rPr>
          <w:rFonts w:ascii="Times New Roman" w:eastAsia="Times New Roman" w:hAnsi="Times New Roman"/>
          <w:sz w:val="24"/>
          <w:szCs w:val="24"/>
          <w:lang w:eastAsia="ru-RU"/>
        </w:rPr>
        <w:t>- определять по результатам диагностических процедур неисправности механизмов и систем автомобильных двигателей, оценивать остаточный ресурс отдельных наиболее изнашиваемых деталей, принимать решения о необходимости ремонта и способах устранения выявленных неисправностей;</w:t>
      </w:r>
    </w:p>
    <w:p w14:paraId="607DB770" w14:textId="77777777" w:rsidR="00893483" w:rsidRPr="00893483" w:rsidRDefault="00893483" w:rsidP="0089348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483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применять информационно-коммуникационные технологии при составлении отчетной документации по диагностике двигателей; </w:t>
      </w:r>
    </w:p>
    <w:p w14:paraId="51F33B33" w14:textId="77777777" w:rsidR="00893483" w:rsidRPr="00893483" w:rsidRDefault="00893483" w:rsidP="0089348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483">
        <w:rPr>
          <w:rFonts w:ascii="Times New Roman" w:eastAsia="Times New Roman" w:hAnsi="Times New Roman"/>
          <w:sz w:val="24"/>
          <w:szCs w:val="24"/>
          <w:lang w:eastAsia="ru-RU"/>
        </w:rPr>
        <w:t>- заполнять форму диагностической карты автомобиля;</w:t>
      </w:r>
    </w:p>
    <w:p w14:paraId="7B32E280" w14:textId="77777777" w:rsidR="00893483" w:rsidRPr="00893483" w:rsidRDefault="00893483" w:rsidP="0089348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483">
        <w:rPr>
          <w:rFonts w:ascii="Times New Roman" w:eastAsia="Times New Roman" w:hAnsi="Times New Roman"/>
          <w:sz w:val="24"/>
          <w:szCs w:val="24"/>
          <w:lang w:eastAsia="ru-RU"/>
        </w:rPr>
        <w:t>- формулировать заключение о техническом состоянии автомобиля;</w:t>
      </w:r>
    </w:p>
    <w:p w14:paraId="6A283392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3483">
        <w:rPr>
          <w:rFonts w:ascii="Times New Roman" w:hAnsi="Times New Roman"/>
          <w:b/>
          <w:sz w:val="24"/>
          <w:szCs w:val="24"/>
        </w:rPr>
        <w:t>ПК 1.2  «Осуществлять техническое обслуживание автомобильных двигателей согласно технологической документации»:</w:t>
      </w:r>
    </w:p>
    <w:p w14:paraId="234F579C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3483">
        <w:rPr>
          <w:rFonts w:ascii="Times New Roman" w:hAnsi="Times New Roman"/>
          <w:b/>
          <w:sz w:val="24"/>
          <w:szCs w:val="24"/>
        </w:rPr>
        <w:t>иметь практический опыт в:</w:t>
      </w:r>
    </w:p>
    <w:p w14:paraId="35E0C0E8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приёме автомобиля на техническое обслуживание;</w:t>
      </w:r>
    </w:p>
    <w:p w14:paraId="0A5557D4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b/>
          <w:sz w:val="24"/>
          <w:szCs w:val="24"/>
        </w:rPr>
        <w:t xml:space="preserve">- </w:t>
      </w:r>
      <w:r w:rsidRPr="00893483">
        <w:rPr>
          <w:rFonts w:ascii="Times New Roman" w:hAnsi="Times New Roman"/>
          <w:sz w:val="24"/>
          <w:szCs w:val="24"/>
        </w:rPr>
        <w:t>определении перечней работ по техническому обслуживанию двигателей;</w:t>
      </w:r>
    </w:p>
    <w:p w14:paraId="071727CD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lastRenderedPageBreak/>
        <w:t>- подборе оборудования, инструментов и расходных материалов;</w:t>
      </w:r>
    </w:p>
    <w:p w14:paraId="1E5E9766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выполнении регламентных работ по техническому обслуживанию автомобильных двигателей;</w:t>
      </w:r>
    </w:p>
    <w:p w14:paraId="2DE2F92D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сдаче автомобиля заказчику;</w:t>
      </w:r>
    </w:p>
    <w:p w14:paraId="777DF402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оформлении технической документации;</w:t>
      </w:r>
    </w:p>
    <w:p w14:paraId="3606E790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3483">
        <w:rPr>
          <w:rFonts w:ascii="Times New Roman" w:hAnsi="Times New Roman"/>
          <w:b/>
          <w:sz w:val="24"/>
          <w:szCs w:val="24"/>
        </w:rPr>
        <w:t>знать:</w:t>
      </w:r>
    </w:p>
    <w:p w14:paraId="41EE5C73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марки и модели автомобилей, их технические характеристики, особенности конструкции и технического обслуживания;</w:t>
      </w:r>
    </w:p>
    <w:p w14:paraId="705D7926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технические документы на приёмку автомобиля в технический сервис;</w:t>
      </w:r>
    </w:p>
    <w:p w14:paraId="4CFD8AAF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психологические основы общения с заказчиками;</w:t>
      </w:r>
    </w:p>
    <w:p w14:paraId="35BE3A5C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перечни и технологии выполнения работ по техническому обслуживанию двигателей;</w:t>
      </w:r>
    </w:p>
    <w:p w14:paraId="5DD1ACA5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виды и назначение инструмента, приспособлений и материалов для</w:t>
      </w:r>
    </w:p>
    <w:p w14:paraId="4FD90BE2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обслуживания и двигателей;</w:t>
      </w:r>
    </w:p>
    <w:p w14:paraId="54A9C40D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требования охраны труда при работе с двигателями внутреннего сгорания;</w:t>
      </w:r>
    </w:p>
    <w:p w14:paraId="0FD31698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устройство двигателей автомобилей, принцип действия его механизмов и систем, неисправности и способы их устранения, основные регулировки систем и механизмов двигателей и технологии их выполнения, свойства технических жидкостей;</w:t>
      </w:r>
    </w:p>
    <w:p w14:paraId="30167FF7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перечни регламентных работ, порядок и технологии их проведения для разных видов технического обслуживания;</w:t>
      </w:r>
    </w:p>
    <w:p w14:paraId="6A37E9CA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особенности регламентных работ для автомобилей различных марок;</w:t>
      </w:r>
    </w:p>
    <w:p w14:paraId="7E10DA06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основные свойства, классификацию, характеристики применяемых в профессиональной деятельности материалов;</w:t>
      </w:r>
    </w:p>
    <w:p w14:paraId="67890ABE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физические и химические свойства горючих и смазочных материалов;</w:t>
      </w:r>
    </w:p>
    <w:p w14:paraId="0F6E10E4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области применения материалов;</w:t>
      </w:r>
    </w:p>
    <w:p w14:paraId="0C8AA398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формы документации по проведению технического обслуживания автомобиля на предприятии технического сервиса, технические термины;</w:t>
      </w:r>
    </w:p>
    <w:p w14:paraId="3DB2AA80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информационные программы технической документации по техническому обслуживанию автомобилей;</w:t>
      </w:r>
    </w:p>
    <w:p w14:paraId="0A43D7C1" w14:textId="77777777" w:rsidR="00893483" w:rsidRPr="00893483" w:rsidRDefault="00893483" w:rsidP="008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3483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14:paraId="67B8C620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принимать заказ на техническое обслуживание автомобиля, проводить его внешний осмотр, составлять необходимую приемочную документацию;</w:t>
      </w:r>
    </w:p>
    <w:p w14:paraId="3695B09D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определять перечень регламентных работ по техническому обслуживанию двигателя;</w:t>
      </w:r>
    </w:p>
    <w:p w14:paraId="27A53B99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выбирать необходимое оборудование для проведения работ по техническому обслуживанию автомобилей, определять исправность и функциональность инструментов, оборудования; определять тип и количество необходимых эксплуатационных материалов для технического обслуживания двигателя в соответствии с технической документацией подбирать материалы требуемого качества в соответствии с технической документацией;</w:t>
      </w:r>
    </w:p>
    <w:p w14:paraId="08EC17C7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безопасного и качественного выполнения регламентных работ по разным видам технического обслуживания в соответствии с регламентом автопроизводителя: замена технических жидкостей, замена деталей и расходных материалов, проведение необходимых регулировок и др;</w:t>
      </w:r>
    </w:p>
    <w:p w14:paraId="6458F3CC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использовать эксплуатационные материалы в профессиональной деятельности;</w:t>
      </w:r>
    </w:p>
    <w:p w14:paraId="438DD664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определять основные свойства материалов по маркам;</w:t>
      </w:r>
    </w:p>
    <w:p w14:paraId="336688C7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выбирать материалы на основе анализа их свойств, для конкретного применения;</w:t>
      </w:r>
    </w:p>
    <w:p w14:paraId="7F9A1AF2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применять информационно-коммуникационные технологии при составлении отчетной документации по проведению технического обслуживания автомобилей;</w:t>
      </w:r>
    </w:p>
    <w:p w14:paraId="5608C241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заполнять форму наряда на проведение технического обслуживания автомобиля;</w:t>
      </w:r>
    </w:p>
    <w:p w14:paraId="291119B2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заполнять сервисную книжку;</w:t>
      </w:r>
    </w:p>
    <w:p w14:paraId="10139297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отчитываться перед заказчиком о выполненной работе;</w:t>
      </w:r>
    </w:p>
    <w:p w14:paraId="59EB64EC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3483">
        <w:rPr>
          <w:rFonts w:ascii="Times New Roman" w:hAnsi="Times New Roman"/>
          <w:b/>
          <w:sz w:val="24"/>
          <w:szCs w:val="24"/>
        </w:rPr>
        <w:t>ПК 1.3  «Проводить ремонт различных типов двигателей в соответствии с технологической документацией»:</w:t>
      </w:r>
    </w:p>
    <w:p w14:paraId="368BA92C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3483">
        <w:rPr>
          <w:rFonts w:ascii="Times New Roman" w:hAnsi="Times New Roman"/>
          <w:b/>
          <w:sz w:val="24"/>
          <w:szCs w:val="24"/>
        </w:rPr>
        <w:t>иметь практический опыт в:</w:t>
      </w:r>
    </w:p>
    <w:p w14:paraId="26E5C4FE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lastRenderedPageBreak/>
        <w:t>- подготовке автомобиля к ремонту;</w:t>
      </w:r>
    </w:p>
    <w:p w14:paraId="57C30D1A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оформлении первичной документации для ремонта;</w:t>
      </w:r>
    </w:p>
    <w:p w14:paraId="70DA8D90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демонтаже и монтаже двигателя автомобиля; разборке и сборке его</w:t>
      </w:r>
      <w:r w:rsidRPr="00893483">
        <w:rPr>
          <w:sz w:val="24"/>
          <w:szCs w:val="24"/>
        </w:rPr>
        <w:t xml:space="preserve"> </w:t>
      </w:r>
      <w:r w:rsidRPr="00893483">
        <w:rPr>
          <w:rFonts w:ascii="Times New Roman" w:hAnsi="Times New Roman"/>
          <w:sz w:val="24"/>
          <w:szCs w:val="24"/>
        </w:rPr>
        <w:t>механизмов и систем, замена его отдельных деталей;</w:t>
      </w:r>
    </w:p>
    <w:p w14:paraId="0B75B577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проведении технических измерений соответствующим инструментом и приборами;</w:t>
      </w:r>
    </w:p>
    <w:p w14:paraId="3DBF5C4A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ремонте деталей систем и механизмов двигателя;</w:t>
      </w:r>
    </w:p>
    <w:p w14:paraId="7144565A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регулировке, испытании систем и механизмов</w:t>
      </w:r>
      <w:r w:rsidRPr="00893483">
        <w:rPr>
          <w:sz w:val="24"/>
          <w:szCs w:val="24"/>
        </w:rPr>
        <w:t xml:space="preserve"> </w:t>
      </w:r>
      <w:r w:rsidRPr="00893483">
        <w:rPr>
          <w:rFonts w:ascii="Times New Roman" w:hAnsi="Times New Roman"/>
          <w:sz w:val="24"/>
          <w:szCs w:val="24"/>
        </w:rPr>
        <w:t>двигателя после ремонта;</w:t>
      </w:r>
    </w:p>
    <w:p w14:paraId="65B1A1DF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3483">
        <w:rPr>
          <w:rFonts w:ascii="Times New Roman" w:hAnsi="Times New Roman"/>
          <w:b/>
          <w:sz w:val="24"/>
          <w:szCs w:val="24"/>
        </w:rPr>
        <w:t>знать:</w:t>
      </w:r>
    </w:p>
    <w:p w14:paraId="6A9BC67E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устройство и конструктивные особенности ремонтируемых автомобильных двигателей.</w:t>
      </w:r>
    </w:p>
    <w:p w14:paraId="751AD1D9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назначение и взаимодействие узлов и систем двигателей.</w:t>
      </w:r>
    </w:p>
    <w:p w14:paraId="20F15843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знание форм и содержание учетной документации;</w:t>
      </w:r>
    </w:p>
    <w:p w14:paraId="65D3C181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характеристики и правила эксплуатации вспомогательного оборудования;</w:t>
      </w:r>
    </w:p>
    <w:p w14:paraId="07B3506D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технологические процессы демонтажа, монтажа, разборки и сборки двигателей, его механизмов и систем;</w:t>
      </w:r>
    </w:p>
    <w:p w14:paraId="052121EB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характеристики и порядок использования специального инструмента, приспособлений и оборудования;</w:t>
      </w:r>
    </w:p>
    <w:p w14:paraId="631EF050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назначение и структуру каталогов деталей;</w:t>
      </w:r>
    </w:p>
    <w:p w14:paraId="34F612E4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средства метрологии, стандартизации и сертификации;</w:t>
      </w:r>
    </w:p>
    <w:p w14:paraId="5F3F88E5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устройство и конструктивные особенности обслуживаемых двигателей;</w:t>
      </w:r>
    </w:p>
    <w:p w14:paraId="2373B1C1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технологические требования к контролю деталей и состоянию систем;</w:t>
      </w:r>
    </w:p>
    <w:p w14:paraId="2876F68E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порядок работы и использования контрольно- измерительных приборов и инструментов;</w:t>
      </w:r>
    </w:p>
    <w:p w14:paraId="76DD7D53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основные неисправности двигателя, его систем и механизмов их причины и способы устранения;</w:t>
      </w:r>
    </w:p>
    <w:p w14:paraId="2A1DCDE4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способы и средства ремонта и восстановления деталей двигателя;</w:t>
      </w:r>
    </w:p>
    <w:p w14:paraId="54707DAB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технологические процессы разборки-сборки узлов и систем автомобильных двигателей;</w:t>
      </w:r>
    </w:p>
    <w:p w14:paraId="7A91DACA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характеристики и порядок использования специального инструмента, приспособлений и оборудования;</w:t>
      </w:r>
    </w:p>
    <w:p w14:paraId="48837723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технологии контроля технического состояния деталей;</w:t>
      </w:r>
    </w:p>
    <w:p w14:paraId="767E4803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основные свойства, классификацию, характеристики применяемых в профессиональной деятельности материалов;</w:t>
      </w:r>
    </w:p>
    <w:p w14:paraId="659D942C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области применения материалов;</w:t>
      </w:r>
    </w:p>
    <w:p w14:paraId="694A4A34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правила техники безопасности и охраны труда в профессиональной деятельности;</w:t>
      </w:r>
    </w:p>
    <w:p w14:paraId="620D8E25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технические условия на регулировку и испытания двигателя его систем и механизмов;</w:t>
      </w:r>
    </w:p>
    <w:p w14:paraId="3D1318CD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технологию выполнения регулировок двигателя;</w:t>
      </w:r>
    </w:p>
    <w:p w14:paraId="20AB57E0" w14:textId="77777777" w:rsidR="00893483" w:rsidRPr="00893483" w:rsidRDefault="00893483" w:rsidP="008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оборудования и технологию испытания двигателе;</w:t>
      </w:r>
    </w:p>
    <w:p w14:paraId="6856F953" w14:textId="77777777" w:rsidR="00893483" w:rsidRPr="00893483" w:rsidRDefault="00893483" w:rsidP="008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3483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14:paraId="6BA7D3E5" w14:textId="77777777" w:rsidR="00893483" w:rsidRPr="00893483" w:rsidRDefault="00893483" w:rsidP="008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48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 w:rsidRPr="00893483">
        <w:rPr>
          <w:rFonts w:ascii="Times New Roman" w:eastAsia="Times New Roman" w:hAnsi="Times New Roman"/>
          <w:sz w:val="24"/>
          <w:szCs w:val="24"/>
          <w:lang w:eastAsia="ru-RU"/>
        </w:rPr>
        <w:t>оформлять учетную документацию;</w:t>
      </w:r>
    </w:p>
    <w:p w14:paraId="2078E3DE" w14:textId="77777777" w:rsidR="00893483" w:rsidRPr="00893483" w:rsidRDefault="00893483" w:rsidP="008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483">
        <w:rPr>
          <w:rFonts w:ascii="Times New Roman" w:eastAsia="Times New Roman" w:hAnsi="Times New Roman"/>
          <w:sz w:val="24"/>
          <w:szCs w:val="24"/>
          <w:lang w:eastAsia="ru-RU"/>
        </w:rPr>
        <w:t>- использовать уборочно-моечное и технологическое оборудование;</w:t>
      </w:r>
    </w:p>
    <w:p w14:paraId="58CA6FDF" w14:textId="77777777" w:rsidR="00893483" w:rsidRPr="00893483" w:rsidRDefault="00893483" w:rsidP="008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483">
        <w:rPr>
          <w:rFonts w:ascii="Times New Roman" w:eastAsia="Times New Roman" w:hAnsi="Times New Roman"/>
          <w:sz w:val="24"/>
          <w:szCs w:val="24"/>
          <w:lang w:eastAsia="ru-RU"/>
        </w:rPr>
        <w:t>- снимать и устанавливать двигатель на автомобиль, разбирать и собирать двигатель;</w:t>
      </w:r>
    </w:p>
    <w:p w14:paraId="6932AF00" w14:textId="77777777" w:rsidR="00893483" w:rsidRPr="00893483" w:rsidRDefault="00893483" w:rsidP="008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483">
        <w:rPr>
          <w:rFonts w:ascii="Times New Roman" w:eastAsia="Times New Roman" w:hAnsi="Times New Roman"/>
          <w:sz w:val="24"/>
          <w:szCs w:val="24"/>
          <w:lang w:eastAsia="ru-RU"/>
        </w:rPr>
        <w:t>- использовать специальный инструмент и оборудование при разборочно-сборочных работах;</w:t>
      </w:r>
    </w:p>
    <w:p w14:paraId="58708FE7" w14:textId="77777777" w:rsidR="00893483" w:rsidRPr="00893483" w:rsidRDefault="00893483" w:rsidP="008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483">
        <w:rPr>
          <w:rFonts w:ascii="Times New Roman" w:eastAsia="Times New Roman" w:hAnsi="Times New Roman"/>
          <w:sz w:val="24"/>
          <w:szCs w:val="24"/>
          <w:lang w:eastAsia="ru-RU"/>
        </w:rPr>
        <w:t>- работать с каталогами деталей;</w:t>
      </w:r>
    </w:p>
    <w:p w14:paraId="714D8940" w14:textId="77777777" w:rsidR="00893483" w:rsidRPr="00893483" w:rsidRDefault="00893483" w:rsidP="008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483">
        <w:rPr>
          <w:rFonts w:ascii="Times New Roman" w:eastAsia="Times New Roman" w:hAnsi="Times New Roman"/>
          <w:sz w:val="24"/>
          <w:szCs w:val="24"/>
          <w:lang w:eastAsia="ru-RU"/>
        </w:rPr>
        <w:t>- выполнять метрологическую поверку средств измерений;</w:t>
      </w:r>
    </w:p>
    <w:p w14:paraId="46975183" w14:textId="77777777" w:rsidR="00893483" w:rsidRPr="00893483" w:rsidRDefault="00893483" w:rsidP="008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483">
        <w:rPr>
          <w:rFonts w:ascii="Times New Roman" w:eastAsia="Times New Roman" w:hAnsi="Times New Roman"/>
          <w:sz w:val="24"/>
          <w:szCs w:val="24"/>
          <w:lang w:eastAsia="ru-RU"/>
        </w:rPr>
        <w:t>- производить замеры деталей и параметров двигателя контрольно-измерительными приборами и инструментами;</w:t>
      </w:r>
    </w:p>
    <w:p w14:paraId="361EF2C5" w14:textId="77777777" w:rsidR="00893483" w:rsidRPr="00893483" w:rsidRDefault="00893483" w:rsidP="008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483">
        <w:rPr>
          <w:rFonts w:ascii="Times New Roman" w:eastAsia="Times New Roman" w:hAnsi="Times New Roman"/>
          <w:sz w:val="24"/>
          <w:szCs w:val="24"/>
          <w:lang w:eastAsia="ru-RU"/>
        </w:rPr>
        <w:t>- выбирать и пользоваться инструментами и приспособлениями для слесарных работ;</w:t>
      </w:r>
    </w:p>
    <w:p w14:paraId="5C5443C9" w14:textId="77777777" w:rsidR="00893483" w:rsidRPr="00893483" w:rsidRDefault="00893483" w:rsidP="008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483">
        <w:rPr>
          <w:rFonts w:ascii="Times New Roman" w:eastAsia="Times New Roman" w:hAnsi="Times New Roman"/>
          <w:sz w:val="24"/>
          <w:szCs w:val="24"/>
          <w:lang w:eastAsia="ru-RU"/>
        </w:rPr>
        <w:t>- снимать и устанавливать узлы и детали механизмов и систем двигателя;</w:t>
      </w:r>
    </w:p>
    <w:p w14:paraId="27B95628" w14:textId="77777777" w:rsidR="00893483" w:rsidRPr="00893483" w:rsidRDefault="00893483" w:rsidP="008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483">
        <w:rPr>
          <w:rFonts w:ascii="Times New Roman" w:eastAsia="Times New Roman" w:hAnsi="Times New Roman"/>
          <w:sz w:val="24"/>
          <w:szCs w:val="24"/>
          <w:lang w:eastAsia="ru-RU"/>
        </w:rPr>
        <w:t>- определять неисправности и объем работ по их устранению;</w:t>
      </w:r>
    </w:p>
    <w:p w14:paraId="0C2AF1BC" w14:textId="77777777" w:rsidR="00893483" w:rsidRPr="00893483" w:rsidRDefault="00893483" w:rsidP="008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483">
        <w:rPr>
          <w:rFonts w:ascii="Times New Roman" w:eastAsia="Times New Roman" w:hAnsi="Times New Roman"/>
          <w:sz w:val="24"/>
          <w:szCs w:val="24"/>
          <w:lang w:eastAsia="ru-RU"/>
        </w:rPr>
        <w:t>- определять способы и средства ремонта;</w:t>
      </w:r>
    </w:p>
    <w:p w14:paraId="66886B6C" w14:textId="77777777" w:rsidR="00893483" w:rsidRPr="00893483" w:rsidRDefault="00893483" w:rsidP="008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483">
        <w:rPr>
          <w:rFonts w:ascii="Times New Roman" w:eastAsia="Times New Roman" w:hAnsi="Times New Roman"/>
          <w:sz w:val="24"/>
          <w:szCs w:val="24"/>
          <w:lang w:eastAsia="ru-RU"/>
        </w:rPr>
        <w:t>- выбирать и использовать специальный инструмент, приборы и оборудование;</w:t>
      </w:r>
    </w:p>
    <w:p w14:paraId="1A8DFBEF" w14:textId="77777777" w:rsidR="00893483" w:rsidRPr="00893483" w:rsidRDefault="00893483" w:rsidP="008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483">
        <w:rPr>
          <w:rFonts w:ascii="Times New Roman" w:eastAsia="Times New Roman" w:hAnsi="Times New Roman"/>
          <w:sz w:val="24"/>
          <w:szCs w:val="24"/>
          <w:lang w:eastAsia="ru-RU"/>
        </w:rPr>
        <w:t>- определять основные свойства материалов по маркам;</w:t>
      </w:r>
    </w:p>
    <w:p w14:paraId="5406B04D" w14:textId="77777777" w:rsidR="00893483" w:rsidRPr="00893483" w:rsidRDefault="00893483" w:rsidP="008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483">
        <w:rPr>
          <w:rFonts w:ascii="Times New Roman" w:eastAsia="Times New Roman" w:hAnsi="Times New Roman"/>
          <w:sz w:val="24"/>
          <w:szCs w:val="24"/>
          <w:lang w:eastAsia="ru-RU"/>
        </w:rPr>
        <w:t>- выбирать материалы на основе анализа их свойств для конкретного применения;</w:t>
      </w:r>
    </w:p>
    <w:p w14:paraId="1FA667D2" w14:textId="77777777" w:rsidR="00893483" w:rsidRPr="00893483" w:rsidRDefault="00893483" w:rsidP="008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48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соблюдать безопасные условия труда в профессиональной деятельности;</w:t>
      </w:r>
    </w:p>
    <w:p w14:paraId="4DE9A1B4" w14:textId="77777777" w:rsidR="00893483" w:rsidRPr="00893483" w:rsidRDefault="00893483" w:rsidP="008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483">
        <w:rPr>
          <w:rFonts w:ascii="Times New Roman" w:eastAsia="Times New Roman" w:hAnsi="Times New Roman"/>
          <w:sz w:val="24"/>
          <w:szCs w:val="24"/>
          <w:lang w:eastAsia="ru-RU"/>
        </w:rPr>
        <w:t>- регулировать механизмы двигателя и системы в соответствии с технологической документацией;</w:t>
      </w:r>
    </w:p>
    <w:p w14:paraId="16ED5BFF" w14:textId="77777777" w:rsidR="00893483" w:rsidRPr="00893483" w:rsidRDefault="00893483" w:rsidP="008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483">
        <w:rPr>
          <w:rFonts w:ascii="Times New Roman" w:eastAsia="Times New Roman" w:hAnsi="Times New Roman"/>
          <w:sz w:val="24"/>
          <w:szCs w:val="24"/>
          <w:lang w:eastAsia="ru-RU"/>
        </w:rPr>
        <w:t>- проводить проверку работы двигателя;</w:t>
      </w:r>
    </w:p>
    <w:p w14:paraId="2AEF04CE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3483">
        <w:rPr>
          <w:rFonts w:ascii="Times New Roman" w:hAnsi="Times New Roman"/>
          <w:b/>
          <w:sz w:val="24"/>
          <w:szCs w:val="24"/>
        </w:rPr>
        <w:t>по ВД 2  «Техническое обслуживание и ремонт электрооборудования и электронных систем автомобилей»</w:t>
      </w:r>
    </w:p>
    <w:p w14:paraId="2E980B09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3483">
        <w:rPr>
          <w:sz w:val="24"/>
          <w:szCs w:val="24"/>
        </w:rPr>
        <w:t xml:space="preserve"> </w:t>
      </w:r>
      <w:r w:rsidRPr="00893483">
        <w:rPr>
          <w:rFonts w:ascii="Times New Roman" w:hAnsi="Times New Roman"/>
          <w:b/>
          <w:sz w:val="24"/>
          <w:szCs w:val="24"/>
        </w:rPr>
        <w:t>ПК 2.1  «Осуществлять диагностику электрооборудования и электронных систем автомобилей»:</w:t>
      </w:r>
    </w:p>
    <w:p w14:paraId="19EC1497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3483">
        <w:rPr>
          <w:rFonts w:ascii="Times New Roman" w:hAnsi="Times New Roman"/>
          <w:b/>
          <w:sz w:val="24"/>
          <w:szCs w:val="24"/>
        </w:rPr>
        <w:t>иметь практический опыт в:</w:t>
      </w:r>
    </w:p>
    <w:p w14:paraId="10DEA0CD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диагностике технического состояния приборов электрооборудования автомобилей по внешним признакам;</w:t>
      </w:r>
    </w:p>
    <w:p w14:paraId="47CB97F0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проведении инструментальной и компьютерной диагностики технического состояния электрических и электронных систем автомобилей;</w:t>
      </w:r>
    </w:p>
    <w:p w14:paraId="6890A641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оценке результатов диагностики технического состояния электрических и электронных систем автомобилей;</w:t>
      </w:r>
    </w:p>
    <w:p w14:paraId="1047042D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3483">
        <w:rPr>
          <w:rFonts w:ascii="Times New Roman" w:hAnsi="Times New Roman"/>
          <w:b/>
          <w:sz w:val="24"/>
          <w:szCs w:val="24"/>
        </w:rPr>
        <w:t>знать:</w:t>
      </w:r>
    </w:p>
    <w:p w14:paraId="0F77EFCB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483">
        <w:rPr>
          <w:rFonts w:ascii="Times New Roman" w:eastAsia="Times New Roman" w:hAnsi="Times New Roman"/>
          <w:sz w:val="24"/>
          <w:szCs w:val="24"/>
          <w:lang w:eastAsia="ru-RU"/>
        </w:rPr>
        <w:t>- основные положения электротехники;</w:t>
      </w:r>
    </w:p>
    <w:p w14:paraId="0736F021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483">
        <w:rPr>
          <w:rFonts w:ascii="Times New Roman" w:eastAsia="Times New Roman" w:hAnsi="Times New Roman"/>
          <w:sz w:val="24"/>
          <w:szCs w:val="24"/>
          <w:lang w:eastAsia="ru-RU"/>
        </w:rPr>
        <w:t>- устройство и принцип действия электрических машин и электрического оборудования автомобилей;</w:t>
      </w:r>
    </w:p>
    <w:p w14:paraId="61A6CA00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483">
        <w:rPr>
          <w:rFonts w:ascii="Times New Roman" w:eastAsia="Times New Roman" w:hAnsi="Times New Roman"/>
          <w:sz w:val="24"/>
          <w:szCs w:val="24"/>
          <w:lang w:eastAsia="ru-RU"/>
        </w:rPr>
        <w:t>- устройство и конструктивные особенности элементов электрических и электронных систем автомобилей;</w:t>
      </w:r>
    </w:p>
    <w:p w14:paraId="56A03BB0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483">
        <w:rPr>
          <w:rFonts w:ascii="Times New Roman" w:eastAsia="Times New Roman" w:hAnsi="Times New Roman"/>
          <w:sz w:val="24"/>
          <w:szCs w:val="24"/>
          <w:lang w:eastAsia="ru-RU"/>
        </w:rPr>
        <w:t>- технические параметры исправного состояния приборов электрооборудования автомобилей, неисправности приборов и систем электрооборудования,</w:t>
      </w:r>
      <w:r w:rsidRPr="00893483">
        <w:rPr>
          <w:sz w:val="24"/>
          <w:szCs w:val="24"/>
        </w:rPr>
        <w:t xml:space="preserve"> </w:t>
      </w:r>
      <w:r w:rsidRPr="00893483">
        <w:rPr>
          <w:rFonts w:ascii="Times New Roman" w:eastAsia="Times New Roman" w:hAnsi="Times New Roman"/>
          <w:sz w:val="24"/>
          <w:szCs w:val="24"/>
          <w:lang w:eastAsia="ru-RU"/>
        </w:rPr>
        <w:t>их признаки и причины;</w:t>
      </w:r>
    </w:p>
    <w:p w14:paraId="5C1EB909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483">
        <w:rPr>
          <w:rFonts w:ascii="Times New Roman" w:eastAsia="Times New Roman" w:hAnsi="Times New Roman"/>
          <w:sz w:val="24"/>
          <w:szCs w:val="24"/>
          <w:lang w:eastAsia="ru-RU"/>
        </w:rPr>
        <w:t>- устройство и работа электрических и электронных систем автомобилей, номенклатура и порядок использования диагностического оборудования, технологии проведения диагностики технического состояния электрических и электронных систем автомобилей, основные неисправности электрооборудования, их причины и признаки;</w:t>
      </w:r>
    </w:p>
    <w:p w14:paraId="21AD6FE7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483">
        <w:rPr>
          <w:rFonts w:ascii="Times New Roman" w:eastAsia="Times New Roman" w:hAnsi="Times New Roman"/>
          <w:sz w:val="24"/>
          <w:szCs w:val="24"/>
          <w:lang w:eastAsia="ru-RU"/>
        </w:rPr>
        <w:t>- меры безопасности при работе с электрооборудованием и электрическими инструментами;</w:t>
      </w:r>
    </w:p>
    <w:p w14:paraId="15AABE66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483">
        <w:rPr>
          <w:rFonts w:ascii="Times New Roman" w:eastAsia="Times New Roman" w:hAnsi="Times New Roman"/>
          <w:sz w:val="24"/>
          <w:szCs w:val="24"/>
          <w:lang w:eastAsia="ru-RU"/>
        </w:rPr>
        <w:t>- неисправности электрических и электронных систем, их признаки и способы выявления по результатам органолептической и инструментальной диагностики, методики определения неисправностей на основе кодов неисправностей, диаграмм работы электронного контроля работы электрических и электронных систем автомобилей;</w:t>
      </w:r>
    </w:p>
    <w:p w14:paraId="5256FB7D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3483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14:paraId="6DFAB93B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483">
        <w:rPr>
          <w:rFonts w:ascii="Times New Roman" w:eastAsia="Times New Roman" w:hAnsi="Times New Roman"/>
          <w:sz w:val="24"/>
          <w:szCs w:val="24"/>
          <w:lang w:eastAsia="ru-RU"/>
        </w:rPr>
        <w:t>- измерять параметры электрических цепей электрооборудования автомобилей;</w:t>
      </w:r>
    </w:p>
    <w:p w14:paraId="46A10FEF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483">
        <w:rPr>
          <w:rFonts w:ascii="Times New Roman" w:eastAsia="Times New Roman" w:hAnsi="Times New Roman"/>
          <w:sz w:val="24"/>
          <w:szCs w:val="24"/>
          <w:lang w:eastAsia="ru-RU"/>
        </w:rPr>
        <w:t>- выявлять по внешним признакам отклонения от нормального технического состояния приборов электрооборудования автомобилей и делать прогноз возможных неисправностей;</w:t>
      </w:r>
    </w:p>
    <w:p w14:paraId="2BED1546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483">
        <w:rPr>
          <w:rFonts w:ascii="Times New Roman" w:eastAsia="Times New Roman" w:hAnsi="Times New Roman"/>
          <w:sz w:val="24"/>
          <w:szCs w:val="24"/>
          <w:lang w:eastAsia="ru-RU"/>
        </w:rPr>
        <w:t>- выбирать методы диагностики, выбирать необходимое диагностическое оборудование и инструмент, подключать диагностическое оборудование для определения технического состояния электрических и электронных систем автомобилей, проводить инструментальную диагностику технического состояния электрических и электронных систем автомобилей;</w:t>
      </w:r>
    </w:p>
    <w:p w14:paraId="4155E2EA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483">
        <w:rPr>
          <w:rFonts w:ascii="Times New Roman" w:eastAsia="Times New Roman" w:hAnsi="Times New Roman"/>
          <w:sz w:val="24"/>
          <w:szCs w:val="24"/>
          <w:lang w:eastAsia="ru-RU"/>
        </w:rPr>
        <w:t>- пользоваться измерительными приборами;</w:t>
      </w:r>
    </w:p>
    <w:p w14:paraId="16EF0599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483">
        <w:rPr>
          <w:rFonts w:ascii="Times New Roman" w:eastAsia="Times New Roman" w:hAnsi="Times New Roman"/>
          <w:sz w:val="24"/>
          <w:szCs w:val="24"/>
          <w:lang w:eastAsia="ru-RU"/>
        </w:rPr>
        <w:t>- читать и интерпретировать данные, полученные в ходе диагностики, делать выводы, определять по результатам диагностических процедур неисправности электрических и электронных систем автомобилей;</w:t>
      </w:r>
    </w:p>
    <w:p w14:paraId="6AB68935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3483">
        <w:rPr>
          <w:rFonts w:ascii="Times New Roman" w:hAnsi="Times New Roman"/>
          <w:b/>
          <w:sz w:val="24"/>
          <w:szCs w:val="24"/>
        </w:rPr>
        <w:t>ПК 2.2  «Осуществлять техническое обслуживание электрооборудования и электронных систем автомобилей согласно технологической документации»:</w:t>
      </w:r>
    </w:p>
    <w:p w14:paraId="77BAB328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3483">
        <w:rPr>
          <w:rFonts w:ascii="Times New Roman" w:hAnsi="Times New Roman"/>
          <w:b/>
          <w:sz w:val="24"/>
          <w:szCs w:val="24"/>
        </w:rPr>
        <w:t>иметь практический опыт в:</w:t>
      </w:r>
    </w:p>
    <w:p w14:paraId="5077FDDE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lastRenderedPageBreak/>
        <w:t>-  подготовке инструментов и оборудования к использованию в соответствии с требованиями стандартов рабочего места и охраны труда;</w:t>
      </w:r>
    </w:p>
    <w:p w14:paraId="2652FCB3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выполнении регламентных работ по техническому обслуживанию электрических и электронных систем автомобилей;</w:t>
      </w:r>
    </w:p>
    <w:p w14:paraId="58B52AB4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93483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  <w:r w:rsidRPr="00893483">
        <w:rPr>
          <w:sz w:val="24"/>
          <w:szCs w:val="24"/>
        </w:rPr>
        <w:t xml:space="preserve"> </w:t>
      </w:r>
    </w:p>
    <w:p w14:paraId="393426C3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3483">
        <w:rPr>
          <w:rFonts w:ascii="Times New Roman" w:hAnsi="Times New Roman"/>
          <w:color w:val="000000"/>
          <w:sz w:val="24"/>
          <w:szCs w:val="24"/>
        </w:rPr>
        <w:t>- определять исправность и функциональность инструментов, оборудования; подбор расходных материалов требуемого качества и количества в соответствии с технической документацией;</w:t>
      </w:r>
    </w:p>
    <w:p w14:paraId="20BFEBD8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3483">
        <w:rPr>
          <w:rFonts w:ascii="Times New Roman" w:hAnsi="Times New Roman"/>
          <w:color w:val="000000"/>
          <w:sz w:val="24"/>
          <w:szCs w:val="24"/>
        </w:rPr>
        <w:t xml:space="preserve">- измерять параметры электрических цепей автомобилей. </w:t>
      </w:r>
    </w:p>
    <w:p w14:paraId="7DC7919C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3483">
        <w:rPr>
          <w:rFonts w:ascii="Times New Roman" w:hAnsi="Times New Roman"/>
          <w:color w:val="000000"/>
          <w:sz w:val="24"/>
          <w:szCs w:val="24"/>
        </w:rPr>
        <w:t>- пользоваться измерительными приборами;</w:t>
      </w:r>
    </w:p>
    <w:p w14:paraId="6C2A0D33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3483">
        <w:rPr>
          <w:rFonts w:ascii="Times New Roman" w:hAnsi="Times New Roman"/>
          <w:color w:val="000000"/>
          <w:sz w:val="24"/>
          <w:szCs w:val="24"/>
        </w:rPr>
        <w:t>- безопасное и качественное выполнять регламентные работы по разным видам технического обслуживания: проверка состояния элементов электрических и электронных систем автомобилей, выявление и замена неисправных;</w:t>
      </w:r>
    </w:p>
    <w:p w14:paraId="24493D5D" w14:textId="77777777" w:rsidR="00893483" w:rsidRPr="00893483" w:rsidRDefault="00893483" w:rsidP="008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3483">
        <w:rPr>
          <w:rFonts w:ascii="Times New Roman" w:eastAsia="Times New Roman" w:hAnsi="Times New Roman"/>
          <w:b/>
          <w:sz w:val="24"/>
          <w:szCs w:val="24"/>
          <w:lang w:eastAsia="ru-RU"/>
        </w:rPr>
        <w:t>знать:</w:t>
      </w:r>
    </w:p>
    <w:p w14:paraId="28C3D88D" w14:textId="77777777" w:rsidR="00893483" w:rsidRPr="00893483" w:rsidRDefault="00893483" w:rsidP="008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483">
        <w:rPr>
          <w:rFonts w:ascii="Times New Roman" w:eastAsia="Times New Roman" w:hAnsi="Times New Roman"/>
          <w:sz w:val="24"/>
          <w:szCs w:val="24"/>
          <w:lang w:eastAsia="ru-RU"/>
        </w:rPr>
        <w:t>- виды и назначение инструмента, оборудования, расходных материалов, используемых при техническом обслуживании электрооборудования и электронных систем автомобилей;</w:t>
      </w:r>
    </w:p>
    <w:p w14:paraId="7C5762CD" w14:textId="77777777" w:rsidR="00893483" w:rsidRPr="00893483" w:rsidRDefault="00893483" w:rsidP="008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483">
        <w:rPr>
          <w:rFonts w:ascii="Times New Roman" w:eastAsia="Times New Roman" w:hAnsi="Times New Roman"/>
          <w:sz w:val="24"/>
          <w:szCs w:val="24"/>
          <w:lang w:eastAsia="ru-RU"/>
        </w:rPr>
        <w:t>- признаки неисправностей оборудования, и инструмента; способы проверки функциональности инструмента;</w:t>
      </w:r>
    </w:p>
    <w:p w14:paraId="3F763A8C" w14:textId="77777777" w:rsidR="00893483" w:rsidRPr="00893483" w:rsidRDefault="00893483" w:rsidP="008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483">
        <w:rPr>
          <w:rFonts w:ascii="Times New Roman" w:eastAsia="Times New Roman" w:hAnsi="Times New Roman"/>
          <w:sz w:val="24"/>
          <w:szCs w:val="24"/>
          <w:lang w:eastAsia="ru-RU"/>
        </w:rPr>
        <w:t>-  назначение и принцип действия контрольно- измерительных приборов и стендов;</w:t>
      </w:r>
    </w:p>
    <w:p w14:paraId="35B0F23D" w14:textId="77777777" w:rsidR="00893483" w:rsidRPr="00893483" w:rsidRDefault="00893483" w:rsidP="008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483">
        <w:rPr>
          <w:rFonts w:ascii="Times New Roman" w:eastAsia="Times New Roman" w:hAnsi="Times New Roman"/>
          <w:sz w:val="24"/>
          <w:szCs w:val="24"/>
          <w:lang w:eastAsia="ru-RU"/>
        </w:rPr>
        <w:t>-  правила применения универсальных и специальных приспособлений и контрольно- измерительного инструмента;</w:t>
      </w:r>
    </w:p>
    <w:p w14:paraId="6049DEC8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основные положения электротехники;</w:t>
      </w:r>
    </w:p>
    <w:p w14:paraId="0CF48995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устройство и принцип действия электрических машин и оборудования.</w:t>
      </w:r>
    </w:p>
    <w:p w14:paraId="1C4ED453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устройство и принцип действия электрических и электронных систем автомобилей, их неисправностей и способов их устранения;</w:t>
      </w:r>
    </w:p>
    <w:p w14:paraId="17343AAA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 xml:space="preserve">- перечни регламентных работ и порядок их проведения для разных видов технического обслуживания; </w:t>
      </w:r>
    </w:p>
    <w:p w14:paraId="49BB3C50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особенности регламентных работ для автомобилей различных марок;</w:t>
      </w:r>
    </w:p>
    <w:p w14:paraId="2F059784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меры безопасности при работе с электрооборудованием и электрическими инструментами;</w:t>
      </w:r>
    </w:p>
    <w:p w14:paraId="04925D40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3483">
        <w:rPr>
          <w:rFonts w:ascii="Times New Roman" w:hAnsi="Times New Roman"/>
          <w:b/>
          <w:sz w:val="24"/>
          <w:szCs w:val="24"/>
        </w:rPr>
        <w:t>ПК 2.3  «Проводить ремонт электрооборудования и электронных систем автомобилей в соответствии с технологической документацией»:</w:t>
      </w:r>
    </w:p>
    <w:p w14:paraId="7E101FDC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3483">
        <w:rPr>
          <w:rFonts w:ascii="Times New Roman" w:hAnsi="Times New Roman"/>
          <w:b/>
          <w:sz w:val="24"/>
          <w:szCs w:val="24"/>
        </w:rPr>
        <w:t>иметь практический опыт в:</w:t>
      </w:r>
    </w:p>
    <w:p w14:paraId="4BA3434A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подготовке автомобиля к ремонту;</w:t>
      </w:r>
    </w:p>
    <w:p w14:paraId="51595E33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 оформлении первичной документации для ремонта;</w:t>
      </w:r>
    </w:p>
    <w:p w14:paraId="6C7FAF14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демонтаже и монтаже узлов и элементов электрических и электронных систем, автомобиля, их замена;</w:t>
      </w:r>
    </w:p>
    <w:p w14:paraId="796C8953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проверке состояния узлов и элементов электрических и электронных систем соответствующим инструментом и приборами;</w:t>
      </w:r>
    </w:p>
    <w:p w14:paraId="53DD271E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ремонте узлов и элементов электрических и электронных систем;</w:t>
      </w:r>
    </w:p>
    <w:p w14:paraId="66328E60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регулировке, испытании узлов и элементов электрических и электронных систем;</w:t>
      </w:r>
    </w:p>
    <w:p w14:paraId="3C8CE8F8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3483">
        <w:rPr>
          <w:rFonts w:ascii="Times New Roman" w:hAnsi="Times New Roman"/>
          <w:b/>
          <w:sz w:val="24"/>
          <w:szCs w:val="24"/>
        </w:rPr>
        <w:t>знать:</w:t>
      </w:r>
    </w:p>
    <w:p w14:paraId="04D241BF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устройство и принцип действия электрических машин и электрооборудования автомобилей;</w:t>
      </w:r>
    </w:p>
    <w:p w14:paraId="1130F316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устройство и конструктивные особенности узлов и элементов электрических и электронных систем;</w:t>
      </w:r>
    </w:p>
    <w:p w14:paraId="1DEA5D66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назначение и взаимодействие узлов и элементов электрических и электронных систем;</w:t>
      </w:r>
    </w:p>
    <w:p w14:paraId="430DD3B1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 xml:space="preserve"> - формы и содержание учетной документации;</w:t>
      </w:r>
    </w:p>
    <w:p w14:paraId="047F0BA4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характеристики и правила эксплуатации вспомогательного оборудования;</w:t>
      </w:r>
    </w:p>
    <w:p w14:paraId="18EE39FE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устройство, расположение, приборов электрооборудования, приборов электрических и электронных систем автомобиля;</w:t>
      </w:r>
    </w:p>
    <w:p w14:paraId="06338D95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lastRenderedPageBreak/>
        <w:t>- технологические процессы разборки-сборки электрооборудования, узлов и элементов электрических и электронных систем;</w:t>
      </w:r>
    </w:p>
    <w:p w14:paraId="02CB4B79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характеристики и порядок использования специального инструмента, приспособлений и оборудования;</w:t>
      </w:r>
    </w:p>
    <w:p w14:paraId="4C1B193A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назначение и содержание каталогов деталей;</w:t>
      </w:r>
    </w:p>
    <w:p w14:paraId="46A3AFB9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меры безопасности при работе с электрооборудованием и электрическими инструментами;</w:t>
      </w:r>
    </w:p>
    <w:p w14:paraId="10991B09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основные неисправности элементов и узлов электрических и электронных систем, причины и способы устранения;</w:t>
      </w:r>
    </w:p>
    <w:p w14:paraId="5CAEDF0A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средства метрологии, стандартизации и сертификации;</w:t>
      </w:r>
    </w:p>
    <w:p w14:paraId="3BAF7A5E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устройство и конструктивные особенности узлов и элементов электрических и электронных систем;</w:t>
      </w:r>
    </w:p>
    <w:p w14:paraId="55F64C07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технологические требования</w:t>
      </w:r>
      <w:r w:rsidRPr="00893483">
        <w:rPr>
          <w:sz w:val="24"/>
          <w:szCs w:val="24"/>
        </w:rPr>
        <w:t xml:space="preserve"> </w:t>
      </w:r>
      <w:r w:rsidRPr="00893483">
        <w:rPr>
          <w:rFonts w:ascii="Times New Roman" w:hAnsi="Times New Roman"/>
          <w:sz w:val="24"/>
          <w:szCs w:val="24"/>
        </w:rPr>
        <w:t>для проверки исправности приборов и элементов электрических и электронных систем;</w:t>
      </w:r>
    </w:p>
    <w:p w14:paraId="64CF8740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порядок работы и использования контрольно- измерительных приборов;</w:t>
      </w:r>
    </w:p>
    <w:p w14:paraId="088492DF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основные неисправности элементов и узлов электрических и электронных систем, причины и способы устранения;</w:t>
      </w:r>
    </w:p>
    <w:p w14:paraId="610328B6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способы ремонта узлов и элементов электрических и электронных систем;</w:t>
      </w:r>
    </w:p>
    <w:p w14:paraId="513DB4B1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технологические процессы разборки-сборки ремонтируемых узлов электрических и электронных систем;</w:t>
      </w:r>
    </w:p>
    <w:p w14:paraId="4749DDB1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характеристики и порядок использования специального инструмента, приборов и оборудования;</w:t>
      </w:r>
    </w:p>
    <w:p w14:paraId="77CA9EA6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требования для проверки электрических и электронных систем и их узлов;</w:t>
      </w:r>
    </w:p>
    <w:p w14:paraId="33352DDB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технические условия на регулировку и испытания узлов электрооборудования автомобиля;</w:t>
      </w:r>
    </w:p>
    <w:p w14:paraId="1A2D0599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технологию выполнения регулировок и проверки электрических и электронных систем;</w:t>
      </w:r>
    </w:p>
    <w:p w14:paraId="4C3C8CA8" w14:textId="77777777" w:rsidR="00893483" w:rsidRPr="00893483" w:rsidRDefault="00893483" w:rsidP="008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3483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14:paraId="49ECED36" w14:textId="77777777" w:rsidR="00893483" w:rsidRPr="00893483" w:rsidRDefault="00893483" w:rsidP="008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483">
        <w:rPr>
          <w:rFonts w:ascii="Times New Roman" w:eastAsia="Times New Roman" w:hAnsi="Times New Roman"/>
          <w:sz w:val="24"/>
          <w:szCs w:val="24"/>
          <w:lang w:eastAsia="ru-RU"/>
        </w:rPr>
        <w:t>- пользоваться измерительными приборами;</w:t>
      </w:r>
    </w:p>
    <w:p w14:paraId="215504D7" w14:textId="77777777" w:rsidR="00893483" w:rsidRPr="00893483" w:rsidRDefault="00893483" w:rsidP="008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483">
        <w:rPr>
          <w:rFonts w:ascii="Times New Roman" w:eastAsia="Times New Roman" w:hAnsi="Times New Roman"/>
          <w:sz w:val="24"/>
          <w:szCs w:val="24"/>
          <w:lang w:eastAsia="ru-RU"/>
        </w:rPr>
        <w:t>- снимать и устанавливать узлы и элементы электрооборудования, электрических и электронных систем автомобиля;</w:t>
      </w:r>
    </w:p>
    <w:p w14:paraId="55A765E0" w14:textId="77777777" w:rsidR="00893483" w:rsidRPr="00893483" w:rsidRDefault="00893483" w:rsidP="008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483">
        <w:rPr>
          <w:rFonts w:ascii="Times New Roman" w:eastAsia="Times New Roman" w:hAnsi="Times New Roman"/>
          <w:sz w:val="24"/>
          <w:szCs w:val="24"/>
          <w:lang w:eastAsia="ru-RU"/>
        </w:rPr>
        <w:t>- использовать специальный инструмент и оборудование при разборочно-сборочных работах;</w:t>
      </w:r>
    </w:p>
    <w:p w14:paraId="11FC1DF1" w14:textId="77777777" w:rsidR="00893483" w:rsidRPr="00893483" w:rsidRDefault="00893483" w:rsidP="008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483">
        <w:rPr>
          <w:rFonts w:ascii="Times New Roman" w:eastAsia="Times New Roman" w:hAnsi="Times New Roman"/>
          <w:sz w:val="24"/>
          <w:szCs w:val="24"/>
          <w:lang w:eastAsia="ru-RU"/>
        </w:rPr>
        <w:t>- работать с каталогом деталей;</w:t>
      </w:r>
    </w:p>
    <w:p w14:paraId="101558AE" w14:textId="77777777" w:rsidR="00893483" w:rsidRPr="00893483" w:rsidRDefault="00893483" w:rsidP="008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483">
        <w:rPr>
          <w:rFonts w:ascii="Times New Roman" w:eastAsia="Times New Roman" w:hAnsi="Times New Roman"/>
          <w:sz w:val="24"/>
          <w:szCs w:val="24"/>
          <w:lang w:eastAsia="ru-RU"/>
        </w:rPr>
        <w:t>- соблюдать меры безопасности при работе с электрооборудованием и электрическими инструментами;</w:t>
      </w:r>
    </w:p>
    <w:p w14:paraId="1DF7D28C" w14:textId="77777777" w:rsidR="00893483" w:rsidRPr="00893483" w:rsidRDefault="00893483" w:rsidP="008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483">
        <w:rPr>
          <w:rFonts w:ascii="Times New Roman" w:eastAsia="Times New Roman" w:hAnsi="Times New Roman"/>
          <w:sz w:val="24"/>
          <w:szCs w:val="24"/>
          <w:lang w:eastAsia="ru-RU"/>
        </w:rPr>
        <w:t>- выполнять метрологическую поверку средств измерений;</w:t>
      </w:r>
    </w:p>
    <w:p w14:paraId="4754F556" w14:textId="77777777" w:rsidR="00893483" w:rsidRPr="00893483" w:rsidRDefault="00893483" w:rsidP="008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483">
        <w:rPr>
          <w:rFonts w:ascii="Times New Roman" w:eastAsia="Times New Roman" w:hAnsi="Times New Roman"/>
          <w:sz w:val="24"/>
          <w:szCs w:val="24"/>
          <w:lang w:eastAsia="ru-RU"/>
        </w:rPr>
        <w:t>- производить проверку исправности узлов и элементов электрических и электронных систем контрольно- измерительными приборами и инструментами;</w:t>
      </w:r>
    </w:p>
    <w:p w14:paraId="2154D217" w14:textId="77777777" w:rsidR="00893483" w:rsidRPr="00893483" w:rsidRDefault="00893483" w:rsidP="008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483">
        <w:rPr>
          <w:rFonts w:ascii="Times New Roman" w:eastAsia="Times New Roman" w:hAnsi="Times New Roman"/>
          <w:sz w:val="24"/>
          <w:szCs w:val="24"/>
          <w:lang w:eastAsia="ru-RU"/>
        </w:rPr>
        <w:t>- выбирать и пользоваться приборами и инструментами для контроля исправности узлов и элементов электрических и электронных систем;</w:t>
      </w:r>
    </w:p>
    <w:p w14:paraId="4E0C7AC5" w14:textId="77777777" w:rsidR="00893483" w:rsidRPr="00893483" w:rsidRDefault="00893483" w:rsidP="008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483">
        <w:rPr>
          <w:rFonts w:ascii="Times New Roman" w:eastAsia="Times New Roman" w:hAnsi="Times New Roman"/>
          <w:sz w:val="24"/>
          <w:szCs w:val="24"/>
          <w:lang w:eastAsia="ru-RU"/>
        </w:rPr>
        <w:t xml:space="preserve">- разбирать и собирать основные узлы электрооборудования; </w:t>
      </w:r>
    </w:p>
    <w:p w14:paraId="4FCEBD2B" w14:textId="77777777" w:rsidR="00893483" w:rsidRPr="00893483" w:rsidRDefault="00893483" w:rsidP="008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483">
        <w:rPr>
          <w:rFonts w:ascii="Times New Roman" w:eastAsia="Times New Roman" w:hAnsi="Times New Roman"/>
          <w:sz w:val="24"/>
          <w:szCs w:val="24"/>
          <w:lang w:eastAsia="ru-RU"/>
        </w:rPr>
        <w:t xml:space="preserve">- определять неисправности и объем работ по их устранению; </w:t>
      </w:r>
    </w:p>
    <w:p w14:paraId="493C0026" w14:textId="77777777" w:rsidR="00893483" w:rsidRPr="00893483" w:rsidRDefault="00893483" w:rsidP="008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483">
        <w:rPr>
          <w:rFonts w:ascii="Times New Roman" w:eastAsia="Times New Roman" w:hAnsi="Times New Roman"/>
          <w:sz w:val="24"/>
          <w:szCs w:val="24"/>
          <w:lang w:eastAsia="ru-RU"/>
        </w:rPr>
        <w:t>- устранять выявленные неисправности;</w:t>
      </w:r>
    </w:p>
    <w:p w14:paraId="1DDE905E" w14:textId="77777777" w:rsidR="00893483" w:rsidRPr="00893483" w:rsidRDefault="00893483" w:rsidP="008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483">
        <w:rPr>
          <w:rFonts w:ascii="Times New Roman" w:eastAsia="Times New Roman" w:hAnsi="Times New Roman"/>
          <w:sz w:val="24"/>
          <w:szCs w:val="24"/>
          <w:lang w:eastAsia="ru-RU"/>
        </w:rPr>
        <w:t>- определять способы и средства ремонта;</w:t>
      </w:r>
    </w:p>
    <w:p w14:paraId="7E552276" w14:textId="77777777" w:rsidR="00893483" w:rsidRPr="00893483" w:rsidRDefault="00893483" w:rsidP="008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483">
        <w:rPr>
          <w:rFonts w:ascii="Times New Roman" w:eastAsia="Times New Roman" w:hAnsi="Times New Roman"/>
          <w:sz w:val="24"/>
          <w:szCs w:val="24"/>
          <w:lang w:eastAsia="ru-RU"/>
        </w:rPr>
        <w:t>- выбирать и использовать специальный инструмент, приборы и оборудование;</w:t>
      </w:r>
    </w:p>
    <w:p w14:paraId="2318118A" w14:textId="77777777" w:rsidR="00893483" w:rsidRPr="00893483" w:rsidRDefault="00893483" w:rsidP="008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483">
        <w:rPr>
          <w:rFonts w:ascii="Times New Roman" w:eastAsia="Times New Roman" w:hAnsi="Times New Roman"/>
          <w:sz w:val="24"/>
          <w:szCs w:val="24"/>
          <w:lang w:eastAsia="ru-RU"/>
        </w:rPr>
        <w:t>- регулировать параметры электрических и электронных систем и их узлов в соответствии с технологической документацией;</w:t>
      </w:r>
    </w:p>
    <w:p w14:paraId="6D659A98" w14:textId="77777777" w:rsidR="00893483" w:rsidRPr="00893483" w:rsidRDefault="00893483" w:rsidP="008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483">
        <w:rPr>
          <w:rFonts w:ascii="Times New Roman" w:eastAsia="Times New Roman" w:hAnsi="Times New Roman"/>
          <w:sz w:val="24"/>
          <w:szCs w:val="24"/>
          <w:lang w:eastAsia="ru-RU"/>
        </w:rPr>
        <w:t>- проводить проверку работы электрооборудования, электрических и электронных систем;</w:t>
      </w:r>
    </w:p>
    <w:p w14:paraId="6DE8B3A6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3483">
        <w:rPr>
          <w:rFonts w:ascii="Times New Roman" w:hAnsi="Times New Roman"/>
          <w:b/>
          <w:sz w:val="24"/>
          <w:szCs w:val="24"/>
        </w:rPr>
        <w:t>по ВД 3  «Техническое обслуживание и ремонт шасси автомобилей»</w:t>
      </w:r>
    </w:p>
    <w:p w14:paraId="1340E004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3483">
        <w:rPr>
          <w:sz w:val="24"/>
          <w:szCs w:val="24"/>
        </w:rPr>
        <w:t xml:space="preserve"> </w:t>
      </w:r>
      <w:r w:rsidRPr="00893483">
        <w:rPr>
          <w:rFonts w:ascii="Times New Roman" w:hAnsi="Times New Roman"/>
          <w:b/>
          <w:sz w:val="24"/>
          <w:szCs w:val="24"/>
        </w:rPr>
        <w:t>ПК 3.1  «Осуществлять диагностику трансмиссии, ходовой части и органов управления автомобиле»:</w:t>
      </w:r>
    </w:p>
    <w:p w14:paraId="3ADEC4E8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3483">
        <w:rPr>
          <w:rFonts w:ascii="Times New Roman" w:hAnsi="Times New Roman"/>
          <w:b/>
          <w:sz w:val="24"/>
          <w:szCs w:val="24"/>
        </w:rPr>
        <w:t>иметь практический опыт в:</w:t>
      </w:r>
    </w:p>
    <w:p w14:paraId="0F34CEC0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lastRenderedPageBreak/>
        <w:t>- подготовке средств</w:t>
      </w:r>
      <w:r w:rsidRPr="00893483">
        <w:rPr>
          <w:rFonts w:ascii="Times New Roman" w:hAnsi="Times New Roman"/>
          <w:b/>
          <w:sz w:val="24"/>
          <w:szCs w:val="24"/>
        </w:rPr>
        <w:t xml:space="preserve"> </w:t>
      </w:r>
      <w:r w:rsidRPr="00893483">
        <w:rPr>
          <w:rFonts w:ascii="Times New Roman" w:hAnsi="Times New Roman"/>
          <w:sz w:val="24"/>
          <w:szCs w:val="24"/>
        </w:rPr>
        <w:t>диагностирования</w:t>
      </w:r>
      <w:r w:rsidRPr="00893483">
        <w:rPr>
          <w:rFonts w:ascii="Times New Roman" w:hAnsi="Times New Roman"/>
          <w:b/>
          <w:sz w:val="24"/>
          <w:szCs w:val="24"/>
        </w:rPr>
        <w:t xml:space="preserve"> </w:t>
      </w:r>
      <w:r w:rsidRPr="00893483">
        <w:rPr>
          <w:rFonts w:ascii="Times New Roman" w:hAnsi="Times New Roman"/>
          <w:sz w:val="24"/>
          <w:szCs w:val="24"/>
        </w:rPr>
        <w:t>трансмиссии, ходовой части</w:t>
      </w:r>
      <w:r w:rsidRPr="00893483">
        <w:rPr>
          <w:rFonts w:ascii="Times New Roman" w:hAnsi="Times New Roman"/>
          <w:b/>
          <w:sz w:val="24"/>
          <w:szCs w:val="24"/>
        </w:rPr>
        <w:t xml:space="preserve"> </w:t>
      </w:r>
      <w:r w:rsidRPr="00893483">
        <w:rPr>
          <w:rFonts w:ascii="Times New Roman" w:hAnsi="Times New Roman"/>
          <w:sz w:val="24"/>
          <w:szCs w:val="24"/>
        </w:rPr>
        <w:t>и органов управления</w:t>
      </w:r>
      <w:r w:rsidRPr="00893483">
        <w:rPr>
          <w:rFonts w:ascii="Times New Roman" w:hAnsi="Times New Roman"/>
          <w:b/>
          <w:sz w:val="24"/>
          <w:szCs w:val="24"/>
        </w:rPr>
        <w:t xml:space="preserve"> </w:t>
      </w:r>
      <w:r w:rsidRPr="00893483">
        <w:rPr>
          <w:rFonts w:ascii="Times New Roman" w:hAnsi="Times New Roman"/>
          <w:sz w:val="24"/>
          <w:szCs w:val="24"/>
        </w:rPr>
        <w:t>автомобилей;</w:t>
      </w:r>
    </w:p>
    <w:p w14:paraId="77EC66C0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диагностике технического состояния автомобильных трансмиссий по внешним признакам;</w:t>
      </w:r>
    </w:p>
    <w:p w14:paraId="432ECD22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</w:t>
      </w:r>
      <w:r w:rsidRPr="00893483">
        <w:rPr>
          <w:sz w:val="24"/>
          <w:szCs w:val="24"/>
        </w:rPr>
        <w:t xml:space="preserve"> </w:t>
      </w:r>
      <w:r w:rsidRPr="00893483">
        <w:rPr>
          <w:rFonts w:ascii="Times New Roman" w:hAnsi="Times New Roman"/>
          <w:sz w:val="24"/>
          <w:szCs w:val="24"/>
        </w:rPr>
        <w:t>проведении инструментальной диагностики технического состояния автомобильных трансмиссий;</w:t>
      </w:r>
    </w:p>
    <w:p w14:paraId="75807514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диагностике технического состояния ходовой части и органов управления автомобилей по внешним признакам;</w:t>
      </w:r>
    </w:p>
    <w:p w14:paraId="5C187766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проведении инструментальной</w:t>
      </w:r>
      <w:r w:rsidRPr="00893483">
        <w:rPr>
          <w:sz w:val="24"/>
          <w:szCs w:val="24"/>
        </w:rPr>
        <w:t xml:space="preserve"> </w:t>
      </w:r>
      <w:r w:rsidRPr="00893483">
        <w:rPr>
          <w:rFonts w:ascii="Times New Roman" w:hAnsi="Times New Roman"/>
          <w:sz w:val="24"/>
          <w:szCs w:val="24"/>
        </w:rPr>
        <w:t>диагностики технического состояния ходовой части и органов управления автомобилей;</w:t>
      </w:r>
    </w:p>
    <w:p w14:paraId="31A97D11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</w:t>
      </w:r>
      <w:r w:rsidRPr="00893483">
        <w:rPr>
          <w:sz w:val="24"/>
          <w:szCs w:val="24"/>
        </w:rPr>
        <w:t xml:space="preserve"> </w:t>
      </w:r>
      <w:r w:rsidRPr="00893483">
        <w:rPr>
          <w:rFonts w:ascii="Times New Roman" w:hAnsi="Times New Roman"/>
          <w:sz w:val="24"/>
          <w:szCs w:val="24"/>
        </w:rPr>
        <w:t>оценке результатов диагностики технического состояния трансмиссии, ходовой части и механизмов управления автомобилей;</w:t>
      </w:r>
    </w:p>
    <w:p w14:paraId="4E2FB610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3483">
        <w:rPr>
          <w:rFonts w:ascii="Times New Roman" w:hAnsi="Times New Roman"/>
          <w:b/>
          <w:sz w:val="24"/>
          <w:szCs w:val="24"/>
        </w:rPr>
        <w:t>знать:</w:t>
      </w:r>
    </w:p>
    <w:p w14:paraId="17686931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методы и технологии диагностирования трансмиссии, ходовой части и органов управления автомобилей;</w:t>
      </w:r>
    </w:p>
    <w:p w14:paraId="1B984D6D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методы поиска необходимой</w:t>
      </w:r>
      <w:r w:rsidRPr="00893483">
        <w:rPr>
          <w:sz w:val="24"/>
          <w:szCs w:val="24"/>
        </w:rPr>
        <w:t xml:space="preserve"> </w:t>
      </w:r>
      <w:r w:rsidRPr="00893483">
        <w:rPr>
          <w:rFonts w:ascii="Times New Roman" w:hAnsi="Times New Roman"/>
          <w:sz w:val="24"/>
          <w:szCs w:val="24"/>
        </w:rPr>
        <w:t>информации для решения профессиональных задач;</w:t>
      </w:r>
    </w:p>
    <w:p w14:paraId="3CDF1328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структуру и содержание диагностических карт;</w:t>
      </w:r>
    </w:p>
    <w:p w14:paraId="54EEC716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устройство, работу, регулировки, технические параметры исправного состояния автомобильных трансмиссий, неисправности агрегатов трансмиссии и их признаки;</w:t>
      </w:r>
    </w:p>
    <w:p w14:paraId="675883DC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устройство и принцип действия, диагностируемые параметры агрегатов трансмиссий, методы инструментальной диагностики трансмиссий, диагностическое оборудование, их возможности и технические характеристики, оборудование коммутации;</w:t>
      </w:r>
    </w:p>
    <w:p w14:paraId="49C78C34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основные неисправности агрегатов трансмиссии и способы их выявления при инструментальной диагностике, порядок проведения и технологические требования к диагностике технического состояния автомобильных трансмиссий, допустимые величины проверяемых параметров;</w:t>
      </w:r>
    </w:p>
    <w:p w14:paraId="075A7558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правила техники безопасности и охраны труда в профессиональной деятельности;</w:t>
      </w:r>
    </w:p>
    <w:p w14:paraId="34546B44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устройство, работа, регулировки, технические параметры исправного состояния ходовой части и механизмов управления автомобилей, неисправности и их признаки;</w:t>
      </w:r>
    </w:p>
    <w:p w14:paraId="25A3CF52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устройство и принцип действия элементов ходовой</w:t>
      </w:r>
      <w:r w:rsidRPr="00893483">
        <w:rPr>
          <w:sz w:val="24"/>
          <w:szCs w:val="24"/>
        </w:rPr>
        <w:t xml:space="preserve"> </w:t>
      </w:r>
      <w:r w:rsidRPr="00893483">
        <w:rPr>
          <w:rFonts w:ascii="Times New Roman" w:hAnsi="Times New Roman"/>
          <w:sz w:val="24"/>
          <w:szCs w:val="24"/>
        </w:rPr>
        <w:t>части и органов управления автомобилей, диагностируемые параметры, методы инструментальной диагностики ходовой части и органов управления, диагностическое оборудование, их возможности и технические характеристики, оборудование коммутации;</w:t>
      </w:r>
    </w:p>
    <w:p w14:paraId="1855386F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основные неисправности ходовой части и органов управления, способы их выявления при инструментальной диагностике;</w:t>
      </w:r>
    </w:p>
    <w:p w14:paraId="1862C448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правила техники безопасности и охраны труда в профессиональной деятельности;</w:t>
      </w:r>
    </w:p>
    <w:p w14:paraId="2010BC59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коды неисправностей, диаграммы работы ходовой части и механизмов управления автомобилей;</w:t>
      </w:r>
    </w:p>
    <w:p w14:paraId="3D167308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предельные величины износов и регулировок ходовой части и механизмов управления автомобилей;</w:t>
      </w:r>
    </w:p>
    <w:p w14:paraId="2147C570" w14:textId="77777777" w:rsidR="00893483" w:rsidRPr="00893483" w:rsidRDefault="00893483" w:rsidP="008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3483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14:paraId="596E10C2" w14:textId="77777777" w:rsidR="00893483" w:rsidRPr="00893483" w:rsidRDefault="00893483" w:rsidP="008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483">
        <w:rPr>
          <w:rFonts w:ascii="Times New Roman" w:eastAsia="Times New Roman" w:hAnsi="Times New Roman"/>
          <w:sz w:val="24"/>
          <w:szCs w:val="24"/>
          <w:lang w:eastAsia="ru-RU"/>
        </w:rPr>
        <w:t>- безопасно пользоваться диагностическим оборудованием и приборами;</w:t>
      </w:r>
    </w:p>
    <w:p w14:paraId="6E85CFB8" w14:textId="77777777" w:rsidR="00893483" w:rsidRPr="00893483" w:rsidRDefault="00893483" w:rsidP="008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483">
        <w:rPr>
          <w:rFonts w:ascii="Times New Roman" w:eastAsia="Times New Roman" w:hAnsi="Times New Roman"/>
          <w:sz w:val="24"/>
          <w:szCs w:val="24"/>
          <w:lang w:eastAsia="ru-RU"/>
        </w:rPr>
        <w:t>- определять исправность и функциональность диагностического</w:t>
      </w:r>
      <w:r w:rsidRPr="00893483">
        <w:rPr>
          <w:sz w:val="24"/>
          <w:szCs w:val="24"/>
        </w:rPr>
        <w:t xml:space="preserve"> </w:t>
      </w:r>
      <w:r w:rsidRPr="00893483">
        <w:rPr>
          <w:rFonts w:ascii="Times New Roman" w:eastAsia="Times New Roman" w:hAnsi="Times New Roman"/>
          <w:sz w:val="24"/>
          <w:szCs w:val="24"/>
          <w:lang w:eastAsia="ru-RU"/>
        </w:rPr>
        <w:t>оборудования и приборов;</w:t>
      </w:r>
    </w:p>
    <w:p w14:paraId="1E7EBF9B" w14:textId="77777777" w:rsidR="00893483" w:rsidRPr="00893483" w:rsidRDefault="00893483" w:rsidP="008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483">
        <w:rPr>
          <w:rFonts w:ascii="Times New Roman" w:eastAsia="Times New Roman" w:hAnsi="Times New Roman"/>
          <w:sz w:val="24"/>
          <w:szCs w:val="24"/>
          <w:lang w:eastAsia="ru-RU"/>
        </w:rPr>
        <w:t>- пользоваться диагностическими картами, уметь их заполнять;</w:t>
      </w:r>
    </w:p>
    <w:p w14:paraId="7F89573A" w14:textId="77777777" w:rsidR="00893483" w:rsidRPr="00893483" w:rsidRDefault="00893483" w:rsidP="008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483">
        <w:rPr>
          <w:rFonts w:ascii="Times New Roman" w:eastAsia="Times New Roman" w:hAnsi="Times New Roman"/>
          <w:sz w:val="24"/>
          <w:szCs w:val="24"/>
          <w:lang w:eastAsia="ru-RU"/>
        </w:rPr>
        <w:t>- выявлять по внешним признакам отклонения от нормального технического состояния автомобильных трансмиссий, делать на их основе прогноз возможных неисправностей;</w:t>
      </w:r>
    </w:p>
    <w:p w14:paraId="52E43592" w14:textId="77777777" w:rsidR="00893483" w:rsidRPr="00893483" w:rsidRDefault="00893483" w:rsidP="008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483">
        <w:rPr>
          <w:rFonts w:ascii="Times New Roman" w:eastAsia="Times New Roman" w:hAnsi="Times New Roman"/>
          <w:sz w:val="24"/>
          <w:szCs w:val="24"/>
          <w:lang w:eastAsia="ru-RU"/>
        </w:rPr>
        <w:t>- выбирать методы диагностики, выбирать необходимое диагностическое оборудование и инструмент, подключать и использовать диагностическое оборудование, выбирать и использовать программы диагностики, проводить диагностику агрегатов трансмиссии;</w:t>
      </w:r>
    </w:p>
    <w:p w14:paraId="17E7F24A" w14:textId="77777777" w:rsidR="00893483" w:rsidRPr="00893483" w:rsidRDefault="00893483" w:rsidP="008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483">
        <w:rPr>
          <w:rFonts w:ascii="Times New Roman" w:eastAsia="Times New Roman" w:hAnsi="Times New Roman"/>
          <w:sz w:val="24"/>
          <w:szCs w:val="24"/>
          <w:lang w:eastAsia="ru-RU"/>
        </w:rPr>
        <w:t>- соблюдать безопасные условия труда в профессиональной деятельности;</w:t>
      </w:r>
    </w:p>
    <w:p w14:paraId="3846C8F7" w14:textId="77777777" w:rsidR="00893483" w:rsidRPr="00893483" w:rsidRDefault="00893483" w:rsidP="008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48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выявлять по внешним признакам отклонения от нормального технического состояния ходовой части и механизмов управления автомобилей, делать на их основе прогноз возможных неисправностей;</w:t>
      </w:r>
    </w:p>
    <w:p w14:paraId="0E987B88" w14:textId="77777777" w:rsidR="00893483" w:rsidRPr="00893483" w:rsidRDefault="00893483" w:rsidP="008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483">
        <w:rPr>
          <w:rFonts w:ascii="Times New Roman" w:eastAsia="Times New Roman" w:hAnsi="Times New Roman"/>
          <w:sz w:val="24"/>
          <w:szCs w:val="24"/>
          <w:lang w:eastAsia="ru-RU"/>
        </w:rPr>
        <w:t>- выбирать методы диагностики, выбирать</w:t>
      </w:r>
      <w:r w:rsidRPr="00893483">
        <w:rPr>
          <w:sz w:val="24"/>
          <w:szCs w:val="24"/>
        </w:rPr>
        <w:t xml:space="preserve"> </w:t>
      </w:r>
      <w:r w:rsidRPr="00893483">
        <w:rPr>
          <w:rFonts w:ascii="Times New Roman" w:eastAsia="Times New Roman" w:hAnsi="Times New Roman"/>
          <w:sz w:val="24"/>
          <w:szCs w:val="24"/>
          <w:lang w:eastAsia="ru-RU"/>
        </w:rPr>
        <w:t>необходимое диагностическое оборудование и инструмент, подключать и использовать диагностическое оборудование, выбирать и использовать программы диагностики, проводить инструментальную диагностику ходовой части и механизмов управления автомобилей;</w:t>
      </w:r>
    </w:p>
    <w:p w14:paraId="0AC7D50B" w14:textId="77777777" w:rsidR="00893483" w:rsidRPr="00893483" w:rsidRDefault="00893483" w:rsidP="008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483">
        <w:rPr>
          <w:rFonts w:ascii="Times New Roman" w:eastAsia="Times New Roman" w:hAnsi="Times New Roman"/>
          <w:sz w:val="24"/>
          <w:szCs w:val="24"/>
          <w:lang w:eastAsia="ru-RU"/>
        </w:rPr>
        <w:t>- соблюдать безопасные условия труда в профессиональной деятельности;</w:t>
      </w:r>
    </w:p>
    <w:p w14:paraId="2F44C929" w14:textId="77777777" w:rsidR="00893483" w:rsidRPr="00893483" w:rsidRDefault="00893483" w:rsidP="008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483">
        <w:rPr>
          <w:rFonts w:ascii="Times New Roman" w:eastAsia="Times New Roman" w:hAnsi="Times New Roman"/>
          <w:sz w:val="24"/>
          <w:szCs w:val="24"/>
          <w:lang w:eastAsia="ru-RU"/>
        </w:rPr>
        <w:t>- читать и интерпретировать данные, полученные в ходе диагностики.</w:t>
      </w:r>
    </w:p>
    <w:p w14:paraId="7CE5EC47" w14:textId="77777777" w:rsidR="00893483" w:rsidRPr="00893483" w:rsidRDefault="00893483" w:rsidP="008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483">
        <w:rPr>
          <w:rFonts w:ascii="Times New Roman" w:eastAsia="Times New Roman" w:hAnsi="Times New Roman"/>
          <w:sz w:val="24"/>
          <w:szCs w:val="24"/>
          <w:lang w:eastAsia="ru-RU"/>
        </w:rPr>
        <w:t>- определять по результатам диагностических процедур неисправности ходовой части и механизмов управления автомобилей;</w:t>
      </w:r>
    </w:p>
    <w:p w14:paraId="1BA65D73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3483">
        <w:rPr>
          <w:rFonts w:ascii="Times New Roman" w:hAnsi="Times New Roman"/>
          <w:b/>
          <w:sz w:val="24"/>
          <w:szCs w:val="24"/>
        </w:rPr>
        <w:t>ПК 3.2  «Осуществлять техническое обслуживание трансмиссии, ходовой части и органов управления автомобилей согласно технологической документации»:</w:t>
      </w:r>
    </w:p>
    <w:p w14:paraId="585BCFC8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3483">
        <w:rPr>
          <w:rFonts w:ascii="Times New Roman" w:hAnsi="Times New Roman"/>
          <w:b/>
          <w:sz w:val="24"/>
          <w:szCs w:val="24"/>
        </w:rPr>
        <w:t>иметь практический опыт в:</w:t>
      </w:r>
    </w:p>
    <w:p w14:paraId="553EFEAD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выполнении регламентных работ технических обслуживаний автомобильных трансмиссий;</w:t>
      </w:r>
    </w:p>
    <w:p w14:paraId="6CBD1693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выполнении регламентных работ технических обслуживаний ходовой части и органов управления автомобилей;</w:t>
      </w:r>
    </w:p>
    <w:p w14:paraId="2D17FC8A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3483">
        <w:rPr>
          <w:rFonts w:ascii="Times New Roman" w:hAnsi="Times New Roman"/>
          <w:b/>
          <w:sz w:val="24"/>
          <w:szCs w:val="24"/>
        </w:rPr>
        <w:t>знать:</w:t>
      </w:r>
    </w:p>
    <w:p w14:paraId="0C400CC8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устройство и принципа действия автомобильных трансмиссий, их неисправностей и способов их устранения;</w:t>
      </w:r>
    </w:p>
    <w:p w14:paraId="1037158C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перечни регламентных работ и порядка их проведения для разных видов технического обслуживания;</w:t>
      </w:r>
    </w:p>
    <w:p w14:paraId="2C425AE0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особенности регламентных работ для автомобилей различных марок и моделей;</w:t>
      </w:r>
    </w:p>
    <w:p w14:paraId="08A51400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физические и химические свойства горючих и смазочных материалов;</w:t>
      </w:r>
    </w:p>
    <w:p w14:paraId="3FFD088F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области применения материалов;</w:t>
      </w:r>
    </w:p>
    <w:p w14:paraId="693E3781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правила техники безопасности и охраны труда в профессиональной деятельности;</w:t>
      </w:r>
    </w:p>
    <w:p w14:paraId="12E43CBD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устройства и принципа действия ходовой части и органов управления автомобилей, их неисправностей и способов их устранения;</w:t>
      </w:r>
    </w:p>
    <w:p w14:paraId="58FACF36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перечни регламентных работ и порядок их проведения для разных видов технического обслуживания;</w:t>
      </w:r>
    </w:p>
    <w:p w14:paraId="28EC3F6F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особенности регламентных работ для автомобилей различных марок моделей;</w:t>
      </w:r>
    </w:p>
    <w:p w14:paraId="0A4A3F9F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правила техники безопасности и охраны труда в профессиональной деятельности;</w:t>
      </w:r>
    </w:p>
    <w:p w14:paraId="5D777660" w14:textId="77777777" w:rsidR="00893483" w:rsidRPr="00893483" w:rsidRDefault="00893483" w:rsidP="008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3483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14:paraId="4B0522E1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безопасно и высококачественно выполнять регламентные работы по разным видам технического обслуживания: проверка состояния автомобильных трансмиссий, выявление и замена неисправных элементов.</w:t>
      </w:r>
    </w:p>
    <w:p w14:paraId="1F18020F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использовать</w:t>
      </w:r>
      <w:r w:rsidRPr="00893483">
        <w:rPr>
          <w:sz w:val="24"/>
          <w:szCs w:val="24"/>
        </w:rPr>
        <w:t xml:space="preserve"> </w:t>
      </w:r>
      <w:r w:rsidRPr="00893483">
        <w:rPr>
          <w:rFonts w:ascii="Times New Roman" w:hAnsi="Times New Roman"/>
          <w:sz w:val="24"/>
          <w:szCs w:val="24"/>
        </w:rPr>
        <w:t>эксплуатационные материалы в профессиональной деятельности;</w:t>
      </w:r>
    </w:p>
    <w:p w14:paraId="7713B7A3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выбирать материалы на основе анализа их свойств, для конкретного применения;</w:t>
      </w:r>
    </w:p>
    <w:p w14:paraId="4A78DF47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соблюдать безопасные условия труда в профессиональной деятельности;</w:t>
      </w:r>
    </w:p>
    <w:p w14:paraId="1A1A7266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безопасно и высококачественно выполнять регламентные работы по разным видам технического обслуживания: проверка состояния ходовой части и органов управления автомобилей, выявление и замена неисправных элементов;</w:t>
      </w:r>
    </w:p>
    <w:p w14:paraId="03A37119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соблюдать безопасные условия труда в профессиональной деятельности;</w:t>
      </w:r>
    </w:p>
    <w:p w14:paraId="30368ED8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3483">
        <w:rPr>
          <w:rFonts w:ascii="Times New Roman" w:hAnsi="Times New Roman"/>
          <w:b/>
          <w:sz w:val="24"/>
          <w:szCs w:val="24"/>
        </w:rPr>
        <w:t>ПК 3.3  «Проводить ремонт трансмиссии, ходовой части и органов управления автомобилей в соответствии с технологической документацией»:</w:t>
      </w:r>
    </w:p>
    <w:p w14:paraId="3812C83D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3483">
        <w:rPr>
          <w:rFonts w:ascii="Times New Roman" w:hAnsi="Times New Roman"/>
          <w:b/>
          <w:sz w:val="24"/>
          <w:szCs w:val="24"/>
        </w:rPr>
        <w:t>иметь практический опыт в:</w:t>
      </w:r>
    </w:p>
    <w:p w14:paraId="4398A8D9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подготовке автомобиля к ремонту;</w:t>
      </w:r>
    </w:p>
    <w:p w14:paraId="52925AC2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оформлении первичной документации для ремонта;</w:t>
      </w:r>
    </w:p>
    <w:p w14:paraId="53B09AB8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демонтаже, монтаже и замене узлов и механизмов автомобильных трансмиссий, ходовой части и органов управления автомобилей;</w:t>
      </w:r>
    </w:p>
    <w:p w14:paraId="392C614E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проведении технических измерений соответствующим инструментом и приборами;</w:t>
      </w:r>
    </w:p>
    <w:p w14:paraId="769DCCB7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lastRenderedPageBreak/>
        <w:t>- ремонте механизмов, узлов и деталей автомобильных трансмиссий, ходовой части и органов управления автомобилей;</w:t>
      </w:r>
    </w:p>
    <w:p w14:paraId="1EC39174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регулировке и испытание автомобильных трансмиссий, элементов ходовой части и органов управления после ремонта;</w:t>
      </w:r>
    </w:p>
    <w:p w14:paraId="4FAFC41D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3483">
        <w:rPr>
          <w:rFonts w:ascii="Times New Roman" w:hAnsi="Times New Roman"/>
          <w:b/>
          <w:sz w:val="24"/>
          <w:szCs w:val="24"/>
        </w:rPr>
        <w:t>знать:</w:t>
      </w:r>
    </w:p>
    <w:p w14:paraId="2503767C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формы и содержание учетной документации;</w:t>
      </w:r>
    </w:p>
    <w:p w14:paraId="10E546BF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характеристики и правила эксплуатации инструмента и оборудования;</w:t>
      </w:r>
    </w:p>
    <w:p w14:paraId="46D7BCBE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технологические процессы демонтажа и монтажа элементов автомобильных трансмиссий, ходовой части и органов управления, их узлов и механизмов;</w:t>
      </w:r>
    </w:p>
    <w:p w14:paraId="5D709712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характеристики и порядок использования специального инструмента, приспособлений и оборудования;</w:t>
      </w:r>
    </w:p>
    <w:p w14:paraId="43606368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назначение и структуру каталогов деталей;</w:t>
      </w:r>
    </w:p>
    <w:p w14:paraId="63D26CC3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правила техники безопасности и охраны труда в профессиональной деятельности;</w:t>
      </w:r>
    </w:p>
    <w:p w14:paraId="1AA368D5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средства метрологии, стандартизации и сертификации;</w:t>
      </w:r>
    </w:p>
    <w:p w14:paraId="09F96DC0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технологические требования к контролю деталей и проверке работоспособности узлов;</w:t>
      </w:r>
    </w:p>
    <w:p w14:paraId="40F42555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порядок работы и использования контрольно- измерительных приборов и инструментов;</w:t>
      </w:r>
    </w:p>
    <w:p w14:paraId="71490BC3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устройство и принцип действия автомобильных трансмиссий, ходовой части и органов управления;</w:t>
      </w:r>
    </w:p>
    <w:p w14:paraId="1A552889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основные неисправности автомобильных трансмиссий, ходовой части и органов управления, причины и способы устранения неисправностей;</w:t>
      </w:r>
    </w:p>
    <w:p w14:paraId="5000CA70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способы ремонта узлов и элементов автомобильных трансмиссий, ходовой части и органов управления;</w:t>
      </w:r>
    </w:p>
    <w:p w14:paraId="49630D25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технологические процессы разборки-сборки узлов и систем автомобильных трансмиссий, ходовой части и органов управления автомобилей;</w:t>
      </w:r>
    </w:p>
    <w:p w14:paraId="77FC11D7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характеристики и порядок использования специального инструмента, приспособлений и оборудования;</w:t>
      </w:r>
    </w:p>
    <w:p w14:paraId="1C45574C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требования для контроля деталей;</w:t>
      </w:r>
    </w:p>
    <w:p w14:paraId="2B32D18E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технические условия на регулировку и испытания элементов автомобильных трансмиссий, ходовой части и органов управления;</w:t>
      </w:r>
    </w:p>
    <w:p w14:paraId="579E1159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оборудование и технологии регулировок и испытаний автомобильных</w:t>
      </w:r>
    </w:p>
    <w:p w14:paraId="660C5839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трансмиссий, элементов ходовой части и органов управления;</w:t>
      </w:r>
    </w:p>
    <w:p w14:paraId="02A17B32" w14:textId="77777777" w:rsidR="00893483" w:rsidRPr="00893483" w:rsidRDefault="00893483" w:rsidP="008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3483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14:paraId="07FFE3A4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оформлять учетную документацию;</w:t>
      </w:r>
    </w:p>
    <w:p w14:paraId="7ECCC013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использовать уборочно- моечное оборудование и технологическое оборудование;</w:t>
      </w:r>
    </w:p>
    <w:p w14:paraId="0FF1A443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снимать и устанавливать узлы и механизмы автомобильных трансмиссий, ходовой части и органов управления;</w:t>
      </w:r>
    </w:p>
    <w:p w14:paraId="44376359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использовать специальный инструмент и оборудование при разборочно-сборочных работах;</w:t>
      </w:r>
    </w:p>
    <w:p w14:paraId="1BEB3257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работать с каталогами деталей;</w:t>
      </w:r>
    </w:p>
    <w:p w14:paraId="28F6E163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соблюдать безопасные условия труда в профессиональной деятельности;</w:t>
      </w:r>
    </w:p>
    <w:p w14:paraId="22316C22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выполнять метрологическую поверку средств измерений;</w:t>
      </w:r>
    </w:p>
    <w:p w14:paraId="5D0E0DAC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производить замеры износов деталей трансмиссий, ходовой части и органов управления контрольно-измерительными приборами и инструментами;</w:t>
      </w:r>
    </w:p>
    <w:p w14:paraId="7F2F5799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выбирать и пользоваться инструментами и приспособлениями для слесарных работ;</w:t>
      </w:r>
    </w:p>
    <w:p w14:paraId="564079CC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разбирать и собирать элементы, механизмы и узлы трансмиссий, ходовой части и органов управления автомобилей;</w:t>
      </w:r>
    </w:p>
    <w:p w14:paraId="028D72A3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определять неисправности и объем работ по их устранению;</w:t>
      </w:r>
    </w:p>
    <w:p w14:paraId="07737D6F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определять способы и средства ремонта;</w:t>
      </w:r>
    </w:p>
    <w:p w14:paraId="749FB0DD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выбирать и использовать специальный инструмент, приборы и оборудование;</w:t>
      </w:r>
    </w:p>
    <w:p w14:paraId="2D50FF32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регулировать механизмы трансмиссий в соответствии с технологической документацией;</w:t>
      </w:r>
    </w:p>
    <w:p w14:paraId="175AE188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регулировать параметры установки деталей ходовой части и систем управления автомобилей в соответствии с технологической документацией;</w:t>
      </w:r>
    </w:p>
    <w:p w14:paraId="148AD302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lastRenderedPageBreak/>
        <w:t xml:space="preserve"> - проводить проверку работы элементов автомобильных трансмиссий, ходовой части и органов управления автомобилей;</w:t>
      </w:r>
    </w:p>
    <w:p w14:paraId="2CCDBAD6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3483">
        <w:rPr>
          <w:rFonts w:ascii="Times New Roman" w:hAnsi="Times New Roman"/>
          <w:b/>
          <w:sz w:val="24"/>
          <w:szCs w:val="24"/>
        </w:rPr>
        <w:t>по ВД 4  «Проведение кузовного ремонта»</w:t>
      </w:r>
    </w:p>
    <w:p w14:paraId="6B8565AD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3483">
        <w:rPr>
          <w:sz w:val="24"/>
          <w:szCs w:val="24"/>
        </w:rPr>
        <w:t xml:space="preserve"> </w:t>
      </w:r>
      <w:r w:rsidRPr="00893483">
        <w:rPr>
          <w:rFonts w:ascii="Times New Roman" w:hAnsi="Times New Roman"/>
          <w:b/>
          <w:sz w:val="24"/>
          <w:szCs w:val="24"/>
        </w:rPr>
        <w:t>ПК 4.1  «Выявлять дефекты автомобильных кузовов»:</w:t>
      </w:r>
    </w:p>
    <w:p w14:paraId="779A980D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3483">
        <w:rPr>
          <w:rFonts w:ascii="Times New Roman" w:hAnsi="Times New Roman"/>
          <w:b/>
          <w:sz w:val="24"/>
          <w:szCs w:val="24"/>
        </w:rPr>
        <w:t>иметь практический опыт в:</w:t>
      </w:r>
    </w:p>
    <w:p w14:paraId="00C834D2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подготовке автомобиля к проведению работ по контролю технических параметров кузова;</w:t>
      </w:r>
    </w:p>
    <w:p w14:paraId="1B9F06C7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подборе и использования оборудования, приспособлений и инструментов для проверки технических параметров кузова;</w:t>
      </w:r>
    </w:p>
    <w:p w14:paraId="3ED3B365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выборе метода и способа ремонта кузова;</w:t>
      </w:r>
    </w:p>
    <w:p w14:paraId="5A960A63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3483">
        <w:rPr>
          <w:rFonts w:ascii="Times New Roman" w:hAnsi="Times New Roman"/>
          <w:b/>
          <w:sz w:val="24"/>
          <w:szCs w:val="24"/>
        </w:rPr>
        <w:t>знать:</w:t>
      </w:r>
    </w:p>
    <w:p w14:paraId="49194E48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требования правил техники безопасности при проведении демонтажно- монтажных работ;</w:t>
      </w:r>
    </w:p>
    <w:p w14:paraId="6ADD0395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устройство кузова, агрегатов, систем и механизмов автомобиля;</w:t>
      </w:r>
    </w:p>
    <w:p w14:paraId="3BDF6CC1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виды и назначение слесарного инструмента и приспособлений;</w:t>
      </w:r>
    </w:p>
    <w:p w14:paraId="055C0B3F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правила чтения технической и конструкторско- технологической документации;</w:t>
      </w:r>
    </w:p>
    <w:p w14:paraId="37282F47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инструкции по эксплуатации подъемно- транспортного оборудования;</w:t>
      </w:r>
    </w:p>
    <w:p w14:paraId="1BAA83E6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виды и назначение оборудования, приспособлений и инструментов для проверки геометрических параметров кузовов;</w:t>
      </w:r>
    </w:p>
    <w:p w14:paraId="7792BE81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правила пользования инструментом для проверки геометрических параметров кузовов;</w:t>
      </w:r>
    </w:p>
    <w:p w14:paraId="53A364A8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визуальные признаки наличия повреждения наружных и внутренних элементов кузовов;</w:t>
      </w:r>
    </w:p>
    <w:p w14:paraId="3E595C5F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признаки наличия скрытых дефектов элементов кузова;</w:t>
      </w:r>
    </w:p>
    <w:p w14:paraId="05396C1A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виды чертежей и схем элементов кузовов;</w:t>
      </w:r>
    </w:p>
    <w:p w14:paraId="06F4CEC8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чтение чертежей и схем элементов кузовов;</w:t>
      </w:r>
    </w:p>
    <w:p w14:paraId="78AD7E02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контрольные точки геометрии кузовов;</w:t>
      </w:r>
    </w:p>
    <w:p w14:paraId="32C80B23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возможность восстановления повреждённых элементов в соответствии с нормативными документами;</w:t>
      </w:r>
    </w:p>
    <w:p w14:paraId="3F6013A8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способы и возможности восстановления геометрических параметров кузовов и их отдельных элементов;</w:t>
      </w:r>
    </w:p>
    <w:p w14:paraId="63DEFAFB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виды технической и отчетной документации;</w:t>
      </w:r>
    </w:p>
    <w:p w14:paraId="7C4F5F0C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правила оформления технической и отчетной документации;</w:t>
      </w:r>
    </w:p>
    <w:p w14:paraId="0BFE56D5" w14:textId="77777777" w:rsidR="00893483" w:rsidRPr="00893483" w:rsidRDefault="00893483" w:rsidP="008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3483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14:paraId="3755EC71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проводить демонтажно- монтажные работы элементов кузова и других узлов автомобиля;</w:t>
      </w:r>
    </w:p>
    <w:p w14:paraId="765C7454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пользоваться технической документацией;</w:t>
      </w:r>
    </w:p>
    <w:p w14:paraId="53E7AD15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читать чертежи и схемы по устройству отдельных узлов и частей кузова;</w:t>
      </w:r>
    </w:p>
    <w:p w14:paraId="79E7CE20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пользоваться подъемно- транспортным оборудованием;</w:t>
      </w:r>
    </w:p>
    <w:p w14:paraId="4CDB971D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визуально и инструментально определять наличие повреждений и дефектов автомобильных кузовов;</w:t>
      </w:r>
    </w:p>
    <w:p w14:paraId="1F41062F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читать чертежи, эскизы и схемы с геометрическими параметрами автомобильных кузовов;</w:t>
      </w:r>
    </w:p>
    <w:p w14:paraId="1C96F9F7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пользоваться измерительным оборудованием, приспособлениями и инструментом;</w:t>
      </w:r>
    </w:p>
    <w:p w14:paraId="670037BE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оценивать техническое состояния кузова;</w:t>
      </w:r>
    </w:p>
    <w:p w14:paraId="0E676B03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выбирать оптимальные методы и способы выполнения ремонтных работ по кузову;</w:t>
      </w:r>
    </w:p>
    <w:p w14:paraId="308116A7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оформлять техническую и отчетную документацию;</w:t>
      </w:r>
    </w:p>
    <w:p w14:paraId="634EBFDC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оценивать техническое состояния кузова;</w:t>
      </w:r>
    </w:p>
    <w:p w14:paraId="5F2347CB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выбирать оптимальные методы и способы выполнения ремонтных работ по кузову;</w:t>
      </w:r>
    </w:p>
    <w:p w14:paraId="67860DA9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оформлять техническую и отчетную документацию;</w:t>
      </w:r>
    </w:p>
    <w:p w14:paraId="1CC70136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3483">
        <w:rPr>
          <w:rFonts w:ascii="Times New Roman" w:hAnsi="Times New Roman"/>
          <w:b/>
          <w:sz w:val="24"/>
          <w:szCs w:val="24"/>
        </w:rPr>
        <w:t>ПК 4.2  «Проводить ремонт повреждений автомобильных кузовов»:</w:t>
      </w:r>
    </w:p>
    <w:p w14:paraId="19862EEA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3483">
        <w:rPr>
          <w:rFonts w:ascii="Times New Roman" w:hAnsi="Times New Roman"/>
          <w:b/>
          <w:sz w:val="24"/>
          <w:szCs w:val="24"/>
        </w:rPr>
        <w:t>иметь практический опыт в:</w:t>
      </w:r>
    </w:p>
    <w:p w14:paraId="4BC2869F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подготовке оборудования для ремонта кузова;</w:t>
      </w:r>
    </w:p>
    <w:p w14:paraId="00B363C6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правке геометрии автомобильного кузова;</w:t>
      </w:r>
    </w:p>
    <w:p w14:paraId="7D074684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lastRenderedPageBreak/>
        <w:t>- замене поврежденных элементов кузовов;</w:t>
      </w:r>
    </w:p>
    <w:p w14:paraId="1B2940E0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рихтовке элементов кузовов;</w:t>
      </w:r>
    </w:p>
    <w:p w14:paraId="18AA8740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3483">
        <w:rPr>
          <w:rFonts w:ascii="Times New Roman" w:hAnsi="Times New Roman"/>
          <w:b/>
          <w:sz w:val="24"/>
          <w:szCs w:val="24"/>
        </w:rPr>
        <w:t>знать:</w:t>
      </w:r>
    </w:p>
    <w:p w14:paraId="61136CBA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виды оборудования для правки геометрии кузовов;</w:t>
      </w:r>
    </w:p>
    <w:p w14:paraId="413F0A8A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устройство и принцип работы оборудования для правки геометрии кузовов;</w:t>
      </w:r>
    </w:p>
    <w:p w14:paraId="2A842A59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виды сварочного оборудования;</w:t>
      </w:r>
    </w:p>
    <w:p w14:paraId="2B59667C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устройство и принцип</w:t>
      </w:r>
      <w:r w:rsidRPr="00893483">
        <w:rPr>
          <w:sz w:val="24"/>
          <w:szCs w:val="24"/>
        </w:rPr>
        <w:t xml:space="preserve"> </w:t>
      </w:r>
      <w:r w:rsidRPr="00893483">
        <w:rPr>
          <w:rFonts w:ascii="Times New Roman" w:hAnsi="Times New Roman"/>
          <w:sz w:val="24"/>
          <w:szCs w:val="24"/>
        </w:rPr>
        <w:t>работы сварочного оборудования различных типов;</w:t>
      </w:r>
    </w:p>
    <w:p w14:paraId="1FBD67D5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обслуживание технологического оборудования в соответствии с заводской инструкцией;</w:t>
      </w:r>
    </w:p>
    <w:p w14:paraId="4045267A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правила техники безопасности при работе на стапеле;</w:t>
      </w:r>
    </w:p>
    <w:p w14:paraId="37E1F6D4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принцип работы на стапеле;</w:t>
      </w:r>
    </w:p>
    <w:p w14:paraId="72C6FB0E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способы фиксации автомобиля на стапеле;</w:t>
      </w:r>
    </w:p>
    <w:p w14:paraId="569A3255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способы контроля вытягиваемых элементов кузова;</w:t>
      </w:r>
    </w:p>
    <w:p w14:paraId="7489D698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применение дополнительной оснастки при вытягивании элементов кузовов на стапеле;</w:t>
      </w:r>
    </w:p>
    <w:p w14:paraId="66FA7EC0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технику безопасности при работе со сверлильным и отрезным инструментом;</w:t>
      </w:r>
    </w:p>
    <w:p w14:paraId="32DD7D91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места стыковки элементов кузова и способы их соединения;</w:t>
      </w:r>
    </w:p>
    <w:p w14:paraId="7626FA24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заводские инструкции по замене элементов кузова;</w:t>
      </w:r>
    </w:p>
    <w:p w14:paraId="50572872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способы соединения новых элементов с кузовом;</w:t>
      </w:r>
    </w:p>
    <w:p w14:paraId="3AB77083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классификация и виды защитных составов скрытых полостей и сварочных швов;</w:t>
      </w:r>
    </w:p>
    <w:p w14:paraId="2A6415ED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места применения защитных составов и материалов;</w:t>
      </w:r>
    </w:p>
    <w:p w14:paraId="5CA9F1BF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способы восстановления элементов кузова;</w:t>
      </w:r>
    </w:p>
    <w:p w14:paraId="7EAC259E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виды и назначение рихтовочного инструмента;</w:t>
      </w:r>
    </w:p>
    <w:p w14:paraId="2D2C1A8E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назначение, общее устройство и работа споттера;</w:t>
      </w:r>
    </w:p>
    <w:p w14:paraId="100392AE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методы работы споттером;</w:t>
      </w:r>
    </w:p>
    <w:p w14:paraId="741ECF8F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виды и работа специальных приспособлений для рихтовки элементов кузовов;</w:t>
      </w:r>
    </w:p>
    <w:p w14:paraId="5D0DA38C" w14:textId="77777777" w:rsidR="00893483" w:rsidRPr="00893483" w:rsidRDefault="00893483" w:rsidP="008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3483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14:paraId="6F4822C6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использовать оборудование для правки геометрии кузовов;</w:t>
      </w:r>
    </w:p>
    <w:p w14:paraId="3D6AFBDE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использовать сварочное оборудование различных типов;</w:t>
      </w:r>
    </w:p>
    <w:p w14:paraId="4C4D49E4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использовать оборудование для рихтовки элементов</w:t>
      </w:r>
      <w:r w:rsidRPr="00893483">
        <w:rPr>
          <w:sz w:val="24"/>
          <w:szCs w:val="24"/>
        </w:rPr>
        <w:t xml:space="preserve"> </w:t>
      </w:r>
      <w:r w:rsidRPr="00893483">
        <w:rPr>
          <w:rFonts w:ascii="Times New Roman" w:hAnsi="Times New Roman"/>
          <w:sz w:val="24"/>
          <w:szCs w:val="24"/>
        </w:rPr>
        <w:t>кузовов;</w:t>
      </w:r>
    </w:p>
    <w:p w14:paraId="4C188C4A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проводить обслуживание технологического оборудования;</w:t>
      </w:r>
    </w:p>
    <w:p w14:paraId="64CAD244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устанавливать автомобиль на стапель;</w:t>
      </w:r>
    </w:p>
    <w:p w14:paraId="53F15D4F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находить контрольные точки кузова;</w:t>
      </w:r>
    </w:p>
    <w:p w14:paraId="6D957B09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использовать стапель для вытягивания повреждённых элементов кузовов;</w:t>
      </w:r>
    </w:p>
    <w:p w14:paraId="1A9DF239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использовать специальную оснастку, приспособления и инструменты для правки кузовов;</w:t>
      </w:r>
    </w:p>
    <w:p w14:paraId="38622230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использовать оборудование и инструмент для удаления сварных соединений элементов кузова;</w:t>
      </w:r>
    </w:p>
    <w:p w14:paraId="27C66F18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применять рациональный метод демонтажа кузовных элементов;</w:t>
      </w:r>
    </w:p>
    <w:p w14:paraId="02A0B587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применять сварочное оборудование для монтажа новых элементов;</w:t>
      </w:r>
    </w:p>
    <w:p w14:paraId="6A60AC4B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обрабатывать замененные элементы кузова и скрытые полости защитными материалами;</w:t>
      </w:r>
    </w:p>
    <w:p w14:paraId="19BEB88E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восстанавливать плоские поверхности элементов кузова;</w:t>
      </w:r>
    </w:p>
    <w:p w14:paraId="44BADB01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восстанавливать ребра жесткости элементов кузова;</w:t>
      </w:r>
    </w:p>
    <w:p w14:paraId="4F7090C6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3483">
        <w:rPr>
          <w:rFonts w:ascii="Times New Roman" w:hAnsi="Times New Roman"/>
          <w:b/>
          <w:sz w:val="24"/>
          <w:szCs w:val="24"/>
        </w:rPr>
        <w:t>ПК 4.3  «Проводить окраску автомобильных кузовов»:</w:t>
      </w:r>
    </w:p>
    <w:p w14:paraId="2C6EECD9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3483">
        <w:rPr>
          <w:rFonts w:ascii="Times New Roman" w:hAnsi="Times New Roman"/>
          <w:b/>
          <w:sz w:val="24"/>
          <w:szCs w:val="24"/>
        </w:rPr>
        <w:t>иметь практический опыт в:</w:t>
      </w:r>
    </w:p>
    <w:p w14:paraId="36811068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использования средств индивидуальной защиты при работе с лакокрасочными материалами;</w:t>
      </w:r>
    </w:p>
    <w:p w14:paraId="105F3BE1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определения дефектов лакокрасочного покрытия;</w:t>
      </w:r>
    </w:p>
    <w:p w14:paraId="3088CEE7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подбора лакокрасочных материалов для окраски кузова;</w:t>
      </w:r>
    </w:p>
    <w:p w14:paraId="0B76352F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подготовке поверхности кузова и отдельных элементов к окраске;</w:t>
      </w:r>
    </w:p>
    <w:p w14:paraId="50E30791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</w:t>
      </w:r>
      <w:r w:rsidRPr="00893483">
        <w:rPr>
          <w:sz w:val="24"/>
          <w:szCs w:val="24"/>
        </w:rPr>
        <w:t xml:space="preserve"> </w:t>
      </w:r>
      <w:r w:rsidRPr="00893483">
        <w:rPr>
          <w:rFonts w:ascii="Times New Roman" w:hAnsi="Times New Roman"/>
          <w:sz w:val="24"/>
          <w:szCs w:val="24"/>
        </w:rPr>
        <w:t>окраске элементов кузовов;</w:t>
      </w:r>
    </w:p>
    <w:p w14:paraId="30A6280F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3483">
        <w:rPr>
          <w:rFonts w:ascii="Times New Roman" w:hAnsi="Times New Roman"/>
          <w:b/>
          <w:sz w:val="24"/>
          <w:szCs w:val="24"/>
        </w:rPr>
        <w:t>знать:</w:t>
      </w:r>
    </w:p>
    <w:p w14:paraId="715B8DE1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требования правил техники безопасности при работе с СИЗ различных видов;</w:t>
      </w:r>
    </w:p>
    <w:p w14:paraId="605EE70C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влияние различных лакокрасочных материалов на организм;</w:t>
      </w:r>
    </w:p>
    <w:p w14:paraId="33D2B05F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lastRenderedPageBreak/>
        <w:t>- правила оказания первой помощи при интоксикации веществами из</w:t>
      </w:r>
    </w:p>
    <w:p w14:paraId="34C4ED67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лакокрасочных материалов;</w:t>
      </w:r>
    </w:p>
    <w:p w14:paraId="01D44770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возможные виды дефектов лакокрасочного покрытия и их причины;</w:t>
      </w:r>
    </w:p>
    <w:p w14:paraId="47C53DF2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способы устранения дефектов лакокрасочного покрытия;</w:t>
      </w:r>
    </w:p>
    <w:p w14:paraId="74E657D6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необходимый инструмент для устранения дефектов лакокрасочного покрытия;</w:t>
      </w:r>
    </w:p>
    <w:p w14:paraId="43C4A54D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назначение, виды шпатлевок и их применение;</w:t>
      </w:r>
    </w:p>
    <w:p w14:paraId="6A065EDA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назначение, виды грунтов и их применение;</w:t>
      </w:r>
    </w:p>
    <w:p w14:paraId="1171AFE8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назначение, виды красок (баз) и их применение;</w:t>
      </w:r>
    </w:p>
    <w:p w14:paraId="51762189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назначение, виды лаков и их применение;</w:t>
      </w:r>
    </w:p>
    <w:p w14:paraId="3BF15ED5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назначение, виды полиролей и их применение;</w:t>
      </w:r>
    </w:p>
    <w:p w14:paraId="35CFF7F5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назначение, виды защитных материалов и их применение;</w:t>
      </w:r>
    </w:p>
    <w:p w14:paraId="06683F09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технологию подбора цвета базовой краски элементов кузова;</w:t>
      </w:r>
    </w:p>
    <w:p w14:paraId="6846E541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понятие абразивности материала;</w:t>
      </w:r>
    </w:p>
    <w:p w14:paraId="02D5D62B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градация абразивных элементов;</w:t>
      </w:r>
    </w:p>
    <w:p w14:paraId="6085E425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подбор абразивных материалов для обработки конкретных видов</w:t>
      </w:r>
    </w:p>
    <w:p w14:paraId="0B8E45F3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лакокрасочных материалов;</w:t>
      </w:r>
    </w:p>
    <w:p w14:paraId="6C1E31F9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назначение, устройство и</w:t>
      </w:r>
      <w:r w:rsidRPr="00893483">
        <w:rPr>
          <w:sz w:val="24"/>
          <w:szCs w:val="24"/>
        </w:rPr>
        <w:t xml:space="preserve"> </w:t>
      </w:r>
      <w:r w:rsidRPr="00893483">
        <w:rPr>
          <w:rFonts w:ascii="Times New Roman" w:hAnsi="Times New Roman"/>
          <w:sz w:val="24"/>
          <w:szCs w:val="24"/>
        </w:rPr>
        <w:t>работа шлифовальных машин;</w:t>
      </w:r>
    </w:p>
    <w:p w14:paraId="5D700E39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способы контроля качества подготовки поверхностей;</w:t>
      </w:r>
    </w:p>
    <w:p w14:paraId="2EDE88C9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виды, устройство и принцип работы краскопультов различных конструкций;</w:t>
      </w:r>
    </w:p>
    <w:p w14:paraId="2A3245F6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технологию нанесения базовых красок;</w:t>
      </w:r>
    </w:p>
    <w:p w14:paraId="65B2B805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технологию нанесения лаков;</w:t>
      </w:r>
    </w:p>
    <w:p w14:paraId="144A86DD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технологию окраски элементов кузова методом перехода по базе и по лаку;</w:t>
      </w:r>
    </w:p>
    <w:p w14:paraId="0A24871C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применение полировальных паст;</w:t>
      </w:r>
    </w:p>
    <w:p w14:paraId="365FE0D7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подготовка поверхности под полировку;</w:t>
      </w:r>
    </w:p>
    <w:p w14:paraId="17415D44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технологию полировки лака на элементах кузова;</w:t>
      </w:r>
    </w:p>
    <w:p w14:paraId="41A3C648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критерии оценки качества окраски деталей;</w:t>
      </w:r>
    </w:p>
    <w:p w14:paraId="42FA840F" w14:textId="77777777" w:rsidR="00893483" w:rsidRPr="00893483" w:rsidRDefault="00893483" w:rsidP="008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3483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14:paraId="1FA90D5E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визуально определять исправность средств индивидуальной защиты;</w:t>
      </w:r>
    </w:p>
    <w:p w14:paraId="3372816D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безопасно пользоваться различными видами СИЗ;</w:t>
      </w:r>
    </w:p>
    <w:p w14:paraId="4ADC07DE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выбирать СИЗ согласно требованиям при работе с различными материалами;</w:t>
      </w:r>
    </w:p>
    <w:p w14:paraId="76269E3F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оказывать первую медицинскую помощь при интоксикации лакокрасочными материалами;</w:t>
      </w:r>
    </w:p>
    <w:p w14:paraId="4291C57B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визуально выявлять наличие дефектов лакокрасочного покрытия;</w:t>
      </w:r>
    </w:p>
    <w:p w14:paraId="6D51DD6B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выбирать способ устранения дефектов лакокрасочного покрытия;</w:t>
      </w:r>
    </w:p>
    <w:p w14:paraId="78A834A0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подбирать инструмент и материалы для ремонта;</w:t>
      </w:r>
    </w:p>
    <w:p w14:paraId="67F7C78C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подбирать материалы для восстановления геометрической формы элементов кузова;</w:t>
      </w:r>
    </w:p>
    <w:p w14:paraId="27AF3594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подбирать материалы для защиты элементов кузова от коррозии;</w:t>
      </w:r>
    </w:p>
    <w:p w14:paraId="07A741F1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подбирать цвета ремонтных красок элементов кузова;</w:t>
      </w:r>
    </w:p>
    <w:p w14:paraId="36995F7E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наносить различные виды лакокрасочных материалов;</w:t>
      </w:r>
    </w:p>
    <w:p w14:paraId="34F12D4E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подбирать абразивный материал на каждом этапе подготовки поверхности;</w:t>
      </w:r>
    </w:p>
    <w:p w14:paraId="2363DC95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использовать механизированный инструмент при подготовке поверхностей;</w:t>
      </w:r>
    </w:p>
    <w:p w14:paraId="49121266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восстанавливать первоначальную форму элементов кузовов;</w:t>
      </w:r>
    </w:p>
    <w:p w14:paraId="5558BDD4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использовать краскопульты различных систем распыления;</w:t>
      </w:r>
    </w:p>
    <w:p w14:paraId="487741A3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наносить базовые краски на элементы кузова;</w:t>
      </w:r>
    </w:p>
    <w:p w14:paraId="221DD8F7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наносить лаки на элементы кузова;</w:t>
      </w:r>
    </w:p>
    <w:p w14:paraId="6E1951E5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окрашивать элементы деталей кузова в переход;</w:t>
      </w:r>
    </w:p>
    <w:p w14:paraId="5C67BA0C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полировать элементы кузова;</w:t>
      </w:r>
    </w:p>
    <w:p w14:paraId="125941F1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оценивать качество окраски деталей.</w:t>
      </w:r>
    </w:p>
    <w:p w14:paraId="05437D64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3483">
        <w:rPr>
          <w:rFonts w:ascii="Times New Roman" w:hAnsi="Times New Roman"/>
          <w:b/>
          <w:sz w:val="24"/>
          <w:szCs w:val="24"/>
        </w:rPr>
        <w:t>по ВД 5  «Организация процесса по техническому обслуживанию и ремонту автомобиля»</w:t>
      </w:r>
    </w:p>
    <w:p w14:paraId="092E19B5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3483">
        <w:rPr>
          <w:rFonts w:ascii="Times New Roman" w:hAnsi="Times New Roman"/>
          <w:b/>
          <w:sz w:val="24"/>
          <w:szCs w:val="24"/>
        </w:rPr>
        <w:t>ПК 5.1 «Планировать деятельность подразделения по техническому обслуживанию и ремонту систем, узлов и двигателей»</w:t>
      </w:r>
    </w:p>
    <w:p w14:paraId="489CE6F5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3483">
        <w:rPr>
          <w:rFonts w:ascii="Times New Roman" w:hAnsi="Times New Roman"/>
          <w:b/>
          <w:sz w:val="24"/>
          <w:szCs w:val="24"/>
        </w:rPr>
        <w:lastRenderedPageBreak/>
        <w:t>иметь практический опыт в:</w:t>
      </w:r>
    </w:p>
    <w:p w14:paraId="4655134E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b/>
          <w:sz w:val="24"/>
          <w:szCs w:val="24"/>
        </w:rPr>
        <w:t xml:space="preserve"> </w:t>
      </w:r>
      <w:r w:rsidRPr="00893483">
        <w:rPr>
          <w:rFonts w:ascii="Times New Roman" w:hAnsi="Times New Roman"/>
          <w:sz w:val="24"/>
          <w:szCs w:val="24"/>
        </w:rPr>
        <w:t>- планировании производственной программы по эксплуатации подвижного состава автомобильного транспорта;</w:t>
      </w:r>
    </w:p>
    <w:p w14:paraId="48D26A0E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планировании производственной программы по техническому обслуживанию и ремонту подвижного состава автомобильного транспорта;</w:t>
      </w:r>
    </w:p>
    <w:p w14:paraId="4B3B894E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планировании численности производственного персонала;</w:t>
      </w:r>
    </w:p>
    <w:p w14:paraId="460F5698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 xml:space="preserve">- составлении сметы затрат и калькуляция себестоимости продукции предприятия автомобильного транспорта; </w:t>
      </w:r>
    </w:p>
    <w:p w14:paraId="5579D637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определении финансовых результатов деятельности предприятия автомобильного транспорта</w:t>
      </w:r>
    </w:p>
    <w:p w14:paraId="3E1BE362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3483">
        <w:rPr>
          <w:rFonts w:ascii="Times New Roman" w:hAnsi="Times New Roman"/>
          <w:b/>
          <w:sz w:val="24"/>
          <w:szCs w:val="24"/>
        </w:rPr>
        <w:t>уметь:</w:t>
      </w:r>
    </w:p>
    <w:p w14:paraId="4EEEF38D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 xml:space="preserve">- производить расчет производственной мощности подразделения по установленным срокам; обеспечивать правильность и своевременность оформления первичных документов; </w:t>
      </w:r>
    </w:p>
    <w:p w14:paraId="400256F8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 xml:space="preserve">-рассчитывать по принятой методологии основные технико-экономические показатели производственной деятельности; </w:t>
      </w:r>
    </w:p>
    <w:p w14:paraId="34CF2D67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-планировать производственную программу на один автомобиле день работы предприятия; планировать производственную программу на год по всему парку автомобилей;</w:t>
      </w:r>
    </w:p>
    <w:p w14:paraId="0B0DA2EF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оформлять документацию по результатам расчетов</w:t>
      </w:r>
    </w:p>
    <w:p w14:paraId="25306E7D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 xml:space="preserve">- организовывать работу производственного подразделения; обеспечивать правильность и своевременность оформления первичных документов; </w:t>
      </w:r>
    </w:p>
    <w:p w14:paraId="4E0B65B6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определять количество технических воздействий за планируемый период; определять объемы работ по техническому обслуживанию и ремонту автомобилей;</w:t>
      </w:r>
    </w:p>
    <w:p w14:paraId="2649C8B7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 определять потребность в техническом оснащении и материальном обеспечении работ по техническому обслуживанию и ремонту автомобилей; контролировать соблюдение технологических процессов;</w:t>
      </w:r>
    </w:p>
    <w:p w14:paraId="77A5E6E6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 xml:space="preserve">-  оперативно выявлять и устранять причины нарушений технологических процессов; </w:t>
      </w:r>
    </w:p>
    <w:p w14:paraId="3297FE44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 xml:space="preserve"> - определять затраты на техническое обслуживание и ремонт автомобилей; оформлять документацию по результатам расчетов </w:t>
      </w:r>
    </w:p>
    <w:p w14:paraId="0C024229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 xml:space="preserve">- различать списочное и явочное количество сотрудников; </w:t>
      </w:r>
    </w:p>
    <w:p w14:paraId="4DB0CEFF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производить расчет планового фонда рабочего</w:t>
      </w:r>
      <w:r w:rsidRPr="008934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93483">
        <w:rPr>
          <w:rFonts w:ascii="Times New Roman" w:hAnsi="Times New Roman"/>
          <w:sz w:val="24"/>
          <w:szCs w:val="24"/>
        </w:rPr>
        <w:t xml:space="preserve">времени производственного персонала; </w:t>
      </w:r>
    </w:p>
    <w:p w14:paraId="1301FE02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 xml:space="preserve">- определять численность персонала путем учета трудоемкости программы производства; </w:t>
      </w:r>
    </w:p>
    <w:p w14:paraId="4E7A3F62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рассчитывать потребность в основных и вспомогательных рабочих для производственного подразделения;</w:t>
      </w:r>
    </w:p>
    <w:p w14:paraId="42DE7655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 xml:space="preserve">-  использовать технически-обоснованные нормы труда; производить расчет производительности труда производственного персонала; планировать размер оплаты труда работников; </w:t>
      </w:r>
    </w:p>
    <w:p w14:paraId="6B6E6BA6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 xml:space="preserve">- производить расчет среднемесячной заработной платы производственного персонала; </w:t>
      </w:r>
    </w:p>
    <w:p w14:paraId="0624B82B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 xml:space="preserve">- производить расчет доплат и надбавок к заработной плате работников; </w:t>
      </w:r>
    </w:p>
    <w:p w14:paraId="49B9FCA6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 xml:space="preserve">- определять размер основного фонда заработной платы производственного персонала; </w:t>
      </w:r>
    </w:p>
    <w:p w14:paraId="7F1E3A87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определять размер дополнительного фонда заработной платы производственного персонала;</w:t>
      </w:r>
    </w:p>
    <w:p w14:paraId="45B83F29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 xml:space="preserve">-  рассчитывать общий фонд заработной платы производственного персонала; </w:t>
      </w:r>
    </w:p>
    <w:p w14:paraId="485BD3F2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производить расчет платежей во внебюджетные фонды РФ;</w:t>
      </w:r>
    </w:p>
    <w:p w14:paraId="05DED2C5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 xml:space="preserve">- формировать общий фонд заработной платы персонала с начислениями Формировать смету затрат предприятия; </w:t>
      </w:r>
    </w:p>
    <w:p w14:paraId="5048799A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производить расчет затрат предприятия по статьям сметы затрат; определять структуру затрат предприятия автомобильного транспорта;</w:t>
      </w:r>
    </w:p>
    <w:p w14:paraId="076DDEF7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калькулировать себестоимость транспортной продукции по статьям сметы затрат; графически представлять результаты произведенных расчетов;</w:t>
      </w:r>
    </w:p>
    <w:p w14:paraId="1D0F714A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рассчитывать тариф на услуги предприятия автомобильного транспорта;</w:t>
      </w:r>
    </w:p>
    <w:p w14:paraId="7479E943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lastRenderedPageBreak/>
        <w:t xml:space="preserve">-  оформлять документацию по результатам расчетов </w:t>
      </w:r>
    </w:p>
    <w:p w14:paraId="03F6B730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производить расчет величины доходов предприятия;</w:t>
      </w:r>
    </w:p>
    <w:p w14:paraId="2ADE6C0E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 xml:space="preserve">-  производить расчет величины валовой прибыли предприятия; производить расчет налога на прибыть предприятия; </w:t>
      </w:r>
    </w:p>
    <w:p w14:paraId="31E410BB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производить расчет величины чистой прибыли предприятия;</w:t>
      </w:r>
    </w:p>
    <w:p w14:paraId="15629FE4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 xml:space="preserve">- рассчитывать экономическую эффективность производственной деятельности; </w:t>
      </w:r>
    </w:p>
    <w:p w14:paraId="039CAC06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проводить анализ результатов деятельности предприятия автомобильного транспорта</w:t>
      </w:r>
    </w:p>
    <w:p w14:paraId="2C800C84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3483">
        <w:rPr>
          <w:rFonts w:ascii="Times New Roman" w:hAnsi="Times New Roman"/>
          <w:b/>
          <w:sz w:val="24"/>
          <w:szCs w:val="24"/>
        </w:rPr>
        <w:t>знать:</w:t>
      </w:r>
    </w:p>
    <w:p w14:paraId="476CEF7B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действующие законодательные и нормативные акты, регулирующие производственно- хозяйственную деятельность предприятия;</w:t>
      </w:r>
    </w:p>
    <w:p w14:paraId="392C1F1F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 основные технико-экономические показатели производственной деятельности;</w:t>
      </w:r>
    </w:p>
    <w:p w14:paraId="6CB2AF24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b/>
          <w:sz w:val="24"/>
          <w:szCs w:val="24"/>
        </w:rPr>
        <w:t xml:space="preserve">- </w:t>
      </w:r>
      <w:r w:rsidRPr="00893483">
        <w:rPr>
          <w:rFonts w:ascii="Times New Roman" w:hAnsi="Times New Roman"/>
          <w:sz w:val="24"/>
          <w:szCs w:val="24"/>
        </w:rPr>
        <w:t xml:space="preserve">методики расчета технико-экономических показателей производственной деятельности </w:t>
      </w:r>
    </w:p>
    <w:p w14:paraId="1DF5F1D7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 xml:space="preserve">- требования «Положения о техническом обслуживании и ремонте подвижного состава автомобильного транспорта»; </w:t>
      </w:r>
    </w:p>
    <w:p w14:paraId="7F4B7F06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 xml:space="preserve">- основы организации деятельности предприятия; системы и методы выполнения технических воздействий; </w:t>
      </w:r>
    </w:p>
    <w:p w14:paraId="0E54F2AF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 xml:space="preserve">- методику расчета технико-экономических показателей производственной деятельности; </w:t>
      </w:r>
    </w:p>
    <w:p w14:paraId="6BEECD75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 xml:space="preserve">- нормы межремонтных пробегов; методику корректировки периодичности и трудоемкости технических воздействий; </w:t>
      </w:r>
    </w:p>
    <w:p w14:paraId="434CEFF3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порядок разработки и оформления технической документации</w:t>
      </w:r>
    </w:p>
    <w:p w14:paraId="799E0D39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категории работников на предприятиях автомобильного транспорта;</w:t>
      </w:r>
    </w:p>
    <w:p w14:paraId="3F6E3CA4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 xml:space="preserve">- методику расчета планового фонда рабочего времени производственного персонала; </w:t>
      </w:r>
    </w:p>
    <w:p w14:paraId="03194004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 xml:space="preserve">- действующие законодательные и нормативные акты, регулирующие порядок исчисления и выплаты заработной платы; </w:t>
      </w:r>
    </w:p>
    <w:p w14:paraId="7AB98429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 xml:space="preserve">- форм и систем оплаты труда персонала; назначение тарифной системы оплаты труда и ее элементы; </w:t>
      </w:r>
    </w:p>
    <w:p w14:paraId="3A100744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 xml:space="preserve">- виды доплат и надбавок к заработной плате на предприятиях автомобильного транспорта; состав общего фонда заработной платы персонала с начислениями; </w:t>
      </w:r>
    </w:p>
    <w:p w14:paraId="13F39B8A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 xml:space="preserve">- действующие ставки налога на доходы физических лиц; действующие ставки по платежам во внебюджетные фонды РФ </w:t>
      </w:r>
    </w:p>
    <w:p w14:paraId="03A2BCD3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 xml:space="preserve">- классификацию затрат предприятия; </w:t>
      </w:r>
    </w:p>
    <w:p w14:paraId="1532AD44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статьи сметы затрат; методику составления сметы затрат;</w:t>
      </w:r>
    </w:p>
    <w:p w14:paraId="542DCF89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 xml:space="preserve">-  методику калькуляции себестоимости транспортной продукции; способы наглядного представления и изображения данных; </w:t>
      </w:r>
    </w:p>
    <w:p w14:paraId="7C7F9FB2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 xml:space="preserve">- методы ценообразования на предприятиях автомобильного транспорта </w:t>
      </w:r>
    </w:p>
    <w:p w14:paraId="471E6334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 xml:space="preserve">- методику расчета доходов предприятия; методику расчета валовой прибыли предприятия; </w:t>
      </w:r>
    </w:p>
    <w:p w14:paraId="73D09F53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 xml:space="preserve">- общий и специальный налоговые режимы; действующие ставки налогов, в зависимости от выбранного режима налогообложения; </w:t>
      </w:r>
    </w:p>
    <w:p w14:paraId="257D2066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методику расчета величины чистой прибыли; порядок распределения и использования прибыли предприятия;</w:t>
      </w:r>
    </w:p>
    <w:p w14:paraId="4C50BC99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 методы расчета экономической эффективности производственной деятельности предприятия;</w:t>
      </w:r>
    </w:p>
    <w:p w14:paraId="506027BA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методику проведения экономического анализа деятельности предприятия</w:t>
      </w:r>
    </w:p>
    <w:p w14:paraId="13E0E4DD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3483">
        <w:rPr>
          <w:rFonts w:ascii="Times New Roman" w:hAnsi="Times New Roman"/>
          <w:b/>
          <w:sz w:val="24"/>
          <w:szCs w:val="24"/>
        </w:rPr>
        <w:t>ПК 5.2 «Организовывать материально- техническое обеспечение процесса по техническому обслуживанию и ремонту автотранспортных средств»</w:t>
      </w:r>
    </w:p>
    <w:p w14:paraId="35B8A10B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3483">
        <w:rPr>
          <w:rFonts w:ascii="Times New Roman" w:hAnsi="Times New Roman"/>
          <w:b/>
          <w:sz w:val="24"/>
          <w:szCs w:val="24"/>
        </w:rPr>
        <w:t>иметь практический опыт в:</w:t>
      </w:r>
    </w:p>
    <w:p w14:paraId="0706E3AA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 xml:space="preserve">- формировании состава и структуры основных фондов предприятия автомобильного транспорта. </w:t>
      </w:r>
    </w:p>
    <w:p w14:paraId="2E589ADE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 xml:space="preserve">- формировании состава и структуры оборотных средств предприятия автомобильного транспорта </w:t>
      </w:r>
    </w:p>
    <w:p w14:paraId="183A13A3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планировании материально-технического снабжения производства</w:t>
      </w:r>
    </w:p>
    <w:p w14:paraId="071017A7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3483">
        <w:rPr>
          <w:rFonts w:ascii="Times New Roman" w:hAnsi="Times New Roman"/>
          <w:b/>
          <w:sz w:val="24"/>
          <w:szCs w:val="24"/>
        </w:rPr>
        <w:lastRenderedPageBreak/>
        <w:t xml:space="preserve"> уметь:</w:t>
      </w:r>
    </w:p>
    <w:p w14:paraId="0F68276E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 xml:space="preserve">- проводить оценку стоимости основных фондов; </w:t>
      </w:r>
    </w:p>
    <w:p w14:paraId="29BD5E8F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анализировать объем и состав основных фондов предприятия автомобильного транспорта;</w:t>
      </w:r>
    </w:p>
    <w:p w14:paraId="60E1653F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 определять техническое состояние основных фондов; анализировать движение основных фондов;</w:t>
      </w:r>
    </w:p>
    <w:p w14:paraId="41F5FECC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 xml:space="preserve">-  рассчитывать величину амортизационных отчислений; определять эффективность использования основных фондов </w:t>
      </w:r>
    </w:p>
    <w:p w14:paraId="153CBAF1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 xml:space="preserve">- определять потребность в оборотных средствах; нормировать оборотные средства предприятия; </w:t>
      </w:r>
    </w:p>
    <w:p w14:paraId="55DC796E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 xml:space="preserve">- определять эффективность использования оборотных средств; выявлять пути ускорения оборачиваемости оборотных средств предприятия автомобильного транспорта </w:t>
      </w:r>
    </w:p>
    <w:p w14:paraId="062B4E8D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определять потребность предприятия автомобильного транспорта в объектах материально- технического снабжения в натуральном и стоимостном выражении</w:t>
      </w:r>
    </w:p>
    <w:p w14:paraId="467125AE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3483">
        <w:rPr>
          <w:rFonts w:ascii="Times New Roman" w:hAnsi="Times New Roman"/>
          <w:b/>
          <w:sz w:val="24"/>
          <w:szCs w:val="24"/>
        </w:rPr>
        <w:t>знать:</w:t>
      </w:r>
    </w:p>
    <w:p w14:paraId="7DBF4F5C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 xml:space="preserve">- характерные особенности основных фондов предприятий автомобильного транспорта; </w:t>
      </w:r>
    </w:p>
    <w:p w14:paraId="2F5483BE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 xml:space="preserve">- классификацию основных фондов предприятия; виды оценки основных фондов предприятия; </w:t>
      </w:r>
    </w:p>
    <w:p w14:paraId="584EEBA9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особенности структуры основных фондов предприятий автомобильного транспорта;</w:t>
      </w:r>
    </w:p>
    <w:p w14:paraId="66B391DA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 xml:space="preserve">-  методику расчета показателей, характеризующих техническое состояние и движение основных фондов предприятия; </w:t>
      </w:r>
    </w:p>
    <w:p w14:paraId="11EF41C6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методы начисления амортизации по основным фондам;</w:t>
      </w:r>
    </w:p>
    <w:p w14:paraId="22BAF9C9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 методику оценки эффективности использования основных фондов</w:t>
      </w:r>
    </w:p>
    <w:p w14:paraId="7A0D57FA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 xml:space="preserve">- состав и структуру оборотных средств предприятий автомобильного транспорта; </w:t>
      </w:r>
    </w:p>
    <w:p w14:paraId="6CF5085B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 xml:space="preserve">- стадии кругооборота оборотных средств; </w:t>
      </w:r>
    </w:p>
    <w:p w14:paraId="0F4E72B0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 xml:space="preserve">- принципы и методику нормирования оборотных фондов предприятия; методику расчета показателей использования основных средств </w:t>
      </w:r>
    </w:p>
    <w:p w14:paraId="4F928581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цели материально-технического снабжения производства;</w:t>
      </w:r>
    </w:p>
    <w:p w14:paraId="43188F36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 xml:space="preserve">-  задачи службы материально-технического снабжения; </w:t>
      </w:r>
    </w:p>
    <w:p w14:paraId="203AF34B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объекты материального снабжения на предприятиях автомобильного транспорта;</w:t>
      </w:r>
    </w:p>
    <w:p w14:paraId="10945493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 методику расчета затрат по объектам материально- технического снабжения в натуральном и стоимостном выражении</w:t>
      </w:r>
    </w:p>
    <w:p w14:paraId="257D3417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3483">
        <w:rPr>
          <w:rFonts w:ascii="Times New Roman" w:hAnsi="Times New Roman"/>
          <w:b/>
          <w:sz w:val="24"/>
          <w:szCs w:val="24"/>
        </w:rPr>
        <w:t>ПК 5.3. «Осуществлять организацию и контроль деятельности персонала подразделения по техническому обслуживанию и ремонту автотранспортных средств»</w:t>
      </w:r>
    </w:p>
    <w:p w14:paraId="4F442208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3483">
        <w:rPr>
          <w:rFonts w:ascii="Times New Roman" w:hAnsi="Times New Roman"/>
          <w:b/>
          <w:sz w:val="24"/>
          <w:szCs w:val="24"/>
        </w:rPr>
        <w:t>иметь практический опыт в:</w:t>
      </w:r>
    </w:p>
    <w:p w14:paraId="03DA7848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 xml:space="preserve">- подборе и расстановке персонала, построении организационной структуры управления </w:t>
      </w:r>
    </w:p>
    <w:p w14:paraId="6F4520CB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 xml:space="preserve">- построении системы мотивации персонала </w:t>
      </w:r>
    </w:p>
    <w:p w14:paraId="4A080641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 xml:space="preserve">- построении системы контроля деятельности персонала </w:t>
      </w:r>
    </w:p>
    <w:p w14:paraId="30E4C4DB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 xml:space="preserve">- руководстве персоналом </w:t>
      </w:r>
    </w:p>
    <w:p w14:paraId="5360C5D9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 xml:space="preserve">- принятии и реализации управленческих решений </w:t>
      </w:r>
    </w:p>
    <w:p w14:paraId="4292E9D4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 xml:space="preserve">- осуществлении коммуникаций </w:t>
      </w:r>
    </w:p>
    <w:p w14:paraId="1921353F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документационном обеспечении управления и производства</w:t>
      </w:r>
    </w:p>
    <w:p w14:paraId="2A047373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обеспечении безопасности труда персонала</w:t>
      </w:r>
    </w:p>
    <w:p w14:paraId="07CDDA26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3483">
        <w:rPr>
          <w:rFonts w:ascii="Times New Roman" w:hAnsi="Times New Roman"/>
          <w:b/>
          <w:sz w:val="24"/>
          <w:szCs w:val="24"/>
        </w:rPr>
        <w:t>уметь:</w:t>
      </w:r>
    </w:p>
    <w:p w14:paraId="7F368F56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 xml:space="preserve">- оценивать соответствие квалификации работника требованиям к должности </w:t>
      </w:r>
    </w:p>
    <w:p w14:paraId="6B25C489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 xml:space="preserve">- распределять должностные обязанности </w:t>
      </w:r>
    </w:p>
    <w:p w14:paraId="22F1A3FF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 xml:space="preserve">- обосновывать расстановку рабочих по рабочим местам в соответствии с объемом работ и спецификой технологического процесса </w:t>
      </w:r>
    </w:p>
    <w:p w14:paraId="2B2D3A97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 xml:space="preserve">- выявлять потребности персонала </w:t>
      </w:r>
    </w:p>
    <w:p w14:paraId="012D7B3E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 xml:space="preserve">- формировать факторы мотивации персонала </w:t>
      </w:r>
    </w:p>
    <w:p w14:paraId="48DD9878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 xml:space="preserve">- применять соответствующий метод мотивации </w:t>
      </w:r>
    </w:p>
    <w:p w14:paraId="782F0E1B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lastRenderedPageBreak/>
        <w:t xml:space="preserve">- применять практические рекомендации по теориям поведения людей (теориям мотивации) </w:t>
      </w:r>
    </w:p>
    <w:p w14:paraId="403D174C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 xml:space="preserve">- устанавливать параметры контроля (формировать «контрольные точки») </w:t>
      </w:r>
    </w:p>
    <w:p w14:paraId="02B39142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 xml:space="preserve">- собирать и обрабатывать фактические результаты деятельности персонала </w:t>
      </w:r>
    </w:p>
    <w:p w14:paraId="3DD851DD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 xml:space="preserve">- сопоставлять фактические результаты деятельности персонала с заданными параметрами (планами) </w:t>
      </w:r>
    </w:p>
    <w:p w14:paraId="2EC970AB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 xml:space="preserve">- оценивать отклонение фактических результатов от заданных параметров деятельности, анализировать причины отклонения </w:t>
      </w:r>
    </w:p>
    <w:p w14:paraId="00F41163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принимать и реализовывать корректирующие действия по устранению отклонения или пересмотру заданных параметров («контрольных точек»)</w:t>
      </w:r>
    </w:p>
    <w:p w14:paraId="2E4BBE76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 xml:space="preserve">- контролировать соблюдение технологических процессов и проверять качество выполненных работ </w:t>
      </w:r>
    </w:p>
    <w:p w14:paraId="2AD670E3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подготавливать отчетную документацию по результатам контроля</w:t>
      </w:r>
    </w:p>
    <w:p w14:paraId="7FB58665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 xml:space="preserve">- координировать действия персонала </w:t>
      </w:r>
    </w:p>
    <w:p w14:paraId="71F1D5A6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 xml:space="preserve">- оценивать преимущества и недостатки стилей руководства в конкретной хозяйственной ситуации </w:t>
      </w:r>
    </w:p>
    <w:p w14:paraId="659E3AC3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 xml:space="preserve">- реализовывать власть. </w:t>
      </w:r>
    </w:p>
    <w:p w14:paraId="0241359E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диагностировать управленческую задачу (проблему)</w:t>
      </w:r>
    </w:p>
    <w:p w14:paraId="1AB29BA8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 xml:space="preserve">- выставлять критерии и ограничения по вариантам решения управленческой задачи </w:t>
      </w:r>
    </w:p>
    <w:p w14:paraId="510A4AC8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формировать поле альтернатив решения управленческой задачи</w:t>
      </w:r>
    </w:p>
    <w:p w14:paraId="12E3C7D4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 xml:space="preserve">- оценивать альтернативы решения управленческой задачи на предмет соответствия критериям выбора и ограничениям </w:t>
      </w:r>
    </w:p>
    <w:p w14:paraId="4775DC71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осуществлять выбор варианта решения управленческой задачи</w:t>
      </w:r>
    </w:p>
    <w:p w14:paraId="0F96BF62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 xml:space="preserve">- реализовывать управленческое решение </w:t>
      </w:r>
    </w:p>
    <w:p w14:paraId="2538CE65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 xml:space="preserve">- формировать (отбирать) информацию для обмена </w:t>
      </w:r>
    </w:p>
    <w:p w14:paraId="0F52D096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 xml:space="preserve">- кодировать информацию в сообщение и выбирать каналы передачи сообщения </w:t>
      </w:r>
    </w:p>
    <w:p w14:paraId="7718C070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применять правила декодирования сообщения и обеспечивать обратную связь между субъектами коммуникационного процесса</w:t>
      </w:r>
    </w:p>
    <w:p w14:paraId="0B9B8080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 xml:space="preserve">- предотвращать и разрешать конфликты </w:t>
      </w:r>
    </w:p>
    <w:p w14:paraId="679D730F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 xml:space="preserve">- разрабатывать и оформлять техническую документацию </w:t>
      </w:r>
    </w:p>
    <w:p w14:paraId="1E53E802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 xml:space="preserve">- оформлять управленческую документацию </w:t>
      </w:r>
    </w:p>
    <w:p w14:paraId="13F85B3D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-соблюдать сроки формирования управленческой документации.</w:t>
      </w:r>
      <w:bookmarkStart w:id="13" w:name="_GoBack"/>
      <w:bookmarkEnd w:id="13"/>
    </w:p>
    <w:p w14:paraId="39D0E3B7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оценивать обеспечение производства средствами пожаротушения</w:t>
      </w:r>
    </w:p>
    <w:p w14:paraId="1DBCB1EF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 xml:space="preserve">- оценивать обеспечение персонала средствами индивидуальной защиты </w:t>
      </w:r>
    </w:p>
    <w:p w14:paraId="6B02D81E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 xml:space="preserve">- контролировать своевременное обновление средств защиты, формировать соответствующие заявки </w:t>
      </w:r>
    </w:p>
    <w:p w14:paraId="6729DCE0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 xml:space="preserve">- контролировать процессы экологизации производства </w:t>
      </w:r>
    </w:p>
    <w:p w14:paraId="4C0B5F75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 xml:space="preserve">- соблюдать периодичность проведения инструктажа </w:t>
      </w:r>
    </w:p>
    <w:p w14:paraId="6B59DC6D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соблюдать правила проведения и оформления инструктажа</w:t>
      </w:r>
    </w:p>
    <w:p w14:paraId="716A2207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3483">
        <w:rPr>
          <w:rFonts w:ascii="Times New Roman" w:hAnsi="Times New Roman"/>
          <w:b/>
          <w:sz w:val="24"/>
          <w:szCs w:val="24"/>
        </w:rPr>
        <w:t>знать:</w:t>
      </w:r>
    </w:p>
    <w:p w14:paraId="0FA85E0F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 xml:space="preserve">- сущность, систему, методы, принципы, уровни и функции менеджмента </w:t>
      </w:r>
    </w:p>
    <w:p w14:paraId="492D0E23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 xml:space="preserve">- квалификационные требования ЕТКС по должностям «Слесарь по ремонту автомобилей», «Техник по ТО и ремонту автомобилей», «Мастер участка» </w:t>
      </w:r>
    </w:p>
    <w:p w14:paraId="60842064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 xml:space="preserve">- разделение труда в организации </w:t>
      </w:r>
    </w:p>
    <w:p w14:paraId="47DB87B3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 xml:space="preserve">- понятие и типы организационных структур управления </w:t>
      </w:r>
    </w:p>
    <w:p w14:paraId="4BF1C308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принципы построения организационной структуры управления</w:t>
      </w:r>
    </w:p>
    <w:p w14:paraId="14D3DE0E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 xml:space="preserve">- понятие и закономерности нормы управляемости </w:t>
      </w:r>
    </w:p>
    <w:p w14:paraId="1EFA71E4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 xml:space="preserve">- сущность, систему, методы, принципы, уровни и функции менеджмента </w:t>
      </w:r>
    </w:p>
    <w:p w14:paraId="08EFF127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 xml:space="preserve">- понятие и механизм мотивации </w:t>
      </w:r>
    </w:p>
    <w:p w14:paraId="780316EB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 xml:space="preserve">- методы мотивации </w:t>
      </w:r>
    </w:p>
    <w:p w14:paraId="29932697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 xml:space="preserve">- теории мотивации </w:t>
      </w:r>
    </w:p>
    <w:p w14:paraId="0D3C3405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 xml:space="preserve">- сущность, систему, методы, принципы, уровни и функции менеджмента </w:t>
      </w:r>
    </w:p>
    <w:p w14:paraId="59A44A07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lastRenderedPageBreak/>
        <w:t>- понятие и механизм контроля деятельности</w:t>
      </w:r>
      <w:r w:rsidRPr="008934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93483">
        <w:rPr>
          <w:rFonts w:ascii="Times New Roman" w:hAnsi="Times New Roman"/>
          <w:sz w:val="24"/>
          <w:szCs w:val="24"/>
        </w:rPr>
        <w:t xml:space="preserve">персонала </w:t>
      </w:r>
    </w:p>
    <w:p w14:paraId="0EB8E0D0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 xml:space="preserve">- виды контроля деятельности персонала </w:t>
      </w:r>
    </w:p>
    <w:p w14:paraId="65953F1C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 xml:space="preserve">- принципы контроля деятельности персонала </w:t>
      </w:r>
    </w:p>
    <w:p w14:paraId="29A3142D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 xml:space="preserve">- влияние контроля на поведение персонала </w:t>
      </w:r>
    </w:p>
    <w:p w14:paraId="7049D79D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метод контроля «Управленческая пятерня»</w:t>
      </w:r>
    </w:p>
    <w:p w14:paraId="5BE196FF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нормы трудового законодательства по дисциплинарным взысканиям</w:t>
      </w:r>
    </w:p>
    <w:p w14:paraId="786AA34D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положения нормативно-правового акта «Правила оказания услуг (выполнения работ) по ТО и ремонту автомототранспортных средств»</w:t>
      </w:r>
    </w:p>
    <w:p w14:paraId="2E07CC0A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 xml:space="preserve">- положения действующей системы менеджмента качества </w:t>
      </w:r>
    </w:p>
    <w:p w14:paraId="7C2B7A44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 xml:space="preserve">- сущность, систему, методы, принципы, уровни и функции менеджмента </w:t>
      </w:r>
    </w:p>
    <w:p w14:paraId="2AFE6C5B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 xml:space="preserve">- понятие стиля руководства, одномерные и двумерные модели стилей руководства </w:t>
      </w:r>
    </w:p>
    <w:p w14:paraId="7D8F9707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 xml:space="preserve">- понятие и виды власти </w:t>
      </w:r>
    </w:p>
    <w:p w14:paraId="08A1DBAF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 xml:space="preserve">- роль власти в руководстве коллективом </w:t>
      </w:r>
    </w:p>
    <w:p w14:paraId="44759108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 xml:space="preserve">- баланс власти </w:t>
      </w:r>
    </w:p>
    <w:p w14:paraId="6D49AC2E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 xml:space="preserve">- понятие и концепции лидерства </w:t>
      </w:r>
    </w:p>
    <w:p w14:paraId="3E5F5D78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 xml:space="preserve">- формальное и неформальное руководство коллективом </w:t>
      </w:r>
    </w:p>
    <w:p w14:paraId="6B9188B4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 xml:space="preserve">- типы работников по матрице «потенциал-объем выполняемой работы» </w:t>
      </w:r>
    </w:p>
    <w:p w14:paraId="49363F80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 xml:space="preserve">- сущность, систему, методы, принципы, уровни и функции менеджмента </w:t>
      </w:r>
    </w:p>
    <w:p w14:paraId="412EF0BC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 xml:space="preserve">- понятие и виды управленческих решений </w:t>
      </w:r>
    </w:p>
    <w:p w14:paraId="40D630F7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 xml:space="preserve">- стадии управленческих решений </w:t>
      </w:r>
    </w:p>
    <w:p w14:paraId="7421574F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 xml:space="preserve">- этапы принятия рационального решения </w:t>
      </w:r>
    </w:p>
    <w:p w14:paraId="3E1F5AE6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 xml:space="preserve">- методы принятия управленческих решений </w:t>
      </w:r>
    </w:p>
    <w:p w14:paraId="53EF044B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 xml:space="preserve">- сущность, систему, методы, принципы, уровни и функции менеджмента </w:t>
      </w:r>
    </w:p>
    <w:p w14:paraId="138489D0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 xml:space="preserve">- понятие и цель коммуникации </w:t>
      </w:r>
    </w:p>
    <w:p w14:paraId="5EA7BEDC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 xml:space="preserve">- элементы коммуникационного процесса </w:t>
      </w:r>
    </w:p>
    <w:p w14:paraId="6451F701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 xml:space="preserve">- этапы коммуникационного процесса </w:t>
      </w:r>
    </w:p>
    <w:p w14:paraId="377DCF95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 xml:space="preserve">- понятие вербального и невербального общения </w:t>
      </w:r>
    </w:p>
    <w:p w14:paraId="70916862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 xml:space="preserve">- каналы передачи сообщения </w:t>
      </w:r>
    </w:p>
    <w:p w14:paraId="155E6EF7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типы коммуникационных помех и способы их минимизации</w:t>
      </w:r>
    </w:p>
    <w:p w14:paraId="62D3BAD7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 xml:space="preserve">- коммуникационные потоки в организации </w:t>
      </w:r>
    </w:p>
    <w:p w14:paraId="6FB3C463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 xml:space="preserve">- понятие, вилы конфликтов </w:t>
      </w:r>
    </w:p>
    <w:p w14:paraId="5E81F496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 xml:space="preserve">- стратегии поведения в конфликте </w:t>
      </w:r>
    </w:p>
    <w:p w14:paraId="3A910A9D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основы управленческого учета и документационного обеспечения технологических процессов по ТО и ремонту автомобильного транспорта</w:t>
      </w:r>
    </w:p>
    <w:p w14:paraId="695106FE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 xml:space="preserve">-понятие и классификация документации </w:t>
      </w:r>
    </w:p>
    <w:p w14:paraId="648635EF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 xml:space="preserve">- порядок разработки и оформления технической и управленческой документации </w:t>
      </w:r>
    </w:p>
    <w:p w14:paraId="0BCFEEBD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 xml:space="preserve">- правила охраны труда </w:t>
      </w:r>
    </w:p>
    <w:p w14:paraId="43068521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 xml:space="preserve">- правила пожарной безопасности </w:t>
      </w:r>
    </w:p>
    <w:p w14:paraId="6C2E0CDD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 xml:space="preserve">- правила экологической безопасности </w:t>
      </w:r>
    </w:p>
    <w:p w14:paraId="3DB07E3C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периодичность и правила проведения и оформления инструктажа</w:t>
      </w:r>
    </w:p>
    <w:p w14:paraId="36E798B1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3483">
        <w:rPr>
          <w:rFonts w:ascii="Times New Roman" w:hAnsi="Times New Roman"/>
          <w:b/>
          <w:sz w:val="24"/>
          <w:szCs w:val="24"/>
        </w:rPr>
        <w:t>ПК 5.4. «Разрабатывать предложения по совершенствованию деятельности подразделения по техническому обслуживанию и ремонту автотранспортных средств»</w:t>
      </w:r>
    </w:p>
    <w:p w14:paraId="6DD9906B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3483">
        <w:rPr>
          <w:rFonts w:ascii="Times New Roman" w:hAnsi="Times New Roman"/>
          <w:b/>
          <w:sz w:val="24"/>
          <w:szCs w:val="24"/>
        </w:rPr>
        <w:t>иметь практический опыт в:</w:t>
      </w:r>
    </w:p>
    <w:p w14:paraId="4E865C12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</w:t>
      </w:r>
      <w:r w:rsidRPr="008934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93483">
        <w:rPr>
          <w:rFonts w:ascii="Times New Roman" w:hAnsi="Times New Roman"/>
          <w:sz w:val="24"/>
          <w:szCs w:val="24"/>
        </w:rPr>
        <w:t xml:space="preserve">сбое информации о состоянии использования ресурсов, организационно- техническом и организационно-управленческом уровне производства </w:t>
      </w:r>
    </w:p>
    <w:p w14:paraId="1386FA7B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постановке задачи по совершенствованию деятельности подразделения, формулировка конкретных средств и способов ее решения</w:t>
      </w:r>
    </w:p>
    <w:p w14:paraId="3C43EF4A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документационном оформлении рационализаторского предложения и обеспечение его движения по восходящей</w:t>
      </w:r>
    </w:p>
    <w:p w14:paraId="153FC2FA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3483">
        <w:rPr>
          <w:rFonts w:ascii="Times New Roman" w:hAnsi="Times New Roman"/>
          <w:b/>
          <w:sz w:val="24"/>
          <w:szCs w:val="24"/>
        </w:rPr>
        <w:t>уметь:</w:t>
      </w:r>
    </w:p>
    <w:p w14:paraId="4A27A32C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 xml:space="preserve">- извлекать информацию через систему коммуникаций </w:t>
      </w:r>
    </w:p>
    <w:p w14:paraId="6DABAB38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lastRenderedPageBreak/>
        <w:t xml:space="preserve">- оценивать и анализировать использование материально-технических ресурсов производства </w:t>
      </w:r>
    </w:p>
    <w:p w14:paraId="6DD4742F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 xml:space="preserve">- оценивать и анализировать использование трудовых ресурсов производства </w:t>
      </w:r>
    </w:p>
    <w:p w14:paraId="0A7A1E32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 xml:space="preserve">- оценивать и анализировать использование финансовых ресурсов производства </w:t>
      </w:r>
    </w:p>
    <w:p w14:paraId="09E52608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 xml:space="preserve">- оценивать и анализировать организационно- технический уровень производства </w:t>
      </w:r>
    </w:p>
    <w:p w14:paraId="36F0A76C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 xml:space="preserve">- оценивать и анализировать организационно- управленческий уровень производства </w:t>
      </w:r>
    </w:p>
    <w:p w14:paraId="49539BA6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 xml:space="preserve">- формулировать проблему путем сопоставления желаемого и фактического результатов деятельности подразделения </w:t>
      </w:r>
    </w:p>
    <w:p w14:paraId="2786F8BC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генерировать и выбирать средства и способы решения задачи</w:t>
      </w:r>
    </w:p>
    <w:p w14:paraId="00011E71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 xml:space="preserve">- всесторонне прорабатывать решение задачи через указание данных, необходимых и достаточных для реализации предложения </w:t>
      </w:r>
    </w:p>
    <w:p w14:paraId="45F975DF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 xml:space="preserve">- формировать пакет документов по оформлению рационализаторского предложения </w:t>
      </w:r>
    </w:p>
    <w:p w14:paraId="0E2BB4EC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осуществлять взаимодействие с вышестоящим руководством</w:t>
      </w:r>
    </w:p>
    <w:p w14:paraId="3DC878F5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3483">
        <w:rPr>
          <w:rFonts w:ascii="Times New Roman" w:hAnsi="Times New Roman"/>
          <w:b/>
          <w:sz w:val="24"/>
          <w:szCs w:val="24"/>
        </w:rPr>
        <w:t>знать:</w:t>
      </w:r>
    </w:p>
    <w:p w14:paraId="4ED523D2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</w:t>
      </w:r>
      <w:r w:rsidRPr="008934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93483">
        <w:rPr>
          <w:rFonts w:ascii="Times New Roman" w:hAnsi="Times New Roman"/>
          <w:sz w:val="24"/>
          <w:szCs w:val="24"/>
        </w:rPr>
        <w:t xml:space="preserve">действующие законодательные и нормативные акты, регулирующие производственно- хозяйственную деятельность </w:t>
      </w:r>
    </w:p>
    <w:p w14:paraId="61CC20CE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 xml:space="preserve">- основы менеджмента </w:t>
      </w:r>
    </w:p>
    <w:p w14:paraId="6F135FCA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 xml:space="preserve">- порядок обеспечения производства материально- техническими, трудовыми и финансовыми ресурсами </w:t>
      </w:r>
    </w:p>
    <w:p w14:paraId="554ECA3C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 xml:space="preserve">- порядок использования материально-технических, трудовых и финансовых ресурсов </w:t>
      </w:r>
    </w:p>
    <w:p w14:paraId="4AB13165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 xml:space="preserve">- особенности технологического процесса ТО и ремонта автотранспортных средств </w:t>
      </w:r>
    </w:p>
    <w:p w14:paraId="0AC0C21E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 xml:space="preserve">- требования к организации технологического процесса ТО и ремонта автотранспортных средств </w:t>
      </w:r>
    </w:p>
    <w:p w14:paraId="1FE3A4E2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действующие законодательные и нормативные акты, регулирующие производственно-хозяйственную</w:t>
      </w:r>
      <w:r w:rsidRPr="008934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93483">
        <w:rPr>
          <w:rFonts w:ascii="Times New Roman" w:hAnsi="Times New Roman"/>
          <w:sz w:val="24"/>
          <w:szCs w:val="24"/>
        </w:rPr>
        <w:t xml:space="preserve">деятельность </w:t>
      </w:r>
    </w:p>
    <w:p w14:paraId="7B393D7A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 xml:space="preserve">- основы менеджмента </w:t>
      </w:r>
    </w:p>
    <w:p w14:paraId="5DF8672E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 xml:space="preserve">- передовой опыт организации процесса по ТО и ремонту автотранспортных средств </w:t>
      </w:r>
    </w:p>
    <w:p w14:paraId="1D9B4547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 xml:space="preserve">- нормативные документы по организации и проведению рационализаторской работы </w:t>
      </w:r>
    </w:p>
    <w:p w14:paraId="68BD680B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документационное обеспечение управления и производства</w:t>
      </w:r>
    </w:p>
    <w:p w14:paraId="454D5120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организационную структуру управления</w:t>
      </w:r>
    </w:p>
    <w:p w14:paraId="422E1E61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3483">
        <w:rPr>
          <w:rFonts w:ascii="Times New Roman" w:hAnsi="Times New Roman"/>
          <w:b/>
          <w:sz w:val="24"/>
          <w:szCs w:val="24"/>
        </w:rPr>
        <w:t>ВД 6  «Организация процесса модернизации и модификации автотранспортных средств»</w:t>
      </w:r>
    </w:p>
    <w:p w14:paraId="7E503C56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 xml:space="preserve"> </w:t>
      </w:r>
      <w:r w:rsidRPr="00893483">
        <w:rPr>
          <w:rFonts w:ascii="Times New Roman" w:hAnsi="Times New Roman"/>
          <w:b/>
          <w:sz w:val="24"/>
          <w:szCs w:val="24"/>
        </w:rPr>
        <w:t>ПК 6.1  «Определять необходимость модернизации автотранспортного средства»:</w:t>
      </w:r>
    </w:p>
    <w:p w14:paraId="6727ABEC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3483">
        <w:rPr>
          <w:rFonts w:ascii="Times New Roman" w:hAnsi="Times New Roman"/>
          <w:b/>
          <w:sz w:val="24"/>
          <w:szCs w:val="24"/>
        </w:rPr>
        <w:t>иметь практический опыт в:</w:t>
      </w:r>
    </w:p>
    <w:p w14:paraId="77FB6029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оценке технического состояния транспортных средств и возможности их модернизации;</w:t>
      </w:r>
    </w:p>
    <w:p w14:paraId="01A50686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работе с нормативной и законодательной базой при подготовке Т.С. к модернизации;</w:t>
      </w:r>
    </w:p>
    <w:p w14:paraId="32F7FF73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прогнозирование результатов от модернизации Т.С.;</w:t>
      </w:r>
    </w:p>
    <w:p w14:paraId="6F0F9E2A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3483">
        <w:rPr>
          <w:rFonts w:ascii="Times New Roman" w:hAnsi="Times New Roman"/>
          <w:b/>
          <w:sz w:val="24"/>
          <w:szCs w:val="24"/>
        </w:rPr>
        <w:t>знать:</w:t>
      </w:r>
    </w:p>
    <w:p w14:paraId="4533B039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конструкционные особенности узлов, агрегатов и деталей транспортных средств;</w:t>
      </w:r>
    </w:p>
    <w:p w14:paraId="6AFC5FC8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назначение, устройство и принцип работы технологического оборудования для модернизации;</w:t>
      </w:r>
    </w:p>
    <w:p w14:paraId="6EF37D21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материалы используемые при производстве узлов, агрегатов и деталей Т.С.;</w:t>
      </w:r>
    </w:p>
    <w:p w14:paraId="0E145666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неисправности и признаки неисправностей узлов, агрегатов и деталей Т.С.;</w:t>
      </w:r>
    </w:p>
    <w:p w14:paraId="3D4340D3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методики диагностирования узлов, агрегатов и деталей Т.С.;</w:t>
      </w:r>
    </w:p>
    <w:p w14:paraId="581ABA37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свойства и состав эксплуатационных материалов применяемых в Т.С.;</w:t>
      </w:r>
    </w:p>
    <w:p w14:paraId="1466A879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техника безопасности при работе с оборудованием;</w:t>
      </w:r>
    </w:p>
    <w:p w14:paraId="4159F14A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факторы, влияющие на степень и скорость износа узлов, агрегатов и механизмов Т.С.;</w:t>
      </w:r>
    </w:p>
    <w:p w14:paraId="328A7ABA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назначение, устройство и принцип работы технологического оборудования для модернизации;</w:t>
      </w:r>
    </w:p>
    <w:p w14:paraId="0592F90E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основы работы с поисковыми системами во всемирной системе объединённых компьютерных сетей «Internet» ;</w:t>
      </w:r>
    </w:p>
    <w:p w14:paraId="72694C80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законы регулирующие сферу переоборудования Т.С. ,экологические нормы РФ;</w:t>
      </w:r>
    </w:p>
    <w:p w14:paraId="4CA8B01A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lastRenderedPageBreak/>
        <w:t>- правила оформления документации на транспорте;</w:t>
      </w:r>
    </w:p>
    <w:p w14:paraId="7E78BAF8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правила расчета снижения затрат на эксплуатацию Т.С., рентабельность услуг;</w:t>
      </w:r>
    </w:p>
    <w:p w14:paraId="78A9C103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правила подсчета расхода запасных частей н затрат на обслуживание и ремонт;</w:t>
      </w:r>
    </w:p>
    <w:p w14:paraId="235E9949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процесс организации технического обслуживания и текущего ремонта на АТП;</w:t>
      </w:r>
    </w:p>
    <w:p w14:paraId="7F2B4F78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перечень работ технического обслуживания и текущего ремонта Т.С.;</w:t>
      </w:r>
    </w:p>
    <w:p w14:paraId="3B94B983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факторы, влияющие на степень и скорость износа узлов, агрегатов и механизмов Т.С.;</w:t>
      </w:r>
    </w:p>
    <w:p w14:paraId="539DA770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3483">
        <w:rPr>
          <w:rFonts w:ascii="Times New Roman" w:hAnsi="Times New Roman"/>
          <w:b/>
          <w:sz w:val="24"/>
          <w:szCs w:val="24"/>
        </w:rPr>
        <w:t>уметь:</w:t>
      </w:r>
    </w:p>
    <w:p w14:paraId="622D4D26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визуально и экспериментально определять техническое состояние узлов, агрегатов и механизмов транспортного</w:t>
      </w:r>
    </w:p>
    <w:p w14:paraId="7EF5A65C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средства;</w:t>
      </w:r>
    </w:p>
    <w:p w14:paraId="30FC056B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подбирать необходимый инструмент и оборудование для проведения работ;</w:t>
      </w:r>
    </w:p>
    <w:p w14:paraId="4F68A639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органолептически оценивать техническое состояние транспортных средств (Т.С.);</w:t>
      </w:r>
    </w:p>
    <w:p w14:paraId="7CBDB610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применять законодательные акты в отношении модернизации Т.С.;</w:t>
      </w:r>
    </w:p>
    <w:p w14:paraId="14FE9075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разрабатывать технические задания на модернизацию Т.С.;</w:t>
      </w:r>
    </w:p>
    <w:p w14:paraId="04F889BC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производить расчеты экономической эффективности от внедрения мероприятий по модернизации Т.С.;</w:t>
      </w:r>
    </w:p>
    <w:p w14:paraId="4DC8B1BC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пользоваться вычислительной техникой;</w:t>
      </w:r>
    </w:p>
    <w:p w14:paraId="27575B3B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анализировать результаты модернизации на примере других предприятий (организаций).</w:t>
      </w:r>
    </w:p>
    <w:p w14:paraId="5D53A96B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3483">
        <w:rPr>
          <w:rFonts w:ascii="Times New Roman" w:hAnsi="Times New Roman"/>
          <w:b/>
          <w:sz w:val="24"/>
          <w:szCs w:val="24"/>
        </w:rPr>
        <w:t>ПК 6.2  «Планировать взаимозаменяемость узлов и агрегатов автотранспортного средства и повышение их эксплуатационных свойств»:</w:t>
      </w:r>
    </w:p>
    <w:p w14:paraId="6D97568B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3483">
        <w:rPr>
          <w:rFonts w:ascii="Times New Roman" w:hAnsi="Times New Roman"/>
          <w:b/>
          <w:sz w:val="24"/>
          <w:szCs w:val="24"/>
        </w:rPr>
        <w:t>иметь практический опыт в:</w:t>
      </w:r>
    </w:p>
    <w:p w14:paraId="61E0092E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работе с базами по подбору запасных частей к Т.С. с целью взаимозаменяемости;</w:t>
      </w:r>
    </w:p>
    <w:p w14:paraId="6ACD1F1F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проведении измерения узлов и деталей с целью подбора заменителей и определять их характеристики;</w:t>
      </w:r>
    </w:p>
    <w:p w14:paraId="5A2FDA4D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3483">
        <w:rPr>
          <w:rFonts w:ascii="Times New Roman" w:hAnsi="Times New Roman"/>
          <w:b/>
          <w:sz w:val="24"/>
          <w:szCs w:val="24"/>
        </w:rPr>
        <w:t>знать:</w:t>
      </w:r>
    </w:p>
    <w:p w14:paraId="78D6A77E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классификацию запасных частей;</w:t>
      </w:r>
    </w:p>
    <w:p w14:paraId="5DE47FB6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основные сервисы в сети интернет по подбору запасных частей;</w:t>
      </w:r>
    </w:p>
    <w:p w14:paraId="22045B89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правила черчения, стандартизации и унификации изделий;</w:t>
      </w:r>
    </w:p>
    <w:p w14:paraId="1C385842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правила чтения технической и технологической документации;</w:t>
      </w:r>
    </w:p>
    <w:p w14:paraId="389EAC60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правила разработки и оформления документации на учет и хранение запасных частей;</w:t>
      </w:r>
    </w:p>
    <w:p w14:paraId="3A47B4E5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правила чтения электрических схем;</w:t>
      </w:r>
    </w:p>
    <w:p w14:paraId="6BF37CBF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приемы работы в Microsoft Excel,Word, MATLAB и др. программах;</w:t>
      </w:r>
    </w:p>
    <w:p w14:paraId="77059721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приемов работы в двух- и трёхмерной системах автоматизированного проектирования и черчения «КОМПАС» , «AutoCAD»;</w:t>
      </w:r>
    </w:p>
    <w:p w14:paraId="2C83D4FC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метрологию, стандартизацию и сертификацию;</w:t>
      </w:r>
    </w:p>
    <w:p w14:paraId="588E9519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 xml:space="preserve">- правила измерений различными инструментами и приспособлениями </w:t>
      </w:r>
    </w:p>
    <w:p w14:paraId="70FAB9D8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правила перевода чисел в различные системы счислений;</w:t>
      </w:r>
    </w:p>
    <w:p w14:paraId="5DB88489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международные меры длины;</w:t>
      </w:r>
    </w:p>
    <w:p w14:paraId="0AC1595C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законы теории надежности механизмов, агрегатов и узлов Т.С. ;</w:t>
      </w:r>
    </w:p>
    <w:p w14:paraId="368DCCE1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свойства металлов и сплавов;</w:t>
      </w:r>
    </w:p>
    <w:p w14:paraId="78F99EE3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свойства резинотехнических изделий;</w:t>
      </w:r>
    </w:p>
    <w:p w14:paraId="1B5171CA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3483">
        <w:rPr>
          <w:rFonts w:ascii="Times New Roman" w:hAnsi="Times New Roman"/>
          <w:b/>
          <w:sz w:val="24"/>
          <w:szCs w:val="24"/>
        </w:rPr>
        <w:t>уметь:</w:t>
      </w:r>
    </w:p>
    <w:p w14:paraId="1E8707A9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подбирать запасные части по VIN номеру Т.С.;</w:t>
      </w:r>
    </w:p>
    <w:p w14:paraId="3D3D977E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подбирать запасные части по артикулам и кодам в соответствии с оригинальным каталогом;</w:t>
      </w:r>
    </w:p>
    <w:p w14:paraId="7EE97FFB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читать чертежи, схемы и эскизы узлов, механизмов и агрегатов Т.С.;</w:t>
      </w:r>
    </w:p>
    <w:p w14:paraId="5EDFBDC3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выполнять чертежи, схемы и эскизы узлов, механизмов и агрегатов Т.С.;</w:t>
      </w:r>
    </w:p>
    <w:p w14:paraId="487FCC2A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подбирать правильный измерительный инструмент;</w:t>
      </w:r>
    </w:p>
    <w:p w14:paraId="69C8376E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определять основные геометрические параметры деталей, узлов и агрегатов;</w:t>
      </w:r>
    </w:p>
    <w:p w14:paraId="41035E70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определять технические характеристики узлов и агрегатов Т.С.;</w:t>
      </w:r>
    </w:p>
    <w:p w14:paraId="394AC29C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анализировать технические характеристики узлов и агрегатов Т.С.;</w:t>
      </w:r>
    </w:p>
    <w:p w14:paraId="04189EEF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lastRenderedPageBreak/>
        <w:t>- правильно выбирать наилучший вариант в расчете «цена-качество» из широкого спектра запасных частей представленных различными производителями на рынке;</w:t>
      </w:r>
    </w:p>
    <w:p w14:paraId="3F95FC82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3483">
        <w:rPr>
          <w:rFonts w:ascii="Times New Roman" w:hAnsi="Times New Roman"/>
          <w:b/>
          <w:sz w:val="24"/>
          <w:szCs w:val="24"/>
        </w:rPr>
        <w:t>ПК 6.3  «Владеть методикой тюнинга автомобиля»:</w:t>
      </w:r>
    </w:p>
    <w:p w14:paraId="7804DE37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3483">
        <w:rPr>
          <w:rFonts w:ascii="Times New Roman" w:hAnsi="Times New Roman"/>
          <w:b/>
          <w:sz w:val="24"/>
          <w:szCs w:val="24"/>
        </w:rPr>
        <w:t>иметь практический опыт в:</w:t>
      </w:r>
    </w:p>
    <w:p w14:paraId="6DCDDFC2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произведении  технического тюнинга автомобилей;</w:t>
      </w:r>
    </w:p>
    <w:p w14:paraId="0E0E1861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дизайне и дооборудовании интерьера автомобиля;</w:t>
      </w:r>
    </w:p>
    <w:p w14:paraId="4DCA014D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стайлинге автомобиля;</w:t>
      </w:r>
    </w:p>
    <w:p w14:paraId="59A0CC6D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3483">
        <w:rPr>
          <w:rFonts w:ascii="Times New Roman" w:hAnsi="Times New Roman"/>
          <w:b/>
          <w:sz w:val="24"/>
          <w:szCs w:val="24"/>
        </w:rPr>
        <w:t>знать:</w:t>
      </w:r>
    </w:p>
    <w:p w14:paraId="08CF4931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b/>
          <w:sz w:val="24"/>
          <w:szCs w:val="24"/>
        </w:rPr>
        <w:t xml:space="preserve">- </w:t>
      </w:r>
      <w:r w:rsidRPr="00893483">
        <w:rPr>
          <w:rFonts w:ascii="Times New Roman" w:hAnsi="Times New Roman"/>
          <w:sz w:val="24"/>
          <w:szCs w:val="24"/>
        </w:rPr>
        <w:t>требования техники безопасности;</w:t>
      </w:r>
    </w:p>
    <w:p w14:paraId="13379D3E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законы РФ регламентирующие произведение работ по тюнингу;</w:t>
      </w:r>
    </w:p>
    <w:p w14:paraId="57980F17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технические требования к работам;</w:t>
      </w:r>
    </w:p>
    <w:p w14:paraId="7F87CEB3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особенности и виды тюнинга;</w:t>
      </w:r>
    </w:p>
    <w:p w14:paraId="1811B811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основные направления тюнинга двигателя;</w:t>
      </w:r>
    </w:p>
    <w:p w14:paraId="7ACF3492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устройство всех узлов автомобиля;</w:t>
      </w:r>
    </w:p>
    <w:p w14:paraId="7A20C16B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теорию двигателя;</w:t>
      </w:r>
    </w:p>
    <w:p w14:paraId="55A913CA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теорию автомобиля;</w:t>
      </w:r>
    </w:p>
    <w:p w14:paraId="52691834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особенности тюнинга подвески;</w:t>
      </w:r>
    </w:p>
    <w:p w14:paraId="24D26B58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технические требования к тюнингу тормозной системы;</w:t>
      </w:r>
    </w:p>
    <w:p w14:paraId="376CCA63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требования к тюнингу системы выпуска отработанных газов;</w:t>
      </w:r>
    </w:p>
    <w:p w14:paraId="639D1360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особенности выполнения блокировки для внедорожников;</w:t>
      </w:r>
    </w:p>
    <w:p w14:paraId="1BFD3ACB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виды материалов применяемых в салоне автомобиля;</w:t>
      </w:r>
    </w:p>
    <w:p w14:paraId="5CC54D52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особенности использования материалов и основы их компоновки;</w:t>
      </w:r>
    </w:p>
    <w:p w14:paraId="183418E2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особенности установки аудиосистемы;</w:t>
      </w:r>
    </w:p>
    <w:p w14:paraId="21AB64A1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технику оснащения дополнительным оборудованием;</w:t>
      </w:r>
    </w:p>
    <w:p w14:paraId="474035C0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современные системы применяемые в автомобилях;</w:t>
      </w:r>
    </w:p>
    <w:p w14:paraId="055AE89C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особенности установки внутреннего освещения;</w:t>
      </w:r>
    </w:p>
    <w:p w14:paraId="0B9A64B1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требования к материалам и особенности тюнинга салона автомобиля;</w:t>
      </w:r>
    </w:p>
    <w:p w14:paraId="3D15A0BC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способы увеличения мощности двигателя;</w:t>
      </w:r>
    </w:p>
    <w:p w14:paraId="01C41C40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технологию установки ксеноновых ламп и блока розжига;</w:t>
      </w:r>
    </w:p>
    <w:p w14:paraId="5B7C6F75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методы нанесения аэрографии;</w:t>
      </w:r>
    </w:p>
    <w:p w14:paraId="4FCCBBCA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технологию подбора дисков по типоразмеру.</w:t>
      </w:r>
    </w:p>
    <w:p w14:paraId="7C4D0E85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ГОСТ Р 51709-2001 проверки света фар на соответствие;</w:t>
      </w:r>
    </w:p>
    <w:p w14:paraId="3332F1DD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особенности подбора материалов для проведения покрасочных работ;</w:t>
      </w:r>
    </w:p>
    <w:p w14:paraId="44757457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основные направления, особенности и требования к внешнему тюнингу автомобилей;</w:t>
      </w:r>
    </w:p>
    <w:p w14:paraId="68FD0B43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особенности изготовления пластикового обвеса;</w:t>
      </w:r>
    </w:p>
    <w:p w14:paraId="4EA60B7D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технологию тонирования стекол;</w:t>
      </w:r>
    </w:p>
    <w:p w14:paraId="5313A7CE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технологию изготовления и установки подкрылок;</w:t>
      </w:r>
    </w:p>
    <w:p w14:paraId="34196B2B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3483">
        <w:rPr>
          <w:rFonts w:ascii="Times New Roman" w:hAnsi="Times New Roman"/>
          <w:b/>
          <w:sz w:val="24"/>
          <w:szCs w:val="24"/>
        </w:rPr>
        <w:t>уметь:</w:t>
      </w:r>
    </w:p>
    <w:p w14:paraId="4E312896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правильно выявить и эффективно искать информацию, необходимую для решения задачи;</w:t>
      </w:r>
    </w:p>
    <w:p w14:paraId="4EEEE5C6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определить необходимые ресурсы;</w:t>
      </w:r>
    </w:p>
    <w:p w14:paraId="3DF1AA42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владеть актуальными методами работы;</w:t>
      </w:r>
    </w:p>
    <w:p w14:paraId="7B1D6AD5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оценивать результат и последствия своих действий;</w:t>
      </w:r>
    </w:p>
    <w:p w14:paraId="32986ACF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проводить контроль технического состояния транспортного средства;</w:t>
      </w:r>
    </w:p>
    <w:p w14:paraId="1C4663BD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составить технологическую документацию на модернизацию и тюнинг транспортных средств;</w:t>
      </w:r>
    </w:p>
    <w:p w14:paraId="536D09A6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определить взаимозаменяемость узлов и агрегатов транспортных средств;</w:t>
      </w:r>
    </w:p>
    <w:p w14:paraId="191803CB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производить сравнительную оценку технологического оборудования;</w:t>
      </w:r>
    </w:p>
    <w:p w14:paraId="49563818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определять необходимый объем используемого материала;</w:t>
      </w:r>
    </w:p>
    <w:p w14:paraId="0BB2D726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определить возможность изменения интерьера;</w:t>
      </w:r>
    </w:p>
    <w:p w14:paraId="66F48BE4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определить качество используемого сырья;</w:t>
      </w:r>
    </w:p>
    <w:p w14:paraId="4EA7A7C8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установить дополнительное оборудование;</w:t>
      </w:r>
    </w:p>
    <w:p w14:paraId="10DC8A76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lastRenderedPageBreak/>
        <w:t>- установить различные аудиосистемы;</w:t>
      </w:r>
    </w:p>
    <w:p w14:paraId="77B88C6F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установить освещение;</w:t>
      </w:r>
    </w:p>
    <w:p w14:paraId="7DF067AC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выполнить арматурные работы;</w:t>
      </w:r>
    </w:p>
    <w:p w14:paraId="0AC61A50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графически изобразить требуемый результат;</w:t>
      </w:r>
    </w:p>
    <w:p w14:paraId="6CEC2708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определить возможность изменения экстерьера;</w:t>
      </w:r>
    </w:p>
    <w:p w14:paraId="3AA2520C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определить качество используемого сырья;</w:t>
      </w:r>
    </w:p>
    <w:p w14:paraId="00325ED2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устанавливать внешнее освещение;</w:t>
      </w:r>
    </w:p>
    <w:p w14:paraId="276C4434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наносить краску и пластидип;</w:t>
      </w:r>
    </w:p>
    <w:p w14:paraId="7F815548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наносить аэрографию;</w:t>
      </w:r>
    </w:p>
    <w:p w14:paraId="1FB1A3F1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изготовить карбоновые детали;</w:t>
      </w:r>
    </w:p>
    <w:p w14:paraId="7CEB26E5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3483">
        <w:rPr>
          <w:rFonts w:ascii="Times New Roman" w:hAnsi="Times New Roman"/>
          <w:b/>
          <w:sz w:val="24"/>
          <w:szCs w:val="24"/>
        </w:rPr>
        <w:t>ПК 6.4  «Определять остаточный ресурс производственного оборудования»:</w:t>
      </w:r>
    </w:p>
    <w:p w14:paraId="644010EE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3483">
        <w:rPr>
          <w:rFonts w:ascii="Times New Roman" w:hAnsi="Times New Roman"/>
          <w:b/>
          <w:sz w:val="24"/>
          <w:szCs w:val="24"/>
        </w:rPr>
        <w:t>иметь практический опыт в:</w:t>
      </w:r>
    </w:p>
    <w:p w14:paraId="08D6707A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оценке технического состояния производственного оборудования;</w:t>
      </w:r>
    </w:p>
    <w:p w14:paraId="25A5AF05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проведении регламентных работ по техническому обслуживанию и ремонту производственного оборудования;</w:t>
      </w:r>
    </w:p>
    <w:p w14:paraId="60381D38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определении интенсивности изнашивания деталей производственного оборудования и прогнозирование остаточного ресурса;</w:t>
      </w:r>
    </w:p>
    <w:p w14:paraId="63C5D558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3483">
        <w:rPr>
          <w:rFonts w:ascii="Times New Roman" w:hAnsi="Times New Roman"/>
          <w:b/>
          <w:sz w:val="24"/>
          <w:szCs w:val="24"/>
        </w:rPr>
        <w:t>знать:</w:t>
      </w:r>
    </w:p>
    <w:p w14:paraId="37966F4E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назначение, устройство и характеристики типового технологического оборудования;</w:t>
      </w:r>
    </w:p>
    <w:p w14:paraId="2138D11D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признаки и причины неисправностей оборудования его узлов и деталей;</w:t>
      </w:r>
    </w:p>
    <w:p w14:paraId="1BBB0DD8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неисправности оборудования его узлов и деталей;</w:t>
      </w:r>
    </w:p>
    <w:p w14:paraId="720ED5CE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правила безопасного владения инструментом и диагностическим оборудованием;</w:t>
      </w:r>
    </w:p>
    <w:p w14:paraId="3E2D44D6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правила чтения чертежей, эскизов и схем узлов и механизмов технологического оборудования;</w:t>
      </w:r>
    </w:p>
    <w:p w14:paraId="69B6891A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методику расчетов при определении потребности в технологическом оборудовании;</w:t>
      </w:r>
    </w:p>
    <w:p w14:paraId="1AB68F9A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технические жидкости, масла и смазки, применяемые в узлах производственного оборудования;</w:t>
      </w:r>
    </w:p>
    <w:p w14:paraId="68AFC2A9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систему технического обслуживания и ремонта производственного оборудования;</w:t>
      </w:r>
    </w:p>
    <w:p w14:paraId="39CBC4AE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назначение и принцип действия инструмента для проведения работ по техническому обслуживанию и ремонту производственного оборудования;</w:t>
      </w:r>
    </w:p>
    <w:p w14:paraId="594527A4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правила работы с технической документацией на производственное оборудование;</w:t>
      </w:r>
    </w:p>
    <w:p w14:paraId="4D0EB603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требования охраны труда при проведении работ по техническому обслуживанию и ремонту производственного оборудования;</w:t>
      </w:r>
    </w:p>
    <w:p w14:paraId="48697F76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технологию работ, выполняемую на производственном оборудовании;</w:t>
      </w:r>
    </w:p>
    <w:p w14:paraId="124B9AB3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способы настройки и регулировки производственного оборудования;</w:t>
      </w:r>
    </w:p>
    <w:p w14:paraId="797A8DC8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законы теории надежности механизмов и деталей производственного оборудования;</w:t>
      </w:r>
    </w:p>
    <w:p w14:paraId="6D9E19CE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влияние режима работы предприятия на интенсивность работы производственного оборудования и скорость износа его деталей и механизмов;</w:t>
      </w:r>
    </w:p>
    <w:p w14:paraId="6550E041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средства диагностики производственного оборудования;</w:t>
      </w:r>
    </w:p>
    <w:p w14:paraId="6AB81785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амортизационные группы и сроки полезного использования производственного оборудования;</w:t>
      </w:r>
    </w:p>
    <w:p w14:paraId="336B3776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приемы работы в Microsoft Excel, MATLAB и др. программах;</w:t>
      </w:r>
    </w:p>
    <w:p w14:paraId="333B8428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факторы, влияющие на степень и скорость износа производственного оборудования;</w:t>
      </w:r>
    </w:p>
    <w:p w14:paraId="0D49C7A7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3483">
        <w:rPr>
          <w:rFonts w:ascii="Times New Roman" w:hAnsi="Times New Roman"/>
          <w:b/>
          <w:sz w:val="24"/>
          <w:szCs w:val="24"/>
        </w:rPr>
        <w:t>уметь:</w:t>
      </w:r>
    </w:p>
    <w:p w14:paraId="627D1254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визуально определять техническое состояние производственного оборудования;</w:t>
      </w:r>
    </w:p>
    <w:p w14:paraId="73351759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определять наименование и назначение технологического оборудования;</w:t>
      </w:r>
    </w:p>
    <w:p w14:paraId="56CDB4AE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подбирать инструмент и материалы для оценки технического состояния производственного оборудования;</w:t>
      </w:r>
    </w:p>
    <w:p w14:paraId="2C996116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читать чертежи, эскизы и схемы узлов и механизмов технологического оборудования;</w:t>
      </w:r>
    </w:p>
    <w:p w14:paraId="132E55B9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обеспечивать технику безопасности при выполнении работ по оценке технического состояния производственного оборудования;</w:t>
      </w:r>
    </w:p>
    <w:p w14:paraId="739B4DAE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определять потребность в новом технологическом оборудовании;</w:t>
      </w:r>
    </w:p>
    <w:p w14:paraId="2800043F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lastRenderedPageBreak/>
        <w:t>- определять неисправности в механизмах производственного оборудования;</w:t>
      </w:r>
    </w:p>
    <w:p w14:paraId="23AFBE6E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составлять графики обслуживания производственного оборудования;</w:t>
      </w:r>
    </w:p>
    <w:p w14:paraId="282937C3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подбирать инструмент и материалы для проведения работ по техническому обслуживанию и ремонту производственного оборудования;</w:t>
      </w:r>
    </w:p>
    <w:p w14:paraId="504CF759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разбираться в технической документации на оборудование;</w:t>
      </w:r>
    </w:p>
    <w:p w14:paraId="33BA046C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обеспечивать технику безопасности при выполнении работ по техническому обслуживанию производственного оборудования;</w:t>
      </w:r>
    </w:p>
    <w:p w14:paraId="02487D14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настраивать производственное оборудование и производить необходимые регулировки;</w:t>
      </w:r>
    </w:p>
    <w:p w14:paraId="31F31393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прогнозировать интенсивность изнашивания деталей и узлов оборудования;</w:t>
      </w:r>
    </w:p>
    <w:p w14:paraId="5542C7CB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определять степень загруженности и степень интенсивности использования производственного оборудования;</w:t>
      </w:r>
    </w:p>
    <w:p w14:paraId="7DF79BF9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диагностировать оборудование, используя встроенные и внешние средства диагностики;</w:t>
      </w:r>
    </w:p>
    <w:p w14:paraId="1F278882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рассчитывать установленные сроки эксплуатации производственного оборудования;</w:t>
      </w:r>
    </w:p>
    <w:p w14:paraId="4AACB02D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применять современные методы расчетов с использованием программного обеспечения ПК;</w:t>
      </w:r>
    </w:p>
    <w:p w14:paraId="5DEF9D17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83">
        <w:rPr>
          <w:rFonts w:ascii="Times New Roman" w:hAnsi="Times New Roman"/>
          <w:sz w:val="24"/>
          <w:szCs w:val="24"/>
        </w:rPr>
        <w:t>- создавать виртуальные макеты исследуемого образца с критериями воздействий на него, применяя программные обеспечения ПК.</w:t>
      </w:r>
    </w:p>
    <w:p w14:paraId="4C6A6707" w14:textId="77777777" w:rsidR="00893483" w:rsidRPr="00893483" w:rsidRDefault="00893483" w:rsidP="008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FF520F" w14:textId="77777777" w:rsidR="00893483" w:rsidRPr="00893483" w:rsidRDefault="00893483" w:rsidP="008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483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Основными задачами</w:t>
      </w:r>
      <w:r w:rsidRPr="00893483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преддипломной практики являются:</w:t>
      </w:r>
    </w:p>
    <w:p w14:paraId="65FBCD1C" w14:textId="77777777" w:rsidR="00893483" w:rsidRPr="00893483" w:rsidRDefault="00893483" w:rsidP="008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483">
        <w:rPr>
          <w:rFonts w:ascii="Times New Roman" w:eastAsia="Times New Roman" w:hAnsi="Times New Roman"/>
          <w:sz w:val="24"/>
          <w:szCs w:val="24"/>
          <w:lang w:eastAsia="ru-RU"/>
        </w:rPr>
        <w:t>- закрепление, углубление и систематизация знаний и умений, полученных при изучении дисциплин и профессиональных модулей учебного плана специальности, на основе изучения деятельности конкретной организации;</w:t>
      </w:r>
    </w:p>
    <w:p w14:paraId="07F885D7" w14:textId="77777777" w:rsidR="00893483" w:rsidRPr="00893483" w:rsidRDefault="00893483" w:rsidP="008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483">
        <w:rPr>
          <w:rFonts w:ascii="Times New Roman" w:eastAsia="Times New Roman" w:hAnsi="Times New Roman"/>
          <w:sz w:val="24"/>
          <w:szCs w:val="24"/>
          <w:lang w:eastAsia="ru-RU"/>
        </w:rPr>
        <w:t>- изучение нормативных и методических материалов, фундаментальной и периодической литературы по вопросам, разрабатываемым студентом в ходе подготовки выпускной квалификационной работы;</w:t>
      </w:r>
    </w:p>
    <w:p w14:paraId="64333456" w14:textId="77777777" w:rsidR="00893483" w:rsidRPr="00893483" w:rsidRDefault="00893483" w:rsidP="008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483">
        <w:rPr>
          <w:rFonts w:ascii="Times New Roman" w:eastAsia="Times New Roman" w:hAnsi="Times New Roman"/>
          <w:sz w:val="24"/>
          <w:szCs w:val="24"/>
          <w:lang w:eastAsia="ru-RU"/>
        </w:rPr>
        <w:t>- сбор, систематизация и обобщение практического материала для использования в выпускной квалификационной работе;</w:t>
      </w:r>
    </w:p>
    <w:p w14:paraId="1B6BC007" w14:textId="77777777" w:rsidR="00893483" w:rsidRPr="00893483" w:rsidRDefault="00893483" w:rsidP="008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483">
        <w:rPr>
          <w:rFonts w:ascii="Times New Roman" w:eastAsia="Times New Roman" w:hAnsi="Times New Roman"/>
          <w:sz w:val="24"/>
          <w:szCs w:val="24"/>
          <w:lang w:eastAsia="ru-RU"/>
        </w:rPr>
        <w:t>- изучение и оценка действующей в организации системы управления, учета, анализа и контроля;</w:t>
      </w:r>
    </w:p>
    <w:p w14:paraId="0FB29EE4" w14:textId="77777777" w:rsidR="00893483" w:rsidRPr="00893483" w:rsidRDefault="00893483" w:rsidP="008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483">
        <w:rPr>
          <w:rFonts w:ascii="Times New Roman" w:eastAsia="Times New Roman" w:hAnsi="Times New Roman"/>
          <w:sz w:val="24"/>
          <w:szCs w:val="24"/>
          <w:lang w:eastAsia="ru-RU"/>
        </w:rPr>
        <w:t>- обобщение и закрепление теоретических знаний, полученных студентами в период обучения, формирование практических умений и навыков, приобретение первоначального опы-та по профессии;</w:t>
      </w:r>
    </w:p>
    <w:p w14:paraId="52865C35" w14:textId="77777777" w:rsidR="00893483" w:rsidRPr="00893483" w:rsidRDefault="00893483" w:rsidP="008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483">
        <w:rPr>
          <w:rFonts w:ascii="Times New Roman" w:eastAsia="Times New Roman" w:hAnsi="Times New Roman"/>
          <w:sz w:val="24"/>
          <w:szCs w:val="24"/>
          <w:lang w:eastAsia="ru-RU"/>
        </w:rPr>
        <w:t>- проверка возможностей самостоятельной работы будущего специалиста в условиях конкретного профильного производства;</w:t>
      </w:r>
    </w:p>
    <w:p w14:paraId="078C2CC2" w14:textId="77777777" w:rsidR="00893483" w:rsidRPr="00893483" w:rsidRDefault="00893483" w:rsidP="008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483">
        <w:rPr>
          <w:rFonts w:ascii="Times New Roman" w:eastAsia="Times New Roman" w:hAnsi="Times New Roman"/>
          <w:sz w:val="24"/>
          <w:szCs w:val="24"/>
          <w:lang w:eastAsia="ru-RU"/>
        </w:rPr>
        <w:t>- изучение практических и теоретических вопросов, относящихся к теме выпускной квалификационной работы;</w:t>
      </w:r>
    </w:p>
    <w:p w14:paraId="279DB73D" w14:textId="77777777" w:rsidR="00893483" w:rsidRPr="00893483" w:rsidRDefault="00893483" w:rsidP="008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483">
        <w:rPr>
          <w:rFonts w:ascii="Times New Roman" w:eastAsia="Times New Roman" w:hAnsi="Times New Roman"/>
          <w:sz w:val="24"/>
          <w:szCs w:val="24"/>
          <w:lang w:eastAsia="ru-RU"/>
        </w:rPr>
        <w:t>- выбор оптимальных технических и технологических решений для выпускной квалификационной работы с учетом последних достижений в области науки и техники.</w:t>
      </w:r>
    </w:p>
    <w:p w14:paraId="688B71CE" w14:textId="77777777" w:rsidR="00893483" w:rsidRPr="00893483" w:rsidRDefault="00893483" w:rsidP="008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899D316" w14:textId="77777777" w:rsidR="00893483" w:rsidRPr="00893483" w:rsidRDefault="00893483" w:rsidP="008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3483">
        <w:rPr>
          <w:rFonts w:ascii="Times New Roman" w:eastAsia="Times New Roman" w:hAnsi="Times New Roman"/>
          <w:b/>
          <w:sz w:val="24"/>
          <w:szCs w:val="24"/>
          <w:lang w:eastAsia="ru-RU"/>
        </w:rPr>
        <w:t>1.3 Количество часов на освоение программы преддипломной практики ПДП.00:</w:t>
      </w:r>
    </w:p>
    <w:p w14:paraId="5043D85F" w14:textId="77777777" w:rsidR="00893483" w:rsidRPr="00893483" w:rsidRDefault="00893483" w:rsidP="008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483">
        <w:rPr>
          <w:rFonts w:ascii="Times New Roman" w:eastAsia="Times New Roman" w:hAnsi="Times New Roman"/>
          <w:sz w:val="24"/>
          <w:szCs w:val="24"/>
          <w:lang w:eastAsia="ru-RU"/>
        </w:rPr>
        <w:t>всего - 144 часа, в том числе:</w:t>
      </w:r>
    </w:p>
    <w:p w14:paraId="55D08522" w14:textId="77777777" w:rsidR="00893483" w:rsidRPr="00893483" w:rsidRDefault="00893483" w:rsidP="0089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48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преддипломной практики - 144 часа. </w:t>
      </w:r>
    </w:p>
    <w:p w14:paraId="3732EE7C" w14:textId="77777777" w:rsidR="00124BFC" w:rsidRPr="00893483" w:rsidRDefault="00124BFC" w:rsidP="00893483">
      <w:pPr>
        <w:jc w:val="both"/>
        <w:rPr>
          <w:sz w:val="24"/>
          <w:szCs w:val="24"/>
        </w:rPr>
      </w:pPr>
    </w:p>
    <w:sectPr w:rsidR="00124BFC" w:rsidRPr="00893483" w:rsidSect="00146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73484" w14:textId="77777777" w:rsidR="005431D8" w:rsidRDefault="005431D8" w:rsidP="00FB0528">
      <w:pPr>
        <w:spacing w:after="0" w:line="240" w:lineRule="auto"/>
      </w:pPr>
      <w:r>
        <w:separator/>
      </w:r>
    </w:p>
  </w:endnote>
  <w:endnote w:type="continuationSeparator" w:id="0">
    <w:p w14:paraId="6CC3C484" w14:textId="77777777" w:rsidR="005431D8" w:rsidRDefault="005431D8" w:rsidP="00FB0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C085C" w14:textId="77777777" w:rsidR="005431D8" w:rsidRDefault="005431D8" w:rsidP="00FB0528">
      <w:pPr>
        <w:spacing w:after="0" w:line="240" w:lineRule="auto"/>
      </w:pPr>
      <w:r>
        <w:separator/>
      </w:r>
    </w:p>
  </w:footnote>
  <w:footnote w:type="continuationSeparator" w:id="0">
    <w:p w14:paraId="01D88280" w14:textId="77777777" w:rsidR="005431D8" w:rsidRDefault="005431D8" w:rsidP="00FB0528">
      <w:pPr>
        <w:spacing w:after="0" w:line="240" w:lineRule="auto"/>
      </w:pPr>
      <w:r>
        <w:continuationSeparator/>
      </w:r>
    </w:p>
  </w:footnote>
  <w:footnote w:id="1">
    <w:p w14:paraId="1ABBF99D" w14:textId="77777777" w:rsidR="00B857BE" w:rsidRPr="00F53FF1" w:rsidRDefault="00B857BE" w:rsidP="00F53FF1">
      <w:pPr>
        <w:pStyle w:val="a3"/>
        <w:jc w:val="both"/>
        <w:rPr>
          <w:lang w:val="ru-RU"/>
        </w:rPr>
      </w:pPr>
    </w:p>
  </w:footnote>
  <w:footnote w:id="2">
    <w:p w14:paraId="3863CDC8" w14:textId="77777777" w:rsidR="00B857BE" w:rsidRPr="00655D7F" w:rsidRDefault="00B857BE" w:rsidP="00FB0528">
      <w:pPr>
        <w:pStyle w:val="a3"/>
        <w:jc w:val="both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8F4B4CA"/>
    <w:lvl w:ilvl="0">
      <w:numFmt w:val="bullet"/>
      <w:lvlText w:val="*"/>
      <w:lvlJc w:val="left"/>
    </w:lvl>
  </w:abstractNum>
  <w:abstractNum w:abstractNumId="1" w15:restartNumberingAfterBreak="0">
    <w:nsid w:val="00000003"/>
    <w:multiLevelType w:val="singleLevel"/>
    <w:tmpl w:val="DCD8F1A4"/>
    <w:name w:val="WW8Num3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cs="Times New Roman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  <w:b w:val="0"/>
        <w:b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b w:val="0"/>
        <w:b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b w:val="0"/>
        <w:b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"/>
      <w:lvlJc w:val="left"/>
      <w:pPr>
        <w:tabs>
          <w:tab w:val="num" w:pos="786"/>
        </w:tabs>
        <w:ind w:left="786" w:hanging="360"/>
      </w:pPr>
      <w:rPr>
        <w:rFonts w:ascii="Wingdings 2" w:hAnsi="Wingdings 2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7421C24"/>
    <w:multiLevelType w:val="hybridMultilevel"/>
    <w:tmpl w:val="789C6412"/>
    <w:lvl w:ilvl="0" w:tplc="78F4B4CA">
      <w:start w:val="65535"/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0A93615D"/>
    <w:multiLevelType w:val="hybridMultilevel"/>
    <w:tmpl w:val="143234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AF337E"/>
    <w:multiLevelType w:val="hybridMultilevel"/>
    <w:tmpl w:val="2E5CCDF2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7B4A2F"/>
    <w:multiLevelType w:val="hybridMultilevel"/>
    <w:tmpl w:val="673E3E52"/>
    <w:lvl w:ilvl="0" w:tplc="FFFFFFFF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4716BC"/>
    <w:multiLevelType w:val="hybridMultilevel"/>
    <w:tmpl w:val="E348F446"/>
    <w:lvl w:ilvl="0" w:tplc="7DE0A1C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150C45"/>
    <w:multiLevelType w:val="hybridMultilevel"/>
    <w:tmpl w:val="B06CB74A"/>
    <w:lvl w:ilvl="0" w:tplc="99362A9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7817A2"/>
    <w:multiLevelType w:val="hybridMultilevel"/>
    <w:tmpl w:val="993E8B22"/>
    <w:lvl w:ilvl="0" w:tplc="DF1CF302">
      <w:start w:val="65535"/>
      <w:numFmt w:val="bullet"/>
      <w:lvlText w:val="-"/>
      <w:lvlJc w:val="left"/>
      <w:pPr>
        <w:ind w:left="540" w:hanging="360"/>
      </w:pPr>
      <w:rPr>
        <w:rFonts w:ascii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271D3B9D"/>
    <w:multiLevelType w:val="multilevel"/>
    <w:tmpl w:val="475286CC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7801C5E"/>
    <w:multiLevelType w:val="hybridMultilevel"/>
    <w:tmpl w:val="07D6E04E"/>
    <w:lvl w:ilvl="0" w:tplc="88B6299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E707FD"/>
    <w:multiLevelType w:val="hybridMultilevel"/>
    <w:tmpl w:val="663A25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99613DD"/>
    <w:multiLevelType w:val="hybridMultilevel"/>
    <w:tmpl w:val="88C2E764"/>
    <w:lvl w:ilvl="0" w:tplc="2CA666EE">
      <w:start w:val="1"/>
      <w:numFmt w:val="bullet"/>
      <w:suff w:val="space"/>
      <w:lvlText w:val=""/>
      <w:lvlJc w:val="left"/>
      <w:pPr>
        <w:ind w:left="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B511A1"/>
    <w:multiLevelType w:val="hybridMultilevel"/>
    <w:tmpl w:val="4D74B09A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9" w15:restartNumberingAfterBreak="0">
    <w:nsid w:val="386F27BA"/>
    <w:multiLevelType w:val="hybridMultilevel"/>
    <w:tmpl w:val="C90EB5CE"/>
    <w:lvl w:ilvl="0" w:tplc="EFC879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EE4686"/>
    <w:multiLevelType w:val="hybridMultilevel"/>
    <w:tmpl w:val="881C3CBA"/>
    <w:lvl w:ilvl="0" w:tplc="3DAEB5D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93730AC"/>
    <w:multiLevelType w:val="hybridMultilevel"/>
    <w:tmpl w:val="008A2CA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641DE5"/>
    <w:multiLevelType w:val="hybridMultilevel"/>
    <w:tmpl w:val="205021FE"/>
    <w:lvl w:ilvl="0" w:tplc="DF1CF30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0B5D47"/>
    <w:multiLevelType w:val="hybridMultilevel"/>
    <w:tmpl w:val="72CEA43C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0D27EA"/>
    <w:multiLevelType w:val="hybridMultilevel"/>
    <w:tmpl w:val="E514ED88"/>
    <w:lvl w:ilvl="0" w:tplc="99362A9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B236DC"/>
    <w:multiLevelType w:val="hybridMultilevel"/>
    <w:tmpl w:val="B290C64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F495EE6"/>
    <w:multiLevelType w:val="hybridMultilevel"/>
    <w:tmpl w:val="C7FA70A6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DB27D0"/>
    <w:multiLevelType w:val="hybridMultilevel"/>
    <w:tmpl w:val="2D02F3C8"/>
    <w:lvl w:ilvl="0" w:tplc="7DE0A1C8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6E31284"/>
    <w:multiLevelType w:val="hybridMultilevel"/>
    <w:tmpl w:val="FC78467C"/>
    <w:lvl w:ilvl="0" w:tplc="69E87DDE">
      <w:start w:val="1"/>
      <w:numFmt w:val="bullet"/>
      <w:lvlText w:val=""/>
      <w:lvlJc w:val="left"/>
      <w:pPr>
        <w:tabs>
          <w:tab w:val="num" w:pos="397"/>
        </w:tabs>
        <w:ind w:left="39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577"/>
        </w:tabs>
        <w:ind w:left="5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97"/>
        </w:tabs>
        <w:ind w:left="12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17"/>
        </w:tabs>
        <w:ind w:left="20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37"/>
        </w:tabs>
        <w:ind w:left="27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57"/>
        </w:tabs>
        <w:ind w:left="34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77"/>
        </w:tabs>
        <w:ind w:left="41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97"/>
        </w:tabs>
        <w:ind w:left="48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17"/>
        </w:tabs>
        <w:ind w:left="5617" w:hanging="360"/>
      </w:pPr>
      <w:rPr>
        <w:rFonts w:ascii="Wingdings" w:hAnsi="Wingdings" w:hint="default"/>
      </w:rPr>
    </w:lvl>
  </w:abstractNum>
  <w:abstractNum w:abstractNumId="29" w15:restartNumberingAfterBreak="0">
    <w:nsid w:val="58CB32EB"/>
    <w:multiLevelType w:val="hybridMultilevel"/>
    <w:tmpl w:val="5C4E8F6A"/>
    <w:lvl w:ilvl="0" w:tplc="94F03012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4530E0"/>
    <w:multiLevelType w:val="hybridMultilevel"/>
    <w:tmpl w:val="6B6A3768"/>
    <w:lvl w:ilvl="0" w:tplc="FFFFFFFF">
      <w:numFmt w:val="bullet"/>
      <w:lvlText w:val="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6446B9"/>
    <w:multiLevelType w:val="multilevel"/>
    <w:tmpl w:val="C1CE7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9B4D4E"/>
    <w:multiLevelType w:val="hybridMultilevel"/>
    <w:tmpl w:val="E84E9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0E55A7"/>
    <w:multiLevelType w:val="hybridMultilevel"/>
    <w:tmpl w:val="6CB85F94"/>
    <w:lvl w:ilvl="0" w:tplc="72F21F64">
      <w:start w:val="3"/>
      <w:numFmt w:val="bullet"/>
      <w:lvlText w:val="-"/>
      <w:lvlJc w:val="left"/>
      <w:pPr>
        <w:tabs>
          <w:tab w:val="num" w:pos="964"/>
        </w:tabs>
        <w:ind w:left="0" w:firstLine="709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7A749B"/>
    <w:multiLevelType w:val="multilevel"/>
    <w:tmpl w:val="663EC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230A14"/>
    <w:multiLevelType w:val="multilevel"/>
    <w:tmpl w:val="AA2015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6" w15:restartNumberingAfterBreak="0">
    <w:nsid w:val="6B1267B5"/>
    <w:multiLevelType w:val="hybridMultilevel"/>
    <w:tmpl w:val="3B7E9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5A26F4"/>
    <w:multiLevelType w:val="multilevel"/>
    <w:tmpl w:val="3A120E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" w15:restartNumberingAfterBreak="0">
    <w:nsid w:val="6DB33650"/>
    <w:multiLevelType w:val="hybridMultilevel"/>
    <w:tmpl w:val="C0480BF8"/>
    <w:lvl w:ilvl="0" w:tplc="94F03012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180155"/>
    <w:multiLevelType w:val="hybridMultilevel"/>
    <w:tmpl w:val="78AE09E8"/>
    <w:lvl w:ilvl="0" w:tplc="FFFFFFFF"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73AA0C93"/>
    <w:multiLevelType w:val="hybridMultilevel"/>
    <w:tmpl w:val="2CC25E58"/>
    <w:lvl w:ilvl="0" w:tplc="82E2C20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932CC"/>
    <w:multiLevelType w:val="multilevel"/>
    <w:tmpl w:val="D3342AB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2" w15:restartNumberingAfterBreak="0">
    <w:nsid w:val="75FF7DDB"/>
    <w:multiLevelType w:val="hybridMultilevel"/>
    <w:tmpl w:val="0D1C4C64"/>
    <w:lvl w:ilvl="0" w:tplc="0419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77A0051E"/>
    <w:multiLevelType w:val="multilevel"/>
    <w:tmpl w:val="626AE7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4" w15:restartNumberingAfterBreak="0">
    <w:nsid w:val="77F3003C"/>
    <w:multiLevelType w:val="hybridMultilevel"/>
    <w:tmpl w:val="4E42880C"/>
    <w:lvl w:ilvl="0" w:tplc="EFC879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F353FC"/>
    <w:multiLevelType w:val="hybridMultilevel"/>
    <w:tmpl w:val="4E5450C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23742A"/>
    <w:multiLevelType w:val="hybridMultilevel"/>
    <w:tmpl w:val="914453FC"/>
    <w:lvl w:ilvl="0" w:tplc="82E2C20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4E5FE7"/>
    <w:multiLevelType w:val="hybridMultilevel"/>
    <w:tmpl w:val="F3A45CD2"/>
    <w:lvl w:ilvl="0" w:tplc="2CA666EE">
      <w:start w:val="1"/>
      <w:numFmt w:val="bullet"/>
      <w:suff w:val="space"/>
      <w:lvlText w:val=""/>
      <w:lvlJc w:val="left"/>
      <w:pPr>
        <w:ind w:left="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33"/>
  </w:num>
  <w:num w:numId="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9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55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4"/>
  </w:num>
  <w:num w:numId="9">
    <w:abstractNumId w:val="27"/>
  </w:num>
  <w:num w:numId="10">
    <w:abstractNumId w:val="11"/>
  </w:num>
  <w:num w:numId="11">
    <w:abstractNumId w:val="31"/>
  </w:num>
  <w:num w:numId="12">
    <w:abstractNumId w:val="34"/>
  </w:num>
  <w:num w:numId="13">
    <w:abstractNumId w:val="21"/>
  </w:num>
  <w:num w:numId="14">
    <w:abstractNumId w:val="25"/>
  </w:num>
  <w:num w:numId="15">
    <w:abstractNumId w:val="16"/>
  </w:num>
  <w:num w:numId="16">
    <w:abstractNumId w:val="43"/>
  </w:num>
  <w:num w:numId="17">
    <w:abstractNumId w:val="2"/>
  </w:num>
  <w:num w:numId="18">
    <w:abstractNumId w:val="29"/>
  </w:num>
  <w:num w:numId="19">
    <w:abstractNumId w:val="38"/>
  </w:num>
  <w:num w:numId="20">
    <w:abstractNumId w:val="28"/>
  </w:num>
  <w:num w:numId="21">
    <w:abstractNumId w:val="30"/>
  </w:num>
  <w:num w:numId="22">
    <w:abstractNumId w:val="15"/>
  </w:num>
  <w:num w:numId="23">
    <w:abstractNumId w:val="13"/>
  </w:num>
  <w:num w:numId="24">
    <w:abstractNumId w:val="22"/>
  </w:num>
  <w:num w:numId="25">
    <w:abstractNumId w:val="39"/>
  </w:num>
  <w:num w:numId="26">
    <w:abstractNumId w:val="10"/>
  </w:num>
  <w:num w:numId="27">
    <w:abstractNumId w:val="47"/>
  </w:num>
  <w:num w:numId="28">
    <w:abstractNumId w:val="17"/>
  </w:num>
  <w:num w:numId="29">
    <w:abstractNumId w:val="35"/>
  </w:num>
  <w:num w:numId="30">
    <w:abstractNumId w:val="26"/>
  </w:num>
  <w:num w:numId="31">
    <w:abstractNumId w:val="23"/>
  </w:num>
  <w:num w:numId="32">
    <w:abstractNumId w:val="42"/>
  </w:num>
  <w:num w:numId="33">
    <w:abstractNumId w:val="8"/>
  </w:num>
  <w:num w:numId="34">
    <w:abstractNumId w:val="12"/>
  </w:num>
  <w:num w:numId="35">
    <w:abstractNumId w:val="24"/>
  </w:num>
  <w:num w:numId="36">
    <w:abstractNumId w:val="46"/>
  </w:num>
  <w:num w:numId="37">
    <w:abstractNumId w:val="40"/>
  </w:num>
  <w:num w:numId="38">
    <w:abstractNumId w:val="20"/>
  </w:num>
  <w:num w:numId="39">
    <w:abstractNumId w:val="9"/>
  </w:num>
  <w:num w:numId="40">
    <w:abstractNumId w:val="45"/>
  </w:num>
  <w:num w:numId="41">
    <w:abstractNumId w:val="37"/>
  </w:num>
  <w:num w:numId="42">
    <w:abstractNumId w:val="32"/>
  </w:num>
  <w:num w:numId="43">
    <w:abstractNumId w:val="36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01AB"/>
    <w:rsid w:val="000031C7"/>
    <w:rsid w:val="0004120A"/>
    <w:rsid w:val="00124BFC"/>
    <w:rsid w:val="00141514"/>
    <w:rsid w:val="0014400F"/>
    <w:rsid w:val="00146642"/>
    <w:rsid w:val="001B1031"/>
    <w:rsid w:val="001D3B98"/>
    <w:rsid w:val="001E638E"/>
    <w:rsid w:val="0020772E"/>
    <w:rsid w:val="002E0EA7"/>
    <w:rsid w:val="0037461D"/>
    <w:rsid w:val="00395BD3"/>
    <w:rsid w:val="003A2B4E"/>
    <w:rsid w:val="003A6578"/>
    <w:rsid w:val="003F268D"/>
    <w:rsid w:val="00417179"/>
    <w:rsid w:val="00482918"/>
    <w:rsid w:val="004C3FFD"/>
    <w:rsid w:val="004E1DB7"/>
    <w:rsid w:val="00515BBE"/>
    <w:rsid w:val="005279B7"/>
    <w:rsid w:val="00531113"/>
    <w:rsid w:val="005431D8"/>
    <w:rsid w:val="005824D0"/>
    <w:rsid w:val="00585C22"/>
    <w:rsid w:val="005925D2"/>
    <w:rsid w:val="00596D8C"/>
    <w:rsid w:val="005F0F87"/>
    <w:rsid w:val="00622E1F"/>
    <w:rsid w:val="0065576E"/>
    <w:rsid w:val="0068472D"/>
    <w:rsid w:val="00740F06"/>
    <w:rsid w:val="007458FB"/>
    <w:rsid w:val="00762913"/>
    <w:rsid w:val="00825950"/>
    <w:rsid w:val="00863CC3"/>
    <w:rsid w:val="00893483"/>
    <w:rsid w:val="008C3BE0"/>
    <w:rsid w:val="009027AB"/>
    <w:rsid w:val="00933716"/>
    <w:rsid w:val="00940258"/>
    <w:rsid w:val="00996468"/>
    <w:rsid w:val="009A2F4C"/>
    <w:rsid w:val="009D2C92"/>
    <w:rsid w:val="00A54D43"/>
    <w:rsid w:val="00A64177"/>
    <w:rsid w:val="00A84B27"/>
    <w:rsid w:val="00AB230F"/>
    <w:rsid w:val="00B201AB"/>
    <w:rsid w:val="00B626DD"/>
    <w:rsid w:val="00B857BE"/>
    <w:rsid w:val="00BE7205"/>
    <w:rsid w:val="00CC783A"/>
    <w:rsid w:val="00D2286F"/>
    <w:rsid w:val="00D262D0"/>
    <w:rsid w:val="00D37BAD"/>
    <w:rsid w:val="00D55702"/>
    <w:rsid w:val="00D56A5B"/>
    <w:rsid w:val="00D968C9"/>
    <w:rsid w:val="00DB6C3B"/>
    <w:rsid w:val="00DD23E8"/>
    <w:rsid w:val="00E70281"/>
    <w:rsid w:val="00E76927"/>
    <w:rsid w:val="00E96818"/>
    <w:rsid w:val="00EB4AD1"/>
    <w:rsid w:val="00EC60F2"/>
    <w:rsid w:val="00F00307"/>
    <w:rsid w:val="00F21EFD"/>
    <w:rsid w:val="00F252B1"/>
    <w:rsid w:val="00F36A8E"/>
    <w:rsid w:val="00F53FF1"/>
    <w:rsid w:val="00F84356"/>
    <w:rsid w:val="00F910C3"/>
    <w:rsid w:val="00FB0528"/>
    <w:rsid w:val="00FE159C"/>
    <w:rsid w:val="00FF7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59313"/>
  <w15:docId w15:val="{06EBB47E-CCBD-4F53-90AD-04A6265C4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92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B6C3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val="x-none" w:eastAsia="ru-RU"/>
    </w:rPr>
  </w:style>
  <w:style w:type="paragraph" w:styleId="2">
    <w:name w:val="heading 2"/>
    <w:basedOn w:val="a"/>
    <w:next w:val="a"/>
    <w:link w:val="20"/>
    <w:qFormat/>
    <w:rsid w:val="00DB6C3B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0"/>
      <w:szCs w:val="28"/>
      <w:lang w:val="x-none" w:eastAsia="ru-RU"/>
    </w:rPr>
  </w:style>
  <w:style w:type="paragraph" w:styleId="3">
    <w:name w:val="heading 3"/>
    <w:basedOn w:val="a"/>
    <w:link w:val="30"/>
    <w:uiPriority w:val="9"/>
    <w:qFormat/>
    <w:rsid w:val="00DB6C3B"/>
    <w:pPr>
      <w:spacing w:before="100" w:beforeAutospacing="1" w:after="100" w:afterAutospacing="1" w:line="240" w:lineRule="auto"/>
      <w:outlineLvl w:val="2"/>
    </w:pPr>
    <w:rPr>
      <w:rFonts w:ascii="Arial CYR" w:eastAsia="Times New Roman" w:hAnsi="Arial CYR"/>
      <w:b/>
      <w:bCs/>
      <w:color w:val="333366"/>
      <w:sz w:val="24"/>
      <w:szCs w:val="24"/>
      <w:lang w:val="x-none" w:eastAsia="ru-RU"/>
    </w:rPr>
  </w:style>
  <w:style w:type="paragraph" w:styleId="4">
    <w:name w:val="heading 4"/>
    <w:basedOn w:val="a"/>
    <w:next w:val="a"/>
    <w:link w:val="40"/>
    <w:qFormat/>
    <w:rsid w:val="00DB6C3B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DB6C3B"/>
    <w:pPr>
      <w:spacing w:before="100" w:beforeAutospacing="1" w:after="100" w:afterAutospacing="1" w:line="240" w:lineRule="auto"/>
      <w:outlineLvl w:val="4"/>
    </w:pPr>
    <w:rPr>
      <w:rFonts w:ascii="Arial CYR" w:eastAsia="Times New Roman" w:hAnsi="Arial CYR"/>
      <w:b/>
      <w:bCs/>
      <w:i/>
      <w:iCs/>
      <w:color w:val="000000"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qFormat/>
    <w:rsid w:val="00FB0528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ru-RU"/>
    </w:rPr>
  </w:style>
  <w:style w:type="character" w:customStyle="1" w:styleId="a4">
    <w:name w:val="Текст сноски Знак"/>
    <w:basedOn w:val="a0"/>
    <w:link w:val="a3"/>
    <w:rsid w:val="00FB052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footnote reference"/>
    <w:basedOn w:val="a0"/>
    <w:rsid w:val="00F53FF1"/>
    <w:rPr>
      <w:rFonts w:cs="Times New Roman"/>
      <w:vertAlign w:val="superscript"/>
    </w:rPr>
  </w:style>
  <w:style w:type="character" w:styleId="a6">
    <w:name w:val="Emphasis"/>
    <w:basedOn w:val="a0"/>
    <w:uiPriority w:val="20"/>
    <w:qFormat/>
    <w:rsid w:val="00F53FF1"/>
    <w:rPr>
      <w:rFonts w:cs="Times New Roman"/>
      <w:i/>
    </w:rPr>
  </w:style>
  <w:style w:type="character" w:customStyle="1" w:styleId="10">
    <w:name w:val="Заголовок 1 Знак"/>
    <w:basedOn w:val="a0"/>
    <w:link w:val="1"/>
    <w:rsid w:val="00DB6C3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rsid w:val="00DB6C3B"/>
    <w:rPr>
      <w:rFonts w:ascii="Cambria" w:eastAsia="Times New Roman" w:hAnsi="Cambria" w:cs="Times New Roman"/>
      <w:b/>
      <w:bCs/>
      <w:i/>
      <w:iCs/>
      <w:sz w:val="20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DB6C3B"/>
    <w:rPr>
      <w:rFonts w:ascii="Arial CYR" w:eastAsia="Times New Roman" w:hAnsi="Arial CYR" w:cs="Times New Roman"/>
      <w:b/>
      <w:bCs/>
      <w:color w:val="333366"/>
      <w:sz w:val="24"/>
      <w:szCs w:val="24"/>
      <w:lang w:val="x-none" w:eastAsia="ru-RU"/>
    </w:rPr>
  </w:style>
  <w:style w:type="character" w:customStyle="1" w:styleId="40">
    <w:name w:val="Заголовок 4 Знак"/>
    <w:basedOn w:val="a0"/>
    <w:link w:val="4"/>
    <w:rsid w:val="00DB6C3B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DB6C3B"/>
    <w:rPr>
      <w:rFonts w:ascii="Arial CYR" w:eastAsia="Times New Roman" w:hAnsi="Arial CYR" w:cs="Times New Roman"/>
      <w:b/>
      <w:bCs/>
      <w:i/>
      <w:iCs/>
      <w:color w:val="000000"/>
      <w:sz w:val="20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DB6C3B"/>
  </w:style>
  <w:style w:type="character" w:styleId="a7">
    <w:name w:val="Strong"/>
    <w:uiPriority w:val="22"/>
    <w:qFormat/>
    <w:rsid w:val="00DB6C3B"/>
    <w:rPr>
      <w:b/>
      <w:bCs/>
    </w:rPr>
  </w:style>
  <w:style w:type="paragraph" w:styleId="a8">
    <w:name w:val="Normal (Web)"/>
    <w:basedOn w:val="a"/>
    <w:rsid w:val="00DB6C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List 2"/>
    <w:basedOn w:val="a"/>
    <w:rsid w:val="00DB6C3B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DB6C3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23">
    <w:name w:val="Основной текст с отступом 2 Знак"/>
    <w:basedOn w:val="a0"/>
    <w:link w:val="22"/>
    <w:rsid w:val="00DB6C3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24">
    <w:name w:val="Знак2"/>
    <w:basedOn w:val="a"/>
    <w:rsid w:val="00DB6C3B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List"/>
    <w:basedOn w:val="a"/>
    <w:uiPriority w:val="99"/>
    <w:unhideWhenUsed/>
    <w:rsid w:val="00DB6C3B"/>
    <w:pPr>
      <w:spacing w:after="0" w:line="240" w:lineRule="auto"/>
      <w:ind w:left="283" w:hanging="283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 Indent"/>
    <w:aliases w:val="текст,Основной текст 1,Основной текст с отступом Знак1,Основной текст с отступом Знак Знак,Основной текст с отступом Знак Знак Знак Знак,текст Знак Знак Знак Знак,Основной текст 1 Знак Знак Знак Знак"/>
    <w:basedOn w:val="a"/>
    <w:link w:val="ab"/>
    <w:uiPriority w:val="99"/>
    <w:unhideWhenUsed/>
    <w:rsid w:val="00DB6C3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b">
    <w:name w:val="Основной текст с отступом Знак"/>
    <w:aliases w:val="текст Знак,Основной текст 1 Знак,Основной текст с отступом Знак1 Знак,Основной текст с отступом Знак Знак Знак,Основной текст с отступом Знак Знак Знак Знак Знак,текст Знак Знак Знак Знак Знак"/>
    <w:basedOn w:val="a0"/>
    <w:link w:val="aa"/>
    <w:uiPriority w:val="99"/>
    <w:rsid w:val="00DB6C3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c">
    <w:name w:val="Body Text"/>
    <w:basedOn w:val="a"/>
    <w:link w:val="ad"/>
    <w:unhideWhenUsed/>
    <w:rsid w:val="00DB6C3B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d">
    <w:name w:val="Основной текст Знак"/>
    <w:basedOn w:val="a0"/>
    <w:link w:val="ac"/>
    <w:rsid w:val="00DB6C3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1">
    <w:name w:val="Body Text Indent 3"/>
    <w:basedOn w:val="a"/>
    <w:link w:val="32"/>
    <w:uiPriority w:val="99"/>
    <w:unhideWhenUsed/>
    <w:rsid w:val="00DB6C3B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B6C3B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e">
    <w:name w:val="List Paragraph"/>
    <w:basedOn w:val="a"/>
    <w:uiPriority w:val="34"/>
    <w:qFormat/>
    <w:rsid w:val="00DB6C3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5">
    <w:name w:val="Body Text 2"/>
    <w:basedOn w:val="a"/>
    <w:link w:val="26"/>
    <w:rsid w:val="00DB6C3B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26">
    <w:name w:val="Основной текст 2 Знак"/>
    <w:basedOn w:val="a0"/>
    <w:link w:val="25"/>
    <w:rsid w:val="00DB6C3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33">
    <w:name w:val="Знак3"/>
    <w:basedOn w:val="a"/>
    <w:rsid w:val="00DB6C3B"/>
    <w:pPr>
      <w:spacing w:after="160" w:line="240" w:lineRule="exact"/>
    </w:pPr>
    <w:rPr>
      <w:rFonts w:ascii="Verdana" w:eastAsia="Times New Roman" w:hAnsi="Verdana"/>
      <w:sz w:val="20"/>
      <w:szCs w:val="20"/>
      <w:lang w:eastAsia="ru-RU"/>
    </w:rPr>
  </w:style>
  <w:style w:type="character" w:styleId="af">
    <w:name w:val="Hyperlink"/>
    <w:uiPriority w:val="99"/>
    <w:unhideWhenUsed/>
    <w:rsid w:val="00DB6C3B"/>
    <w:rPr>
      <w:color w:val="0000CC"/>
      <w:u w:val="single"/>
    </w:rPr>
  </w:style>
  <w:style w:type="character" w:customStyle="1" w:styleId="af0">
    <w:name w:val="Верхний колонтитул Знак"/>
    <w:link w:val="af1"/>
    <w:uiPriority w:val="99"/>
    <w:rsid w:val="00DB6C3B"/>
    <w:rPr>
      <w:rFonts w:eastAsia="Times New Roman"/>
      <w:sz w:val="24"/>
      <w:szCs w:val="24"/>
    </w:rPr>
  </w:style>
  <w:style w:type="paragraph" w:styleId="af1">
    <w:name w:val="header"/>
    <w:basedOn w:val="a"/>
    <w:link w:val="af0"/>
    <w:uiPriority w:val="99"/>
    <w:unhideWhenUsed/>
    <w:rsid w:val="00DB6C3B"/>
    <w:pPr>
      <w:tabs>
        <w:tab w:val="center" w:pos="4677"/>
        <w:tab w:val="right" w:pos="9355"/>
      </w:tabs>
      <w:spacing w:after="0" w:line="240" w:lineRule="auto"/>
    </w:pPr>
    <w:rPr>
      <w:rFonts w:asciiTheme="minorHAnsi" w:eastAsia="Times New Roman" w:hAnsiTheme="minorHAnsi" w:cstheme="minorBidi"/>
      <w:sz w:val="24"/>
      <w:szCs w:val="24"/>
    </w:rPr>
  </w:style>
  <w:style w:type="character" w:customStyle="1" w:styleId="12">
    <w:name w:val="Верхний колонтитул Знак1"/>
    <w:basedOn w:val="a0"/>
    <w:uiPriority w:val="99"/>
    <w:semiHidden/>
    <w:rsid w:val="00DB6C3B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DB6C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DB6C3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table" w:customStyle="1" w:styleId="-11">
    <w:name w:val="Светлая заливка - Акцент 11"/>
    <w:basedOn w:val="a1"/>
    <w:uiPriority w:val="60"/>
    <w:rsid w:val="00DB6C3B"/>
    <w:pPr>
      <w:spacing w:after="0" w:line="240" w:lineRule="auto"/>
    </w:pPr>
    <w:rPr>
      <w:rFonts w:ascii="Times New Roman" w:eastAsia="Calibri" w:hAnsi="Times New Roman" w:cs="Times New Roman"/>
      <w:color w:val="365F91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f4">
    <w:name w:val="Table Grid"/>
    <w:basedOn w:val="a1"/>
    <w:rsid w:val="00DB6C3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DB6C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No Spacing"/>
    <w:uiPriority w:val="99"/>
    <w:qFormat/>
    <w:rsid w:val="00DB6C3B"/>
    <w:pPr>
      <w:spacing w:after="0" w:line="240" w:lineRule="auto"/>
    </w:pPr>
    <w:rPr>
      <w:rFonts w:ascii="Calibri" w:eastAsia="Calibri" w:hAnsi="Calibri" w:cs="Times New Roman"/>
    </w:rPr>
  </w:style>
  <w:style w:type="character" w:styleId="af6">
    <w:name w:val="page number"/>
    <w:basedOn w:val="a0"/>
    <w:rsid w:val="00DB6C3B"/>
  </w:style>
  <w:style w:type="paragraph" w:customStyle="1" w:styleId="Style2">
    <w:name w:val="Style2"/>
    <w:basedOn w:val="a"/>
    <w:uiPriority w:val="99"/>
    <w:rsid w:val="00DB6C3B"/>
    <w:pPr>
      <w:widowControl w:val="0"/>
      <w:autoSpaceDE w:val="0"/>
      <w:autoSpaceDN w:val="0"/>
      <w:adjustRightInd w:val="0"/>
      <w:spacing w:after="0" w:line="60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B6C3B"/>
    <w:pPr>
      <w:widowControl w:val="0"/>
      <w:autoSpaceDE w:val="0"/>
      <w:autoSpaceDN w:val="0"/>
      <w:adjustRightInd w:val="0"/>
      <w:spacing w:after="0" w:line="48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B6C3B"/>
    <w:pPr>
      <w:widowControl w:val="0"/>
      <w:autoSpaceDE w:val="0"/>
      <w:autoSpaceDN w:val="0"/>
      <w:adjustRightInd w:val="0"/>
      <w:spacing w:after="0" w:line="485" w:lineRule="exact"/>
      <w:ind w:hanging="35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B6C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DB6C3B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DB6C3B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DB6C3B"/>
    <w:rPr>
      <w:rFonts w:ascii="MS Gothic" w:eastAsia="MS Gothic" w:cs="MS Gothic"/>
      <w:b/>
      <w:bCs/>
      <w:sz w:val="22"/>
      <w:szCs w:val="22"/>
    </w:rPr>
  </w:style>
  <w:style w:type="paragraph" w:styleId="af7">
    <w:name w:val="Subtitle"/>
    <w:basedOn w:val="a"/>
    <w:next w:val="a"/>
    <w:link w:val="af8"/>
    <w:qFormat/>
    <w:rsid w:val="00DB6C3B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8">
    <w:name w:val="Подзаголовок Знак"/>
    <w:basedOn w:val="a0"/>
    <w:link w:val="af7"/>
    <w:rsid w:val="00DB6C3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paragraph" w:styleId="af9">
    <w:name w:val="Title"/>
    <w:basedOn w:val="a"/>
    <w:next w:val="a"/>
    <w:link w:val="afa"/>
    <w:qFormat/>
    <w:rsid w:val="00DB6C3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a">
    <w:name w:val="Заголовок Знак"/>
    <w:basedOn w:val="a0"/>
    <w:link w:val="af9"/>
    <w:rsid w:val="00DB6C3B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paragraph" w:customStyle="1" w:styleId="220">
    <w:name w:val="Список 22"/>
    <w:basedOn w:val="a"/>
    <w:rsid w:val="00DB6C3B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27">
    <w:name w:val="Знак2 Знак Знак Знак"/>
    <w:basedOn w:val="a"/>
    <w:rsid w:val="00DB6C3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b">
    <w:name w:val="Стиль"/>
    <w:rsid w:val="00DB6C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Основной текст + Полужирный"/>
    <w:rsid w:val="00DB6C3B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Default">
    <w:name w:val="Default"/>
    <w:rsid w:val="00DB6C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B6C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uiPriority w:val="99"/>
    <w:rsid w:val="00DB6C3B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uiPriority w:val="99"/>
    <w:rsid w:val="00DB6C3B"/>
    <w:pPr>
      <w:widowControl w:val="0"/>
      <w:autoSpaceDE w:val="0"/>
      <w:autoSpaceDN w:val="0"/>
      <w:adjustRightInd w:val="0"/>
      <w:spacing w:after="0" w:line="370" w:lineRule="exact"/>
      <w:ind w:firstLine="9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DB6C3B"/>
  </w:style>
  <w:style w:type="character" w:customStyle="1" w:styleId="apple-converted-space">
    <w:name w:val="apple-converted-space"/>
    <w:basedOn w:val="a0"/>
    <w:rsid w:val="00DB6C3B"/>
  </w:style>
  <w:style w:type="character" w:customStyle="1" w:styleId="FontStyle11">
    <w:name w:val="Font Style11"/>
    <w:uiPriority w:val="99"/>
    <w:rsid w:val="00DB6C3B"/>
    <w:rPr>
      <w:rFonts w:ascii="Times New Roman" w:hAnsi="Times New Roman" w:cs="Times New Roman"/>
      <w:b/>
      <w:bCs/>
      <w:spacing w:val="10"/>
      <w:sz w:val="40"/>
      <w:szCs w:val="40"/>
    </w:rPr>
  </w:style>
  <w:style w:type="character" w:styleId="afd">
    <w:name w:val="line number"/>
    <w:basedOn w:val="a0"/>
    <w:rsid w:val="00DB6C3B"/>
  </w:style>
  <w:style w:type="paragraph" w:customStyle="1" w:styleId="28">
    <w:name w:val="Знак2 Знак Знак Знак"/>
    <w:basedOn w:val="a"/>
    <w:rsid w:val="00DB6C3B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4">
    <w:name w:val="Body Text 3"/>
    <w:basedOn w:val="a"/>
    <w:link w:val="35"/>
    <w:rsid w:val="00DB6C3B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5">
    <w:name w:val="Основной текст 3 Знак"/>
    <w:basedOn w:val="a0"/>
    <w:link w:val="34"/>
    <w:rsid w:val="00DB6C3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29">
    <w:name w:val="Знак2"/>
    <w:basedOn w:val="a"/>
    <w:rsid w:val="00DB6C3B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-111">
    <w:name w:val="Светлая заливка - Акцент 111"/>
    <w:basedOn w:val="a1"/>
    <w:uiPriority w:val="60"/>
    <w:rsid w:val="00DB6C3B"/>
    <w:pPr>
      <w:spacing w:after="0" w:line="240" w:lineRule="auto"/>
    </w:pPr>
    <w:rPr>
      <w:rFonts w:ascii="Times New Roman" w:eastAsia="Calibri" w:hAnsi="Times New Roman" w:cs="Times New Roman"/>
      <w:color w:val="365F91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10">
    <w:name w:val="Нет списка11"/>
    <w:next w:val="a2"/>
    <w:uiPriority w:val="99"/>
    <w:semiHidden/>
    <w:unhideWhenUsed/>
    <w:rsid w:val="00DB6C3B"/>
  </w:style>
  <w:style w:type="table" w:customStyle="1" w:styleId="-1111">
    <w:name w:val="Светлая заливка - Акцент 1111"/>
    <w:basedOn w:val="a1"/>
    <w:uiPriority w:val="60"/>
    <w:rsid w:val="00DB6C3B"/>
    <w:pPr>
      <w:spacing w:after="0" w:line="240" w:lineRule="auto"/>
    </w:pPr>
    <w:rPr>
      <w:rFonts w:ascii="Times New Roman" w:eastAsia="Calibri" w:hAnsi="Times New Roman" w:cs="Times New Roman"/>
      <w:color w:val="365F91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fe">
    <w:name w:val="Balloon Text"/>
    <w:basedOn w:val="a"/>
    <w:link w:val="aff"/>
    <w:semiHidden/>
    <w:rsid w:val="00DB6C3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">
    <w:name w:val="Текст выноски Знак"/>
    <w:basedOn w:val="a0"/>
    <w:link w:val="afe"/>
    <w:semiHidden/>
    <w:rsid w:val="00DB6C3B"/>
    <w:rPr>
      <w:rFonts w:ascii="Tahoma" w:eastAsia="Times New Roman" w:hAnsi="Tahoma" w:cs="Tahoma"/>
      <w:sz w:val="16"/>
      <w:szCs w:val="16"/>
      <w:lang w:eastAsia="ru-RU"/>
    </w:rPr>
  </w:style>
  <w:style w:type="character" w:styleId="aff0">
    <w:name w:val="annotation reference"/>
    <w:semiHidden/>
    <w:rsid w:val="00DB6C3B"/>
    <w:rPr>
      <w:sz w:val="16"/>
      <w:szCs w:val="16"/>
    </w:rPr>
  </w:style>
  <w:style w:type="paragraph" w:styleId="aff1">
    <w:name w:val="annotation text"/>
    <w:basedOn w:val="a"/>
    <w:link w:val="aff2"/>
    <w:semiHidden/>
    <w:rsid w:val="00DB6C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2">
    <w:name w:val="Текст примечания Знак"/>
    <w:basedOn w:val="a0"/>
    <w:link w:val="aff1"/>
    <w:semiHidden/>
    <w:rsid w:val="00DB6C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DB6C3B"/>
    <w:rPr>
      <w:b/>
      <w:bCs/>
    </w:rPr>
  </w:style>
  <w:style w:type="character" w:customStyle="1" w:styleId="aff4">
    <w:name w:val="Тема примечания Знак"/>
    <w:basedOn w:val="aff2"/>
    <w:link w:val="aff3"/>
    <w:semiHidden/>
    <w:rsid w:val="00DB6C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5">
    <w:name w:val="Знак"/>
    <w:basedOn w:val="a"/>
    <w:rsid w:val="00DB6C3B"/>
    <w:pPr>
      <w:spacing w:after="160" w:line="240" w:lineRule="exact"/>
    </w:pPr>
    <w:rPr>
      <w:rFonts w:ascii="Verdana" w:eastAsia="Times New Roman" w:hAnsi="Verdana"/>
      <w:sz w:val="20"/>
      <w:szCs w:val="20"/>
      <w:lang w:eastAsia="ru-RU"/>
    </w:rPr>
  </w:style>
  <w:style w:type="table" w:styleId="13">
    <w:name w:val="Table Grid 1"/>
    <w:basedOn w:val="a1"/>
    <w:rsid w:val="00DB6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a">
    <w:name w:val="Нет списка2"/>
    <w:next w:val="a2"/>
    <w:uiPriority w:val="99"/>
    <w:semiHidden/>
    <w:unhideWhenUsed/>
    <w:rsid w:val="00893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137</Pages>
  <Words>47936</Words>
  <Characters>273238</Characters>
  <Application>Microsoft Office Word</Application>
  <DocSecurity>0</DocSecurity>
  <Lines>2276</Lines>
  <Paragraphs>641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metod-kab</dc:creator>
  <cp:keywords/>
  <dc:description/>
  <cp:lastModifiedBy>admin</cp:lastModifiedBy>
  <cp:revision>67</cp:revision>
  <dcterms:created xsi:type="dcterms:W3CDTF">2018-06-06T08:33:00Z</dcterms:created>
  <dcterms:modified xsi:type="dcterms:W3CDTF">2021-09-22T12:13:00Z</dcterms:modified>
</cp:coreProperties>
</file>