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C3" w:rsidRPr="00E64D3A" w:rsidRDefault="00863CC3" w:rsidP="00863CC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D3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63CC3" w:rsidRDefault="00863CC3" w:rsidP="00863C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4D3A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  <w:r w:rsidRPr="00E64D3A">
        <w:rPr>
          <w:rFonts w:ascii="Times New Roman" w:eastAsia="Times New Roman" w:hAnsi="Times New Roman"/>
          <w:b/>
          <w:sz w:val="24"/>
          <w:szCs w:val="24"/>
          <w:lang w:eastAsia="ru-RU"/>
        </w:rPr>
        <w:t>ОУД.01 Русский язык</w:t>
      </w:r>
    </w:p>
    <w:p w:rsidR="00863CC3" w:rsidRPr="00E64D3A" w:rsidRDefault="00863CC3" w:rsidP="00863C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изучения дисциплины является </w:t>
      </w:r>
      <w:r w:rsidRPr="007933CA">
        <w:rPr>
          <w:rFonts w:ascii="Times New Roman" w:eastAsiaTheme="minorHAnsi" w:hAnsi="Times New Roman"/>
          <w:sz w:val="24"/>
          <w:szCs w:val="24"/>
        </w:rPr>
        <w:t>воспитание духовно развитой личности, готовой к самопознанию и самосовершенствованию:</w:t>
      </w:r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933CA">
        <w:rPr>
          <w:rFonts w:ascii="Times New Roman" w:eastAsiaTheme="minorHAnsi" w:hAnsi="Times New Roman"/>
          <w:b/>
          <w:sz w:val="24"/>
          <w:szCs w:val="24"/>
        </w:rPr>
        <w:t>1.1. Область применения программы</w:t>
      </w:r>
    </w:p>
    <w:p w:rsidR="00863CC3" w:rsidRPr="007933CA" w:rsidRDefault="00863CC3" w:rsidP="00863CC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33CA">
        <w:rPr>
          <w:rFonts w:ascii="Times New Roman" w:eastAsiaTheme="minorHAnsi" w:hAnsi="Times New Roman"/>
          <w:sz w:val="24"/>
          <w:szCs w:val="24"/>
        </w:rPr>
        <w:t>Программа учебной дисциплины «Русский язык» является частью основной профессиональной образовательной программы в соответ</w:t>
      </w:r>
      <w:r w:rsidR="0037461D">
        <w:rPr>
          <w:rFonts w:ascii="Times New Roman" w:eastAsiaTheme="minorHAnsi" w:hAnsi="Times New Roman"/>
          <w:sz w:val="24"/>
          <w:szCs w:val="24"/>
        </w:rPr>
        <w:t>ствии с ФГОС по специальностям С</w:t>
      </w:r>
      <w:r w:rsidRPr="007933CA">
        <w:rPr>
          <w:rFonts w:ascii="Times New Roman" w:eastAsiaTheme="minorHAnsi" w:hAnsi="Times New Roman"/>
          <w:sz w:val="24"/>
          <w:szCs w:val="24"/>
        </w:rPr>
        <w:t xml:space="preserve">ПО: </w:t>
      </w:r>
    </w:p>
    <w:p w:rsidR="00863CC3" w:rsidRPr="007933CA" w:rsidRDefault="00863CC3" w:rsidP="00863C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33CA">
        <w:rPr>
          <w:rFonts w:ascii="Times New Roman" w:eastAsia="Times New Roman" w:hAnsi="Times New Roman"/>
          <w:sz w:val="24"/>
          <w:szCs w:val="24"/>
          <w:lang w:eastAsia="zh-CN"/>
        </w:rPr>
        <w:t>23.02.07 Техническое обслуживание и ремонт двигателей, систем и агрегатов автомобилей,</w:t>
      </w:r>
    </w:p>
    <w:p w:rsidR="00863CC3" w:rsidRPr="007933CA" w:rsidRDefault="00863CC3" w:rsidP="00863C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33CA">
        <w:rPr>
          <w:rFonts w:ascii="Times New Roman" w:eastAsia="Times New Roman" w:hAnsi="Times New Roman"/>
          <w:sz w:val="24"/>
          <w:szCs w:val="24"/>
          <w:lang w:eastAsia="zh-CN"/>
        </w:rPr>
        <w:t>23.02.03 Техническое обслуживание и ремонт автомобильного транспорта;</w:t>
      </w:r>
    </w:p>
    <w:p w:rsidR="00863CC3" w:rsidRPr="007933CA" w:rsidRDefault="00863CC3" w:rsidP="00863C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33CA">
        <w:rPr>
          <w:rFonts w:ascii="Times New Roman" w:eastAsia="Times New Roman" w:hAnsi="Times New Roman"/>
          <w:sz w:val="24"/>
          <w:szCs w:val="24"/>
          <w:lang w:eastAsia="zh-CN"/>
        </w:rPr>
        <w:t>23.02.04 Техническая эксплуатация подъемно-транспортных, строительных, дорожных машин и оборудования (по отраслям),</w:t>
      </w:r>
    </w:p>
    <w:p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933CA">
        <w:rPr>
          <w:rFonts w:ascii="Times New Roman" w:eastAsiaTheme="minorHAnsi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33CA">
        <w:rPr>
          <w:rFonts w:ascii="Times New Roman" w:eastAsiaTheme="minorHAnsi" w:hAnsi="Times New Roman"/>
          <w:sz w:val="24"/>
          <w:szCs w:val="24"/>
        </w:rPr>
        <w:t>Учебная дисциплина «Русский язык » входит в общеобразовательный блок дисциплин и относится к базовым дисциплинам.</w:t>
      </w:r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Освоение дисциплины «Русский язык» является необходимой основой для последующего изучения дисциплин «Русский язык и культура речи», «Иностранный язык», «История», «Обществознание», «География», а также курсов по выбору студентов.</w:t>
      </w:r>
    </w:p>
    <w:p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33CA">
        <w:rPr>
          <w:rFonts w:ascii="Times New Roman" w:eastAsiaTheme="minorHAnsi" w:hAnsi="Times New Roman"/>
          <w:b/>
          <w:sz w:val="24"/>
          <w:szCs w:val="24"/>
        </w:rPr>
        <w:t xml:space="preserve">1.3. </w:t>
      </w:r>
      <w:r w:rsidRPr="007933CA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33CA">
        <w:rPr>
          <w:rFonts w:ascii="Times New Roman" w:eastAsia="Times New Roman" w:hAnsi="Times New Roman"/>
          <w:sz w:val="24"/>
          <w:szCs w:val="24"/>
        </w:rPr>
        <w:t>Процесс изучения дисциплины направлен на формирование у студентов общих компетенций (ОК1-10).</w:t>
      </w:r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освоения учебной дисциплины студент должен:</w:t>
      </w:r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знать:</w:t>
      </w:r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связь языка и истории, культуры русского и других народов;</w:t>
      </w:r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смысл понятий: речевая ситуация и ее компоненты, литературный язык, языковая норма, культура речи;</w:t>
      </w:r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основные единицы и уровни языка, их признаки и взаимосвязь;</w:t>
      </w:r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 использовать приобретенные знания и умения в практической деятельности и повседневной жизни </w:t>
      </w:r>
      <w:proofErr w:type="gramStart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самообразования и активного участия в производственной, культурной и общественной жизни государства.</w:t>
      </w:r>
    </w:p>
    <w:p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должен: </w:t>
      </w:r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уметь</w:t>
      </w:r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анализировать языковые единицы с точки зрения правильности, точности и уместности их употребления;</w:t>
      </w:r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проводить лингвистический анализ текстов различных функциональных стилей и разновидностей языка; </w:t>
      </w:r>
      <w:proofErr w:type="spellStart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 и чтение</w:t>
      </w:r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использовать основные виды чтения (ознакомительно-изучающее, ознакомительно</w:t>
      </w:r>
      <w:proofErr w:type="gramEnd"/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Start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реферативное</w:t>
      </w:r>
      <w:proofErr w:type="gramEnd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 в зависимости от коммуникативной задачи;</w:t>
      </w:r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 извлекать необходимую информацию из различных источников: </w:t>
      </w:r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учебно-научных текстов, справочной литературы, средств массовой информации, в том </w:t>
      </w:r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числе</w:t>
      </w:r>
      <w:proofErr w:type="gramEnd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представленных в электронном виде на различных информационных носителях; говорение и письмо;</w:t>
      </w:r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устные и письменные монологические и диалогические высказывания различных типов и жанров </w:t>
      </w:r>
      <w:proofErr w:type="gramStart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учебно-научной (на материале изучаемых учебных дисциплин), социально-</w:t>
      </w:r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культурной</w:t>
      </w:r>
      <w:proofErr w:type="gramEnd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деловой сферах общения;</w:t>
      </w:r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</w:t>
      </w:r>
      <w:r w:rsidRPr="007933CA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ыка;</w:t>
      </w:r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использовать основные приемы информационной переработки устного и письменного текста.</w:t>
      </w:r>
    </w:p>
    <w:p w:rsidR="00863CC3" w:rsidRPr="00E64D3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64D3A">
        <w:rPr>
          <w:rFonts w:ascii="Times New Roman" w:eastAsiaTheme="minorHAnsi" w:hAnsi="Times New Roman"/>
          <w:b/>
          <w:sz w:val="24"/>
          <w:szCs w:val="24"/>
        </w:rPr>
        <w:t>1.4. Количество часов на освоение программы дисциплины:</w:t>
      </w:r>
    </w:p>
    <w:p w:rsidR="00863CC3" w:rsidRPr="00E64D3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D3A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уч</w:t>
      </w:r>
      <w:r w:rsidR="00B857BE">
        <w:rPr>
          <w:rFonts w:ascii="Times New Roman" w:eastAsia="Times New Roman" w:hAnsi="Times New Roman"/>
          <w:sz w:val="24"/>
          <w:szCs w:val="24"/>
          <w:lang w:eastAsia="ru-RU"/>
        </w:rPr>
        <w:t xml:space="preserve">ебной нагрузки </w:t>
      </w:r>
      <w:proofErr w:type="gramStart"/>
      <w:r w:rsidR="00B857BE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B857BE">
        <w:rPr>
          <w:rFonts w:ascii="Times New Roman" w:eastAsia="Times New Roman" w:hAnsi="Times New Roman"/>
          <w:sz w:val="24"/>
          <w:szCs w:val="24"/>
          <w:lang w:eastAsia="ru-RU"/>
        </w:rPr>
        <w:t xml:space="preserve"> -80  часов</w:t>
      </w:r>
      <w:r w:rsidRPr="00E64D3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863CC3" w:rsidRPr="00624B60" w:rsidRDefault="00863CC3" w:rsidP="00863CC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624B60"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</w:p>
    <w:p w:rsidR="00863CC3" w:rsidRDefault="00863CC3" w:rsidP="003746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B60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  <w:r w:rsidRPr="00624B60">
        <w:rPr>
          <w:rFonts w:ascii="Times New Roman" w:eastAsia="Times New Roman" w:hAnsi="Times New Roman"/>
          <w:b/>
          <w:sz w:val="24"/>
          <w:szCs w:val="24"/>
          <w:lang w:eastAsia="ru-RU"/>
        </w:rPr>
        <w:t>ОУД.02 Литература</w:t>
      </w:r>
    </w:p>
    <w:p w:rsidR="0037461D" w:rsidRPr="0037461D" w:rsidRDefault="0037461D" w:rsidP="003746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33CA">
        <w:rPr>
          <w:rFonts w:ascii="Times New Roman" w:eastAsia="Times New Roman" w:hAnsi="Times New Roman"/>
          <w:sz w:val="20"/>
          <w:szCs w:val="20"/>
          <w:lang w:eastAsia="ru-RU"/>
        </w:rPr>
        <w:t xml:space="preserve">Целью изучения дисциплины является </w:t>
      </w:r>
      <w:r w:rsidRPr="007933CA">
        <w:rPr>
          <w:rFonts w:ascii="Times New Roman" w:eastAsiaTheme="minorHAnsi" w:hAnsi="Times New Roman"/>
          <w:sz w:val="20"/>
          <w:szCs w:val="20"/>
        </w:rPr>
        <w:t>воспитание духовно развитой личности, готовой к самопознанию и самосовершенствованию.</w:t>
      </w:r>
    </w:p>
    <w:p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933CA">
        <w:rPr>
          <w:rFonts w:ascii="Times New Roman" w:eastAsiaTheme="minorHAnsi" w:hAnsi="Times New Roman"/>
          <w:b/>
          <w:sz w:val="20"/>
          <w:szCs w:val="20"/>
        </w:rPr>
        <w:t>1.1. Область применения программы</w:t>
      </w:r>
    </w:p>
    <w:p w:rsidR="00863CC3" w:rsidRDefault="00863CC3" w:rsidP="00863CC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 xml:space="preserve">Программа учебной дисциплины «Литература» является частью основной профессиональной образовательной программы в соответствии с ФГОС по специальности СПО: </w:t>
      </w:r>
    </w:p>
    <w:p w:rsidR="00762913" w:rsidRPr="007933CA" w:rsidRDefault="00762913" w:rsidP="00863CC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62913">
        <w:rPr>
          <w:rFonts w:ascii="Times New Roman" w:eastAsiaTheme="minorHAnsi" w:hAnsi="Times New Roman"/>
          <w:sz w:val="20"/>
          <w:szCs w:val="20"/>
        </w:rPr>
        <w:t>23.02.07 Техническое обслуживание и ремонт двигателей, систем и агрегатов автомобилей</w:t>
      </w:r>
    </w:p>
    <w:p w:rsidR="00863CC3" w:rsidRPr="007933CA" w:rsidRDefault="00863CC3" w:rsidP="00863C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7933CA">
        <w:rPr>
          <w:rFonts w:ascii="Times New Roman" w:eastAsia="Times New Roman" w:hAnsi="Times New Roman"/>
          <w:sz w:val="20"/>
          <w:szCs w:val="20"/>
          <w:lang w:eastAsia="zh-CN"/>
        </w:rPr>
        <w:t>23.02.03 Техническое обслуживание и ремонт автомобильного транспорта;</w:t>
      </w:r>
    </w:p>
    <w:p w:rsidR="00863CC3" w:rsidRPr="007933CA" w:rsidRDefault="00863CC3" w:rsidP="00863CC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7933CA">
        <w:rPr>
          <w:rFonts w:ascii="Times New Roman" w:eastAsia="Times New Roman" w:hAnsi="Times New Roman"/>
          <w:sz w:val="20"/>
          <w:szCs w:val="20"/>
          <w:lang w:eastAsia="zh-CN"/>
        </w:rPr>
        <w:t>23.02.04 Техническая эксплуатация подъемно-транспортных, строительных, дорожных машин и оборудования (по отраслям).</w:t>
      </w:r>
    </w:p>
    <w:p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933CA">
        <w:rPr>
          <w:rFonts w:ascii="Times New Roman" w:eastAsiaTheme="minorHAnsi" w:hAnsi="Times New Roman"/>
          <w:b/>
          <w:sz w:val="20"/>
          <w:szCs w:val="20"/>
        </w:rPr>
        <w:t>1.2. Место дисциплины в структуре основной профессиональной образовательной программы</w:t>
      </w:r>
    </w:p>
    <w:p w:rsidR="00863CC3" w:rsidRPr="007933CA" w:rsidRDefault="0037461D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Учебная дисциплина ОУД.02</w:t>
      </w:r>
      <w:r w:rsidR="00863CC3" w:rsidRPr="007933CA">
        <w:rPr>
          <w:rFonts w:ascii="Times New Roman" w:eastAsiaTheme="minorHAnsi" w:hAnsi="Times New Roman"/>
          <w:sz w:val="20"/>
          <w:szCs w:val="20"/>
        </w:rPr>
        <w:t xml:space="preserve"> «Литература» входит в общеобразовательный блок дисциплин и относится к базовым дисциплинам.</w:t>
      </w:r>
    </w:p>
    <w:p w:rsidR="00863CC3" w:rsidRPr="007933CA" w:rsidRDefault="0037461D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Учебная дисциплина ОУД.02</w:t>
      </w:r>
      <w:r w:rsidR="00863CC3" w:rsidRPr="007933CA">
        <w:rPr>
          <w:rFonts w:ascii="Times New Roman" w:eastAsiaTheme="minorHAnsi" w:hAnsi="Times New Roman"/>
          <w:sz w:val="20"/>
          <w:szCs w:val="20"/>
        </w:rPr>
        <w:t xml:space="preserve"> «Литература» учитывает </w:t>
      </w:r>
      <w:proofErr w:type="spellStart"/>
      <w:r w:rsidR="00863CC3" w:rsidRPr="007933CA">
        <w:rPr>
          <w:rFonts w:ascii="Times New Roman" w:eastAsiaTheme="minorHAnsi" w:hAnsi="Times New Roman"/>
          <w:sz w:val="20"/>
          <w:szCs w:val="20"/>
        </w:rPr>
        <w:t>межпредметные</w:t>
      </w:r>
      <w:proofErr w:type="spellEnd"/>
      <w:r w:rsidR="00863CC3" w:rsidRPr="007933CA">
        <w:rPr>
          <w:rFonts w:ascii="Times New Roman" w:eastAsiaTheme="minorHAnsi" w:hAnsi="Times New Roman"/>
          <w:sz w:val="20"/>
          <w:szCs w:val="20"/>
        </w:rPr>
        <w:t xml:space="preserve"> связи с другими гуманитарными дисциплинами.</w:t>
      </w:r>
    </w:p>
    <w:p w:rsidR="00863CC3" w:rsidRPr="007933CA" w:rsidRDefault="00863CC3" w:rsidP="00863CC3">
      <w:pPr>
        <w:spacing w:after="0" w:line="240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33CA">
        <w:rPr>
          <w:rFonts w:ascii="Times New Roman" w:eastAsiaTheme="minorHAnsi" w:hAnsi="Times New Roman"/>
          <w:b/>
          <w:sz w:val="20"/>
          <w:szCs w:val="20"/>
        </w:rPr>
        <w:t xml:space="preserve">1.3. </w:t>
      </w:r>
      <w:r w:rsidRPr="007933CA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результатам освоения дисциплины:</w:t>
      </w:r>
    </w:p>
    <w:p w:rsidR="00863CC3" w:rsidRPr="007933CA" w:rsidRDefault="00863CC3" w:rsidP="00863CC3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 w:rsidRPr="007933CA">
        <w:rPr>
          <w:rFonts w:ascii="Times New Roman" w:eastAsia="Times New Roman" w:hAnsi="Times New Roman"/>
          <w:sz w:val="20"/>
          <w:szCs w:val="20"/>
        </w:rPr>
        <w:t xml:space="preserve">Процесс изучения дисциплины направлен на формирование у студентов общих компетенций </w:t>
      </w:r>
    </w:p>
    <w:p w:rsidR="00863CC3" w:rsidRPr="007933CA" w:rsidRDefault="00863CC3" w:rsidP="00863CC3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 w:rsidRPr="007933CA">
        <w:rPr>
          <w:rFonts w:ascii="Times New Roman" w:eastAsia="Times New Roman" w:hAnsi="Times New Roman"/>
          <w:sz w:val="20"/>
          <w:szCs w:val="20"/>
        </w:rPr>
        <w:t>(ОК1-10).</w:t>
      </w:r>
    </w:p>
    <w:p w:rsidR="00863CC3" w:rsidRPr="007933CA" w:rsidRDefault="00863CC3" w:rsidP="00863CC3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33CA">
        <w:rPr>
          <w:rFonts w:ascii="Times New Roman" w:eastAsia="Times New Roman" w:hAnsi="Times New Roman"/>
          <w:sz w:val="20"/>
          <w:szCs w:val="20"/>
          <w:lang w:eastAsia="ru-RU"/>
        </w:rPr>
        <w:t xml:space="preserve">В результате освоения дисциплины студент должен: </w:t>
      </w:r>
    </w:p>
    <w:p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7933CA">
        <w:rPr>
          <w:rFonts w:ascii="Times New Roman" w:eastAsiaTheme="minorHAnsi" w:hAnsi="Times New Roman"/>
          <w:i/>
          <w:sz w:val="20"/>
          <w:szCs w:val="20"/>
        </w:rPr>
        <w:t>иметь представление:</w:t>
      </w:r>
    </w:p>
    <w:p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об особенностях историко-литературного процесса Х</w:t>
      </w:r>
      <w:proofErr w:type="gramStart"/>
      <w:r w:rsidRPr="007933CA">
        <w:rPr>
          <w:rFonts w:ascii="Times New Roman" w:eastAsiaTheme="minorHAnsi" w:hAnsi="Times New Roman"/>
          <w:sz w:val="20"/>
          <w:szCs w:val="20"/>
          <w:lang w:val="en-US"/>
        </w:rPr>
        <w:t>I</w:t>
      </w:r>
      <w:proofErr w:type="gramEnd"/>
      <w:r w:rsidRPr="007933CA">
        <w:rPr>
          <w:rFonts w:ascii="Times New Roman" w:eastAsiaTheme="minorHAnsi" w:hAnsi="Times New Roman"/>
          <w:sz w:val="20"/>
          <w:szCs w:val="20"/>
        </w:rPr>
        <w:t>Х и ХХ вв.;</w:t>
      </w:r>
    </w:p>
    <w:p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 связях русской классической литературы с общественной жизнью России;</w:t>
      </w:r>
    </w:p>
    <w:p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 нравственно-философских и эстетических достижениях русской литературы; ее влиянии на духовное развитие русского общества;</w:t>
      </w:r>
    </w:p>
    <w:p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 творчестве и художественном мире изучаемого писателя;</w:t>
      </w:r>
    </w:p>
    <w:p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 xml:space="preserve">- о развитии литературы последних десятилетий ХХ </w:t>
      </w:r>
      <w:proofErr w:type="spellStart"/>
      <w:proofErr w:type="gramStart"/>
      <w:r w:rsidRPr="007933CA">
        <w:rPr>
          <w:rFonts w:ascii="Times New Roman" w:eastAsiaTheme="minorHAnsi" w:hAnsi="Times New Roman"/>
          <w:sz w:val="20"/>
          <w:szCs w:val="20"/>
        </w:rPr>
        <w:t>вв</w:t>
      </w:r>
      <w:proofErr w:type="spellEnd"/>
      <w:proofErr w:type="gramEnd"/>
      <w:r w:rsidRPr="007933CA">
        <w:rPr>
          <w:rFonts w:ascii="Times New Roman" w:eastAsiaTheme="minorHAnsi" w:hAnsi="Times New Roman"/>
          <w:sz w:val="20"/>
          <w:szCs w:val="20"/>
        </w:rPr>
        <w:t>;</w:t>
      </w:r>
    </w:p>
    <w:p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7933CA">
        <w:rPr>
          <w:rFonts w:ascii="Times New Roman" w:eastAsiaTheme="minorHAnsi" w:hAnsi="Times New Roman"/>
          <w:i/>
          <w:sz w:val="20"/>
          <w:szCs w:val="20"/>
        </w:rPr>
        <w:t>знать/понимать:</w:t>
      </w:r>
    </w:p>
    <w:p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образную природу словесного искусства;</w:t>
      </w:r>
    </w:p>
    <w:p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содержание изученных литературных произведений;</w:t>
      </w:r>
    </w:p>
    <w:p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основные факты жизни и творчества писателей-классиков Х</w:t>
      </w:r>
      <w:r w:rsidRPr="007933CA">
        <w:rPr>
          <w:rFonts w:ascii="Times New Roman" w:eastAsiaTheme="minorHAnsi" w:hAnsi="Times New Roman"/>
          <w:sz w:val="20"/>
          <w:szCs w:val="20"/>
          <w:lang w:val="en-US"/>
        </w:rPr>
        <w:t>I</w:t>
      </w:r>
      <w:r w:rsidRPr="007933CA">
        <w:rPr>
          <w:rFonts w:ascii="Times New Roman" w:eastAsiaTheme="minorHAnsi" w:hAnsi="Times New Roman"/>
          <w:sz w:val="20"/>
          <w:szCs w:val="20"/>
        </w:rPr>
        <w:t xml:space="preserve">Х – ХХ </w:t>
      </w:r>
      <w:proofErr w:type="spellStart"/>
      <w:proofErr w:type="gramStart"/>
      <w:r w:rsidRPr="007933CA">
        <w:rPr>
          <w:rFonts w:ascii="Times New Roman" w:eastAsiaTheme="minorHAnsi" w:hAnsi="Times New Roman"/>
          <w:sz w:val="20"/>
          <w:szCs w:val="20"/>
        </w:rPr>
        <w:t>вв</w:t>
      </w:r>
      <w:proofErr w:type="spellEnd"/>
      <w:proofErr w:type="gramEnd"/>
      <w:r w:rsidRPr="007933CA">
        <w:rPr>
          <w:rFonts w:ascii="Times New Roman" w:eastAsiaTheme="minorHAnsi" w:hAnsi="Times New Roman"/>
          <w:sz w:val="20"/>
          <w:szCs w:val="20"/>
        </w:rPr>
        <w:t>;</w:t>
      </w:r>
    </w:p>
    <w:p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основные закономерности историко-литературного процесса и черты литературных направлений;</w:t>
      </w:r>
    </w:p>
    <w:p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основные теоретико-литературные понятия;</w:t>
      </w:r>
    </w:p>
    <w:p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7933CA">
        <w:rPr>
          <w:rFonts w:ascii="Times New Roman" w:eastAsiaTheme="minorHAnsi" w:hAnsi="Times New Roman"/>
          <w:i/>
          <w:sz w:val="20"/>
          <w:szCs w:val="20"/>
        </w:rPr>
        <w:t>уметь:</w:t>
      </w:r>
    </w:p>
    <w:p w:rsidR="00863CC3" w:rsidRPr="007933CA" w:rsidRDefault="00863CC3" w:rsidP="00863CC3">
      <w:pPr>
        <w:spacing w:after="0" w:line="240" w:lineRule="auto"/>
        <w:ind w:firstLine="709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воспроизводить содержание литературного произведения;</w:t>
      </w:r>
    </w:p>
    <w:p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самостоятельно анализировать литературно-художественные произведения и их фрагменты, используя сведения по истории и теории литературы;</w:t>
      </w:r>
    </w:p>
    <w:p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соотносить художественную литературу с общественной жизнью и культурой; давать эстетическую оценку произведению и аргументировать ее;</w:t>
      </w:r>
    </w:p>
    <w:p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сопоставлять литературные произведения, выявлять авторскую позицию, определять род и жанр произведения;</w:t>
      </w:r>
    </w:p>
    <w:p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выразительно читать изученные произведения; грамотно строить монологические высказывания различных форм и жанров, владеть культурой диалогической речи;</w:t>
      </w:r>
    </w:p>
    <w:p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 xml:space="preserve">- выполнять письменные работы различных жанров, в том числе и творческого характера; элементарные исследовательские работы.  </w:t>
      </w:r>
    </w:p>
    <w:p w:rsidR="00863CC3" w:rsidRPr="007933CA" w:rsidRDefault="00863CC3" w:rsidP="00863CC3">
      <w:pPr>
        <w:spacing w:after="0" w:line="240" w:lineRule="auto"/>
        <w:ind w:firstLine="709"/>
        <w:rPr>
          <w:rFonts w:ascii="Times New Roman" w:eastAsiaTheme="minorHAnsi" w:hAnsi="Times New Roman"/>
          <w:b/>
          <w:sz w:val="20"/>
          <w:szCs w:val="20"/>
        </w:rPr>
      </w:pPr>
      <w:r w:rsidRPr="007933CA">
        <w:rPr>
          <w:rFonts w:ascii="Times New Roman" w:eastAsiaTheme="minorHAnsi" w:hAnsi="Times New Roman"/>
          <w:b/>
          <w:sz w:val="20"/>
          <w:szCs w:val="20"/>
        </w:rPr>
        <w:t>1.4. Количество часов на освоение программы дисциплины:</w:t>
      </w:r>
    </w:p>
    <w:p w:rsidR="00863CC3" w:rsidRPr="007933CA" w:rsidRDefault="00863CC3" w:rsidP="00EC60F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Максимальной учебн</w:t>
      </w:r>
      <w:r w:rsidR="00EC60F2">
        <w:rPr>
          <w:rFonts w:ascii="Times New Roman" w:eastAsiaTheme="minorHAnsi" w:hAnsi="Times New Roman"/>
          <w:sz w:val="20"/>
          <w:szCs w:val="20"/>
        </w:rPr>
        <w:t>о</w:t>
      </w:r>
      <w:r w:rsidR="00B857BE">
        <w:rPr>
          <w:rFonts w:ascii="Times New Roman" w:eastAsiaTheme="minorHAnsi" w:hAnsi="Times New Roman"/>
          <w:sz w:val="20"/>
          <w:szCs w:val="20"/>
        </w:rPr>
        <w:t xml:space="preserve">й  нагрузки </w:t>
      </w:r>
      <w:proofErr w:type="gramStart"/>
      <w:r w:rsidR="00B857BE">
        <w:rPr>
          <w:rFonts w:ascii="Times New Roman" w:eastAsiaTheme="minorHAnsi" w:hAnsi="Times New Roman"/>
          <w:sz w:val="20"/>
          <w:szCs w:val="20"/>
        </w:rPr>
        <w:t>обучающегося</w:t>
      </w:r>
      <w:proofErr w:type="gramEnd"/>
      <w:r w:rsidR="00B857BE">
        <w:rPr>
          <w:rFonts w:ascii="Times New Roman" w:eastAsiaTheme="minorHAnsi" w:hAnsi="Times New Roman"/>
          <w:sz w:val="20"/>
          <w:szCs w:val="20"/>
        </w:rPr>
        <w:t xml:space="preserve">  – 126</w:t>
      </w:r>
      <w:r w:rsidRPr="007933CA">
        <w:rPr>
          <w:rFonts w:ascii="Times New Roman" w:eastAsiaTheme="minorHAnsi" w:hAnsi="Times New Roman"/>
          <w:sz w:val="20"/>
          <w:szCs w:val="20"/>
        </w:rPr>
        <w:t xml:space="preserve"> час</w:t>
      </w:r>
      <w:r w:rsidR="00B857BE">
        <w:rPr>
          <w:rFonts w:ascii="Times New Roman" w:eastAsiaTheme="minorHAnsi" w:hAnsi="Times New Roman"/>
          <w:sz w:val="20"/>
          <w:szCs w:val="20"/>
        </w:rPr>
        <w:t>ов</w:t>
      </w:r>
    </w:p>
    <w:p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</w:p>
    <w:p w:rsidR="00863CC3" w:rsidRDefault="00863CC3" w:rsidP="00863CC3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863CC3" w:rsidRPr="002D46FD" w:rsidRDefault="00863CC3" w:rsidP="00863CC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D46FD"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</w:p>
    <w:p w:rsidR="00863CC3" w:rsidRPr="002D46FD" w:rsidRDefault="00863CC3" w:rsidP="00863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6FD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</w:p>
    <w:p w:rsidR="00863CC3" w:rsidRPr="00CD4B05" w:rsidRDefault="00863CC3" w:rsidP="00863CC3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D46FD">
        <w:rPr>
          <w:rFonts w:ascii="Times New Roman" w:hAnsi="Times New Roman"/>
          <w:b/>
          <w:sz w:val="24"/>
          <w:szCs w:val="24"/>
        </w:rPr>
        <w:t>ОУД.03 ИНОСТРАННЫЙ ЯЗЫК</w:t>
      </w:r>
    </w:p>
    <w:p w:rsidR="00863CC3" w:rsidRPr="00CD4B0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863CC3" w:rsidRPr="00CD4B05" w:rsidRDefault="00863CC3" w:rsidP="00DB6C3B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рабочей программы:</w:t>
      </w:r>
    </w:p>
    <w:p w:rsidR="00863CC3" w:rsidRPr="00CD4B0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</w:t>
      </w:r>
      <w:r w:rsidR="00EC60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4B05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ФГОС по специальности СПО </w:t>
      </w:r>
    </w:p>
    <w:p w:rsidR="00863CC3" w:rsidRPr="00B857BE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7BE">
        <w:rPr>
          <w:rFonts w:ascii="Times New Roman" w:eastAsia="Times New Roman" w:hAnsi="Times New Roman"/>
          <w:b/>
          <w:sz w:val="24"/>
          <w:szCs w:val="24"/>
          <w:lang w:eastAsia="ru-RU"/>
        </w:rPr>
        <w:t>1.2.Место дисциплины в структуре основной профессиональной образовательной программы</w:t>
      </w:r>
      <w:r w:rsidRPr="00B857B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63CC3" w:rsidRPr="00B857BE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7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входит в общеобразовательный цикл (базовые общеобразовательные дисциплины) и является учебным предметом обязательной предметной области «Иностранные языки» ФГОС среднего общего образования</w:t>
      </w:r>
    </w:p>
    <w:p w:rsidR="00863CC3" w:rsidRPr="00CD4B0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CC3" w:rsidRPr="00CD4B05" w:rsidRDefault="00863CC3" w:rsidP="00863C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b/>
          <w:sz w:val="24"/>
          <w:szCs w:val="24"/>
          <w:lang w:eastAsia="ru-RU"/>
        </w:rPr>
        <w:t>1.3.Требования к результатам освоения дисциплины:</w:t>
      </w:r>
    </w:p>
    <w:p w:rsidR="00863CC3" w:rsidRPr="00CD4B0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обязательной части учебного цикла </w:t>
      </w:r>
      <w:proofErr w:type="gramStart"/>
      <w:r w:rsidRPr="00CD4B05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CD4B0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</w:t>
      </w:r>
    </w:p>
    <w:p w:rsidR="00863CC3" w:rsidRPr="00CD4B0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уметь: </w:t>
      </w:r>
    </w:p>
    <w:p w:rsidR="00863CC3" w:rsidRPr="00CD4B0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sz w:val="24"/>
          <w:szCs w:val="24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863CC3" w:rsidRPr="00CD4B0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sz w:val="24"/>
          <w:szCs w:val="24"/>
          <w:lang w:eastAsia="ru-RU"/>
        </w:rPr>
        <w:t>переводить (со словарем) иностранные тексты профессиональной направленности;</w:t>
      </w:r>
    </w:p>
    <w:p w:rsidR="00863CC3" w:rsidRPr="00CD4B0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863CC3" w:rsidRPr="00CD4B0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863CC3" w:rsidRPr="00CD4B0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sz w:val="24"/>
          <w:szCs w:val="24"/>
          <w:lang w:eastAsia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863CC3" w:rsidRPr="00CD4B05" w:rsidRDefault="00863CC3" w:rsidP="00863CC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63CC3" w:rsidRPr="00CD4B05" w:rsidRDefault="00863CC3" w:rsidP="00863CC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4B05">
        <w:rPr>
          <w:rFonts w:ascii="Times New Roman" w:hAnsi="Times New Roman"/>
          <w:b/>
          <w:sz w:val="24"/>
          <w:szCs w:val="24"/>
        </w:rPr>
        <w:t>1.4. Рекомендуемое количество часов на основании программы дисциплины:</w:t>
      </w:r>
    </w:p>
    <w:p w:rsidR="00863CC3" w:rsidRPr="00CD4B05" w:rsidRDefault="00863CC3" w:rsidP="004E1DB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обязательной аудиторной учебной нагрузки обучающихся, вк</w:t>
      </w:r>
      <w:r w:rsidR="005925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лючая практические занятия - 120</w:t>
      </w:r>
      <w:r w:rsidRPr="00CD4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5925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D96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63CC3" w:rsidRDefault="00863CC3" w:rsidP="00863CC3">
      <w:pPr>
        <w:rPr>
          <w:rFonts w:ascii="Times New Roman" w:eastAsia="Times New Roman" w:hAnsi="Times New Roman"/>
          <w:b/>
          <w:sz w:val="29"/>
          <w:szCs w:val="29"/>
          <w:lang w:eastAsia="ru-RU"/>
        </w:rPr>
      </w:pPr>
      <w:r>
        <w:rPr>
          <w:rFonts w:ascii="Times New Roman" w:eastAsia="Times New Roman" w:hAnsi="Times New Roman"/>
          <w:b/>
          <w:sz w:val="29"/>
          <w:szCs w:val="29"/>
          <w:lang w:eastAsia="ru-RU"/>
        </w:rPr>
        <w:br w:type="page"/>
      </w:r>
    </w:p>
    <w:p w:rsidR="00863CC3" w:rsidRPr="004E4F0D" w:rsidRDefault="00863CC3" w:rsidP="00863CC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4F0D"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</w:p>
    <w:p w:rsidR="00863CC3" w:rsidRPr="004E4F0D" w:rsidRDefault="00863CC3" w:rsidP="00863CC3">
      <w:pPr>
        <w:keepNext/>
        <w:spacing w:before="120" w:after="6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E4F0D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</w:p>
    <w:p w:rsidR="00863CC3" w:rsidRPr="004E4F0D" w:rsidRDefault="00D968C9" w:rsidP="00863CC3">
      <w:pPr>
        <w:keepNext/>
        <w:spacing w:before="12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0УД 04 Математика</w:t>
      </w:r>
      <w:r w:rsidR="00863CC3" w:rsidRPr="004E4F0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                                                 </w:t>
      </w:r>
    </w:p>
    <w:p w:rsidR="00863CC3" w:rsidRPr="004E4F0D" w:rsidRDefault="00863CC3" w:rsidP="00863CC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863CC3" w:rsidRPr="004E4F0D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4E4F0D">
        <w:rPr>
          <w:rFonts w:ascii="Times New Roman" w:eastAsia="Times New Roman" w:hAnsi="Times New Roman"/>
          <w:i/>
          <w:sz w:val="24"/>
          <w:szCs w:val="24"/>
          <w:lang w:eastAsia="ru-RU"/>
        </w:rPr>
        <w:t>Целью изучения</w:t>
      </w:r>
      <w:r w:rsidRPr="004E4F0D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является</w:t>
      </w:r>
      <w:r w:rsidRPr="004E4F0D">
        <w:rPr>
          <w:rFonts w:ascii="Times New Roman" w:hAnsi="Times New Roman"/>
          <w:b/>
          <w:sz w:val="24"/>
          <w:szCs w:val="24"/>
        </w:rPr>
        <w:t xml:space="preserve">: </w:t>
      </w:r>
    </w:p>
    <w:p w:rsidR="00863CC3" w:rsidRPr="004E4F0D" w:rsidRDefault="00863CC3" w:rsidP="00DB6C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F0D">
        <w:rPr>
          <w:rFonts w:ascii="Times New Roman" w:hAnsi="Times New Roman"/>
          <w:sz w:val="24"/>
          <w:szCs w:val="24"/>
        </w:rPr>
        <w:t>обеспечение сформированных представлений о социальных, культурных и исторических факторах становления математики;</w:t>
      </w:r>
    </w:p>
    <w:p w:rsidR="00863CC3" w:rsidRPr="004E4F0D" w:rsidRDefault="00863CC3" w:rsidP="00DB6C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F0D">
        <w:rPr>
          <w:rFonts w:ascii="Times New Roman" w:hAnsi="Times New Roman"/>
          <w:sz w:val="24"/>
          <w:szCs w:val="24"/>
        </w:rPr>
        <w:t>обеспечение сформированного логического, алгоритмического и математического мышления;</w:t>
      </w:r>
    </w:p>
    <w:p w:rsidR="00863CC3" w:rsidRPr="004E4F0D" w:rsidRDefault="00863CC3" w:rsidP="00DB6C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F0D">
        <w:rPr>
          <w:rFonts w:ascii="Times New Roman" w:hAnsi="Times New Roman"/>
          <w:sz w:val="24"/>
          <w:szCs w:val="24"/>
        </w:rPr>
        <w:t>обеспечение сформированных умений применять полученные знания при решении различных задач;</w:t>
      </w:r>
    </w:p>
    <w:p w:rsidR="00863CC3" w:rsidRPr="004E4F0D" w:rsidRDefault="00863CC3" w:rsidP="00DB6C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4F0D">
        <w:rPr>
          <w:rFonts w:ascii="Times New Roman" w:hAnsi="Times New Roman"/>
          <w:sz w:val="24"/>
          <w:szCs w:val="24"/>
        </w:rPr>
        <w:t>обеспечение сформированных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863CC3" w:rsidRPr="004E4F0D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863CC3" w:rsidRPr="004E4F0D" w:rsidRDefault="00863CC3" w:rsidP="00863CC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F0D">
        <w:rPr>
          <w:rFonts w:ascii="Times New Roman" w:hAnsi="Times New Roman"/>
          <w:sz w:val="24"/>
          <w:szCs w:val="24"/>
        </w:rPr>
        <w:t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863CC3" w:rsidRPr="004E4F0D" w:rsidRDefault="00863CC3" w:rsidP="00863CC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Место дисциплины в структуре</w:t>
      </w:r>
      <w:r w:rsidRPr="004E4F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основной профессиональной образовательной программы: дисциплина «Математика»</w:t>
      </w:r>
      <w:r w:rsidR="00D968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E4F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относится к общеобразовательному циклу дисциплин учебного плана по специальности </w:t>
      </w:r>
      <w:r w:rsidR="00D968C9" w:rsidRPr="00D968C9">
        <w:rPr>
          <w:rFonts w:ascii="Times New Roman" w:eastAsia="Times New Roman" w:hAnsi="Times New Roman"/>
          <w:bCs/>
          <w:sz w:val="24"/>
          <w:szCs w:val="24"/>
          <w:lang w:eastAsia="ru-RU"/>
        </w:rPr>
        <w:t>23.02.07 Техническое обслуживание и ремонт двигателей, систем и агрегатов автомобилей,</w:t>
      </w:r>
    </w:p>
    <w:p w:rsidR="00863CC3" w:rsidRPr="004E4F0D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4F0D">
        <w:rPr>
          <w:rFonts w:ascii="Times New Roman" w:hAnsi="Times New Roman"/>
          <w:i/>
          <w:sz w:val="24"/>
          <w:szCs w:val="24"/>
        </w:rPr>
        <w:t>Рабочая программа учебной дисциплины является</w:t>
      </w:r>
      <w:r w:rsidRPr="004E4F0D">
        <w:rPr>
          <w:rFonts w:ascii="Times New Roman" w:hAnsi="Times New Roman"/>
          <w:sz w:val="24"/>
          <w:szCs w:val="24"/>
        </w:rPr>
        <w:t xml:space="preserve"> частью программы подготовки специалистов среднего звена в соответствии с ФГОС  среднего общего образования, ФГОС среднего профессионального образования и профиля профессионального образования по специальности  СПО </w:t>
      </w:r>
    </w:p>
    <w:p w:rsidR="00863CC3" w:rsidRPr="004E4F0D" w:rsidRDefault="00863CC3" w:rsidP="00863CC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CC3" w:rsidRPr="004E4F0D" w:rsidRDefault="00863CC3" w:rsidP="00863CC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Требования к результатам освоения дисциплины: </w:t>
      </w:r>
    </w:p>
    <w:p w:rsidR="00863CC3" w:rsidRPr="004E4F0D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7"/>
      </w:tblGrid>
      <w:tr w:rsidR="00863CC3" w:rsidRPr="004E4F0D" w:rsidTr="009027AB"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C3" w:rsidRPr="004E4F0D" w:rsidRDefault="00863CC3" w:rsidP="009027AB">
            <w:pPr>
              <w:autoSpaceDE w:val="0"/>
              <w:autoSpaceDN w:val="0"/>
              <w:adjustRightInd w:val="0"/>
              <w:spacing w:after="0" w:line="422" w:lineRule="exact"/>
              <w:ind w:left="562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АЛГЕБРА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after="0" w:line="422" w:lineRule="exact"/>
              <w:ind w:left="562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уметь:</w:t>
            </w:r>
          </w:p>
          <w:p w:rsidR="00863CC3" w:rsidRPr="004E4F0D" w:rsidRDefault="00863CC3" w:rsidP="00DB6C3B">
            <w:pPr>
              <w:numPr>
                <w:ilvl w:val="0"/>
                <w:numId w:val="7"/>
              </w:numPr>
              <w:tabs>
                <w:tab w:val="left" w:pos="552"/>
              </w:tabs>
              <w:autoSpaceDE w:val="0"/>
              <w:autoSpaceDN w:val="0"/>
              <w:adjustRightInd w:val="0"/>
              <w:spacing w:after="0" w:line="30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арифметические действия над числами, сочетая устные и письменные приемы; находить приближенные значения величин и по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грешности вычислений (абсолютная и относительная); сравнивать чи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словые выражения;</w:t>
            </w:r>
          </w:p>
          <w:p w:rsidR="00863CC3" w:rsidRPr="004E4F0D" w:rsidRDefault="00863CC3" w:rsidP="00DB6C3B">
            <w:pPr>
              <w:numPr>
                <w:ilvl w:val="0"/>
                <w:numId w:val="7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9" w:after="0" w:line="30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значения корня, степени, логарифма, тригонометрических выражений на основе определения, используя при необходимости ин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струментальные средства; пользоваться приближенной оценкой при практических расчетах;</w:t>
            </w:r>
          </w:p>
          <w:p w:rsidR="00863CC3" w:rsidRPr="004E4F0D" w:rsidRDefault="00863CC3" w:rsidP="00DB6C3B">
            <w:pPr>
              <w:numPr>
                <w:ilvl w:val="0"/>
                <w:numId w:val="7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0" w:after="0" w:line="30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преобразования выражений, применяя формулы, связан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со свойствами степеней, логарифмов, тригонометрических функ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ций;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after="0" w:line="240" w:lineRule="exact"/>
              <w:ind w:left="5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before="14" w:after="0" w:line="240" w:lineRule="auto"/>
              <w:ind w:left="58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863CC3" w:rsidRPr="004E4F0D" w:rsidRDefault="00863CC3" w:rsidP="009027A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82" w:after="0" w:line="302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практических расчетов по формулам, включая формулы, содер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жащие степени, радикалы, логарифмы и тригонометрические функ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ции, используя при необходимости 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справочные материалы и про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стейшие вычислительные устройства.</w:t>
            </w:r>
          </w:p>
          <w:p w:rsidR="00863CC3" w:rsidRPr="004E4F0D" w:rsidRDefault="00863CC3" w:rsidP="009027A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after="0" w:line="422" w:lineRule="exact"/>
              <w:ind w:left="567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Уравнения и неравенства 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after="0" w:line="422" w:lineRule="exact"/>
              <w:ind w:left="567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решать рациональные, показательные, логарифмические, тригономет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рические уравнения, сводящиеся к </w:t>
            </w:r>
            <w:proofErr w:type="gramStart"/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линейным</w:t>
            </w:r>
            <w:proofErr w:type="gramEnd"/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квадратным, а также аналогичные неравенства и системы;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использовать графический метод решения уравнений и неравенств; изображать на координатной плоскости решения уравнений, нера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венств и систем с двумя неизвестными;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составлять и решать уравнения и неравенства, связывающие неиз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вестные величины в текстовых (в том числе прикладных) задачах.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before="67" w:after="0" w:line="326" w:lineRule="exact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863CC3" w:rsidRPr="004E4F0D" w:rsidRDefault="00863CC3" w:rsidP="009027A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after="0" w:line="326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построения и исследования простейших математических моделей.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Функции и графики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уметь: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вычислять значение функции по заданному значению аргумента при различных способах задания функции;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определять основные свойства числовых функций, иллюстрировать их на графиках;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строить графики изученных функций, иллюстрировать по графику свойства элементарных функций;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использовать понятие функции для описания и анализа зависимостей величин;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before="5" w:after="0" w:line="302" w:lineRule="exact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before="5" w:after="0" w:line="30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описания с помощью функций различных зависимостей, пред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ставления их графически, интерпретации графиков.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after="0" w:line="240" w:lineRule="exact"/>
              <w:ind w:right="37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after="0" w:line="240" w:lineRule="auto"/>
              <w:ind w:left="567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Начала математического анализа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after="0" w:line="240" w:lineRule="auto"/>
              <w:ind w:left="567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уметь:</w:t>
            </w:r>
          </w:p>
          <w:p w:rsidR="00863CC3" w:rsidRPr="004E4F0D" w:rsidRDefault="00863CC3" w:rsidP="009027A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находить производные элементарных функций;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after="0" w:line="317" w:lineRule="exact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производную для изучения свойств функций и построе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графиков;</w:t>
            </w:r>
          </w:p>
          <w:p w:rsidR="00863CC3" w:rsidRPr="004E4F0D" w:rsidRDefault="00863CC3" w:rsidP="009027A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after="0" w:line="31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</w:r>
          </w:p>
          <w:p w:rsidR="00863CC3" w:rsidRPr="004E4F0D" w:rsidRDefault="00863CC3" w:rsidP="009027A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after="0" w:line="31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вычислять в простейших случаях площади и объемы с использовани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ем определенного интеграла;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before="235" w:after="0" w:line="302" w:lineRule="exact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before="5" w:after="0" w:line="30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after="0" w:line="240" w:lineRule="exact"/>
              <w:ind w:right="16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after="0" w:line="307" w:lineRule="exact"/>
              <w:ind w:left="567" w:right="-14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КОМБИНАТОРИКА, СТАТИСТИКА И ТЕОРИЯ ВЕРОЯТНОСТЕЙ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after="0" w:line="312" w:lineRule="exact"/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863CC3" w:rsidRPr="004E4F0D" w:rsidRDefault="00863CC3" w:rsidP="009027A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E4F0D">
              <w:rPr>
                <w:rFonts w:ascii="Arial Unicode MS" w:eastAsia="Arial Unicode MS" w:hAnsi="Times New Roman" w:cs="Arial Unicode MS"/>
                <w:b/>
                <w:bCs/>
                <w:i/>
                <w:iCs/>
                <w:sz w:val="24"/>
                <w:szCs w:val="24"/>
                <w:lang w:eastAsia="ru-RU"/>
              </w:rPr>
              <w:t>решать</w:t>
            </w:r>
            <w:r w:rsidRPr="004E4F0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простейшие</w:t>
            </w:r>
            <w:proofErr w:type="spellEnd"/>
            <w:r w:rsidRPr="004E4F0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комбинаторные задачи методом перебора, а также с использованием известных формул;</w:t>
            </w:r>
          </w:p>
          <w:p w:rsidR="00863CC3" w:rsidRPr="004E4F0D" w:rsidRDefault="00863CC3" w:rsidP="009027A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вычислять в простейших случаях вероятности событий на основе под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счета числа 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исходов;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before="120" w:after="0" w:line="302" w:lineRule="exact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before="14" w:after="0" w:line="30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анализа реальных числовых данных, представленных в виде диа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грамм, графиков;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before="14" w:after="0" w:line="30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анализа информации статистического характера.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ГЕОМЕТРИЯ 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распознавать на чертежах и моделях пространственные формы; соот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носить трехмерные объекты с их описаниями, изображениями; 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описывать взаимное расположение прямых и плоскостей в простран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стве, </w:t>
            </w:r>
            <w:r w:rsidRPr="004E4F0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аргументировать свои суждения об этом расположении; 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анализировать в простейших случаях взаимное расположение объек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тов в пространстве;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изображать основные многогранники и круглые тела; выполнять чер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тежи по условиям задач;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4E4F0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строить простейшие сечения куба, призмы, пирамиды;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решать планиметрические и простейшие стереометрические задачи на нахождение геометрических величин (длин, углов, площадей, объе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мов);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использовать при решении стереометрических задач планиметриче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ские факты и методы;</w:t>
            </w:r>
          </w:p>
          <w:p w:rsidR="00863CC3" w:rsidRPr="004E4F0D" w:rsidRDefault="00863CC3" w:rsidP="009027A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0" w:after="0" w:line="312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проводить доказательные рассуждения в ходе решения задач;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before="235" w:after="0" w:line="307" w:lineRule="exact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before="10" w:after="0" w:line="307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исследования (моделирования) несложных практических ситуа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ций на основе изученных формул и свойств фигур;</w:t>
            </w:r>
          </w:p>
          <w:p w:rsidR="00863CC3" w:rsidRPr="004E4F0D" w:rsidRDefault="00863CC3" w:rsidP="009027AB">
            <w:pPr>
              <w:autoSpaceDE w:val="0"/>
              <w:autoSpaceDN w:val="0"/>
              <w:adjustRightInd w:val="0"/>
              <w:spacing w:before="10" w:after="0" w:line="307" w:lineRule="exact"/>
              <w:ind w:left="567" w:hanging="567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вычисления объемов и площадей поверхностей пространственных тел при решении практических задач, используя при необходимости спра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вочники и вычислительные устройства.</w:t>
            </w:r>
          </w:p>
        </w:tc>
      </w:tr>
      <w:tr w:rsidR="00863CC3" w:rsidRPr="004E4F0D" w:rsidTr="009027AB">
        <w:trPr>
          <w:trHeight w:val="3835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CC3" w:rsidRPr="004E4F0D" w:rsidRDefault="00863CC3" w:rsidP="009027AB">
            <w:pPr>
              <w:autoSpaceDE w:val="0"/>
              <w:autoSpaceDN w:val="0"/>
              <w:adjustRightInd w:val="0"/>
              <w:spacing w:before="120" w:after="0" w:line="240" w:lineRule="auto"/>
              <w:ind w:left="57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863CC3" w:rsidRPr="004E4F0D" w:rsidRDefault="00863CC3" w:rsidP="00DB6C3B">
            <w:pPr>
              <w:numPr>
                <w:ilvl w:val="0"/>
                <w:numId w:val="7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34" w:after="0" w:line="31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математических методов к анализу и исследованию процессов и явлений в природе и обществе;</w:t>
            </w:r>
          </w:p>
          <w:p w:rsidR="00863CC3" w:rsidRPr="004E4F0D" w:rsidRDefault="00863CC3" w:rsidP="00DB6C3B">
            <w:pPr>
              <w:numPr>
                <w:ilvl w:val="0"/>
                <w:numId w:val="7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9" w:after="0" w:line="31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863CC3" w:rsidRPr="004E4F0D" w:rsidRDefault="00863CC3" w:rsidP="00DB6C3B">
            <w:pPr>
              <w:numPr>
                <w:ilvl w:val="0"/>
                <w:numId w:val="7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24" w:after="0" w:line="31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универсальный характер законов логики математических рассужде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ний, их применимость во всех областях человеческой деятельности;</w:t>
            </w:r>
          </w:p>
          <w:p w:rsidR="00863CC3" w:rsidRPr="004E4F0D" w:rsidRDefault="00863CC3" w:rsidP="00DB6C3B">
            <w:pPr>
              <w:numPr>
                <w:ilvl w:val="0"/>
                <w:numId w:val="7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38" w:after="0" w:line="240" w:lineRule="auto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вероятностный характер различных процессов окружающего мира.</w:t>
            </w:r>
          </w:p>
          <w:p w:rsidR="00863CC3" w:rsidRPr="004E4F0D" w:rsidRDefault="00863CC3" w:rsidP="009027AB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:rsidR="00863CC3" w:rsidRPr="004E4F0D" w:rsidRDefault="00863CC3" w:rsidP="00863CC3">
      <w:pPr>
        <w:rPr>
          <w:sz w:val="24"/>
          <w:szCs w:val="24"/>
          <w:lang w:eastAsia="ru-RU"/>
        </w:rPr>
      </w:pPr>
    </w:p>
    <w:p w:rsidR="00863CC3" w:rsidRPr="004E4F0D" w:rsidRDefault="00863CC3" w:rsidP="00863CC3">
      <w:pPr>
        <w:rPr>
          <w:rFonts w:ascii="Times New Roman" w:hAnsi="Times New Roman"/>
          <w:sz w:val="24"/>
          <w:szCs w:val="24"/>
        </w:rPr>
      </w:pPr>
    </w:p>
    <w:p w:rsidR="00863CC3" w:rsidRPr="004E4F0D" w:rsidRDefault="00863CC3" w:rsidP="00863C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Рекомендуемое количество часов  на основании программы дисциплины:</w:t>
      </w:r>
    </w:p>
    <w:p w:rsidR="00863CC3" w:rsidRPr="004E4F0D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иторной нагрузки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234</w:t>
      </w:r>
      <w:r w:rsidR="00B857B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</w:p>
    <w:p w:rsidR="00863CC3" w:rsidRPr="004E4F0D" w:rsidRDefault="00863CC3" w:rsidP="00863CC3">
      <w:pPr>
        <w:rPr>
          <w:rFonts w:ascii="Times New Roman" w:eastAsia="Times New Roman" w:hAnsi="Times New Roman"/>
          <w:sz w:val="29"/>
          <w:szCs w:val="29"/>
          <w:lang w:eastAsia="ru-RU"/>
        </w:rPr>
      </w:pPr>
      <w:r w:rsidRPr="004E4F0D">
        <w:rPr>
          <w:rFonts w:ascii="Times New Roman" w:eastAsia="Times New Roman" w:hAnsi="Times New Roman"/>
          <w:sz w:val="29"/>
          <w:szCs w:val="29"/>
          <w:lang w:eastAsia="ru-RU"/>
        </w:rPr>
        <w:br w:type="page"/>
      </w:r>
    </w:p>
    <w:p w:rsidR="00863CC3" w:rsidRPr="00871725" w:rsidRDefault="00863CC3" w:rsidP="00863CC3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7172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63CC3" w:rsidRPr="00871725" w:rsidRDefault="00863CC3" w:rsidP="00863C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1725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  <w:r w:rsidRPr="00871725">
        <w:rPr>
          <w:rFonts w:ascii="Times New Roman" w:eastAsia="Times New Roman" w:hAnsi="Times New Roman"/>
          <w:b/>
          <w:sz w:val="24"/>
          <w:szCs w:val="24"/>
          <w:lang w:eastAsia="ru-RU"/>
        </w:rPr>
        <w:t>ОУД.05. ИСТОРИЯ</w:t>
      </w:r>
    </w:p>
    <w:p w:rsidR="00863CC3" w:rsidRPr="00871725" w:rsidRDefault="00863CC3" w:rsidP="00863C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3CC3" w:rsidRPr="00871725" w:rsidRDefault="00863CC3" w:rsidP="00863C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изучения дисциплины: является </w:t>
      </w:r>
      <w:r w:rsidRPr="00871725">
        <w:rPr>
          <w:rFonts w:ascii="Times New Roman" w:hAnsi="Times New Roman"/>
          <w:sz w:val="24"/>
          <w:szCs w:val="24"/>
        </w:rPr>
        <w:t xml:space="preserve">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осознание ключевых процессов, явлений, фактов всемирной и российской  истории, оказавших существенное влияние на «облик современности» как в России, так и во всем мире. </w:t>
      </w:r>
    </w:p>
    <w:p w:rsidR="00863CC3" w:rsidRPr="0087172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CC3" w:rsidRPr="0087172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дисциплина «История» </w:t>
      </w:r>
      <w:r w:rsidRPr="00871725">
        <w:rPr>
          <w:rFonts w:ascii="Times New Roman" w:hAnsi="Times New Roman"/>
          <w:sz w:val="24"/>
          <w:szCs w:val="24"/>
        </w:rPr>
        <w:t xml:space="preserve">является обязательным предметом общеобразовательных учебных дисциплин. </w:t>
      </w:r>
    </w:p>
    <w:p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>Требования к результатам освоения дисциплины:</w:t>
      </w:r>
    </w:p>
    <w:p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уметь: </w:t>
      </w:r>
    </w:p>
    <w:p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ориентироваться в наиболее общих  исторических  проблемах бытия, познания,</w:t>
      </w:r>
    </w:p>
    <w:p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ценностей, свободы и смысла жизни как основе формирования культуры гражданина и будущего специалиста. </w:t>
      </w:r>
    </w:p>
    <w:p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знать: </w:t>
      </w:r>
    </w:p>
    <w:p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категории и понятия  даты истории; </w:t>
      </w:r>
    </w:p>
    <w:p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истории в жизни человека и общества; </w:t>
      </w:r>
    </w:p>
    <w:p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исторического развития цивилизаций; </w:t>
      </w:r>
    </w:p>
    <w:p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сущность процесса познания; </w:t>
      </w:r>
    </w:p>
    <w:p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научной, исторической и религиозной картин мира; </w:t>
      </w:r>
    </w:p>
    <w:p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условиях формирования личности, свободе и ответственности за сохранение</w:t>
      </w:r>
    </w:p>
    <w:p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жизни, культуры, окружающей среды; </w:t>
      </w:r>
    </w:p>
    <w:p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социальных и этических проблемах, связанных с развитием и использованием</w:t>
      </w:r>
    </w:p>
    <w:p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достижений науки, техники и технологий </w:t>
      </w:r>
    </w:p>
    <w:p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Рекомендуемое количество часов  на основании программы дисциплины:</w:t>
      </w:r>
    </w:p>
    <w:p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</w:t>
      </w:r>
      <w:r w:rsidR="003A6578">
        <w:rPr>
          <w:rFonts w:ascii="Times New Roman" w:eastAsia="Times New Roman" w:hAnsi="Times New Roman"/>
          <w:sz w:val="24"/>
          <w:szCs w:val="24"/>
          <w:lang w:eastAsia="ru-RU"/>
        </w:rPr>
        <w:t>торной нагрузки обучающихся 126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638E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 w:rsidR="003A6578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1E63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3CC3" w:rsidRPr="00871725" w:rsidRDefault="00863CC3" w:rsidP="00863CC3">
      <w:pPr>
        <w:rPr>
          <w:rFonts w:ascii="Times New Roman" w:hAnsi="Times New Roman"/>
          <w:sz w:val="24"/>
          <w:szCs w:val="24"/>
        </w:rPr>
      </w:pPr>
    </w:p>
    <w:p w:rsidR="00863CC3" w:rsidRPr="00871725" w:rsidRDefault="00863CC3" w:rsidP="00863CC3">
      <w:pPr>
        <w:rPr>
          <w:rFonts w:ascii="Times New Roman" w:hAnsi="Times New Roman"/>
          <w:sz w:val="24"/>
          <w:szCs w:val="24"/>
        </w:rPr>
      </w:pPr>
    </w:p>
    <w:p w:rsidR="00863CC3" w:rsidRPr="00871725" w:rsidRDefault="00863CC3" w:rsidP="00863CC3">
      <w:pPr>
        <w:rPr>
          <w:sz w:val="24"/>
          <w:szCs w:val="24"/>
        </w:rPr>
      </w:pPr>
    </w:p>
    <w:p w:rsidR="00863CC3" w:rsidRPr="00871725" w:rsidRDefault="00863CC3" w:rsidP="00863CC3">
      <w:pPr>
        <w:rPr>
          <w:rFonts w:ascii="Times New Roman" w:hAnsi="Times New Roman"/>
          <w:b/>
          <w:sz w:val="24"/>
          <w:szCs w:val="24"/>
        </w:rPr>
      </w:pPr>
    </w:p>
    <w:p w:rsidR="00863CC3" w:rsidRPr="00886F95" w:rsidRDefault="00863CC3" w:rsidP="00863CC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71725">
        <w:rPr>
          <w:rFonts w:ascii="Times New Roman" w:hAnsi="Times New Roman"/>
          <w:b/>
          <w:sz w:val="24"/>
          <w:szCs w:val="24"/>
        </w:rPr>
        <w:br w:type="page"/>
      </w:r>
      <w:r w:rsidRPr="00886F9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63CC3" w:rsidRPr="00886F95" w:rsidRDefault="00863CC3" w:rsidP="00863C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86F95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</w:p>
    <w:p w:rsidR="00863CC3" w:rsidRPr="00886F95" w:rsidRDefault="00B857BE" w:rsidP="00863CC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ОУД.06. ФИЗИЧЕСКАЯ КУЛЬТУРА</w:t>
      </w:r>
    </w:p>
    <w:p w:rsidR="00863CC3" w:rsidRPr="00886F95" w:rsidRDefault="00863CC3" w:rsidP="00863CC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3CC3" w:rsidRPr="00E719B1" w:rsidRDefault="00863CC3" w:rsidP="00863CC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63CC3" w:rsidRPr="00F00307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0307">
        <w:rPr>
          <w:rFonts w:ascii="Times New Roman" w:eastAsia="Times New Roman" w:hAnsi="Times New Roman"/>
          <w:b/>
          <w:sz w:val="24"/>
          <w:szCs w:val="24"/>
          <w:lang w:eastAsia="ru-RU"/>
        </w:rPr>
        <w:t>1.1.Область применения рабочей программы:</w:t>
      </w:r>
    </w:p>
    <w:p w:rsidR="00863CC3" w:rsidRPr="00886F9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СПО.</w:t>
      </w:r>
    </w:p>
    <w:p w:rsidR="00863CC3" w:rsidRPr="00886F9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CC3" w:rsidRPr="00F00307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03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1.2.Место дисциплины в структуре основной профессиональной образовательной программы: </w:t>
      </w:r>
    </w:p>
    <w:p w:rsidR="00863CC3" w:rsidRPr="00886F9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>дисциплина «Физическая культура» относится к общеобразовательному циклу общих  дисциплин учебного плана по специальности</w:t>
      </w:r>
      <w:r w:rsidR="005279B7">
        <w:rPr>
          <w:rFonts w:ascii="Times New Roman" w:eastAsia="Times New Roman" w:hAnsi="Times New Roman"/>
          <w:sz w:val="24"/>
          <w:szCs w:val="24"/>
          <w:lang w:eastAsia="ru-RU"/>
        </w:rPr>
        <w:t xml:space="preserve"> СПО</w:t>
      </w: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63CC3" w:rsidRPr="00886F9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CC3" w:rsidRPr="00F00307" w:rsidRDefault="00863CC3" w:rsidP="00863C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0307">
        <w:rPr>
          <w:rFonts w:ascii="Times New Roman" w:eastAsia="Times New Roman" w:hAnsi="Times New Roman"/>
          <w:b/>
          <w:sz w:val="24"/>
          <w:szCs w:val="24"/>
          <w:lang w:eastAsia="ru-RU"/>
        </w:rPr>
        <w:t>1.3.Требования к результатам освоения дисциплины:</w:t>
      </w:r>
    </w:p>
    <w:p w:rsidR="00863CC3" w:rsidRPr="00F00307" w:rsidRDefault="00863CC3" w:rsidP="00863C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3CC3" w:rsidRPr="00886F95" w:rsidRDefault="00863CC3" w:rsidP="00863CC3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>Студент после изучения дисциплины должен обладать следующими общими (</w:t>
      </w:r>
      <w:proofErr w:type="gramStart"/>
      <w:r w:rsidRPr="00886F95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886F95">
        <w:rPr>
          <w:rFonts w:ascii="Times New Roman" w:hAnsi="Times New Roman"/>
          <w:bCs/>
          <w:sz w:val="24"/>
          <w:szCs w:val="24"/>
        </w:rPr>
        <w:t>) компетенциями:</w:t>
      </w:r>
    </w:p>
    <w:p w:rsidR="00863CC3" w:rsidRPr="00886F95" w:rsidRDefault="00863CC3" w:rsidP="00863CC3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86F95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886F95">
        <w:rPr>
          <w:rFonts w:ascii="Times New Roman" w:hAnsi="Times New Roman"/>
          <w:bCs/>
          <w:sz w:val="24"/>
          <w:szCs w:val="24"/>
        </w:rPr>
        <w:t xml:space="preserve"> 2.Организовывать собственную деятельность , выбирать типовые методы и способы выполнения  профессиональных задач , оценивать их эффективность и качество.</w:t>
      </w:r>
    </w:p>
    <w:p w:rsidR="00863CC3" w:rsidRPr="00886F95" w:rsidRDefault="00863CC3" w:rsidP="00863CC3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86F95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886F95">
        <w:rPr>
          <w:rFonts w:ascii="Times New Roman" w:hAnsi="Times New Roman"/>
          <w:bCs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863CC3" w:rsidRPr="00886F95" w:rsidRDefault="00863CC3" w:rsidP="00863CC3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86F95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886F95">
        <w:rPr>
          <w:rFonts w:ascii="Times New Roman" w:hAnsi="Times New Roman"/>
          <w:bCs/>
          <w:sz w:val="24"/>
          <w:szCs w:val="24"/>
        </w:rPr>
        <w:t xml:space="preserve"> 6. Работать в коллективе и команде</w:t>
      </w:r>
      <w:proofErr w:type="gramStart"/>
      <w:r w:rsidRPr="00886F95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886F95">
        <w:rPr>
          <w:rFonts w:ascii="Times New Roman" w:hAnsi="Times New Roman"/>
          <w:bCs/>
          <w:sz w:val="24"/>
          <w:szCs w:val="24"/>
        </w:rPr>
        <w:t xml:space="preserve"> эффективно общаться с коллегами ,руководством, потребителями.</w:t>
      </w:r>
    </w:p>
    <w:p w:rsidR="00863CC3" w:rsidRPr="00886F95" w:rsidRDefault="00863CC3" w:rsidP="00863CC3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>В результате освоения учебной дисциплины обучающийся должен уметь:</w:t>
      </w:r>
    </w:p>
    <w:p w:rsidR="00863CC3" w:rsidRPr="00886F95" w:rsidRDefault="00863CC3" w:rsidP="00863CC3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 xml:space="preserve">          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63CC3" w:rsidRPr="00886F95" w:rsidRDefault="00863CC3" w:rsidP="00863CC3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 xml:space="preserve"> Знать:</w:t>
      </w:r>
    </w:p>
    <w:p w:rsidR="00863CC3" w:rsidRPr="00886F95" w:rsidRDefault="00863CC3" w:rsidP="00863CC3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 xml:space="preserve">         - о роли физической культуры в общекультурном</w:t>
      </w:r>
      <w:proofErr w:type="gramStart"/>
      <w:r w:rsidRPr="00886F95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886F95">
        <w:rPr>
          <w:rFonts w:ascii="Times New Roman" w:hAnsi="Times New Roman"/>
          <w:bCs/>
          <w:sz w:val="24"/>
          <w:szCs w:val="24"/>
        </w:rPr>
        <w:t xml:space="preserve"> профессиональном и социальном развитии человека;</w:t>
      </w:r>
    </w:p>
    <w:p w:rsidR="00863CC3" w:rsidRPr="00886F95" w:rsidRDefault="00863CC3" w:rsidP="00863CC3">
      <w:pPr>
        <w:rPr>
          <w:rFonts w:ascii="Times New Roman" w:hAnsi="Times New Roman"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 xml:space="preserve">        - основы здорового образа жизни.</w:t>
      </w:r>
    </w:p>
    <w:p w:rsidR="00863CC3" w:rsidRPr="00886F95" w:rsidRDefault="00863CC3" w:rsidP="00863CC3">
      <w:pPr>
        <w:rPr>
          <w:rFonts w:ascii="Times New Roman" w:hAnsi="Times New Roman"/>
          <w:sz w:val="24"/>
          <w:szCs w:val="24"/>
        </w:rPr>
      </w:pPr>
    </w:p>
    <w:p w:rsidR="00863CC3" w:rsidRPr="00F00307" w:rsidRDefault="00863CC3" w:rsidP="00863CC3">
      <w:pPr>
        <w:rPr>
          <w:rFonts w:ascii="Times New Roman" w:hAnsi="Times New Roman"/>
          <w:b/>
          <w:sz w:val="24"/>
          <w:szCs w:val="24"/>
        </w:rPr>
      </w:pPr>
      <w:r w:rsidRPr="00F00307">
        <w:rPr>
          <w:rFonts w:ascii="Times New Roman" w:hAnsi="Times New Roman"/>
          <w:b/>
          <w:sz w:val="24"/>
          <w:szCs w:val="24"/>
        </w:rPr>
        <w:t>1.4.Рекомендуемое количество часов на основании программы дисциплины:</w:t>
      </w:r>
    </w:p>
    <w:p w:rsidR="00863CC3" w:rsidRPr="00886F95" w:rsidRDefault="00863CC3" w:rsidP="00863CC3">
      <w:pPr>
        <w:rPr>
          <w:rFonts w:ascii="Times New Roman" w:hAnsi="Times New Roman"/>
          <w:sz w:val="24"/>
          <w:szCs w:val="24"/>
        </w:rPr>
      </w:pPr>
      <w:r w:rsidRPr="00886F95">
        <w:rPr>
          <w:rFonts w:ascii="Times New Roman" w:hAnsi="Times New Roman"/>
          <w:sz w:val="24"/>
          <w:szCs w:val="24"/>
        </w:rPr>
        <w:t xml:space="preserve">В том числе: обязательной </w:t>
      </w:r>
      <w:r w:rsidR="00B857BE">
        <w:rPr>
          <w:rFonts w:ascii="Times New Roman" w:hAnsi="Times New Roman"/>
          <w:sz w:val="24"/>
          <w:szCs w:val="24"/>
        </w:rPr>
        <w:t>аудиторной учебной нагрузки  134</w:t>
      </w:r>
      <w:r w:rsidR="0068472D">
        <w:rPr>
          <w:rFonts w:ascii="Times New Roman" w:hAnsi="Times New Roman"/>
          <w:sz w:val="24"/>
          <w:szCs w:val="24"/>
        </w:rPr>
        <w:t xml:space="preserve"> часа</w:t>
      </w:r>
    </w:p>
    <w:p w:rsidR="00863CC3" w:rsidRPr="0004120A" w:rsidRDefault="00863CC3" w:rsidP="00863CC3">
      <w:pPr>
        <w:rPr>
          <w:rFonts w:ascii="Times New Roman" w:hAnsi="Times New Roman"/>
          <w:sz w:val="24"/>
          <w:szCs w:val="24"/>
        </w:rPr>
      </w:pPr>
      <w:r w:rsidRPr="00886F95">
        <w:rPr>
          <w:rFonts w:ascii="Times New Roman" w:hAnsi="Times New Roman"/>
          <w:sz w:val="24"/>
          <w:szCs w:val="24"/>
        </w:rPr>
        <w:br w:type="page"/>
      </w:r>
    </w:p>
    <w:p w:rsidR="00863CC3" w:rsidRPr="004B3753" w:rsidRDefault="00863CC3" w:rsidP="00863C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375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63CC3" w:rsidRPr="004B3753" w:rsidRDefault="00863CC3" w:rsidP="00863C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3753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</w:p>
    <w:p w:rsidR="00863CC3" w:rsidRPr="004B3753" w:rsidRDefault="00B857BE" w:rsidP="00863CC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ОУД.07. </w:t>
      </w:r>
      <w:r w:rsidR="00863CC3"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БЕЗОПАСНОСТИ ЖИЗНЕДЕЯТЕЛЬНОСТИ</w:t>
      </w:r>
    </w:p>
    <w:p w:rsidR="00863CC3" w:rsidRPr="00CD4B05" w:rsidRDefault="00863CC3" w:rsidP="00863CC3">
      <w:pPr>
        <w:keepNext/>
        <w:spacing w:before="120" w:after="60" w:line="240" w:lineRule="auto"/>
        <w:ind w:left="284" w:hanging="284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863CC3" w:rsidRPr="004B3753" w:rsidRDefault="00863CC3" w:rsidP="00863CC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Целью изучения</w:t>
      </w: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является:</w:t>
      </w:r>
    </w:p>
    <w:p w:rsidR="00863CC3" w:rsidRPr="004B3753" w:rsidRDefault="00863CC3" w:rsidP="00DB6C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753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4B375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B3753">
        <w:rPr>
          <w:rFonts w:ascii="Times New Roman" w:hAnsi="Times New Roman"/>
          <w:sz w:val="24"/>
          <w:szCs w:val="24"/>
        </w:rPr>
        <w:t xml:space="preserve"> представлений о социальных, культурных и исторических факторах становления математики;</w:t>
      </w:r>
    </w:p>
    <w:p w:rsidR="00863CC3" w:rsidRPr="004B3753" w:rsidRDefault="00863CC3" w:rsidP="00DB6C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753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4B375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B3753">
        <w:rPr>
          <w:rFonts w:ascii="Times New Roman" w:hAnsi="Times New Roman"/>
          <w:sz w:val="24"/>
          <w:szCs w:val="24"/>
        </w:rPr>
        <w:t xml:space="preserve"> логического, алгоритмического и математического мышления;</w:t>
      </w:r>
    </w:p>
    <w:p w:rsidR="00863CC3" w:rsidRPr="004B3753" w:rsidRDefault="00863CC3" w:rsidP="00DB6C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753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4B375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B3753">
        <w:rPr>
          <w:rFonts w:ascii="Times New Roman" w:hAnsi="Times New Roman"/>
          <w:sz w:val="24"/>
          <w:szCs w:val="24"/>
        </w:rPr>
        <w:t xml:space="preserve"> умений применять полученные знания при решении различных задач;</w:t>
      </w:r>
    </w:p>
    <w:p w:rsidR="00863CC3" w:rsidRPr="004B3753" w:rsidRDefault="00863CC3" w:rsidP="00DB6C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753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4B375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B3753">
        <w:rPr>
          <w:rFonts w:ascii="Times New Roman" w:hAnsi="Times New Roman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863CC3" w:rsidRPr="004B3753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CC3" w:rsidRPr="00D2286F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</w:t>
      </w: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структуре основной профессиональной образовательной программы: дисциплина </w:t>
      </w:r>
      <w:r w:rsidRPr="004B3753">
        <w:rPr>
          <w:rFonts w:ascii="Times New Roman" w:hAnsi="Times New Roman"/>
          <w:sz w:val="24"/>
          <w:szCs w:val="24"/>
        </w:rPr>
        <w:t>«Основы безопасности жизнедеятельности»</w:t>
      </w: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относится к циклу общеобразовательных учебных дисциплин учебного плана по </w:t>
      </w:r>
      <w:r w:rsidRPr="004B3753">
        <w:rPr>
          <w:rFonts w:ascii="Times New Roman" w:hAnsi="Times New Roman"/>
          <w:sz w:val="24"/>
          <w:szCs w:val="24"/>
        </w:rPr>
        <w:t xml:space="preserve">специальности   </w:t>
      </w:r>
      <w:r w:rsidR="00D2286F" w:rsidRPr="00D2286F">
        <w:rPr>
          <w:rFonts w:ascii="Times New Roman" w:hAnsi="Times New Roman"/>
          <w:sz w:val="24"/>
          <w:szCs w:val="24"/>
        </w:rPr>
        <w:t>СПО</w:t>
      </w:r>
    </w:p>
    <w:p w:rsidR="00863CC3" w:rsidRPr="004B3753" w:rsidRDefault="00863CC3" w:rsidP="00863C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:rsidR="00863CC3" w:rsidRPr="004B3753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CC3" w:rsidRPr="004B3753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достичь следующих результатов: </w:t>
      </w:r>
    </w:p>
    <w:p w:rsidR="00863CC3" w:rsidRPr="004B3753" w:rsidRDefault="00863CC3" w:rsidP="00DB6C3B">
      <w:pPr>
        <w:numPr>
          <w:ilvl w:val="0"/>
          <w:numId w:val="2"/>
        </w:numPr>
        <w:tabs>
          <w:tab w:val="left" w:pos="868"/>
        </w:tabs>
        <w:spacing w:after="0" w:line="230" w:lineRule="exact"/>
        <w:ind w:left="860" w:hanging="280"/>
        <w:jc w:val="both"/>
        <w:rPr>
          <w:rFonts w:ascii="Times New Roman" w:eastAsia="Bookman Old Style" w:hAnsi="Times New Roman"/>
          <w:sz w:val="24"/>
          <w:szCs w:val="24"/>
          <w:shd w:val="clear" w:color="auto" w:fill="FFFFFF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быть готовым к служению Отечеству, его защите;</w:t>
      </w:r>
    </w:p>
    <w:p w:rsidR="00863CC3" w:rsidRPr="004B3753" w:rsidRDefault="00863CC3" w:rsidP="00DB6C3B">
      <w:pPr>
        <w:numPr>
          <w:ilvl w:val="0"/>
          <w:numId w:val="2"/>
        </w:numPr>
        <w:tabs>
          <w:tab w:val="left" w:pos="86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знать основы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863CC3" w:rsidRPr="004B3753" w:rsidRDefault="00863CC3" w:rsidP="00DB6C3B">
      <w:pPr>
        <w:numPr>
          <w:ilvl w:val="0"/>
          <w:numId w:val="2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знать виды военно-профессиональной деятельности, особенностей прохождения военной службы по призыву и контракту, уволь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нения с военной службы и пребывания в запасе;</w:t>
      </w:r>
    </w:p>
    <w:p w:rsidR="00863CC3" w:rsidRPr="004B3753" w:rsidRDefault="00863CC3" w:rsidP="00DB6C3B">
      <w:pPr>
        <w:numPr>
          <w:ilvl w:val="0"/>
          <w:numId w:val="2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соблюдать нормы здорового образа жизни, осо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знанно выполнять правила безопасности жизнедеятельности;</w:t>
      </w:r>
    </w:p>
    <w:p w:rsidR="00863CC3" w:rsidRPr="004B3753" w:rsidRDefault="00863CC3" w:rsidP="00DB6C3B">
      <w:pPr>
        <w:numPr>
          <w:ilvl w:val="0"/>
          <w:numId w:val="2"/>
        </w:numPr>
        <w:tabs>
          <w:tab w:val="left" w:pos="868"/>
        </w:tabs>
        <w:spacing w:after="0" w:line="230" w:lineRule="exact"/>
        <w:ind w:left="86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исключить из жизни вредные привычки (курения, пьянства, т. д.);</w:t>
      </w:r>
    </w:p>
    <w:p w:rsidR="00863CC3" w:rsidRPr="004B3753" w:rsidRDefault="00863CC3" w:rsidP="00DB6C3B">
      <w:pPr>
        <w:numPr>
          <w:ilvl w:val="0"/>
          <w:numId w:val="2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быть ответственного отношения к сохранению окружающей природ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ной среды, личному здоровью, как к индивидуальной и общественной цен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ности;</w:t>
      </w:r>
    </w:p>
    <w:p w:rsidR="00863CC3" w:rsidRPr="004B3753" w:rsidRDefault="00863CC3" w:rsidP="00DB6C3B">
      <w:pPr>
        <w:numPr>
          <w:ilvl w:val="0"/>
          <w:numId w:val="2"/>
        </w:numPr>
        <w:tabs>
          <w:tab w:val="left" w:pos="868"/>
        </w:tabs>
        <w:spacing w:after="6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освоить приемы действий в опасных и чрезвычайных ситуациях природ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ного, техногенного и социального характера;</w:t>
      </w:r>
    </w:p>
    <w:p w:rsidR="00863CC3" w:rsidRPr="004B3753" w:rsidRDefault="00863CC3" w:rsidP="00DB6C3B">
      <w:pPr>
        <w:numPr>
          <w:ilvl w:val="0"/>
          <w:numId w:val="2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овладеть умениями формулировать личные понятия о безопасности; ана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863CC3" w:rsidRPr="004B3753" w:rsidRDefault="00863CC3" w:rsidP="00DB6C3B">
      <w:pPr>
        <w:numPr>
          <w:ilvl w:val="0"/>
          <w:numId w:val="2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proofErr w:type="gramStart"/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овладеть навыками самостоятельно определять</w:t>
      </w:r>
      <w:proofErr w:type="gramEnd"/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 xml:space="preserve"> цели и задачи по безопасно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863CC3" w:rsidRPr="004B3753" w:rsidRDefault="00863CC3" w:rsidP="00DB6C3B">
      <w:pPr>
        <w:numPr>
          <w:ilvl w:val="0"/>
          <w:numId w:val="2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формировать умения воспринимать и перерабатывать информацию, генери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863CC3" w:rsidRPr="004B3753" w:rsidRDefault="00863CC3" w:rsidP="00DB6C3B">
      <w:pPr>
        <w:numPr>
          <w:ilvl w:val="0"/>
          <w:numId w:val="2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иметь опыт самостоятельного поиска, анализа и отбора информации в области безопасности жизнедеятельности с использованием различных ис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точников и новых информационных технологий;</w:t>
      </w:r>
    </w:p>
    <w:p w:rsidR="00863CC3" w:rsidRPr="004B3753" w:rsidRDefault="00863CC3" w:rsidP="00DB6C3B">
      <w:pPr>
        <w:numPr>
          <w:ilvl w:val="0"/>
          <w:numId w:val="2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сформировать умения взаимодействовать с окружающими, выполнять раз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личные социальные роли во время и при ликвидации последствий чрезвы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чайных ситуаций;</w:t>
      </w:r>
    </w:p>
    <w:p w:rsidR="00863CC3" w:rsidRPr="004B3753" w:rsidRDefault="00863CC3" w:rsidP="00DB6C3B">
      <w:pPr>
        <w:numPr>
          <w:ilvl w:val="0"/>
          <w:numId w:val="2"/>
        </w:numPr>
        <w:tabs>
          <w:tab w:val="left" w:pos="87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развить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:rsidR="00863CC3" w:rsidRPr="004B3753" w:rsidRDefault="00863CC3" w:rsidP="00DB6C3B">
      <w:pPr>
        <w:numPr>
          <w:ilvl w:val="0"/>
          <w:numId w:val="2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lastRenderedPageBreak/>
        <w:t>знать устройства и принципов действия бытовых приборов и дру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гих технических средств, используемых в повседневной жизни;</w:t>
      </w:r>
    </w:p>
    <w:p w:rsidR="00863CC3" w:rsidRPr="004B3753" w:rsidRDefault="00863CC3" w:rsidP="00DB6C3B">
      <w:pPr>
        <w:numPr>
          <w:ilvl w:val="0"/>
          <w:numId w:val="2"/>
        </w:numPr>
        <w:tabs>
          <w:tab w:val="left" w:pos="868"/>
        </w:tabs>
        <w:spacing w:after="6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развить физические качества: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863CC3" w:rsidRPr="004B3753" w:rsidRDefault="00863CC3" w:rsidP="00DB6C3B">
      <w:pPr>
        <w:numPr>
          <w:ilvl w:val="0"/>
          <w:numId w:val="2"/>
        </w:numPr>
        <w:tabs>
          <w:tab w:val="left" w:pos="86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знать основы государственной системы, российского законодатель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ства, направленного на защиту населения от внешних и внутренних угроз;</w:t>
      </w:r>
    </w:p>
    <w:p w:rsidR="00863CC3" w:rsidRPr="004B3753" w:rsidRDefault="00863CC3" w:rsidP="00DB6C3B">
      <w:pPr>
        <w:numPr>
          <w:ilvl w:val="0"/>
          <w:numId w:val="2"/>
        </w:numPr>
        <w:tabs>
          <w:tab w:val="left" w:pos="86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сформировать представления о необходимости отрицания экстремизма, терроризма, других действий противоправного характера, а также асоциаль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ного поведения;</w:t>
      </w:r>
    </w:p>
    <w:p w:rsidR="00863CC3" w:rsidRPr="004B3753" w:rsidRDefault="00863CC3" w:rsidP="00DB6C3B">
      <w:pPr>
        <w:numPr>
          <w:ilvl w:val="0"/>
          <w:numId w:val="2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знать меры защиты (в том числе в области гражданской обо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роны) и правила поведения в условиях опасных и чрезвычайных ситуаций;</w:t>
      </w:r>
    </w:p>
    <w:p w:rsidR="00863CC3" w:rsidRPr="004B3753" w:rsidRDefault="00863CC3" w:rsidP="00DB6C3B">
      <w:pPr>
        <w:numPr>
          <w:ilvl w:val="0"/>
          <w:numId w:val="2"/>
        </w:numPr>
        <w:tabs>
          <w:tab w:val="left" w:pos="863"/>
        </w:tabs>
        <w:spacing w:after="137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владение основами медицинских знаний и оказания первой помощи постра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863CC3" w:rsidRPr="004B3753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CC3" w:rsidRPr="004B3753" w:rsidRDefault="00863CC3" w:rsidP="00863C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1.4.Рекомендуемое количество часов на основании программы дисциплины:</w:t>
      </w:r>
    </w:p>
    <w:p w:rsidR="00863CC3" w:rsidRPr="004B3753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</w:t>
      </w:r>
      <w:r w:rsidR="00B857BE">
        <w:rPr>
          <w:rFonts w:ascii="Times New Roman" w:eastAsia="Times New Roman" w:hAnsi="Times New Roman"/>
          <w:sz w:val="24"/>
          <w:szCs w:val="24"/>
          <w:lang w:eastAsia="ru-RU"/>
        </w:rPr>
        <w:t xml:space="preserve">ной учебной нагрузки – 74 </w:t>
      </w:r>
      <w:r w:rsidR="0004120A">
        <w:rPr>
          <w:rFonts w:ascii="Times New Roman" w:eastAsia="Times New Roman" w:hAnsi="Times New Roman"/>
          <w:sz w:val="24"/>
          <w:szCs w:val="24"/>
          <w:lang w:eastAsia="ru-RU"/>
        </w:rPr>
        <w:t>часа</w:t>
      </w:r>
      <w:r w:rsidR="00D228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5950" w:rsidRDefault="00863CC3" w:rsidP="00825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825950" w:rsidRPr="00BF1F41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825950" w:rsidRPr="00BF1F41" w:rsidRDefault="00825950" w:rsidP="00825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ОУД.08 </w:t>
      </w:r>
      <w:r w:rsidRPr="00BF1F41">
        <w:rPr>
          <w:rFonts w:ascii="Times New Roman" w:hAnsi="Times New Roman"/>
          <w:b/>
          <w:sz w:val="24"/>
          <w:szCs w:val="24"/>
        </w:rPr>
        <w:t>АСТРОНОМИЯ</w:t>
      </w:r>
    </w:p>
    <w:p w:rsidR="00825950" w:rsidRPr="00BF1F41" w:rsidRDefault="00825950" w:rsidP="00825950">
      <w:pPr>
        <w:rPr>
          <w:rFonts w:ascii="Times New Roman" w:hAnsi="Times New Roman"/>
          <w:b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t>1. Область применения рабочей программы</w:t>
      </w:r>
    </w:p>
    <w:p w:rsidR="00825950" w:rsidRPr="00BF1F41" w:rsidRDefault="00825950" w:rsidP="00825950">
      <w:pPr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BF1F41">
        <w:rPr>
          <w:rFonts w:ascii="Times New Roman" w:hAnsi="Times New Roman"/>
          <w:sz w:val="24"/>
          <w:szCs w:val="24"/>
        </w:rPr>
        <w:t>Рабочая программа учебной дисциплины  «Астрономия  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 Российской</w:t>
      </w:r>
      <w:proofErr w:type="gramEnd"/>
      <w:r w:rsidRPr="00BF1F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1F41">
        <w:rPr>
          <w:rFonts w:ascii="Times New Roman" w:hAnsi="Times New Roman"/>
          <w:sz w:val="24"/>
          <w:szCs w:val="24"/>
        </w:rPr>
        <w:t xml:space="preserve">Федерации от 17.03.2015 № 06-259), с приказом </w:t>
      </w:r>
      <w:proofErr w:type="spellStart"/>
      <w:r w:rsidRPr="00BF1F4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России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1089», на основе примерной программы общеобразовательной учебной дисциплины «Астрономия» (2015г.).</w:t>
      </w:r>
      <w:proofErr w:type="gramEnd"/>
    </w:p>
    <w:p w:rsidR="00825950" w:rsidRDefault="00825950" w:rsidP="00825950">
      <w:pPr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t xml:space="preserve">2. Место учебной дисциплины в структуре основной профессиональной </w:t>
      </w:r>
      <w:r w:rsidRPr="00BF1F41">
        <w:rPr>
          <w:rFonts w:ascii="Times New Roman" w:hAnsi="Times New Roman"/>
          <w:sz w:val="24"/>
          <w:szCs w:val="24"/>
        </w:rPr>
        <w:t>образовательной программы: учебная дисциплина «Астрономия» входит в состав общих общеобр</w:t>
      </w:r>
      <w:r>
        <w:rPr>
          <w:rFonts w:ascii="Times New Roman" w:hAnsi="Times New Roman"/>
          <w:sz w:val="24"/>
          <w:szCs w:val="24"/>
        </w:rPr>
        <w:t xml:space="preserve">азовательных учебных дисциплин. </w:t>
      </w:r>
      <w:r w:rsidRPr="00BF1F41">
        <w:rPr>
          <w:rFonts w:ascii="Times New Roman" w:hAnsi="Times New Roman"/>
          <w:sz w:val="24"/>
          <w:szCs w:val="24"/>
        </w:rPr>
        <w:t xml:space="preserve">Данная программа, реализуется при подготовке </w:t>
      </w:r>
      <w:proofErr w:type="gramStart"/>
      <w:r w:rsidRPr="00BF1F4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F1F41">
        <w:rPr>
          <w:rFonts w:ascii="Times New Roman" w:hAnsi="Times New Roman"/>
          <w:sz w:val="24"/>
          <w:szCs w:val="24"/>
        </w:rPr>
        <w:t xml:space="preserve"> по профессии технического профиля. В программе теоретические сведения дополняются демонстра</w:t>
      </w:r>
      <w:r>
        <w:rPr>
          <w:rFonts w:ascii="Times New Roman" w:hAnsi="Times New Roman"/>
          <w:sz w:val="24"/>
          <w:szCs w:val="24"/>
        </w:rPr>
        <w:t xml:space="preserve">циями и практическими работами. </w:t>
      </w:r>
      <w:r w:rsidRPr="00BF1F41">
        <w:rPr>
          <w:rFonts w:ascii="Times New Roman" w:hAnsi="Times New Roman"/>
          <w:sz w:val="24"/>
          <w:szCs w:val="24"/>
        </w:rPr>
        <w:t>Программа содержит тематический план, отражающий количество часов, выделяемое на изучение астрономии в учреждениях СПО при овладении обуч</w:t>
      </w:r>
      <w:r>
        <w:rPr>
          <w:rFonts w:ascii="Times New Roman" w:hAnsi="Times New Roman"/>
          <w:sz w:val="24"/>
          <w:szCs w:val="24"/>
        </w:rPr>
        <w:t>ающимися профессией     23.02.07 Техническое обслуживание и ремонт двигателей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систем и агрегатов автомобилей. </w:t>
      </w:r>
      <w:r w:rsidRPr="00BF1F41">
        <w:rPr>
          <w:rFonts w:ascii="Times New Roman" w:hAnsi="Times New Roman"/>
          <w:sz w:val="24"/>
          <w:szCs w:val="24"/>
        </w:rPr>
        <w:t>Программа может использоваться другими образовательными учреждениями, реализующими образовательную программу среднего</w:t>
      </w:r>
      <w:r>
        <w:rPr>
          <w:rFonts w:ascii="Times New Roman" w:hAnsi="Times New Roman"/>
          <w:sz w:val="24"/>
          <w:szCs w:val="24"/>
        </w:rPr>
        <w:t xml:space="preserve"> (полного) общего образования. </w:t>
      </w:r>
    </w:p>
    <w:p w:rsidR="00825950" w:rsidRDefault="00825950" w:rsidP="00825950">
      <w:pPr>
        <w:jc w:val="both"/>
        <w:rPr>
          <w:rFonts w:ascii="Times New Roman" w:hAnsi="Times New Roman"/>
          <w:b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</w:t>
      </w:r>
      <w:r>
        <w:rPr>
          <w:rFonts w:ascii="Times New Roman" w:hAnsi="Times New Roman"/>
          <w:b/>
          <w:sz w:val="24"/>
          <w:szCs w:val="24"/>
        </w:rPr>
        <w:t>плины:</w:t>
      </w:r>
    </w:p>
    <w:p w:rsidR="00825950" w:rsidRDefault="00825950" w:rsidP="00825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Содержание программы учебной дисциплины « Астрономия» направлено на достижение следующих целей: </w:t>
      </w:r>
    </w:p>
    <w:p w:rsidR="00825950" w:rsidRDefault="00825950" w:rsidP="00825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825950" w:rsidRPr="00BF1F41" w:rsidRDefault="00825950" w:rsidP="00825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-использование приобретенных знаний и умений для решения практических задач повседневной жизни;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-формирование научного мировоззрения;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lastRenderedPageBreak/>
        <w:t>-формирование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космонавтики;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 Астрономия» обеспечивает достижение студентами следующих результатов: 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личностных: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</w:t>
      </w:r>
      <w:r w:rsidRPr="00BF1F41">
        <w:rPr>
          <w:rFonts w:ascii="Times New Roman" w:hAnsi="Times New Roman"/>
          <w:sz w:val="24"/>
          <w:szCs w:val="24"/>
        </w:rPr>
        <w:tab/>
        <w:t>Л</w:t>
      </w:r>
      <w:proofErr w:type="gramStart"/>
      <w:r w:rsidRPr="00BF1F41">
        <w:rPr>
          <w:rFonts w:ascii="Times New Roman" w:hAnsi="Times New Roman"/>
          <w:sz w:val="24"/>
          <w:szCs w:val="24"/>
        </w:rPr>
        <w:t>1</w:t>
      </w:r>
      <w:proofErr w:type="gramEnd"/>
      <w:r w:rsidRPr="00BF1F41">
        <w:rPr>
          <w:rFonts w:ascii="Times New Roman" w:hAnsi="Times New Roman"/>
          <w:sz w:val="24"/>
          <w:szCs w:val="24"/>
        </w:rPr>
        <w:t>.формирование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</w:t>
      </w:r>
      <w:r w:rsidRPr="00BF1F41">
        <w:rPr>
          <w:rFonts w:ascii="Times New Roman" w:hAnsi="Times New Roman"/>
          <w:sz w:val="24"/>
          <w:szCs w:val="24"/>
        </w:rPr>
        <w:tab/>
        <w:t>Л</w:t>
      </w:r>
      <w:proofErr w:type="gramStart"/>
      <w:r w:rsidRPr="00BF1F41">
        <w:rPr>
          <w:rFonts w:ascii="Times New Roman" w:hAnsi="Times New Roman"/>
          <w:sz w:val="24"/>
          <w:szCs w:val="24"/>
        </w:rPr>
        <w:t>2</w:t>
      </w:r>
      <w:proofErr w:type="gramEnd"/>
      <w:r w:rsidRPr="00BF1F41">
        <w:rPr>
          <w:rFonts w:ascii="Times New Roman" w:hAnsi="Times New Roman"/>
          <w:sz w:val="24"/>
          <w:szCs w:val="24"/>
        </w:rPr>
        <w:t>.формирование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</w:t>
      </w:r>
      <w:r w:rsidRPr="00BF1F41">
        <w:rPr>
          <w:rFonts w:ascii="Times New Roman" w:hAnsi="Times New Roman"/>
          <w:sz w:val="24"/>
          <w:szCs w:val="24"/>
        </w:rPr>
        <w:tab/>
        <w:t>Л3.формирование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</w:t>
      </w:r>
      <w:r w:rsidRPr="00BF1F41">
        <w:rPr>
          <w:rFonts w:ascii="Times New Roman" w:hAnsi="Times New Roman"/>
          <w:sz w:val="24"/>
          <w:szCs w:val="24"/>
        </w:rPr>
        <w:tab/>
        <w:t>Л</w:t>
      </w:r>
      <w:proofErr w:type="gramStart"/>
      <w:r w:rsidRPr="00BF1F41">
        <w:rPr>
          <w:rFonts w:ascii="Times New Roman" w:hAnsi="Times New Roman"/>
          <w:sz w:val="24"/>
          <w:szCs w:val="24"/>
        </w:rPr>
        <w:t>4</w:t>
      </w:r>
      <w:proofErr w:type="gramEnd"/>
      <w:r w:rsidRPr="00BF1F41">
        <w:rPr>
          <w:rFonts w:ascii="Times New Roman" w:hAnsi="Times New Roman"/>
          <w:sz w:val="24"/>
          <w:szCs w:val="24"/>
        </w:rPr>
        <w:t xml:space="preserve">.формирование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BF1F41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F1F4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F1F41">
        <w:rPr>
          <w:rFonts w:ascii="Times New Roman" w:hAnsi="Times New Roman"/>
          <w:sz w:val="24"/>
          <w:szCs w:val="24"/>
        </w:rPr>
        <w:t>: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</w:t>
      </w:r>
      <w:proofErr w:type="gramStart"/>
      <w:r w:rsidRPr="00BF1F41">
        <w:rPr>
          <w:rFonts w:ascii="Times New Roman" w:hAnsi="Times New Roman"/>
          <w:sz w:val="24"/>
          <w:szCs w:val="24"/>
        </w:rPr>
        <w:t>1</w:t>
      </w:r>
      <w:proofErr w:type="gramEnd"/>
      <w:r w:rsidRPr="00BF1F41">
        <w:rPr>
          <w:rFonts w:ascii="Times New Roman" w:hAnsi="Times New Roman"/>
          <w:sz w:val="24"/>
          <w:szCs w:val="24"/>
        </w:rPr>
        <w:t>.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</w:t>
      </w:r>
      <w:proofErr w:type="gramStart"/>
      <w:r w:rsidRPr="00BF1F41">
        <w:rPr>
          <w:rFonts w:ascii="Times New Roman" w:hAnsi="Times New Roman"/>
          <w:sz w:val="24"/>
          <w:szCs w:val="24"/>
        </w:rPr>
        <w:t>2</w:t>
      </w:r>
      <w:proofErr w:type="gramEnd"/>
      <w:r w:rsidRPr="00BF1F41">
        <w:rPr>
          <w:rFonts w:ascii="Times New Roman" w:hAnsi="Times New Roman"/>
          <w:sz w:val="24"/>
          <w:szCs w:val="24"/>
        </w:rPr>
        <w:t>.анализировать наблюдаемые явления и объяснять причины их возникновения;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-М3.на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</w:t>
      </w:r>
      <w:proofErr w:type="gramStart"/>
      <w:r w:rsidRPr="00BF1F41">
        <w:rPr>
          <w:rFonts w:ascii="Times New Roman" w:hAnsi="Times New Roman"/>
          <w:sz w:val="24"/>
          <w:szCs w:val="24"/>
        </w:rPr>
        <w:t>4</w:t>
      </w:r>
      <w:proofErr w:type="gramEnd"/>
      <w:r w:rsidRPr="00BF1F41">
        <w:rPr>
          <w:rFonts w:ascii="Times New Roman" w:hAnsi="Times New Roman"/>
          <w:sz w:val="24"/>
          <w:szCs w:val="24"/>
        </w:rPr>
        <w:t>.выполнять познавательные и практические задания, в том числе проектные;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-М5.извлекать информацию из различных источников (включая средства массовой информации и  интерне</w:t>
      </w:r>
      <w:proofErr w:type="gramStart"/>
      <w:r w:rsidRPr="00BF1F41">
        <w:rPr>
          <w:rFonts w:ascii="Times New Roman" w:hAnsi="Times New Roman"/>
          <w:sz w:val="24"/>
          <w:szCs w:val="24"/>
        </w:rPr>
        <w:t>т-</w:t>
      </w:r>
      <w:proofErr w:type="gramEnd"/>
      <w:r w:rsidRPr="00BF1F41">
        <w:rPr>
          <w:rFonts w:ascii="Times New Roman" w:hAnsi="Times New Roman"/>
          <w:sz w:val="24"/>
          <w:szCs w:val="24"/>
        </w:rPr>
        <w:t xml:space="preserve"> ресурсы) и критически ее оценивать;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</w:t>
      </w:r>
      <w:proofErr w:type="gramStart"/>
      <w:r w:rsidRPr="00BF1F41">
        <w:rPr>
          <w:rFonts w:ascii="Times New Roman" w:hAnsi="Times New Roman"/>
          <w:sz w:val="24"/>
          <w:szCs w:val="24"/>
        </w:rPr>
        <w:t>6</w:t>
      </w:r>
      <w:proofErr w:type="gramEnd"/>
      <w:r w:rsidRPr="00BF1F41">
        <w:rPr>
          <w:rFonts w:ascii="Times New Roman" w:hAnsi="Times New Roman"/>
          <w:sz w:val="24"/>
          <w:szCs w:val="24"/>
        </w:rPr>
        <w:t>.готовить сообщения и презентации с использованием материалов, полученных из Интернета и других источников.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     предметных: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-П1. воспроизводить определения терминов и понятий (созвездие, высота и кульминация звезд и Солнца, эклиптика, местное, поясное, летнее и зимнее время, 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</w:t>
      </w:r>
      <w:proofErr w:type="gramStart"/>
      <w:r w:rsidRPr="00BF1F41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BF1F41">
        <w:rPr>
          <w:rFonts w:ascii="Times New Roman" w:hAnsi="Times New Roman"/>
          <w:sz w:val="24"/>
          <w:szCs w:val="24"/>
        </w:rPr>
        <w:t>;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</w:t>
      </w:r>
      <w:proofErr w:type="gramStart"/>
      <w:r w:rsidRPr="00BF1F41">
        <w:rPr>
          <w:rFonts w:ascii="Times New Roman" w:hAnsi="Times New Roman"/>
          <w:sz w:val="24"/>
          <w:szCs w:val="24"/>
        </w:rPr>
        <w:t>2</w:t>
      </w:r>
      <w:proofErr w:type="gramEnd"/>
      <w:r w:rsidRPr="00BF1F41">
        <w:rPr>
          <w:rFonts w:ascii="Times New Roman" w:hAnsi="Times New Roman"/>
          <w:sz w:val="24"/>
          <w:szCs w:val="24"/>
        </w:rPr>
        <w:t>.объяснять необходимость введения високосных лет и нового календарного стиля;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-П3.объяснять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</w:t>
      </w:r>
      <w:proofErr w:type="gramStart"/>
      <w:r w:rsidRPr="00BF1F41">
        <w:rPr>
          <w:rFonts w:ascii="Times New Roman" w:hAnsi="Times New Roman"/>
          <w:sz w:val="24"/>
          <w:szCs w:val="24"/>
        </w:rPr>
        <w:t>4</w:t>
      </w:r>
      <w:proofErr w:type="gramEnd"/>
      <w:r w:rsidRPr="00BF1F41">
        <w:rPr>
          <w:rFonts w:ascii="Times New Roman" w:hAnsi="Times New Roman"/>
          <w:sz w:val="24"/>
          <w:szCs w:val="24"/>
        </w:rPr>
        <w:t>.применять звездную карту для поиска на небе определенных созвездий и звезд.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-П5. воспроизводить исторические сведения о становлении развитии гелиоцентрической системы мира;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</w:t>
      </w:r>
      <w:proofErr w:type="gramStart"/>
      <w:r w:rsidRPr="00BF1F41">
        <w:rPr>
          <w:rFonts w:ascii="Times New Roman" w:hAnsi="Times New Roman"/>
          <w:sz w:val="24"/>
          <w:szCs w:val="24"/>
        </w:rPr>
        <w:t>6</w:t>
      </w:r>
      <w:proofErr w:type="gramEnd"/>
      <w:r w:rsidRPr="00BF1F41">
        <w:rPr>
          <w:rFonts w:ascii="Times New Roman" w:hAnsi="Times New Roman"/>
          <w:sz w:val="24"/>
          <w:szCs w:val="24"/>
        </w:rPr>
        <w:t>.вычислять расстояние до планет по горизонтальному параллаксу, а их размеры по угловым размерам и расстоянию;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</w:t>
      </w:r>
      <w:proofErr w:type="gramStart"/>
      <w:r w:rsidRPr="00BF1F41">
        <w:rPr>
          <w:rFonts w:ascii="Times New Roman" w:hAnsi="Times New Roman"/>
          <w:sz w:val="24"/>
          <w:szCs w:val="24"/>
        </w:rPr>
        <w:t>7</w:t>
      </w:r>
      <w:proofErr w:type="gramEnd"/>
      <w:r w:rsidRPr="00BF1F41">
        <w:rPr>
          <w:rFonts w:ascii="Times New Roman" w:hAnsi="Times New Roman"/>
          <w:sz w:val="24"/>
          <w:szCs w:val="24"/>
        </w:rPr>
        <w:t>.формулировать законы Кеплера, определять массы планет на основе третьего (уточненного) закона Кеплера; формулировать закон Хаббла;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-П8.описывать особенности движения тел Солнечной системы под действием сил тяготения по орбитам с различным эксцентриситетом;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</w:t>
      </w:r>
      <w:proofErr w:type="gramStart"/>
      <w:r w:rsidRPr="00BF1F41">
        <w:rPr>
          <w:rFonts w:ascii="Times New Roman" w:hAnsi="Times New Roman"/>
          <w:sz w:val="24"/>
          <w:szCs w:val="24"/>
        </w:rPr>
        <w:t>9</w:t>
      </w:r>
      <w:proofErr w:type="gramEnd"/>
      <w:r w:rsidRPr="00BF1F41">
        <w:rPr>
          <w:rFonts w:ascii="Times New Roman" w:hAnsi="Times New Roman"/>
          <w:sz w:val="24"/>
          <w:szCs w:val="24"/>
        </w:rPr>
        <w:t>.объяснять причины возникновения приливов на Земле возмущений в движении тел Солнечной системы;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-П10.характеризовать особенности движения и маневров космических аппаратов для исследования тел Солнечной системы.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lastRenderedPageBreak/>
        <w:t>-П11.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1F41">
        <w:rPr>
          <w:rFonts w:ascii="Times New Roman" w:hAnsi="Times New Roman"/>
          <w:sz w:val="24"/>
          <w:szCs w:val="24"/>
        </w:rPr>
        <w:t>-П12.определять и различать понятия  (Солнечная система, планета, ее спутники, планеты земной группы, планеты-гиганты, кольца планет, малые тела, астероиды, планеты-карлики, кометы,   метеоры, болиды, метеориты, космология, Вселенная, модель Вселенной, Большой взрыв, реликтовое излучение);</w:t>
      </w:r>
      <w:proofErr w:type="gramEnd"/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 -П13.описывать природу Луны и объяснять причины ее отличия от Земли;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-П14.перечислять существенные различия природы двух групп планет и объяснять причины их возникновения; описывать характерные особенности природы планет-гигантов, их спутников и колец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-П15.проводить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-П16.объяснять механизм парникового эффекта и его значение для формирования и сохранения уникальной природы Земли; 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-П17.характеризовать природу малых тел Солнечной системы и объяснять причины их значительных </w:t>
      </w:r>
      <w:proofErr w:type="spellStart"/>
      <w:r w:rsidRPr="00BF1F41">
        <w:rPr>
          <w:rFonts w:ascii="Times New Roman" w:hAnsi="Times New Roman"/>
          <w:sz w:val="24"/>
          <w:szCs w:val="24"/>
        </w:rPr>
        <w:t>различий</w:t>
      </w:r>
      <w:proofErr w:type="gramStart"/>
      <w:r w:rsidRPr="00BF1F41">
        <w:rPr>
          <w:rFonts w:ascii="Times New Roman" w:hAnsi="Times New Roman"/>
          <w:sz w:val="24"/>
          <w:szCs w:val="24"/>
        </w:rPr>
        <w:t>;о</w:t>
      </w:r>
      <w:proofErr w:type="gramEnd"/>
      <w:r w:rsidRPr="00BF1F41">
        <w:rPr>
          <w:rFonts w:ascii="Times New Roman" w:hAnsi="Times New Roman"/>
          <w:sz w:val="24"/>
          <w:szCs w:val="24"/>
        </w:rPr>
        <w:t>писывать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явления метеора и болида, объяснять процессы, которые происходят при движении тел, влетающих в атмосферу планеты с космической </w:t>
      </w:r>
      <w:proofErr w:type="spellStart"/>
      <w:r w:rsidRPr="00BF1F41">
        <w:rPr>
          <w:rFonts w:ascii="Times New Roman" w:hAnsi="Times New Roman"/>
          <w:sz w:val="24"/>
          <w:szCs w:val="24"/>
        </w:rPr>
        <w:t>скоростью;описывать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последствия падения на Землю крупных метеоритов; объяснять сущность </w:t>
      </w:r>
      <w:proofErr w:type="spellStart"/>
      <w:r w:rsidRPr="00BF1F41">
        <w:rPr>
          <w:rFonts w:ascii="Times New Roman" w:hAnsi="Times New Roman"/>
          <w:sz w:val="24"/>
          <w:szCs w:val="24"/>
        </w:rPr>
        <w:t>астероидно</w:t>
      </w:r>
      <w:proofErr w:type="spellEnd"/>
      <w:r w:rsidRPr="00BF1F41">
        <w:rPr>
          <w:rFonts w:ascii="Times New Roman" w:hAnsi="Times New Roman"/>
          <w:sz w:val="24"/>
          <w:szCs w:val="24"/>
        </w:rPr>
        <w:t>-кометной опасности, возможности и способы ее предотвращения.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-П18.определять и различать понятия (звезда, модель звезды, светимость, парсек, световой год);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-П19.характеризовать физическое состояние вещества Солнца и звезд и источники их </w:t>
      </w:r>
      <w:proofErr w:type="spellStart"/>
      <w:r w:rsidRPr="00BF1F41">
        <w:rPr>
          <w:rFonts w:ascii="Times New Roman" w:hAnsi="Times New Roman"/>
          <w:sz w:val="24"/>
          <w:szCs w:val="24"/>
        </w:rPr>
        <w:t>энергии</w:t>
      </w:r>
      <w:proofErr w:type="gramStart"/>
      <w:r w:rsidRPr="00BF1F41">
        <w:rPr>
          <w:rFonts w:ascii="Times New Roman" w:hAnsi="Times New Roman"/>
          <w:sz w:val="24"/>
          <w:szCs w:val="24"/>
        </w:rPr>
        <w:t>;о</w:t>
      </w:r>
      <w:proofErr w:type="gramEnd"/>
      <w:r w:rsidRPr="00BF1F41">
        <w:rPr>
          <w:rFonts w:ascii="Times New Roman" w:hAnsi="Times New Roman"/>
          <w:sz w:val="24"/>
          <w:szCs w:val="24"/>
        </w:rPr>
        <w:t>писывать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внутреннее строение Солнца и способы передачи энергии из центра к </w:t>
      </w:r>
      <w:proofErr w:type="spellStart"/>
      <w:r w:rsidRPr="00BF1F41">
        <w:rPr>
          <w:rFonts w:ascii="Times New Roman" w:hAnsi="Times New Roman"/>
          <w:sz w:val="24"/>
          <w:szCs w:val="24"/>
        </w:rPr>
        <w:t>поверхности;объяснять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механизм возникновения на Солнце грануляции и </w:t>
      </w:r>
      <w:proofErr w:type="spellStart"/>
      <w:r w:rsidRPr="00BF1F41">
        <w:rPr>
          <w:rFonts w:ascii="Times New Roman" w:hAnsi="Times New Roman"/>
          <w:sz w:val="24"/>
          <w:szCs w:val="24"/>
        </w:rPr>
        <w:t>пятен;описывать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наблюдаемые проявления солнечной активности и их влияние на Землю;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-П20.вычислять расстояние до звезд по годичному </w:t>
      </w:r>
      <w:proofErr w:type="spellStart"/>
      <w:r w:rsidRPr="00BF1F41">
        <w:rPr>
          <w:rFonts w:ascii="Times New Roman" w:hAnsi="Times New Roman"/>
          <w:sz w:val="24"/>
          <w:szCs w:val="24"/>
        </w:rPr>
        <w:t>параллаксу</w:t>
      </w:r>
      <w:proofErr w:type="gramStart"/>
      <w:r w:rsidRPr="00BF1F41">
        <w:rPr>
          <w:rFonts w:ascii="Times New Roman" w:hAnsi="Times New Roman"/>
          <w:sz w:val="24"/>
          <w:szCs w:val="24"/>
        </w:rPr>
        <w:t>;н</w:t>
      </w:r>
      <w:proofErr w:type="gramEnd"/>
      <w:r w:rsidRPr="00BF1F41">
        <w:rPr>
          <w:rFonts w:ascii="Times New Roman" w:hAnsi="Times New Roman"/>
          <w:sz w:val="24"/>
          <w:szCs w:val="24"/>
        </w:rPr>
        <w:t>азывать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основные отличительные особенности звезд различных последовательностей на диаграмме «спектр — </w:t>
      </w:r>
      <w:proofErr w:type="spellStart"/>
      <w:r w:rsidRPr="00BF1F41">
        <w:rPr>
          <w:rFonts w:ascii="Times New Roman" w:hAnsi="Times New Roman"/>
          <w:sz w:val="24"/>
          <w:szCs w:val="24"/>
        </w:rPr>
        <w:t>светимость»;сравнивать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модели различных типов звезд с моделью </w:t>
      </w:r>
      <w:proofErr w:type="spellStart"/>
      <w:r w:rsidRPr="00BF1F41">
        <w:rPr>
          <w:rFonts w:ascii="Times New Roman" w:hAnsi="Times New Roman"/>
          <w:sz w:val="24"/>
          <w:szCs w:val="24"/>
        </w:rPr>
        <w:t>Солнца;объяснять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причины изменения светимости переменных </w:t>
      </w:r>
      <w:proofErr w:type="spellStart"/>
      <w:r w:rsidRPr="00BF1F41">
        <w:rPr>
          <w:rFonts w:ascii="Times New Roman" w:hAnsi="Times New Roman"/>
          <w:sz w:val="24"/>
          <w:szCs w:val="24"/>
        </w:rPr>
        <w:t>звезд;описывать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механизм вспышек Новых и </w:t>
      </w:r>
      <w:proofErr w:type="spellStart"/>
      <w:r w:rsidRPr="00BF1F41">
        <w:rPr>
          <w:rFonts w:ascii="Times New Roman" w:hAnsi="Times New Roman"/>
          <w:sz w:val="24"/>
          <w:szCs w:val="24"/>
        </w:rPr>
        <w:t>Сверхновых;оценивать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время существования звезд в зависимости от их массы;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-П21.описывать этапы формирования и эволюции </w:t>
      </w:r>
      <w:proofErr w:type="spellStart"/>
      <w:r w:rsidRPr="00BF1F41">
        <w:rPr>
          <w:rFonts w:ascii="Times New Roman" w:hAnsi="Times New Roman"/>
          <w:sz w:val="24"/>
          <w:szCs w:val="24"/>
        </w:rPr>
        <w:t>звезды</w:t>
      </w:r>
      <w:proofErr w:type="gramStart"/>
      <w:r w:rsidRPr="00BF1F41">
        <w:rPr>
          <w:rFonts w:ascii="Times New Roman" w:hAnsi="Times New Roman"/>
          <w:sz w:val="24"/>
          <w:szCs w:val="24"/>
        </w:rPr>
        <w:t>;х</w:t>
      </w:r>
      <w:proofErr w:type="gramEnd"/>
      <w:r w:rsidRPr="00BF1F41">
        <w:rPr>
          <w:rFonts w:ascii="Times New Roman" w:hAnsi="Times New Roman"/>
          <w:sz w:val="24"/>
          <w:szCs w:val="24"/>
        </w:rPr>
        <w:t>арактеризовать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физические особенности объектов, возникающих на конечной стадии эволюции звезд: белых карликов, нейтронных звезд и черных дыр;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-П22. характеризовать основные параметры Галактики (размеры, состав, структура и кинематика)</w:t>
      </w:r>
      <w:proofErr w:type="gramStart"/>
      <w:r w:rsidRPr="00BF1F41">
        <w:rPr>
          <w:rFonts w:ascii="Times New Roman" w:hAnsi="Times New Roman"/>
          <w:sz w:val="24"/>
          <w:szCs w:val="24"/>
        </w:rPr>
        <w:t>;о</w:t>
      </w:r>
      <w:proofErr w:type="gramEnd"/>
      <w:r w:rsidRPr="00BF1F41">
        <w:rPr>
          <w:rFonts w:ascii="Times New Roman" w:hAnsi="Times New Roman"/>
          <w:sz w:val="24"/>
          <w:szCs w:val="24"/>
        </w:rPr>
        <w:t>пределять расстояние до звездных скоплений и галактик по цефеидам на основе зависимости «период — светимость»; распознавать типы галактик (спиральные, эллиптические, неправильные);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-П23.сравнивать выводы А. Эйнштейна и А. А. Фридмана относительно модели Вселенной; обосновывать справедливость модели Фридмана результатами наблюдений «красного смещения» в спектрах галактик; интерпретировать обнаружение реликтового излучения как свидетельство в пользу гипотезы Горячей Вселенной;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-П24.классифицировать основные периоды эволюции Вселенной с момента начала ее расширения — Большого взрыва; интерпретировать современные данные об ускорении расширения Вселенной как результата действия анти тяготения «темной энергии» — вида материи, природа которой еще неизвестна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-П25. систематизировать знания о методах исследования и современном состоянии проблемы существования жизни во Вселенной;</w:t>
      </w:r>
    </w:p>
    <w:p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950" w:rsidRPr="00BF1F41" w:rsidRDefault="00825950" w:rsidP="008259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825950" w:rsidRPr="00AC7A6C" w:rsidRDefault="00825950" w:rsidP="00825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7A6C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AC7A6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C7A6C">
        <w:rPr>
          <w:rFonts w:ascii="Times New Roman" w:hAnsi="Times New Roman"/>
          <w:sz w:val="24"/>
          <w:szCs w:val="24"/>
        </w:rPr>
        <w:t xml:space="preserve"> 36 часов</w:t>
      </w:r>
    </w:p>
    <w:p w:rsidR="00AB230F" w:rsidRDefault="00825950" w:rsidP="00AB23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7A6C">
        <w:rPr>
          <w:rFonts w:ascii="Times New Roman" w:hAnsi="Times New Roman"/>
          <w:sz w:val="24"/>
          <w:szCs w:val="24"/>
        </w:rPr>
        <w:br w:type="page"/>
      </w:r>
      <w:r w:rsidR="00AB230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ПРОГРАММЕ УЧЕБНОЙ ДИСЦИПЛИНЫ</w:t>
      </w:r>
    </w:p>
    <w:p w:rsidR="00AB230F" w:rsidRDefault="00AB230F" w:rsidP="00AB23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ОУД.09 РОДНОЙ ЯЗЫК И РОДНАЯ ЛИТЕРАТУРА</w:t>
      </w:r>
    </w:p>
    <w:p w:rsidR="00AB230F" w:rsidRDefault="00AB230F" w:rsidP="00AB23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230F" w:rsidRDefault="00AB230F" w:rsidP="00AB230F">
      <w:pPr>
        <w:tabs>
          <w:tab w:val="left" w:pos="993"/>
        </w:tabs>
        <w:spacing w:after="0" w:line="240" w:lineRule="auto"/>
        <w:ind w:left="709" w:right="2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  Область применения программы</w:t>
      </w:r>
    </w:p>
    <w:p w:rsidR="00AB230F" w:rsidRDefault="00AB230F" w:rsidP="00AB23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общеобразовательной учебной дисциплины является частью основной профессиональной образовательной программы в </w:t>
      </w:r>
      <w:bookmarkStart w:id="0" w:name="_Toc288076865"/>
      <w:r>
        <w:rPr>
          <w:rFonts w:ascii="Times New Roman" w:hAnsi="Times New Roman"/>
          <w:sz w:val="24"/>
          <w:szCs w:val="24"/>
        </w:rPr>
        <w:t xml:space="preserve">соответствии с ФГОС ООО по профессиям и специальностям </w:t>
      </w:r>
      <w:r>
        <w:rPr>
          <w:rFonts w:ascii="Times New Roman" w:hAnsi="Times New Roman"/>
          <w:sz w:val="24"/>
          <w:szCs w:val="24"/>
        </w:rPr>
        <w:tab/>
        <w:t>СПО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230F" w:rsidRDefault="00AB230F" w:rsidP="00AB23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 xml:space="preserve">Программой предусматривается расширение </w:t>
      </w:r>
      <w:proofErr w:type="spellStart"/>
      <w:r>
        <w:rPr>
          <w:rFonts w:ascii="Times New Roman" w:hAnsi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взаимодействия в обучении русскому родному языку и родной литературе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  <w:r>
        <w:rPr>
          <w:rFonts w:ascii="Times New Roman" w:hAnsi="Times New Roman"/>
          <w:sz w:val="24"/>
          <w:szCs w:val="24"/>
        </w:rPr>
        <w:tab/>
      </w:r>
    </w:p>
    <w:p w:rsidR="00AB230F" w:rsidRDefault="00AB230F" w:rsidP="00AB2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1.2.Место дисциплины в структуре основной профессиональной образовательной программы:</w:t>
      </w:r>
      <w:bookmarkEnd w:id="0"/>
    </w:p>
    <w:p w:rsidR="00AB230F" w:rsidRDefault="00AB230F" w:rsidP="00AB230F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bookmarkStart w:id="1" w:name="_Toc288076866"/>
      <w:r>
        <w:rPr>
          <w:rFonts w:ascii="Times New Roman" w:hAnsi="Times New Roman"/>
          <w:sz w:val="24"/>
          <w:szCs w:val="24"/>
        </w:rPr>
        <w:t>Программа  по предмету «Родной язык и родная литература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составлена  на  основе  требований  к предметным  результатам  освоения  основной  образовательной  программы, представленной в федеральном государственном образовательном стандарте основного общего образования.</w:t>
      </w:r>
    </w:p>
    <w:p w:rsidR="00AB230F" w:rsidRDefault="00AB230F" w:rsidP="00AB23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профессиональных образовательных организациях учебная дисциплина «Родной язык и родная литература»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AB230F" w:rsidRDefault="00AB230F" w:rsidP="00AB23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учебных планах ППКРС, ППССЗ учебная дисциплина «Родной язык и родная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AB230F" w:rsidRDefault="00AB230F" w:rsidP="00AB230F">
      <w:pPr>
        <w:spacing w:after="6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1.3.Цели и задачи дисциплины – требования к результатам освоения дисциплины:</w:t>
      </w:r>
      <w:bookmarkEnd w:id="1"/>
    </w:p>
    <w:p w:rsidR="00AB230F" w:rsidRDefault="00AB230F" w:rsidP="00AB23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Изучение общеобразовательной учебной дисциплины </w:t>
      </w:r>
      <w:r>
        <w:rPr>
          <w:rFonts w:ascii="Times New Roman" w:hAnsi="Times New Roman"/>
          <w:sz w:val="24"/>
          <w:szCs w:val="24"/>
        </w:rPr>
        <w:t>«Родной язык и родная литература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направлено на достижение следующих 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>целей</w:t>
      </w:r>
      <w:r>
        <w:rPr>
          <w:rFonts w:ascii="Times New Roman" w:eastAsia="Times New Roman" w:hAnsi="Times New Roman"/>
          <w:sz w:val="24"/>
          <w:szCs w:val="24"/>
          <w:lang w:bidi="en-US"/>
        </w:rPr>
        <w:t>:</w:t>
      </w:r>
    </w:p>
    <w:p w:rsidR="00AB230F" w:rsidRDefault="00AB230F" w:rsidP="00AB230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представлений о роли родного языка в жизни человека, общества,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государства, способности свободно общаться на родном языке в различных формах и на разные темы;</w:t>
      </w:r>
    </w:p>
    <w:p w:rsidR="00AB230F" w:rsidRDefault="00AB230F" w:rsidP="00AB230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AB230F" w:rsidRDefault="00AB230F" w:rsidP="00AB230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AB230F" w:rsidRDefault="00AB230F" w:rsidP="00AB230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:rsidR="00AB230F" w:rsidRDefault="00AB230F" w:rsidP="00AB230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AB230F" w:rsidRDefault="00AB230F" w:rsidP="00AB230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AB230F" w:rsidRDefault="00AB230F" w:rsidP="00AB230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текстов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разных функционально-смысловых типов и жанров.</w:t>
      </w:r>
    </w:p>
    <w:p w:rsidR="00AB230F" w:rsidRDefault="00AB230F" w:rsidP="00AB230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Освоение содержания учебной  дисциплины </w:t>
      </w:r>
      <w:r>
        <w:rPr>
          <w:rFonts w:ascii="Times New Roman" w:hAnsi="Times New Roman"/>
          <w:sz w:val="24"/>
          <w:szCs w:val="24"/>
        </w:rPr>
        <w:t>«Родной язык и родная литература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bidi="en-US"/>
        </w:rPr>
        <w:t>обеспечивает достижение студентами следующих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результатов:</w:t>
      </w:r>
    </w:p>
    <w:p w:rsidR="00AB230F" w:rsidRDefault="00AB230F" w:rsidP="00AB230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личностных</w:t>
      </w:r>
      <w:r>
        <w:rPr>
          <w:rFonts w:ascii="Times New Roman" w:eastAsia="Times New Roman" w:hAnsi="Times New Roman"/>
          <w:sz w:val="24"/>
          <w:szCs w:val="24"/>
          <w:lang w:bidi="en-US"/>
        </w:rPr>
        <w:t>:</w:t>
      </w:r>
    </w:p>
    <w:p w:rsidR="00AB230F" w:rsidRDefault="00AB230F" w:rsidP="00AB23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AB230F" w:rsidRDefault="00AB230F" w:rsidP="00AB23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с учетом устойчивых познавательных интересов; </w:t>
      </w:r>
    </w:p>
    <w:p w:rsidR="00AB230F" w:rsidRDefault="00AB230F" w:rsidP="00AB23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AB230F" w:rsidRDefault="00AB230F" w:rsidP="00AB23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:rsidR="00AB230F" w:rsidRDefault="00AB230F" w:rsidP="00AB230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bidi="en-US"/>
        </w:rPr>
        <w:t>метапредметных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bidi="en-US"/>
        </w:rPr>
        <w:t>:</w:t>
      </w:r>
    </w:p>
    <w:p w:rsidR="00AB230F" w:rsidRDefault="00AB230F" w:rsidP="00AB23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AB230F" w:rsidRDefault="00AB230F" w:rsidP="00AB23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− умение самостоятельно организовывать собственную деятельность, оценивать ее, определять сферу  своих интересов;</w:t>
      </w:r>
    </w:p>
    <w:p w:rsidR="00AB230F" w:rsidRDefault="00AB230F" w:rsidP="00AB23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AB230F" w:rsidRDefault="00AB230F" w:rsidP="00AB23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B230F" w:rsidRDefault="00AB230F" w:rsidP="00AB230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предметных:</w:t>
      </w:r>
    </w:p>
    <w:p w:rsidR="00AB230F" w:rsidRDefault="00AB230F" w:rsidP="00AB230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формирование понятий о нормах родного языка и применение знаний о них в речевой практике;</w:t>
      </w:r>
    </w:p>
    <w:p w:rsidR="00AB230F" w:rsidRDefault="00AB230F" w:rsidP="00AB230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владение видами речевой деятельности на родном языке (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аудирование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AB230F" w:rsidRDefault="00AB230F" w:rsidP="00AB230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формирование навыков свободного использования коммуникативно-эстетических возможностей родного языка;</w:t>
      </w:r>
    </w:p>
    <w:p w:rsidR="00AB230F" w:rsidRDefault="00AB230F" w:rsidP="00AB230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формирование понятий и систематизация научных знаний о родном языке;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осознание взаимосвязи его уровней и единиц; освоение базовых понятий лингвистики,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основных единиц и грамматических категорий родного языка;</w:t>
      </w:r>
    </w:p>
    <w:p w:rsidR="00AB230F" w:rsidRDefault="00AB230F" w:rsidP="00AB230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формирование навыков проведения различных видов анализа слова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(фонетического, морфемного, словообразовательного, лексического, морфологического),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синтаксического   анализа  словосочетания  и  предложения,   а  также  многоаспектного анализа текста на родном языке;</w:t>
      </w:r>
    </w:p>
    <w:p w:rsidR="00AB230F" w:rsidRDefault="00AB230F" w:rsidP="00AB230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обогащение активного и потенциального словарного запаса, расширение объема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используемых в речи грамматических сре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дств дл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>я свободного выражения мыслей и чувств</w:t>
      </w:r>
    </w:p>
    <w:p w:rsidR="00AB230F" w:rsidRDefault="00AB230F" w:rsidP="00AB23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на родном языке адекватно ситуации и стилю общения;</w:t>
      </w:r>
    </w:p>
    <w:p w:rsidR="00AB230F" w:rsidRDefault="00AB230F" w:rsidP="00AB23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AB230F" w:rsidRDefault="00AB230F" w:rsidP="00AB23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формирование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AB230F" w:rsidRDefault="00AB230F" w:rsidP="00AB23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формирование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AB230F" w:rsidRDefault="00AB230F" w:rsidP="00AB23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AB230F" w:rsidRDefault="00AB230F" w:rsidP="00AB23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формирование навыков понимания литературных художественных произведений, отражающих разные этнокультурные традиции.</w:t>
      </w:r>
    </w:p>
    <w:p w:rsidR="00AB230F" w:rsidRDefault="00AB230F" w:rsidP="00AB230F">
      <w:pPr>
        <w:spacing w:before="240"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1.4.</w:t>
      </w:r>
      <w:bookmarkStart w:id="2" w:name="bookmark9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Рекомендуемое количество часов на освоение программы дисциплины:</w:t>
      </w:r>
    </w:p>
    <w:bookmarkEnd w:id="2"/>
    <w:p w:rsidR="00AB230F" w:rsidRDefault="00AB230F" w:rsidP="00AB230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учебной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нагрузки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36 часов.</w:t>
      </w:r>
    </w:p>
    <w:p w:rsidR="00AB230F" w:rsidRDefault="00AB230F" w:rsidP="00AB230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30F" w:rsidRDefault="00AB230F" w:rsidP="00AB23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CC3" w:rsidRPr="00B857BE" w:rsidRDefault="00863CC3" w:rsidP="00B857BE">
      <w:pPr>
        <w:rPr>
          <w:rFonts w:ascii="Times New Roman" w:hAnsi="Times New Roman"/>
          <w:sz w:val="24"/>
          <w:szCs w:val="24"/>
        </w:rPr>
      </w:pPr>
    </w:p>
    <w:p w:rsidR="00863CC3" w:rsidRPr="007933CA" w:rsidRDefault="00863CC3" w:rsidP="00863CC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B230F" w:rsidRDefault="00AB230F">
      <w:pP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br w:type="page"/>
      </w:r>
    </w:p>
    <w:p w:rsidR="00863CC3" w:rsidRPr="00DA17A5" w:rsidRDefault="00863CC3" w:rsidP="00863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bookmarkStart w:id="3" w:name="_GoBack"/>
      <w:bookmarkEnd w:id="3"/>
      <w:r w:rsidRPr="00DA17A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Аннотация к рабочей  программе УЧЕБНОЙ ДИСЦИПЛИНЫ </w:t>
      </w:r>
    </w:p>
    <w:p w:rsidR="00863CC3" w:rsidRPr="00DA17A5" w:rsidRDefault="009027AB" w:rsidP="00863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ОУД. 10</w:t>
      </w:r>
      <w:r w:rsidR="00863CC3" w:rsidRPr="00DA17A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ФИЗИКА</w:t>
      </w:r>
    </w:p>
    <w:p w:rsidR="00863CC3" w:rsidRPr="00DA17A5" w:rsidRDefault="00863CC3" w:rsidP="00863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63CC3" w:rsidRPr="00F5354C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3CC3" w:rsidRPr="00F5354C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1. Область применения рабочей программы</w:t>
      </w:r>
    </w:p>
    <w:p w:rsidR="00863CC3" w:rsidRPr="00F5354C" w:rsidRDefault="00863CC3" w:rsidP="00863CC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«Физика» является частью общеобразовательной подготовки студентов в учреждениях СПО, реализующих программу подготовки рабочих, служащих. </w:t>
      </w:r>
      <w:proofErr w:type="gramStart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</w:t>
      </w:r>
      <w:r w:rsidRPr="00F5354C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 «ФИЗИКА»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 </w:t>
      </w:r>
      <w:proofErr w:type="spellStart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РоссийскойФедерации</w:t>
      </w:r>
      <w:proofErr w:type="spellEnd"/>
      <w:proofErr w:type="gramEnd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от 17.03.2015 № 06-259), на основе примерной программы общеобразовательной учебной дисциплины «Физика»,  для профессиональных образовательных организаций (2015 г.).</w:t>
      </w:r>
    </w:p>
    <w:p w:rsidR="00863CC3" w:rsidRPr="00F5354C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Программа учебной дисциплины используется для профессий технического профиля.</w:t>
      </w:r>
    </w:p>
    <w:p w:rsidR="00863CC3" w:rsidRPr="00F5354C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63CC3" w:rsidRPr="00F5354C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учебной дисциплины в структуре основной профессиональной образовательной программы:</w:t>
      </w:r>
    </w:p>
    <w:p w:rsidR="00863CC3" w:rsidRPr="00F5354C" w:rsidRDefault="00863CC3" w:rsidP="00863CC3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«Физика» является дисциплиной, закладывающей базу для последующего изучения специальных предметов. Физика - общая наука о природе, дающая диалектн</w:t>
      </w:r>
      <w:proofErr w:type="gramStart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материалистическое понимание окружающего мира. Человек, получивший начальное профессиональное образование, должен знать основы современной физики, которая имеет не только важное общеобразовательное, мировоззренческое, но и прикладное значение.</w:t>
      </w:r>
    </w:p>
    <w:p w:rsidR="00863CC3" w:rsidRPr="00F5354C" w:rsidRDefault="00863CC3" w:rsidP="00863CC3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Профилированное изучение предметов обеспечивает своевременную проработку необходимого материала для усвоения ОПОП посредством:</w:t>
      </w:r>
    </w:p>
    <w:p w:rsidR="00863CC3" w:rsidRPr="00F5354C" w:rsidRDefault="00863CC3" w:rsidP="00863CC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выявления профессионально-значимого для конкретной профессии материала;</w:t>
      </w:r>
    </w:p>
    <w:p w:rsidR="00863CC3" w:rsidRPr="00F5354C" w:rsidRDefault="00863CC3" w:rsidP="00863CC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определения требуемой глубины его проработки;</w:t>
      </w:r>
    </w:p>
    <w:p w:rsidR="00863CC3" w:rsidRPr="00F5354C" w:rsidRDefault="00863CC3" w:rsidP="00863CC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-нахождения наиболее целесообразного места и времени на его изучение;</w:t>
      </w:r>
    </w:p>
    <w:p w:rsidR="00863CC3" w:rsidRPr="00F5354C" w:rsidRDefault="00863CC3" w:rsidP="00863CC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- увеличения объёма времени на изучение учебного материала, имеющего </w:t>
      </w:r>
      <w:proofErr w:type="gramStart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важное значение</w:t>
      </w:r>
      <w:proofErr w:type="gramEnd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профессионального становления учащегося, введения дополнительных тем или отдельных учебных элементов;</w:t>
      </w:r>
    </w:p>
    <w:p w:rsidR="00863CC3" w:rsidRPr="00F5354C" w:rsidRDefault="00863CC3" w:rsidP="00863CC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выполнения специальных заданий, лабораторных и практических работ, позволяющих создавать реальную производственную деятельность в уч</w:t>
      </w:r>
      <w:r w:rsidR="009027AB">
        <w:rPr>
          <w:rFonts w:ascii="Times New Roman" w:eastAsia="Times New Roman" w:hAnsi="Times New Roman"/>
          <w:sz w:val="24"/>
          <w:szCs w:val="24"/>
          <w:lang w:eastAsia="ru-RU"/>
        </w:rPr>
        <w:t xml:space="preserve">ебных условиях и формировать </w:t>
      </w:r>
      <w:proofErr w:type="spellStart"/>
      <w:r w:rsidR="009027AB">
        <w:rPr>
          <w:rFonts w:ascii="Times New Roman" w:eastAsia="Times New Roman" w:hAnsi="Times New Roman"/>
          <w:sz w:val="24"/>
          <w:szCs w:val="24"/>
          <w:lang w:eastAsia="ru-RU"/>
        </w:rPr>
        <w:t>общ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етрудовые</w:t>
      </w:r>
      <w:proofErr w:type="spellEnd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профессиональные знания и умения;</w:t>
      </w:r>
    </w:p>
    <w:p w:rsidR="00863CC3" w:rsidRPr="00F5354C" w:rsidRDefault="00863CC3" w:rsidP="00863CC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решения задач с производственным содержанием;</w:t>
      </w:r>
    </w:p>
    <w:p w:rsidR="00863CC3" w:rsidRPr="00F5354C" w:rsidRDefault="00863CC3" w:rsidP="00863CC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-выполнения комплексных </w:t>
      </w:r>
      <w:proofErr w:type="spellStart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заданий с производственным содержанием, синтезирующих знания, умения из разных предметов;</w:t>
      </w:r>
    </w:p>
    <w:p w:rsidR="00863CC3" w:rsidRPr="00F5354C" w:rsidRDefault="00863CC3" w:rsidP="00863CC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формирования профессионально значимых качеств личности в процессе преподавания профильных предметов.</w:t>
      </w:r>
    </w:p>
    <w:p w:rsidR="00863CC3" w:rsidRPr="00F5354C" w:rsidRDefault="00863CC3" w:rsidP="00863CC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программа, реализуется при подготовке </w:t>
      </w:r>
      <w:proofErr w:type="gramStart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профессии технического профиля. Повышенное внимание уделено изучению раздела «Механика», «Термодинамика», «Электродинамика» и др. и особенно тем экологического содержания.   </w:t>
      </w:r>
    </w:p>
    <w:p w:rsidR="00863CC3" w:rsidRPr="00F5354C" w:rsidRDefault="00863CC3" w:rsidP="00863CC3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354C">
        <w:rPr>
          <w:rFonts w:ascii="Times New Roman" w:hAnsi="Times New Roman"/>
          <w:sz w:val="24"/>
          <w:szCs w:val="24"/>
          <w:lang w:eastAsia="ar-SA"/>
        </w:rPr>
        <w:t>В программе теоретические сведения дополняются демонстрациями, лабораторными и практическими работами.</w:t>
      </w:r>
    </w:p>
    <w:p w:rsidR="00863CC3" w:rsidRPr="00F5354C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Программа содержит тематический план, отражающий количество часов, выделяемое на изучение физики в учреждениях СПО при овладении обучающимися профессией     </w:t>
      </w:r>
      <w:r w:rsidR="009027AB">
        <w:rPr>
          <w:rFonts w:ascii="Times New Roman" w:hAnsi="Times New Roman"/>
          <w:sz w:val="24"/>
          <w:szCs w:val="24"/>
        </w:rPr>
        <w:t>23.02.07 Техническое обслуживание и ремонт двигателей</w:t>
      </w:r>
      <w:proofErr w:type="gramStart"/>
      <w:r w:rsidR="009027A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9027AB">
        <w:rPr>
          <w:rFonts w:ascii="Times New Roman" w:hAnsi="Times New Roman"/>
          <w:sz w:val="24"/>
          <w:szCs w:val="24"/>
        </w:rPr>
        <w:t xml:space="preserve"> систем и агрегатов автомобилей</w:t>
      </w:r>
      <w:r w:rsidR="009027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3CC3" w:rsidRPr="00F5354C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 тематический план включены физический практикум, предусматривающий   выполнение лабораторных работ и решение более сложных задач на материале того раздела физики, который связан с получаемой профессией.</w:t>
      </w:r>
    </w:p>
    <w:p w:rsidR="00863CC3" w:rsidRPr="00F5354C" w:rsidRDefault="00863CC3" w:rsidP="00863CC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863CC3" w:rsidRPr="00F5354C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«Физика» относится к циклу - общеобразовательная подготовка.</w:t>
      </w:r>
    </w:p>
    <w:p w:rsidR="00863CC3" w:rsidRPr="00F5354C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3CC3" w:rsidRPr="00F5354C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3. Цели и задачи учебной дисциплины – требования к результатам освоения учебной дисциплины:</w:t>
      </w:r>
    </w:p>
    <w:p w:rsidR="00863CC3" w:rsidRPr="00F5354C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863CC3" w:rsidRPr="00F5354C" w:rsidRDefault="00863CC3" w:rsidP="00863CC3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У1. </w:t>
      </w:r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описывать и объяснять физические явления и свойства </w:t>
      </w:r>
      <w:proofErr w:type="spellStart"/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тел</w:t>
      </w:r>
      <w:proofErr w:type="gramStart"/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:д</w:t>
      </w:r>
      <w:proofErr w:type="gramEnd"/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вижение</w:t>
      </w:r>
      <w:proofErr w:type="spellEnd"/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небесных тел и искусственных спутников Земли; свойства газов, жидкостей и твердых тел; электромагнитн</w:t>
      </w:r>
      <w:r w:rsidRPr="00F5354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ую</w:t>
      </w:r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индукци</w:t>
      </w:r>
      <w:r w:rsidRPr="00F5354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ю</w:t>
      </w:r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Pr="00F5354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распространение электромагнитных волн;</w:t>
      </w:r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волновые свойства света; излучение и поглощение света атомом; фотоэффект;</w:t>
      </w:r>
    </w:p>
    <w:p w:rsidR="00863CC3" w:rsidRPr="00F5354C" w:rsidRDefault="00863CC3" w:rsidP="00863CC3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У.2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определять характер физического процесса по графику, таблице, формул</w:t>
      </w:r>
    </w:p>
    <w:p w:rsidR="00863CC3" w:rsidRPr="00F5354C" w:rsidRDefault="00863CC3" w:rsidP="00863CC3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У.3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отличать гипотезы от научных теорий; </w:t>
      </w:r>
    </w:p>
    <w:p w:rsidR="00863CC3" w:rsidRPr="00F5354C" w:rsidRDefault="00863CC3" w:rsidP="00863CC3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proofErr w:type="gramStart"/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proofErr w:type="gramEnd"/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863CC3" w:rsidRPr="00F5354C" w:rsidRDefault="00863CC3" w:rsidP="00863CC3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У.5 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применять полученные знания для решения физических задач</w:t>
      </w:r>
    </w:p>
    <w:p w:rsidR="00863CC3" w:rsidRPr="00F5354C" w:rsidRDefault="00863CC3" w:rsidP="00863CC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У.6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</w:p>
    <w:p w:rsidR="00863CC3" w:rsidRPr="00F5354C" w:rsidRDefault="00863CC3" w:rsidP="00863CC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У.7 </w:t>
      </w: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приводить примеры, показывающие, что: наблюдения и эксперимент являются основой для выдвижения гипотез и теорий;</w:t>
      </w:r>
    </w:p>
    <w:p w:rsidR="00863CC3" w:rsidRPr="00F5354C" w:rsidRDefault="00863CC3" w:rsidP="00863CC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позволяют проверить истинность теоретических выводов;</w:t>
      </w:r>
    </w:p>
    <w:p w:rsidR="00863CC3" w:rsidRPr="00F5354C" w:rsidRDefault="00863CC3" w:rsidP="00863CC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 xml:space="preserve"> физическая теория дает возможность объяснять</w:t>
      </w:r>
    </w:p>
    <w:p w:rsidR="00863CC3" w:rsidRPr="00F5354C" w:rsidRDefault="00863CC3" w:rsidP="00863CC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известные явления природы и научные факты, предсказывать еще неизвестные явления;</w:t>
      </w:r>
    </w:p>
    <w:p w:rsidR="00863CC3" w:rsidRPr="00F5354C" w:rsidRDefault="00863CC3" w:rsidP="00863CC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У.8  </w:t>
      </w: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приводить примеры практического использования физических знаний: законов механики, термодинамики и электродинамики в энергетике;</w:t>
      </w:r>
    </w:p>
    <w:p w:rsidR="00863CC3" w:rsidRPr="00F5354C" w:rsidRDefault="00863CC3" w:rsidP="00863CC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различных видов электромагнитных излучений для развития радио и телекоммуникаций, квантовой физики в создании ядерной энергетики, лазеров.</w:t>
      </w:r>
    </w:p>
    <w:p w:rsidR="00863CC3" w:rsidRPr="00F5354C" w:rsidRDefault="00863CC3" w:rsidP="00863CC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У.9  </w:t>
      </w: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научно-популярных.</w:t>
      </w:r>
    </w:p>
    <w:p w:rsidR="00863CC3" w:rsidRPr="00F5354C" w:rsidRDefault="00863CC3" w:rsidP="00863CC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У.10  </w:t>
      </w: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измерять ряд физических величин, представляя результаты измерений с учетом их погрешностей;</w:t>
      </w:r>
    </w:p>
    <w:p w:rsidR="00863CC3" w:rsidRPr="00F5354C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</w:t>
      </w:r>
    </w:p>
    <w:p w:rsidR="00863CC3" w:rsidRPr="00F5354C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Знать и понимать:</w:t>
      </w:r>
    </w:p>
    <w:p w:rsidR="00863CC3" w:rsidRPr="00F5354C" w:rsidRDefault="00863CC3" w:rsidP="00863CC3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proofErr w:type="gramStart"/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proofErr w:type="gramStart"/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Смысл понятий: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863CC3" w:rsidRPr="00F5354C" w:rsidRDefault="00863CC3" w:rsidP="00863CC3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proofErr w:type="gramStart"/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proofErr w:type="gramEnd"/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proofErr w:type="gramStart"/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Смысл физических величин: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863CC3" w:rsidRPr="00F5354C" w:rsidRDefault="00863CC3" w:rsidP="00863CC3">
      <w:pPr>
        <w:tabs>
          <w:tab w:val="left" w:pos="655"/>
          <w:tab w:val="left" w:pos="862"/>
          <w:tab w:val="left" w:pos="1080"/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З3. Смысл физических законов: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863CC3" w:rsidRPr="00F5354C" w:rsidRDefault="00863CC3" w:rsidP="00863CC3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proofErr w:type="gramStart"/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proofErr w:type="gramEnd"/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Вкладроссийских</w:t>
      </w:r>
      <w:proofErr w:type="spellEnd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зарубежных ученых, оказавших наибольшее влияние на развитие физики;</w:t>
      </w:r>
    </w:p>
    <w:p w:rsidR="00863CC3" w:rsidRPr="00F5354C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CC3" w:rsidRPr="00F5354C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</w:t>
      </w:r>
      <w:proofErr w:type="gramStart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63CC3" w:rsidRPr="00F5354C" w:rsidRDefault="00863CC3" w:rsidP="00DB6C3B">
      <w:pPr>
        <w:numPr>
          <w:ilvl w:val="0"/>
          <w:numId w:val="5"/>
        </w:num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обеспечения безопасности</w:t>
      </w:r>
      <w:r w:rsidR="00F36A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жизнедеятельности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использования транспортных средств, бытовых электроприборов, средств радио- и телекоммуникационной связи;</w:t>
      </w:r>
    </w:p>
    <w:p w:rsidR="00863CC3" w:rsidRPr="00F5354C" w:rsidRDefault="00863CC3" w:rsidP="00DB6C3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оценки влияния на организм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 и другие организмы загрязнения окружающей среды;</w:t>
      </w:r>
    </w:p>
    <w:p w:rsidR="00863CC3" w:rsidRPr="00F5354C" w:rsidRDefault="00863CC3" w:rsidP="00DB6C3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рационального природопользования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и охраны окружающей среды</w:t>
      </w:r>
    </w:p>
    <w:p w:rsidR="00863CC3" w:rsidRPr="00F5354C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CC3" w:rsidRPr="00F5354C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1.4. Количество часов на освоение рабочей программы учебной дисциплины:</w:t>
      </w:r>
    </w:p>
    <w:p w:rsidR="00863CC3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обязательной аудиторной учебной </w:t>
      </w:r>
      <w:r w:rsidR="00B857BE">
        <w:rPr>
          <w:rFonts w:ascii="Times New Roman" w:eastAsia="Times New Roman" w:hAnsi="Times New Roman"/>
          <w:sz w:val="24"/>
          <w:szCs w:val="24"/>
          <w:lang w:eastAsia="ru-RU"/>
        </w:rPr>
        <w:t xml:space="preserve">нагрузки </w:t>
      </w:r>
      <w:proofErr w:type="gramStart"/>
      <w:r w:rsidR="00B857BE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B857BE">
        <w:rPr>
          <w:rFonts w:ascii="Times New Roman" w:eastAsia="Times New Roman" w:hAnsi="Times New Roman"/>
          <w:sz w:val="24"/>
          <w:szCs w:val="24"/>
          <w:lang w:eastAsia="ru-RU"/>
        </w:rPr>
        <w:t xml:space="preserve"> 118</w:t>
      </w:r>
      <w:r w:rsidR="001B103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B857BE" w:rsidRPr="00F5354C" w:rsidRDefault="00B857BE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57BE" w:rsidRPr="004B6F05" w:rsidRDefault="00863CC3" w:rsidP="00B857B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857BE" w:rsidRPr="004B6F05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АННОТАЦИЯ </w:t>
      </w:r>
    </w:p>
    <w:p w:rsidR="00B857BE" w:rsidRPr="004B6F05" w:rsidRDefault="00B857BE" w:rsidP="00B857B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B6F05">
        <w:rPr>
          <w:rFonts w:ascii="Times New Roman" w:eastAsiaTheme="minorHAnsi" w:hAnsi="Times New Roman"/>
          <w:b/>
          <w:sz w:val="24"/>
          <w:szCs w:val="24"/>
        </w:rPr>
        <w:t xml:space="preserve">К РАБОЧЕЙ  ПРОГРАММЕ УЧЕБНОЙ ДИСЦИПЛИНЫ </w:t>
      </w:r>
    </w:p>
    <w:p w:rsidR="00B857BE" w:rsidRPr="004B6F05" w:rsidRDefault="00B857BE" w:rsidP="00B857B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ОУД.11. </w:t>
      </w:r>
      <w:r w:rsidRPr="004B6F05">
        <w:rPr>
          <w:rFonts w:ascii="Times New Roman" w:eastAsiaTheme="minorHAnsi" w:hAnsi="Times New Roman"/>
          <w:b/>
          <w:sz w:val="24"/>
          <w:szCs w:val="24"/>
        </w:rPr>
        <w:t>ХИМИЯ</w:t>
      </w:r>
    </w:p>
    <w:p w:rsidR="00B857BE" w:rsidRPr="004B6F05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>1.1. Область применения программы</w:t>
      </w:r>
    </w:p>
    <w:p w:rsidR="00B857BE" w:rsidRPr="004B6F05" w:rsidRDefault="00B857BE" w:rsidP="00B85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ab/>
        <w:t>Рабочая программа учебной дисциплины  «Химия» является частью основной профессиональной образовательной программы среднего профессионального образования – программы подготовки специалистов среднего звена</w:t>
      </w:r>
      <w:proofErr w:type="gramStart"/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6F05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B857BE" w:rsidRPr="004B6F05" w:rsidRDefault="00B857BE" w:rsidP="00B85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57BE" w:rsidRPr="004B6F05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57BE" w:rsidRPr="004B6F05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программы.</w:t>
      </w:r>
    </w:p>
    <w:p w:rsidR="00B857BE" w:rsidRPr="004B6F05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ab/>
        <w:t>Дисциплина входит в общеобразовательный цикл и относится к дисциплинам по выбору.</w:t>
      </w:r>
    </w:p>
    <w:p w:rsidR="00B857BE" w:rsidRPr="004B6F05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57BE" w:rsidRPr="004B6F05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дисциплины.</w:t>
      </w:r>
    </w:p>
    <w:p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Освоение содержания учебной дисциплины, обеспечивает достижение студентами следующих </w:t>
      </w:r>
      <w:r w:rsidRPr="004B6F05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результатов:</w:t>
      </w:r>
    </w:p>
    <w:p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4B6F05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4B6F05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proofErr w:type="spellStart"/>
      <w:r w:rsidRPr="004B6F05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4B6F05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использование различных видов познавательной деятельности и основных</w:t>
      </w:r>
    </w:p>
    <w:p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proofErr w:type="gramStart"/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  <w:proofErr w:type="gramEnd"/>
    </w:p>
    <w:p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4B6F05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4B6F05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proofErr w:type="spellStart"/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</w:t>
      </w:r>
      <w:proofErr w:type="spellEnd"/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владение основополагающими химическими понятиями, теориями, законами</w:t>
      </w:r>
    </w:p>
    <w:p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и закономерностями; уверенное пользование химической терминологией и символикой;</w:t>
      </w:r>
    </w:p>
    <w:p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владение основными методами научного познания, используемыми в химии:</w:t>
      </w:r>
    </w:p>
    <w:p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proofErr w:type="spellStart"/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</w:t>
      </w:r>
      <w:proofErr w:type="spellEnd"/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владение правилами техники безопасности при использовании химических веществ;</w:t>
      </w:r>
    </w:p>
    <w:p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lastRenderedPageBreak/>
        <w:t xml:space="preserve">− </w:t>
      </w:r>
      <w:proofErr w:type="spellStart"/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</w:t>
      </w:r>
      <w:proofErr w:type="spellEnd"/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собственной позиции по отношению к химической информации, получаемой из разных источников.</w:t>
      </w:r>
    </w:p>
    <w:p w:rsidR="00B857BE" w:rsidRPr="004B6F05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B857BE" w:rsidRPr="004B6F05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1.4.Количество часов на освоение программы дисциплины.</w:t>
      </w:r>
    </w:p>
    <w:p w:rsidR="00B857BE" w:rsidRPr="004B6F05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обязательная аудиторная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учебная нагрузка обучающегося 102 часа.</w:t>
      </w:r>
    </w:p>
    <w:p w:rsidR="00B857BE" w:rsidRPr="004B6F05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857BE" w:rsidRDefault="00B857BE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br w:type="page"/>
      </w:r>
    </w:p>
    <w:p w:rsidR="00B857BE" w:rsidRPr="004B6F05" w:rsidRDefault="00B857BE" w:rsidP="00B857B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B6F05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АННОТАЦИЯ </w:t>
      </w:r>
    </w:p>
    <w:p w:rsidR="00B857BE" w:rsidRPr="004B6F05" w:rsidRDefault="00B857BE" w:rsidP="00B857B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B6F05">
        <w:rPr>
          <w:rFonts w:ascii="Times New Roman" w:eastAsiaTheme="minorHAnsi" w:hAnsi="Times New Roman"/>
          <w:b/>
          <w:sz w:val="24"/>
          <w:szCs w:val="24"/>
        </w:rPr>
        <w:t xml:space="preserve">К РАБОЧЕЙ  ПРОГРАММЕ УЧЕБНОЙ ДИСЦИПЛИНЫ </w:t>
      </w:r>
    </w:p>
    <w:p w:rsidR="00B857BE" w:rsidRDefault="00B857BE" w:rsidP="00B857B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ОУД.12. БИОЛОГИЯ</w:t>
      </w:r>
    </w:p>
    <w:p w:rsidR="00B857BE" w:rsidRPr="004B6F05" w:rsidRDefault="00B857BE" w:rsidP="00B857B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857BE" w:rsidRPr="00527C00" w:rsidRDefault="00B857BE" w:rsidP="00B857BE">
      <w:pPr>
        <w:numPr>
          <w:ilvl w:val="1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программы.</w:t>
      </w:r>
    </w:p>
    <w:p w:rsidR="00B857BE" w:rsidRPr="00527C00" w:rsidRDefault="00B857BE" w:rsidP="00B85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Биология является частью основной профессиональной образовательной программы среднего профессионального образования – программы подготовки специалистов среднего профессионального образования – программы подготовки специалистов среднего звена.</w:t>
      </w:r>
    </w:p>
    <w:p w:rsidR="00B857BE" w:rsidRPr="00527C00" w:rsidRDefault="00B857BE" w:rsidP="00B85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57BE" w:rsidRPr="00527C00" w:rsidRDefault="00B857BE" w:rsidP="00B85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57BE" w:rsidRPr="00527C00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программы.</w:t>
      </w: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Дисциплина входит в общеобразовательный цикл и относится к дисциплинам по выбору.</w:t>
      </w:r>
    </w:p>
    <w:p w:rsidR="00B857BE" w:rsidRPr="00527C00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57BE" w:rsidRPr="00527C00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дисциплины.</w:t>
      </w:r>
    </w:p>
    <w:p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527C00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результатов:</w:t>
      </w:r>
    </w:p>
    <w:p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527C00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527C00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proofErr w:type="spellStart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</w:t>
      </w:r>
      <w:proofErr w:type="spellEnd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чувства гордости и уважения к истории и достижениям отечественной биологической науки; представления о целостной </w:t>
      </w:r>
      <w:proofErr w:type="gramStart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естественно-научной</w:t>
      </w:r>
      <w:proofErr w:type="gramEnd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картине мира;</w:t>
      </w:r>
    </w:p>
    <w:p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способность использовать знания о современной </w:t>
      </w:r>
      <w:proofErr w:type="gramStart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естественно-научной</w:t>
      </w:r>
      <w:proofErr w:type="gramEnd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proofErr w:type="spellStart"/>
      <w:r w:rsidRPr="00527C00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527C00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</w:t>
      </w:r>
    </w:p>
    <w:p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lastRenderedPageBreak/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способность к самостоятельному проведению исследований, постановке </w:t>
      </w:r>
      <w:proofErr w:type="gramStart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естественно-научного</w:t>
      </w:r>
      <w:proofErr w:type="gramEnd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эксперимента, использованию информационных технологий для решения научных и профессиональных задач;</w:t>
      </w:r>
    </w:p>
    <w:p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527C00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527C00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proofErr w:type="spellStart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</w:t>
      </w:r>
      <w:proofErr w:type="spellEnd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proofErr w:type="spellStart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</w:t>
      </w:r>
      <w:proofErr w:type="spellEnd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proofErr w:type="spellStart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</w:t>
      </w:r>
      <w:proofErr w:type="spellEnd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B857BE" w:rsidRPr="00527C00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B857BE" w:rsidRPr="00527C00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>1.4. Количество часов на освоение программы дисциплины.</w:t>
      </w:r>
    </w:p>
    <w:p w:rsidR="00B857BE" w:rsidRPr="00527C00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обязательная аудиторная учебная нагрузка обучающегося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64 часа.</w:t>
      </w:r>
    </w:p>
    <w:p w:rsidR="00B857BE" w:rsidRPr="00527C00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57BE" w:rsidRPr="00527C00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57BE" w:rsidRPr="00527C00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3CC3" w:rsidRPr="00D262D0" w:rsidRDefault="00863CC3" w:rsidP="00D262D0">
      <w:pPr>
        <w:rPr>
          <w:rFonts w:ascii="Times New Roman" w:hAnsi="Times New Roman"/>
          <w:sz w:val="24"/>
          <w:szCs w:val="24"/>
        </w:rPr>
      </w:pPr>
    </w:p>
    <w:p w:rsidR="00863CC3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57BE" w:rsidRDefault="00B857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63CC3" w:rsidRPr="00DA17A5" w:rsidRDefault="00863CC3" w:rsidP="00863CC3">
      <w:pPr>
        <w:jc w:val="center"/>
        <w:rPr>
          <w:rFonts w:ascii="Times New Roman" w:hAnsi="Times New Roman"/>
          <w:b/>
          <w:sz w:val="24"/>
          <w:szCs w:val="24"/>
        </w:rPr>
      </w:pPr>
      <w:r w:rsidRPr="00DA17A5">
        <w:rPr>
          <w:rFonts w:ascii="Times New Roman" w:hAnsi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863CC3" w:rsidRPr="00DA17A5" w:rsidRDefault="00B857BE" w:rsidP="00863C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ОУД 13. ОБЩЕСТВОЗНАНИЕ</w:t>
      </w:r>
      <w:r w:rsidR="00863CC3"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изучения дисциплины: является </w:t>
      </w:r>
      <w:r w:rsidRPr="00DA17A5">
        <w:rPr>
          <w:rFonts w:ascii="Times New Roman" w:hAnsi="Times New Roman"/>
          <w:sz w:val="24"/>
          <w:szCs w:val="24"/>
        </w:rPr>
        <w:t>формирование четкой гражданской  позиции,  социально-правовой грамотности,  навыков правового характера,  знаниям о современном российском обществе, проблемах мирового сообщества и тенденциях развития современных цивилизационных процессов,  роли морали, религии,  науки и образования в жизни человеческого общества, ключевых социальных и правовых вопросов,  необходимых обучающимся для реализации социальных ролей, взаимодействия с окружающими людьми, тесно связанных с повседневной жизнью.</w:t>
      </w:r>
      <w:proofErr w:type="gramEnd"/>
    </w:p>
    <w:p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дисциплина «Обществознание» </w:t>
      </w:r>
      <w:r w:rsidRPr="00DA17A5">
        <w:rPr>
          <w:rFonts w:ascii="Times New Roman" w:hAnsi="Times New Roman"/>
          <w:sz w:val="24"/>
          <w:szCs w:val="24"/>
        </w:rPr>
        <w:t>входит в общеобразовательный цикл и относится к дисциплинам по выбору из обязательн</w:t>
      </w:r>
      <w:r>
        <w:rPr>
          <w:rFonts w:ascii="Times New Roman" w:hAnsi="Times New Roman"/>
          <w:sz w:val="24"/>
          <w:szCs w:val="24"/>
        </w:rPr>
        <w:t>ых учебных областей.</w:t>
      </w: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Требования к результатам освоения дисциплины:</w:t>
      </w:r>
    </w:p>
    <w:p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уметь: </w:t>
      </w:r>
    </w:p>
    <w:p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ориентироваться в наиболее общих  геополитических  проблемах бытия, познания,</w:t>
      </w:r>
    </w:p>
    <w:p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ценностей, свободы и смысла жизни как основе формирования </w:t>
      </w:r>
    </w:p>
    <w:p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культуры гражданина и будущего специалиста. </w:t>
      </w:r>
    </w:p>
    <w:p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hAnsi="Times New Roman"/>
          <w:sz w:val="24"/>
          <w:szCs w:val="24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знать: </w:t>
      </w:r>
    </w:p>
    <w:p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категории и понятия  общественной дисциплины; </w:t>
      </w:r>
    </w:p>
    <w:p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общественных наук в жизни человека и общества; </w:t>
      </w:r>
    </w:p>
    <w:p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 развития цивилизаций; </w:t>
      </w:r>
    </w:p>
    <w:p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сущность процесса познания; </w:t>
      </w:r>
    </w:p>
    <w:p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научной, исторической и религиозной картин мира; </w:t>
      </w:r>
    </w:p>
    <w:p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условиях формирования личности, свободе и ответственности за сохранение</w:t>
      </w:r>
    </w:p>
    <w:p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жизни, культуры, окружающей среды; </w:t>
      </w:r>
    </w:p>
    <w:p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социальных и этических проблемах, связанных с развитием и использованием</w:t>
      </w:r>
    </w:p>
    <w:p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достижений науки, техники и технологий </w:t>
      </w:r>
    </w:p>
    <w:p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7A5">
        <w:rPr>
          <w:rFonts w:ascii="Times New Roman" w:hAnsi="Times New Roman"/>
          <w:sz w:val="24"/>
          <w:szCs w:val="24"/>
        </w:rPr>
        <w:t xml:space="preserve">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7A5">
        <w:rPr>
          <w:rFonts w:ascii="Times New Roman" w:hAnsi="Times New Roman"/>
          <w:sz w:val="24"/>
          <w:szCs w:val="24"/>
        </w:rPr>
        <w:t xml:space="preserve"> применение полученных знаний и умений в практической деятельности в различных сферах общественной жизни. </w:t>
      </w:r>
    </w:p>
    <w:p w:rsidR="00863CC3" w:rsidRPr="00DA17A5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 на освоение программы дисциплины.</w:t>
      </w:r>
    </w:p>
    <w:p w:rsidR="00863CC3" w:rsidRPr="00DA17A5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обязательная а</w:t>
      </w:r>
      <w:r w:rsidR="00B857BE">
        <w:rPr>
          <w:rFonts w:ascii="Times New Roman" w:eastAsia="Times New Roman" w:hAnsi="Times New Roman"/>
          <w:sz w:val="24"/>
          <w:szCs w:val="24"/>
          <w:lang w:eastAsia="ru-RU"/>
        </w:rPr>
        <w:t>удиторная учебная нагрузка – 11</w:t>
      </w:r>
      <w:r w:rsidR="00D262D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 час</w:t>
      </w:r>
      <w:r w:rsidR="00B857BE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F252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3CC3" w:rsidRPr="00DA17A5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63CC3" w:rsidRPr="00DA17A5" w:rsidRDefault="00863CC3" w:rsidP="00D262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hAnsi="Times New Roman"/>
          <w:sz w:val="28"/>
          <w:szCs w:val="28"/>
        </w:rPr>
        <w:br w:type="page"/>
      </w:r>
    </w:p>
    <w:p w:rsidR="00863CC3" w:rsidRPr="00DA17A5" w:rsidRDefault="00863CC3" w:rsidP="00D262D0">
      <w:pPr>
        <w:rPr>
          <w:rFonts w:ascii="Times New Roman" w:hAnsi="Times New Roman"/>
          <w:b/>
          <w:sz w:val="24"/>
          <w:szCs w:val="24"/>
        </w:rPr>
      </w:pPr>
      <w:r w:rsidRPr="00DA17A5">
        <w:rPr>
          <w:rFonts w:ascii="Times New Roman" w:hAnsi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863CC3" w:rsidRPr="00DA17A5" w:rsidRDefault="00B857BE" w:rsidP="00863C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ОУД.14 ГЕОГРАФИЯ</w:t>
      </w:r>
    </w:p>
    <w:p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Целью изучения</w:t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является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процессов. </w:t>
      </w:r>
    </w:p>
    <w:p w:rsidR="00863CC3" w:rsidRPr="00DA17A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CC3" w:rsidRPr="00DA17A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863CC3" w:rsidRPr="00DA17A5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дисциплина «География» относится к вариативной части образовательной программы среднего профессионального образования.</w:t>
      </w:r>
    </w:p>
    <w:p w:rsidR="00863CC3" w:rsidRPr="00DA17A5" w:rsidRDefault="00863CC3" w:rsidP="00863CC3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:rsidR="00863CC3" w:rsidRPr="00DA17A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освоения дисциплины </w:t>
      </w:r>
      <w:proofErr w:type="gramStart"/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</w:t>
      </w:r>
    </w:p>
    <w:p w:rsidR="00863CC3" w:rsidRPr="00DA17A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уметь: </w:t>
      </w:r>
    </w:p>
    <w:p w:rsidR="00863CC3" w:rsidRPr="00DA17A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и объяснять </w:t>
      </w:r>
      <w:proofErr w:type="spellStart"/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ресурсообеспеченность</w:t>
      </w:r>
      <w:proofErr w:type="spellEnd"/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отдельных стран и регионов мира;</w:t>
      </w:r>
    </w:p>
    <w:p w:rsidR="00863CC3" w:rsidRPr="00DA17A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и объяснять демографическую ситуацию, степень природных, антропогенных и техногенных изменений отдельных территорий; </w:t>
      </w:r>
    </w:p>
    <w:p w:rsidR="00863CC3" w:rsidRPr="00DA17A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геоэкологическими</w:t>
      </w:r>
      <w:proofErr w:type="spellEnd"/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объектами, процессами и явлениями</w:t>
      </w:r>
    </w:p>
    <w:p w:rsidR="00863CC3" w:rsidRPr="00DA17A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CC3" w:rsidRPr="00DA17A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863CC3" w:rsidRPr="00DA17A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знать: </w:t>
      </w:r>
    </w:p>
    <w:p w:rsidR="00863CC3" w:rsidRPr="00DA17A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географические понятия и термины; </w:t>
      </w:r>
    </w:p>
    <w:p w:rsidR="00863CC3" w:rsidRPr="00DA17A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 особенности размещения основных видов природных ресурсов;</w:t>
      </w:r>
    </w:p>
    <w:p w:rsidR="00863CC3" w:rsidRPr="00DA17A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численность и ди</w:t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намику населения мира, отдельных регионов и стран; </w:t>
      </w:r>
    </w:p>
    <w:p w:rsidR="00863CC3" w:rsidRPr="00DA17A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географические аспекты отраслевой и территориальной структуры мирового хозяйства; географические аспекты глобальных проблем человечества; </w:t>
      </w:r>
    </w:p>
    <w:p w:rsidR="00863CC3" w:rsidRPr="00DA17A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современного геополитического и геоэкономического положения России, ее роль в международном географическом разделении труда. </w:t>
      </w:r>
    </w:p>
    <w:p w:rsidR="00863CC3" w:rsidRPr="00DA17A5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3CC3" w:rsidRPr="00DA17A5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 на освоение программы дисциплины.</w:t>
      </w:r>
    </w:p>
    <w:p w:rsidR="00863CC3" w:rsidRPr="00DA17A5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обязательная а</w:t>
      </w:r>
      <w:r w:rsidR="00B857BE">
        <w:rPr>
          <w:rFonts w:ascii="Times New Roman" w:eastAsia="Times New Roman" w:hAnsi="Times New Roman"/>
          <w:sz w:val="24"/>
          <w:szCs w:val="24"/>
          <w:lang w:eastAsia="ru-RU"/>
        </w:rPr>
        <w:t>удиторная учебная нагрузка – 40 часов</w:t>
      </w:r>
    </w:p>
    <w:p w:rsidR="002E0EA7" w:rsidRDefault="002E0EA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ОГСЭ.01 ОСНОВЫ ФИЛОСОФИИ</w:t>
      </w:r>
    </w:p>
    <w:p w:rsidR="00FB0528" w:rsidRPr="00FB0528" w:rsidRDefault="00FB0528" w:rsidP="00FB05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1.1 Область применения программ</w:t>
      </w:r>
    </w:p>
    <w:p w:rsidR="00FB0528" w:rsidRPr="00FB0528" w:rsidRDefault="00FB0528" w:rsidP="00FB05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рабочей  основной профессиональной образовательной программы, в соответствии с ФГОС по специальностям СПО.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1.2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FB0528" w:rsidRPr="00FB0528" w:rsidRDefault="00FB0528" w:rsidP="00FB052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Учебная дисциплина входит в общий гуманитарный и социально-экономический цикл.</w:t>
      </w:r>
    </w:p>
    <w:p w:rsidR="00FB0528" w:rsidRPr="00FB0528" w:rsidRDefault="00FB0528" w:rsidP="00FB052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B0528" w:rsidRPr="00FB0528" w:rsidRDefault="00FB0528" w:rsidP="00FB052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1.3.  Цели и задачи дисциплины – требования к результатам освоения дисциплины:</w:t>
      </w:r>
    </w:p>
    <w:p w:rsidR="00FB0528" w:rsidRPr="00FB0528" w:rsidRDefault="00FB0528" w:rsidP="00FB052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FB0528">
        <w:rPr>
          <w:rFonts w:ascii="Times New Roman" w:hAnsi="Times New Roman"/>
          <w:b/>
          <w:sz w:val="24"/>
          <w:szCs w:val="24"/>
        </w:rPr>
        <w:t>уметь</w:t>
      </w:r>
      <w:r w:rsidRPr="00FB0528">
        <w:rPr>
          <w:rFonts w:ascii="Times New Roman" w:hAnsi="Times New Roman"/>
          <w:sz w:val="24"/>
          <w:szCs w:val="24"/>
        </w:rPr>
        <w:t>:</w:t>
      </w:r>
    </w:p>
    <w:p w:rsidR="00FB0528" w:rsidRPr="00FB0528" w:rsidRDefault="00FB0528" w:rsidP="00DB6C3B">
      <w:pPr>
        <w:numPr>
          <w:ilvl w:val="0"/>
          <w:numId w:val="14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FB0528" w:rsidRPr="00FB0528" w:rsidRDefault="00FB0528" w:rsidP="00FB0528">
      <w:pPr>
        <w:tabs>
          <w:tab w:val="left" w:pos="227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528" w:rsidRPr="00FB0528" w:rsidRDefault="00FB0528" w:rsidP="00FB0528">
      <w:pPr>
        <w:spacing w:after="0" w:line="240" w:lineRule="auto"/>
        <w:ind w:left="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знать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B0528" w:rsidRPr="00FB0528" w:rsidRDefault="00FB0528" w:rsidP="00DB6C3B">
      <w:pPr>
        <w:numPr>
          <w:ilvl w:val="0"/>
          <w:numId w:val="15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основные категории и понятия философии;</w:t>
      </w:r>
    </w:p>
    <w:p w:rsidR="00FB0528" w:rsidRPr="00FB0528" w:rsidRDefault="00FB0528" w:rsidP="00DB6C3B">
      <w:pPr>
        <w:numPr>
          <w:ilvl w:val="0"/>
          <w:numId w:val="15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роль философии в жизни человека и общества;</w:t>
      </w:r>
    </w:p>
    <w:p w:rsidR="00FB0528" w:rsidRPr="00FB0528" w:rsidRDefault="00FB0528" w:rsidP="00DB6C3B">
      <w:pPr>
        <w:numPr>
          <w:ilvl w:val="0"/>
          <w:numId w:val="15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основы философского учения о бытии;</w:t>
      </w:r>
    </w:p>
    <w:p w:rsidR="00FB0528" w:rsidRPr="00FB0528" w:rsidRDefault="00FB0528" w:rsidP="00DB6C3B">
      <w:pPr>
        <w:numPr>
          <w:ilvl w:val="0"/>
          <w:numId w:val="15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сущность процесса познания;</w:t>
      </w:r>
    </w:p>
    <w:p w:rsidR="00FB0528" w:rsidRPr="00FB0528" w:rsidRDefault="00FB0528" w:rsidP="00DB6C3B">
      <w:pPr>
        <w:numPr>
          <w:ilvl w:val="0"/>
          <w:numId w:val="15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основы научной, философской и религиозной картин мира;</w:t>
      </w:r>
    </w:p>
    <w:p w:rsidR="00FB0528" w:rsidRPr="00FB0528" w:rsidRDefault="00FB0528" w:rsidP="00DB6C3B">
      <w:pPr>
        <w:numPr>
          <w:ilvl w:val="0"/>
          <w:numId w:val="15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FB0528" w:rsidRPr="00FB0528" w:rsidRDefault="00FB0528" w:rsidP="00DB6C3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FB0528" w:rsidRPr="00FB0528" w:rsidRDefault="00FB0528" w:rsidP="00FB0528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528" w:rsidRPr="00FB0528" w:rsidRDefault="00FB0528" w:rsidP="00FB05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0528" w:rsidRPr="00FB0528" w:rsidRDefault="00FB0528" w:rsidP="00FB05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FB0528" w:rsidRPr="00FB0528" w:rsidRDefault="00FB0528" w:rsidP="00FB05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аудиторной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1514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учебной нагрузки </w:t>
      </w:r>
      <w:proofErr w:type="gramStart"/>
      <w:r w:rsidR="00141514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141514">
        <w:rPr>
          <w:rFonts w:ascii="Times New Roman" w:eastAsia="Times New Roman" w:hAnsi="Times New Roman"/>
          <w:sz w:val="24"/>
          <w:szCs w:val="24"/>
          <w:lang w:eastAsia="ru-RU"/>
        </w:rPr>
        <w:t xml:space="preserve"> 48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часов;</w:t>
      </w:r>
    </w:p>
    <w:p w:rsidR="00FB0528" w:rsidRPr="00FB0528" w:rsidRDefault="00FB0528" w:rsidP="00FB05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самост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оятельной работы обучающегося 2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часа.</w:t>
      </w:r>
    </w:p>
    <w:p w:rsidR="00FB0528" w:rsidRPr="00FB0528" w:rsidRDefault="00FB0528" w:rsidP="00FB052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B0528" w:rsidRPr="00FB0528" w:rsidRDefault="00FB0528" w:rsidP="00FB052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B0528" w:rsidRPr="00FB0528" w:rsidRDefault="00FB0528" w:rsidP="00FB052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ОГСЭ.02 ИСТОРИЯ</w:t>
      </w:r>
    </w:p>
    <w:p w:rsidR="00FB0528" w:rsidRPr="00FB0528" w:rsidRDefault="00FB0528" w:rsidP="00FB052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0528" w:rsidRPr="00FB0528" w:rsidRDefault="00FB0528" w:rsidP="00DB6C3B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программы</w:t>
      </w:r>
    </w:p>
    <w:p w:rsidR="00FB0528" w:rsidRPr="00FB0528" w:rsidRDefault="00FB0528" w:rsidP="00FB052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рабочей  основной профессиональной образовательной программы, в соответствии с ФГОС по специальностям СПО.</w:t>
      </w:r>
    </w:p>
    <w:p w:rsidR="00FB0528" w:rsidRPr="00FB0528" w:rsidRDefault="00FB0528" w:rsidP="00FB0528">
      <w:pPr>
        <w:spacing w:after="0" w:line="240" w:lineRule="auto"/>
        <w:ind w:firstLine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может быть использована при </w:t>
      </w:r>
      <w:proofErr w:type="gramStart"/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обучении по специальностям</w:t>
      </w:r>
      <w:proofErr w:type="gramEnd"/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технического и социально-экономического профиля среднего профессионального образования. </w:t>
      </w:r>
    </w:p>
    <w:p w:rsidR="00FB0528" w:rsidRPr="00FB0528" w:rsidRDefault="00FB0528" w:rsidP="00FB0528">
      <w:pPr>
        <w:spacing w:after="0" w:line="240" w:lineRule="auto"/>
        <w:ind w:firstLine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1.2.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FB0528" w:rsidRPr="00FB0528" w:rsidRDefault="00FB0528" w:rsidP="00FB0528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является частью общего гуманитарного и социально-экономического цикла.</w:t>
      </w:r>
    </w:p>
    <w:p w:rsidR="00FB0528" w:rsidRPr="00FB0528" w:rsidRDefault="00FB0528" w:rsidP="00FB0528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1.3.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FB0528" w:rsidRPr="00FB0528" w:rsidRDefault="00FB0528" w:rsidP="00FB0528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B0528" w:rsidRPr="00FB0528" w:rsidRDefault="00FB0528" w:rsidP="00FB0528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- ориентироваться в современной экономической, политической и культурной ситуации в России и мире;</w:t>
      </w:r>
    </w:p>
    <w:p w:rsidR="00FB0528" w:rsidRPr="00FB0528" w:rsidRDefault="00FB0528" w:rsidP="00FB0528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- выявлять взаимосвязь отечественных, региональных, мировых социально-экономических, политических  и культурных проблем в их историческом аспекте; </w:t>
      </w:r>
    </w:p>
    <w:p w:rsidR="00FB0528" w:rsidRPr="00FB0528" w:rsidRDefault="00FB0528" w:rsidP="00FB0528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528" w:rsidRPr="00FB0528" w:rsidRDefault="00FB0528" w:rsidP="00FB0528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знать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B0528" w:rsidRPr="00FB0528" w:rsidRDefault="00FB0528" w:rsidP="00FB0528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- основные направления развития ключевых регионов мира на рубеже веков (XX - XXI вв.);</w:t>
      </w:r>
    </w:p>
    <w:p w:rsidR="00FB0528" w:rsidRPr="00FB0528" w:rsidRDefault="00FB0528" w:rsidP="00FB0528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- сущность и причины локальных, региональных,  межгосударственных конфликтов в конце XX - начале  XXI в.;</w:t>
      </w:r>
    </w:p>
    <w:p w:rsidR="00FB0528" w:rsidRPr="00FB0528" w:rsidRDefault="00FB0528" w:rsidP="00FB0528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B0528" w:rsidRPr="00FB0528" w:rsidRDefault="00FB0528" w:rsidP="00FB0528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528" w:rsidRPr="00FB0528" w:rsidRDefault="00FB0528" w:rsidP="00FB0528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- назначение Лиги наций, ООН, НАТО, ЕС, ШОС, АТЭС и других организаций и основные направления их деятельности;</w:t>
      </w:r>
    </w:p>
    <w:p w:rsidR="00FB0528" w:rsidRPr="00FB0528" w:rsidRDefault="00FB0528" w:rsidP="00FB0528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- роль науки, культуры и религии в сохранении и укреплении национальных и государственных традиций;</w:t>
      </w:r>
    </w:p>
    <w:p w:rsidR="00FB0528" w:rsidRPr="00FB0528" w:rsidRDefault="00FB0528" w:rsidP="00FB0528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- содержание и назначение важнейших правовых и законодательных актов мирового и регионального значения.</w:t>
      </w:r>
    </w:p>
    <w:p w:rsidR="00FB0528" w:rsidRPr="00FB0528" w:rsidRDefault="00FB0528" w:rsidP="00FB0528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528" w:rsidRPr="00FB0528" w:rsidRDefault="00FB0528" w:rsidP="00FB0528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528" w:rsidRPr="00FB0528" w:rsidRDefault="00FB0528" w:rsidP="00FB0528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528" w:rsidRPr="00FB0528" w:rsidRDefault="00FB0528" w:rsidP="00FB0528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FB0528" w:rsidRPr="00FB0528" w:rsidRDefault="00FB0528" w:rsidP="00FB0528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 </w:t>
      </w:r>
      <w:r w:rsidR="00141514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учебной нагрузки </w:t>
      </w:r>
      <w:proofErr w:type="gramStart"/>
      <w:r w:rsidR="00141514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141514">
        <w:rPr>
          <w:rFonts w:ascii="Times New Roman" w:eastAsia="Times New Roman" w:hAnsi="Times New Roman"/>
          <w:sz w:val="24"/>
          <w:szCs w:val="24"/>
          <w:lang w:eastAsia="ru-RU"/>
        </w:rPr>
        <w:t xml:space="preserve"> 50 часов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FB0528" w:rsidRPr="00FB0528" w:rsidRDefault="00FB0528" w:rsidP="00FB0528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- обязательной аудиторной учебной нагрузки </w:t>
      </w:r>
      <w:proofErr w:type="gramStart"/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48 часов;</w:t>
      </w:r>
    </w:p>
    <w:p w:rsidR="00FB0528" w:rsidRPr="00FB0528" w:rsidRDefault="00FB0528" w:rsidP="00FB0528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-  самост</w:t>
      </w:r>
      <w:r w:rsidR="00141514">
        <w:rPr>
          <w:rFonts w:ascii="Times New Roman" w:eastAsia="Times New Roman" w:hAnsi="Times New Roman"/>
          <w:sz w:val="24"/>
          <w:szCs w:val="24"/>
          <w:lang w:eastAsia="ru-RU"/>
        </w:rPr>
        <w:t>оятельной работы обучающегося 2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часа.</w:t>
      </w:r>
    </w:p>
    <w:p w:rsidR="00FB0528" w:rsidRPr="00FB0528" w:rsidRDefault="00FB0528" w:rsidP="00FB0528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528" w:rsidRPr="00FB0528" w:rsidRDefault="00FB0528" w:rsidP="00FB052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0528" w:rsidRPr="00FB0528" w:rsidRDefault="00FB0528" w:rsidP="00FB0528">
      <w:pPr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br w:type="page"/>
      </w:r>
    </w:p>
    <w:p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ОГСЭ.03 ИНОСТРАННЫЙ ЯЗЫК</w:t>
      </w:r>
      <w:r w:rsidR="00D262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ПРОФЕССИОНАЛЬНОЙ ДЕЯТЕЛЬНОСТИ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HAnsi" w:hAnsi="Times New Roman" w:cstheme="minorBidi"/>
          <w:b/>
          <w:sz w:val="28"/>
          <w:szCs w:val="28"/>
          <w:lang w:bidi="en-US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HAnsi" w:hAnsi="Times New Roman" w:cstheme="minorBidi"/>
          <w:b/>
          <w:sz w:val="28"/>
          <w:szCs w:val="28"/>
          <w:lang w:bidi="en-US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HAnsi" w:hAnsi="Times New Roman" w:cstheme="minorBidi"/>
          <w:b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b/>
          <w:sz w:val="28"/>
          <w:szCs w:val="28"/>
          <w:lang w:bidi="en-US"/>
        </w:rPr>
        <w:t>1.1.</w:t>
      </w:r>
      <w:r w:rsidRPr="00FB0528">
        <w:rPr>
          <w:rFonts w:ascii="Times New Roman" w:eastAsiaTheme="minorHAnsi" w:hAnsi="Times New Roman" w:cstheme="minorBidi"/>
          <w:b/>
          <w:sz w:val="28"/>
          <w:szCs w:val="28"/>
          <w:lang w:val="en-US" w:bidi="en-US"/>
        </w:rPr>
        <w:t> </w:t>
      </w:r>
      <w:r w:rsidRPr="00FB0528">
        <w:rPr>
          <w:rFonts w:ascii="Times New Roman" w:eastAsiaTheme="minorHAnsi" w:hAnsi="Times New Roman" w:cstheme="minorBidi"/>
          <w:b/>
          <w:sz w:val="28"/>
          <w:szCs w:val="28"/>
          <w:lang w:bidi="en-US"/>
        </w:rPr>
        <w:t>Область применения рабочей программы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eastAsiaTheme="minorHAnsi" w:hAnsi="Times New Roman" w:cstheme="minorBidi"/>
          <w:i/>
          <w:sz w:val="20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Рабочая программа учебной дисциплины является частью  основной профессиональной образовательной программы в соответств</w:t>
      </w:r>
      <w:r w:rsidR="00D262D0">
        <w:rPr>
          <w:rFonts w:ascii="Times New Roman" w:eastAsiaTheme="minorHAnsi" w:hAnsi="Times New Roman" w:cstheme="minorBidi"/>
          <w:sz w:val="28"/>
          <w:szCs w:val="28"/>
          <w:lang w:bidi="en-US"/>
        </w:rPr>
        <w:t>ии с ФГОС по специальности СПО</w:t>
      </w:r>
      <w:proofErr w:type="gramStart"/>
      <w:r w:rsidR="00D262D0">
        <w:rPr>
          <w:rFonts w:ascii="Times New Roman" w:eastAsiaTheme="minorHAnsi" w:hAnsi="Times New Roman" w:cstheme="minorBidi"/>
          <w:sz w:val="28"/>
          <w:szCs w:val="28"/>
          <w:lang w:bidi="en-US"/>
        </w:rPr>
        <w:t xml:space="preserve"> </w:t>
      </w: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.</w:t>
      </w:r>
      <w:proofErr w:type="gramEnd"/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 xml:space="preserve"> 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Theme="minorHAnsi" w:hAnsi="Times New Roman" w:cstheme="minorBidi"/>
          <w:i/>
          <w:sz w:val="20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Рабочая программа учебной дисциплины может быть использована</w:t>
      </w:r>
      <w:r w:rsidR="00D262D0">
        <w:rPr>
          <w:rFonts w:ascii="Times New Roman" w:eastAsiaTheme="minorHAnsi" w:hAnsi="Times New Roman" w:cstheme="minorBidi"/>
          <w:sz w:val="28"/>
          <w:szCs w:val="28"/>
          <w:lang w:bidi="en-US"/>
        </w:rPr>
        <w:t xml:space="preserve"> </w:t>
      </w: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для специальностей СПО технического профиля.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HAnsi" w:hAnsi="Times New Roman" w:cstheme="minorBidi"/>
          <w:b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b/>
          <w:sz w:val="28"/>
          <w:szCs w:val="28"/>
          <w:lang w:bidi="en-US"/>
        </w:rPr>
        <w:t>1.2. Место учебной дисциплины в структуре основной профессиональной образовательной программы: ОГСЭ</w:t>
      </w:r>
    </w:p>
    <w:p w:rsidR="00FB0528" w:rsidRPr="00FB0528" w:rsidRDefault="00FB0528" w:rsidP="00FB0528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b/>
          <w:sz w:val="28"/>
          <w:szCs w:val="28"/>
          <w:lang w:bidi="en-US"/>
        </w:rPr>
        <w:t>1.3. Цели и задачи учебной дисциплины – требования к результатам освоения учебной дисциплины: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В результате освоения учебной дисциплины обучающийся должен уметь:</w:t>
      </w:r>
    </w:p>
    <w:p w:rsidR="00FB0528" w:rsidRPr="00FB0528" w:rsidRDefault="00FB0528" w:rsidP="00FB0528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общаться (устно и письменно) на иностранном языке на профессиональные и повседневные темы;</w:t>
      </w:r>
    </w:p>
    <w:p w:rsidR="00FB0528" w:rsidRPr="00FB0528" w:rsidRDefault="00FB0528" w:rsidP="00FB0528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переводить (со словарем) иностранные тексты профессиональной направленности;</w:t>
      </w:r>
    </w:p>
    <w:p w:rsidR="00FB0528" w:rsidRPr="00FB0528" w:rsidRDefault="00FB0528" w:rsidP="00FB0528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самостоятельно совершенствовать устную и письменную речь, пополнять словарный запас;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В результате освоения учебной дисциплины обучающийся должен знать: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i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b/>
          <w:sz w:val="28"/>
          <w:szCs w:val="28"/>
          <w:lang w:bidi="en-US"/>
        </w:rPr>
        <w:t>1.4. Рекомендуемое количество часов на освоение примерной программы учебной дисциплины: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максимальной у</w:t>
      </w:r>
      <w:r w:rsidR="00141514">
        <w:rPr>
          <w:rFonts w:ascii="Times New Roman" w:eastAsiaTheme="minorHAnsi" w:hAnsi="Times New Roman" w:cstheme="minorBidi"/>
          <w:sz w:val="28"/>
          <w:szCs w:val="28"/>
          <w:lang w:bidi="en-US"/>
        </w:rPr>
        <w:t xml:space="preserve">чебной нагрузки </w:t>
      </w:r>
      <w:proofErr w:type="gramStart"/>
      <w:r w:rsidR="00141514">
        <w:rPr>
          <w:rFonts w:ascii="Times New Roman" w:eastAsiaTheme="minorHAnsi" w:hAnsi="Times New Roman" w:cstheme="minorBidi"/>
          <w:sz w:val="28"/>
          <w:szCs w:val="28"/>
          <w:lang w:bidi="en-US"/>
        </w:rPr>
        <w:t>обучающегося</w:t>
      </w:r>
      <w:proofErr w:type="gramEnd"/>
      <w:r w:rsidR="00141514">
        <w:rPr>
          <w:rFonts w:ascii="Times New Roman" w:eastAsiaTheme="minorHAnsi" w:hAnsi="Times New Roman" w:cstheme="minorBidi"/>
          <w:sz w:val="28"/>
          <w:szCs w:val="28"/>
          <w:lang w:bidi="en-US"/>
        </w:rPr>
        <w:t xml:space="preserve"> 178</w:t>
      </w: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 xml:space="preserve"> часов, в том числе: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обязательной аудиторной учебной нагрузки обучающе</w:t>
      </w:r>
      <w:r w:rsidR="00141514">
        <w:rPr>
          <w:rFonts w:ascii="Times New Roman" w:eastAsiaTheme="minorHAnsi" w:hAnsi="Times New Roman" w:cstheme="minorBidi"/>
          <w:sz w:val="28"/>
          <w:szCs w:val="28"/>
          <w:lang w:bidi="en-US"/>
        </w:rPr>
        <w:t>гося  172 часа, самостоятельная работа – 6 часов.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br w:type="page"/>
      </w:r>
    </w:p>
    <w:p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ОГСЭ.04 ФИЗИЧЕСКАЯ КУЛЬТУРА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b/>
          <w:sz w:val="28"/>
          <w:szCs w:val="28"/>
          <w:lang w:eastAsia="ru-RU"/>
        </w:rPr>
        <w:t>1.1. Область применения программы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23.02.01 «Организация перевозок и управление на транспорте».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12"/>
          <w:szCs w:val="16"/>
          <w:lang w:eastAsia="ru-RU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учебной дисциплины может быть </w:t>
      </w:r>
      <w:proofErr w:type="spellStart"/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>использована_всеми</w:t>
      </w:r>
      <w:proofErr w:type="spellEnd"/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аккредитацию.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на реализацию основной профессиональной   программы по специальности среднего профессионального образования имеют образовательные учреждения среднего профессионального  высшего профессионального образования  наличии соответствующей лицензии.                          </w:t>
      </w:r>
      <w:proofErr w:type="gramEnd"/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 дисциплина входит в общий гуманитарный и социально-экономический  цикл.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 xml:space="preserve"> -использовать физкультурно-оздоровительную деятельность для укрепления здоровья достижения жизненных и профессиональных  целей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 xml:space="preserve"> -о роли ФК в общекультурном, профессиональном и </w:t>
      </w:r>
      <w:proofErr w:type="spellStart"/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>социональном</w:t>
      </w:r>
      <w:proofErr w:type="spellEnd"/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 xml:space="preserve">  развитии человека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>-основы здорового образа жизни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>обязательной аудиторной учебной нагрузки обучающегося</w:t>
      </w:r>
      <w:r w:rsidR="0014151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172 </w:t>
      </w:r>
      <w:r w:rsidR="00141514">
        <w:rPr>
          <w:rFonts w:ascii="Times New Roman" w:eastAsia="Times New Roman" w:hAnsi="Times New Roman"/>
          <w:sz w:val="28"/>
          <w:szCs w:val="28"/>
          <w:lang w:eastAsia="ru-RU"/>
        </w:rPr>
        <w:t>часа.</w:t>
      </w:r>
    </w:p>
    <w:p w:rsidR="00141514" w:rsidRDefault="00141514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FF1" w:rsidRDefault="00F53FF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53FF1" w:rsidRPr="00FB0528" w:rsidRDefault="00F53FF1" w:rsidP="0053111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:rsidR="00F53FF1" w:rsidRDefault="00F53FF1" w:rsidP="00F53FF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ОГСЭ.05 ПСИХОЛОГИЯ ОБЩЕНИЯ</w:t>
      </w:r>
    </w:p>
    <w:p w:rsidR="00F53FF1" w:rsidRPr="00F53FF1" w:rsidRDefault="00F53FF1" w:rsidP="00F53FF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F1">
        <w:rPr>
          <w:rFonts w:ascii="Times New Roman" w:eastAsia="Times New Roman" w:hAnsi="Times New Roman"/>
          <w:b/>
          <w:sz w:val="24"/>
          <w:szCs w:val="24"/>
          <w:lang w:eastAsia="ru-RU"/>
        </w:rPr>
        <w:t>1.1. Место дисциплины в структуре основной профессиональной образовательной программы:</w:t>
      </w:r>
      <w:r w:rsidRPr="00F53FF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общий гуманитарный и социально-экономический цикл</w:t>
      </w:r>
    </w:p>
    <w:p w:rsidR="00F53FF1" w:rsidRPr="00F53FF1" w:rsidRDefault="00F53FF1" w:rsidP="00F53FF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F1">
        <w:rPr>
          <w:rFonts w:ascii="Times New Roman" w:eastAsia="Times New Roman" w:hAnsi="Times New Roman"/>
          <w:b/>
          <w:sz w:val="24"/>
          <w:szCs w:val="24"/>
          <w:lang w:eastAsia="ru-RU"/>
        </w:rPr>
        <w:t>1.2. Цель и планируемые результаты освоения дисциплины</w:t>
      </w:r>
      <w:r w:rsidRPr="00F53FF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1"/>
        <w:gridCol w:w="4111"/>
      </w:tblGrid>
      <w:tr w:rsidR="00F53FF1" w:rsidRPr="00F53FF1" w:rsidTr="009027AB">
        <w:trPr>
          <w:trHeight w:val="649"/>
        </w:trPr>
        <w:tc>
          <w:tcPr>
            <w:tcW w:w="1560" w:type="dxa"/>
            <w:hideMark/>
          </w:tcPr>
          <w:p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ПК, </w:t>
            </w:r>
            <w:proofErr w:type="gramStart"/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111" w:type="dxa"/>
            <w:hideMark/>
          </w:tcPr>
          <w:p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11" w:type="dxa"/>
            <w:hideMark/>
          </w:tcPr>
          <w:p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F53FF1" w:rsidRPr="00F53FF1" w:rsidTr="009027AB">
        <w:trPr>
          <w:trHeight w:val="212"/>
        </w:trPr>
        <w:tc>
          <w:tcPr>
            <w:tcW w:w="1560" w:type="dxa"/>
            <w:vMerge w:val="restart"/>
          </w:tcPr>
          <w:p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01- 07,  </w:t>
            </w:r>
          </w:p>
          <w:p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09-11,</w:t>
            </w:r>
          </w:p>
          <w:p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1.1-1.3,</w:t>
            </w:r>
          </w:p>
          <w:p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2.1-2.3</w:t>
            </w:r>
          </w:p>
          <w:p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3.1-3.5</w:t>
            </w:r>
          </w:p>
        </w:tc>
        <w:tc>
          <w:tcPr>
            <w:tcW w:w="4111" w:type="dxa"/>
          </w:tcPr>
          <w:p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техники и приемы эффективного общения </w:t>
            </w:r>
            <w:proofErr w:type="gramStart"/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4111" w:type="dxa"/>
          </w:tcPr>
          <w:p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F53FF1" w:rsidRPr="00F53FF1" w:rsidTr="009027AB">
        <w:trPr>
          <w:trHeight w:val="212"/>
        </w:trPr>
        <w:tc>
          <w:tcPr>
            <w:tcW w:w="1560" w:type="dxa"/>
            <w:vMerge/>
          </w:tcPr>
          <w:p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организовывать работу коллектива и команды; </w:t>
            </w:r>
          </w:p>
          <w:p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111" w:type="dxa"/>
          </w:tcPr>
          <w:p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роли и ролевые ожидания в общении</w:t>
            </w:r>
          </w:p>
        </w:tc>
      </w:tr>
      <w:tr w:rsidR="00F53FF1" w:rsidRPr="00F53FF1" w:rsidTr="009027AB">
        <w:trPr>
          <w:trHeight w:val="212"/>
        </w:trPr>
        <w:tc>
          <w:tcPr>
            <w:tcW w:w="1560" w:type="dxa"/>
            <w:vMerge/>
          </w:tcPr>
          <w:p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техники и приемы общения, правила слушания, ведения беседы,</w:t>
            </w:r>
          </w:p>
          <w:p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убеждения</w:t>
            </w:r>
          </w:p>
        </w:tc>
      </w:tr>
      <w:tr w:rsidR="00F53FF1" w:rsidRPr="00F53FF1" w:rsidTr="009027AB">
        <w:trPr>
          <w:trHeight w:val="212"/>
        </w:trPr>
        <w:tc>
          <w:tcPr>
            <w:tcW w:w="1560" w:type="dxa"/>
            <w:vMerge/>
          </w:tcPr>
          <w:p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механизмы взаимопонимания в общении</w:t>
            </w:r>
          </w:p>
        </w:tc>
      </w:tr>
      <w:tr w:rsidR="00F53FF1" w:rsidRPr="00F53FF1" w:rsidTr="009027AB">
        <w:trPr>
          <w:trHeight w:val="212"/>
        </w:trPr>
        <w:tc>
          <w:tcPr>
            <w:tcW w:w="1560" w:type="dxa"/>
            <w:vMerge/>
          </w:tcPr>
          <w:p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источники, причины, виды и способы разрешения конфликтов</w:t>
            </w:r>
          </w:p>
        </w:tc>
      </w:tr>
      <w:tr w:rsidR="00F53FF1" w:rsidRPr="00F53FF1" w:rsidTr="009027AB">
        <w:trPr>
          <w:trHeight w:val="212"/>
        </w:trPr>
        <w:tc>
          <w:tcPr>
            <w:tcW w:w="1560" w:type="dxa"/>
            <w:vMerge/>
          </w:tcPr>
          <w:p w:rsidR="00F53FF1" w:rsidRPr="00F53FF1" w:rsidRDefault="00F53FF1" w:rsidP="00F53FF1">
            <w:pPr>
              <w:spacing w:after="0"/>
              <w:ind w:left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F53FF1" w:rsidRPr="00F53FF1" w:rsidRDefault="00F53FF1" w:rsidP="00F53FF1">
            <w:pPr>
              <w:spacing w:after="0"/>
              <w:ind w:left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этические принципы общения</w:t>
            </w:r>
          </w:p>
        </w:tc>
      </w:tr>
    </w:tbl>
    <w:p w:rsidR="00F53FF1" w:rsidRPr="00F53FF1" w:rsidRDefault="00F53FF1" w:rsidP="00F53FF1">
      <w:pPr>
        <w:spacing w:after="0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FF1" w:rsidRPr="00F53FF1" w:rsidRDefault="00F53FF1" w:rsidP="00F53FF1">
      <w:pPr>
        <w:spacing w:after="0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FF1" w:rsidRPr="00F53FF1" w:rsidRDefault="00F53FF1" w:rsidP="00F53FF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FF1">
        <w:rPr>
          <w:rFonts w:ascii="Times New Roman" w:eastAsia="Times New Roman" w:hAnsi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F53FF1" w:rsidRPr="00F53FF1" w:rsidRDefault="00F53FF1" w:rsidP="00F53FF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F1">
        <w:rPr>
          <w:rFonts w:ascii="Times New Roman" w:eastAsia="Times New Roman" w:hAnsi="Times New Roman"/>
          <w:sz w:val="24"/>
          <w:szCs w:val="24"/>
          <w:lang w:eastAsia="ru-RU"/>
        </w:rPr>
        <w:t>2.1. Объем учебной дисциплины и виды учебной работы</w:t>
      </w:r>
    </w:p>
    <w:p w:rsidR="00F53FF1" w:rsidRPr="00F53FF1" w:rsidRDefault="00F53FF1" w:rsidP="00F53FF1">
      <w:pPr>
        <w:spacing w:after="0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9"/>
        <w:gridCol w:w="1952"/>
      </w:tblGrid>
      <w:tr w:rsidR="00F53FF1" w:rsidRPr="00F53FF1" w:rsidTr="009027AB">
        <w:trPr>
          <w:trHeight w:val="490"/>
        </w:trPr>
        <w:tc>
          <w:tcPr>
            <w:tcW w:w="3980" w:type="pct"/>
            <w:vAlign w:val="center"/>
          </w:tcPr>
          <w:p w:rsidR="00F53FF1" w:rsidRPr="00F53FF1" w:rsidRDefault="00F53FF1" w:rsidP="00F53FF1">
            <w:pPr>
              <w:spacing w:after="0"/>
              <w:ind w:left="5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20" w:type="pct"/>
            <w:vAlign w:val="center"/>
          </w:tcPr>
          <w:p w:rsidR="00F53FF1" w:rsidRPr="00F53FF1" w:rsidRDefault="00F53FF1" w:rsidP="00F53FF1">
            <w:pPr>
              <w:spacing w:after="0"/>
              <w:ind w:left="5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F53FF1" w:rsidRPr="00F53FF1" w:rsidTr="009027AB">
        <w:trPr>
          <w:trHeight w:val="345"/>
        </w:trPr>
        <w:tc>
          <w:tcPr>
            <w:tcW w:w="3980" w:type="pct"/>
            <w:vAlign w:val="center"/>
          </w:tcPr>
          <w:p w:rsidR="00F53FF1" w:rsidRPr="00F53FF1" w:rsidRDefault="00F53FF1" w:rsidP="00F53FF1">
            <w:pPr>
              <w:spacing w:after="0"/>
              <w:ind w:left="5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1020" w:type="pct"/>
            <w:vAlign w:val="center"/>
          </w:tcPr>
          <w:p w:rsidR="00F53FF1" w:rsidRPr="00F53FF1" w:rsidRDefault="00F53FF1" w:rsidP="00F53FF1">
            <w:pPr>
              <w:spacing w:after="0"/>
              <w:ind w:left="5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F53FF1" w:rsidRPr="00F53FF1" w:rsidTr="009027AB">
        <w:trPr>
          <w:trHeight w:val="265"/>
        </w:trPr>
        <w:tc>
          <w:tcPr>
            <w:tcW w:w="5000" w:type="pct"/>
            <w:gridSpan w:val="2"/>
            <w:vAlign w:val="center"/>
          </w:tcPr>
          <w:p w:rsidR="00F53FF1" w:rsidRPr="00F53FF1" w:rsidRDefault="00F53FF1" w:rsidP="00F53FF1">
            <w:pPr>
              <w:spacing w:after="0"/>
              <w:ind w:left="568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53FF1" w:rsidRPr="00F53FF1" w:rsidTr="009027AB">
        <w:trPr>
          <w:trHeight w:val="490"/>
        </w:trPr>
        <w:tc>
          <w:tcPr>
            <w:tcW w:w="3980" w:type="pct"/>
            <w:vAlign w:val="center"/>
          </w:tcPr>
          <w:p w:rsidR="00F53FF1" w:rsidRPr="00F53FF1" w:rsidRDefault="00F53FF1" w:rsidP="00F53FF1">
            <w:pPr>
              <w:spacing w:after="0"/>
              <w:ind w:left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020" w:type="pct"/>
            <w:vAlign w:val="center"/>
          </w:tcPr>
          <w:p w:rsidR="00F53FF1" w:rsidRPr="00F53FF1" w:rsidRDefault="00F53FF1" w:rsidP="00F53FF1">
            <w:pPr>
              <w:spacing w:after="0"/>
              <w:ind w:left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F53FF1" w:rsidRPr="00F53FF1" w:rsidTr="009027AB">
        <w:trPr>
          <w:trHeight w:val="490"/>
        </w:trPr>
        <w:tc>
          <w:tcPr>
            <w:tcW w:w="3980" w:type="pct"/>
            <w:vAlign w:val="center"/>
          </w:tcPr>
          <w:p w:rsidR="00F53FF1" w:rsidRPr="00F53FF1" w:rsidRDefault="00F53FF1" w:rsidP="00F53FF1">
            <w:pPr>
              <w:spacing w:after="0"/>
              <w:ind w:left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i/>
                <w:lang w:eastAsia="ru-RU"/>
              </w:rPr>
              <w:t xml:space="preserve">Самостоятельная работа </w:t>
            </w:r>
            <w:r w:rsidRPr="00F53FF1">
              <w:rPr>
                <w:rFonts w:ascii="Times New Roman" w:eastAsia="Times New Roman" w:hAnsi="Times New Roman"/>
                <w:b/>
                <w:i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20" w:type="pct"/>
            <w:vAlign w:val="center"/>
          </w:tcPr>
          <w:p w:rsidR="00F53FF1" w:rsidRPr="00F53FF1" w:rsidRDefault="00F53FF1" w:rsidP="00F53FF1">
            <w:pPr>
              <w:spacing w:after="0"/>
              <w:ind w:left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3FF1" w:rsidRPr="00F53FF1" w:rsidTr="009027AB">
        <w:trPr>
          <w:trHeight w:val="490"/>
        </w:trPr>
        <w:tc>
          <w:tcPr>
            <w:tcW w:w="3980" w:type="pct"/>
            <w:vAlign w:val="center"/>
          </w:tcPr>
          <w:p w:rsidR="00F53FF1" w:rsidRPr="00F53FF1" w:rsidRDefault="00F53FF1" w:rsidP="00F53FF1">
            <w:pPr>
              <w:spacing w:after="0"/>
              <w:ind w:left="5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20" w:type="pct"/>
            <w:vAlign w:val="center"/>
          </w:tcPr>
          <w:p w:rsidR="00F53FF1" w:rsidRPr="00F53FF1" w:rsidRDefault="00F53FF1" w:rsidP="00F53FF1">
            <w:pPr>
              <w:spacing w:after="0"/>
              <w:ind w:left="5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F53FF1" w:rsidRPr="00F53FF1" w:rsidRDefault="00F53FF1" w:rsidP="00F53FF1">
      <w:pPr>
        <w:spacing w:after="0"/>
        <w:ind w:left="568"/>
        <w:rPr>
          <w:rFonts w:ascii="Times New Roman" w:eastAsia="Times New Roman" w:hAnsi="Times New Roman"/>
          <w:sz w:val="24"/>
          <w:szCs w:val="24"/>
          <w:lang w:eastAsia="ru-RU"/>
        </w:rPr>
        <w:sectPr w:rsidR="00F53FF1" w:rsidRPr="00F53FF1" w:rsidSect="009027AB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141514" w:rsidRPr="00FB0528" w:rsidRDefault="00141514" w:rsidP="00F5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 ПРОГРАММЕ УЧЕБНОЙ ДИСЦИПЛИНЫ</w:t>
      </w:r>
    </w:p>
    <w:p w:rsidR="00FB0528" w:rsidRPr="00FB0528" w:rsidRDefault="00141514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b/>
          <w:sz w:val="24"/>
          <w:szCs w:val="24"/>
          <w:lang w:eastAsia="ru-RU"/>
        </w:rPr>
        <w:t>ОГСЭ.06</w:t>
      </w:r>
      <w:r w:rsidR="00FB0528"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РУССКИЯ ЯЗЫК И КУЛЬТУРА РЕЧИ</w:t>
      </w:r>
    </w:p>
    <w:p w:rsidR="00FB0528" w:rsidRPr="00FB0528" w:rsidRDefault="00FB0528" w:rsidP="00FB0528">
      <w:pPr>
        <w:rPr>
          <w:rFonts w:ascii="Times New Roman" w:hAnsi="Times New Roman"/>
          <w:b/>
          <w:sz w:val="24"/>
          <w:szCs w:val="24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1.1. Область применения рабочей программы</w:t>
      </w:r>
    </w:p>
    <w:p w:rsidR="00FB0528" w:rsidRPr="00D262D0" w:rsidRDefault="00FB0528" w:rsidP="00D262D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Рабочая программа учебной дисциплины </w:t>
      </w:r>
      <w:r w:rsidR="00D262D0">
        <w:rPr>
          <w:rFonts w:ascii="Times New Roman" w:eastAsia="Times New Roman" w:hAnsi="Times New Roman"/>
          <w:bCs/>
          <w:sz w:val="24"/>
          <w:szCs w:val="24"/>
          <w:lang w:eastAsia="zh-CN"/>
        </w:rPr>
        <w:t>ОГСЭ. 06</w:t>
      </w:r>
      <w:r w:rsidRPr="00FB0528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Р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усский язык и культура речи</w:t>
      </w:r>
      <w:r w:rsidR="00D262D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является частью основной профессиональной образовательной программы среднего профессионального образования - программы подготовки </w:t>
      </w:r>
      <w:r w:rsidR="00D262D0">
        <w:rPr>
          <w:rFonts w:ascii="Times New Roman" w:eastAsia="Times New Roman" w:hAnsi="Times New Roman"/>
          <w:sz w:val="24"/>
          <w:szCs w:val="24"/>
          <w:lang w:eastAsia="zh-CN"/>
        </w:rPr>
        <w:t xml:space="preserve">специалистов среднего звена </w:t>
      </w:r>
      <w:r w:rsidR="00D262D0">
        <w:rPr>
          <w:rFonts w:ascii="Times New Roman" w:hAnsi="Times New Roman"/>
          <w:sz w:val="24"/>
          <w:szCs w:val="24"/>
        </w:rPr>
        <w:t>23.02.07 Техническое обслуживание и ремонт двигателей</w:t>
      </w:r>
      <w:proofErr w:type="gramStart"/>
      <w:r w:rsidR="00D262D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D262D0">
        <w:rPr>
          <w:rFonts w:ascii="Times New Roman" w:hAnsi="Times New Roman"/>
          <w:sz w:val="24"/>
          <w:szCs w:val="24"/>
        </w:rPr>
        <w:t xml:space="preserve"> систем и агрегатов автомобилей</w:t>
      </w:r>
    </w:p>
    <w:p w:rsidR="00FB0528" w:rsidRPr="00FB0528" w:rsidRDefault="00FB0528" w:rsidP="00FB05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1.2. Место учебной дисциплины в структуре основной профессиональной образовательной программы:  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общий гуманитарный и социально-экономический цикл (вариативная часть). Изучение дисциплины «Русский язык и культура речи» базируется </w:t>
      </w:r>
      <w:proofErr w:type="gramStart"/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proofErr w:type="gramEnd"/>
    </w:p>
    <w:p w:rsidR="00FB0528" w:rsidRPr="00FB0528" w:rsidRDefault="00FB0528" w:rsidP="00FB052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proofErr w:type="gramStart"/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знаниях</w:t>
      </w:r>
      <w:proofErr w:type="gramEnd"/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, полученных студентами при изучении курса «Русский язык».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1.3. Цели и задачи учебной дисциплины – требования к результатам освоения дисциплины:</w:t>
      </w:r>
    </w:p>
    <w:p w:rsidR="00FB0528" w:rsidRPr="00FB0528" w:rsidRDefault="00FB0528" w:rsidP="00FB05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Рабочая  программа ориентирована на достижение следующих   целей:</w:t>
      </w:r>
    </w:p>
    <w:p w:rsidR="00FB0528" w:rsidRPr="00FB0528" w:rsidRDefault="00FB0528" w:rsidP="00DB6C3B">
      <w:pPr>
        <w:widowControl w:val="0"/>
        <w:numPr>
          <w:ilvl w:val="0"/>
          <w:numId w:val="17"/>
        </w:numPr>
        <w:tabs>
          <w:tab w:val="left" w:pos="1069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воспитание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FB0528" w:rsidRPr="00FB0528" w:rsidRDefault="00FB0528" w:rsidP="00DB6C3B">
      <w:pPr>
        <w:widowControl w:val="0"/>
        <w:numPr>
          <w:ilvl w:val="0"/>
          <w:numId w:val="17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дальнейшее развитие и совершенствование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FB0528" w:rsidRPr="00FB0528" w:rsidRDefault="00FB0528" w:rsidP="00DB6C3B">
      <w:pPr>
        <w:widowControl w:val="0"/>
        <w:numPr>
          <w:ilvl w:val="0"/>
          <w:numId w:val="17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pacing w:val="-4"/>
          <w:sz w:val="24"/>
          <w:szCs w:val="24"/>
          <w:lang w:eastAsia="zh-CN"/>
        </w:rPr>
      </w:pPr>
      <w:proofErr w:type="spellStart"/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освоениезнаний</w:t>
      </w:r>
      <w:proofErr w:type="spellEnd"/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FB0528" w:rsidRPr="00FB0528" w:rsidRDefault="00FB0528" w:rsidP="00DB6C3B">
      <w:pPr>
        <w:widowControl w:val="0"/>
        <w:numPr>
          <w:ilvl w:val="0"/>
          <w:numId w:val="17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pacing w:val="-4"/>
          <w:sz w:val="24"/>
          <w:szCs w:val="24"/>
          <w:lang w:eastAsia="zh-CN"/>
        </w:rPr>
        <w:t>овладение умениями</w:t>
      </w:r>
      <w:r w:rsidRPr="00FB0528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FB0528" w:rsidRPr="00FB0528" w:rsidRDefault="00FB0528" w:rsidP="00DB6C3B">
      <w:pPr>
        <w:widowControl w:val="0"/>
        <w:numPr>
          <w:ilvl w:val="0"/>
          <w:numId w:val="17"/>
        </w:numPr>
        <w:tabs>
          <w:tab w:val="left" w:pos="1069"/>
          <w:tab w:val="left" w:pos="1167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применение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FB0528" w:rsidRPr="00FB0528" w:rsidRDefault="00FB0528" w:rsidP="00FB052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b/>
          <w:iCs/>
          <w:sz w:val="24"/>
          <w:szCs w:val="24"/>
          <w:lang w:eastAsia="zh-CN" w:bidi="en-US"/>
        </w:rPr>
        <w:t xml:space="preserve">Основные задачи курса: </w:t>
      </w:r>
    </w:p>
    <w:p w:rsidR="00FB0528" w:rsidRPr="00FB0528" w:rsidRDefault="00FB0528" w:rsidP="00FB052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- совершенствовать речевую культуру, воспитывать культурно-ценностное отношение к русской речи; способствовать полному и осознанному владению системой норм русского литературного языка; обеспечить дальнейшее овладение речевыми навыками и умениями; </w:t>
      </w:r>
    </w:p>
    <w:p w:rsidR="00FB0528" w:rsidRPr="00FB0528" w:rsidRDefault="00FB0528" w:rsidP="00FB052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- совершенствовать знания студентов о языковых единицах разных уровней и их функционирования речи; </w:t>
      </w:r>
    </w:p>
    <w:p w:rsidR="00FB0528" w:rsidRPr="00FB0528" w:rsidRDefault="00FB0528" w:rsidP="00FB052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- совершенствовать орфографическую и пунктуационную грамотность. </w:t>
      </w:r>
    </w:p>
    <w:p w:rsidR="00FB0528" w:rsidRPr="00FB0528" w:rsidRDefault="00FB0528" w:rsidP="00FB052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В процессе обучения на основе данной программы студенты должны осознать различие между языком и речью, глубже осмыслить функции языка как средства выражения понятий, мыслей и средства общения между людьми, углубить знания о стилистическом расслоении современного русского языка, о качествах литературной речи, о нормах русского литературного языка. Знать наиболее употребительные выразительные средства русского литературного языка. </w:t>
      </w:r>
    </w:p>
    <w:p w:rsidR="00FB0528" w:rsidRPr="00FB0528" w:rsidRDefault="00FB0528" w:rsidP="00FB052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Общую важность приобретают анализ и преобразование студентами текстов, самостоятельное построение ими текстов типа повествования, описания, рассуждения с </w:t>
      </w: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lastRenderedPageBreak/>
        <w:t xml:space="preserve">учетом нормативных требований. Основной частью этой работы является совершенствование навыков связной устной речи. </w:t>
      </w:r>
    </w:p>
    <w:p w:rsidR="00FB0528" w:rsidRPr="00FB0528" w:rsidRDefault="00FB0528" w:rsidP="00FB052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Работа над стилями литературного языка предполагает более основательное ознакомление студентов с особенностями научного, публицистического и официально-делового стилей речи, с жанрами деловой и учебно-научной речи. При этом вполне предпочтительно привлечение в качестве дидактического материала текстов профессионально значимых для студентов данного образовательного учреждения, привлечение профессиональной и социально значимой тематики планируемых сообщений, анализируемых текстов. </w:t>
      </w:r>
    </w:p>
    <w:p w:rsidR="00FB0528" w:rsidRPr="00FB0528" w:rsidRDefault="00FB0528" w:rsidP="00FB052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Повторяя лексику, словообразование, части речи, студенты будут обращаться к профессиональной лексике, к терминам; повторяя синтаксис – будут обращаться к типичным для данной профессии словосочетаниям, в том числе терминологическим, к синтаксическим структурам, наиболее типичным для текстов по данной специальности. При анализе, например, лексики конкретного научного текста или официального документа важно не только выявить ее в тексте, не только привлечь внимание студентов к словосочетаниям, характерным для данного жанра, для данной тематики научных текстов, но и представить возможные пути реализации этих знаний в речевой практике. </w:t>
      </w:r>
    </w:p>
    <w:p w:rsidR="00FB0528" w:rsidRPr="00FB0528" w:rsidRDefault="00FB0528" w:rsidP="00FB052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Совершенствование орфографических и пунктуационных умений и навыков осуществляется одновременно с работой над текстом, стилями речи, речевыми жанрами на том же дидактическом материале. </w:t>
      </w:r>
    </w:p>
    <w:p w:rsidR="00FB0528" w:rsidRPr="00FB0528" w:rsidRDefault="00FB0528" w:rsidP="00FB052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В результате освоения учебной дисциплины «Русский язык и культура речи» обучающийся должен:  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ab/>
        <w:t>уметь</w:t>
      </w:r>
    </w:p>
    <w:p w:rsidR="00FB0528" w:rsidRPr="00FB0528" w:rsidRDefault="00FB0528" w:rsidP="00DB6C3B">
      <w:pPr>
        <w:widowControl w:val="0"/>
        <w:numPr>
          <w:ilvl w:val="0"/>
          <w:numId w:val="18"/>
        </w:num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FB0528" w:rsidRPr="00FB0528" w:rsidRDefault="00FB0528" w:rsidP="00DB6C3B">
      <w:pPr>
        <w:widowControl w:val="0"/>
        <w:numPr>
          <w:ilvl w:val="0"/>
          <w:numId w:val="18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анализировать языковые единицы с точки зрения правильности, точности и уместности их употребления;</w:t>
      </w:r>
    </w:p>
    <w:p w:rsidR="00FB0528" w:rsidRPr="00FB0528" w:rsidRDefault="00FB0528" w:rsidP="00DB6C3B">
      <w:pPr>
        <w:widowControl w:val="0"/>
        <w:numPr>
          <w:ilvl w:val="0"/>
          <w:numId w:val="18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проводить лингвистический анализ текстов различных функциональных стилей и разновидностей языка;</w:t>
      </w:r>
    </w:p>
    <w:p w:rsidR="00FB0528" w:rsidRPr="00FB0528" w:rsidRDefault="00FB0528" w:rsidP="00DB6C3B">
      <w:pPr>
        <w:widowControl w:val="0"/>
        <w:numPr>
          <w:ilvl w:val="0"/>
          <w:numId w:val="18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B0528" w:rsidRPr="00FB0528" w:rsidRDefault="00FB0528" w:rsidP="00DB6C3B">
      <w:pPr>
        <w:widowControl w:val="0"/>
        <w:numPr>
          <w:ilvl w:val="0"/>
          <w:numId w:val="18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FB0528" w:rsidRPr="00FB0528" w:rsidRDefault="00FB0528" w:rsidP="00DB6C3B">
      <w:pPr>
        <w:widowControl w:val="0"/>
        <w:numPr>
          <w:ilvl w:val="0"/>
          <w:numId w:val="18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FB0528" w:rsidRPr="00FB0528" w:rsidRDefault="00FB0528" w:rsidP="00DB6C3B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FB0528" w:rsidRPr="00FB0528" w:rsidRDefault="00FB0528" w:rsidP="00DB6C3B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создавать тексты в устной и письменной форме, различать элементы нормированной и ненормированной речи, редактировать собственные тексты и тексты других авторов.</w:t>
      </w:r>
    </w:p>
    <w:p w:rsidR="00FB0528" w:rsidRPr="00FB0528" w:rsidRDefault="00FB0528" w:rsidP="00FB0528">
      <w:pPr>
        <w:suppressAutoHyphens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0528" w:rsidRPr="00FB0528" w:rsidRDefault="00FB0528" w:rsidP="00FB05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знать/понимать</w:t>
      </w:r>
    </w:p>
    <w:p w:rsidR="00FB0528" w:rsidRPr="00FB0528" w:rsidRDefault="00FB0528" w:rsidP="00DB6C3B">
      <w:pPr>
        <w:widowControl w:val="0"/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связь языка и истории, культуры русского и других народов;</w:t>
      </w:r>
    </w:p>
    <w:p w:rsidR="00FB0528" w:rsidRPr="00FB0528" w:rsidRDefault="00FB0528" w:rsidP="00DB6C3B">
      <w:pPr>
        <w:widowControl w:val="0"/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смысл понятий: речевая ситуация и ее компоненты, литературный язык, языковая норма, культура речи;</w:t>
      </w:r>
    </w:p>
    <w:p w:rsidR="00FB0528" w:rsidRPr="00FB0528" w:rsidRDefault="00FB0528" w:rsidP="00DB6C3B">
      <w:pPr>
        <w:widowControl w:val="0"/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основные единицы и уровни языка, их признаки и взаимосвязь;</w:t>
      </w:r>
    </w:p>
    <w:p w:rsidR="00FB0528" w:rsidRPr="00FB0528" w:rsidRDefault="00FB0528" w:rsidP="00DB6C3B">
      <w:pPr>
        <w:widowControl w:val="0"/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FB0528" w:rsidRPr="00FB0528" w:rsidRDefault="00FB0528" w:rsidP="00FB0528">
      <w:pPr>
        <w:tabs>
          <w:tab w:val="left" w:pos="360"/>
          <w:tab w:val="left" w:pos="935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0528" w:rsidRPr="00FB0528" w:rsidRDefault="00FB0528" w:rsidP="00FB0528">
      <w:pPr>
        <w:suppressAutoHyphens/>
        <w:spacing w:after="0" w:line="240" w:lineRule="auto"/>
        <w:ind w:firstLine="993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>Содержание дисциплины ориентировано на подготовку студентов к освоению профессиональных модулей ОПОП по специальности.</w:t>
      </w:r>
    </w:p>
    <w:p w:rsidR="00FB0528" w:rsidRPr="00FB0528" w:rsidRDefault="00FB0528" w:rsidP="00FB0528">
      <w:pPr>
        <w:suppressAutoHyphens/>
        <w:spacing w:after="0" w:line="240" w:lineRule="auto"/>
        <w:ind w:firstLine="993"/>
        <w:jc w:val="both"/>
        <w:rPr>
          <w:rFonts w:ascii="Times New Roman" w:hAnsi="Times New Roman"/>
          <w:b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>В процессе освоения дисциплины у студентов должны быть сформированы общие компетенции (</w:t>
      </w:r>
      <w:proofErr w:type="gramStart"/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>ОК</w:t>
      </w:r>
      <w:proofErr w:type="gramEnd"/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>):</w:t>
      </w:r>
    </w:p>
    <w:p w:rsidR="00FB0528" w:rsidRPr="00FB0528" w:rsidRDefault="00FB0528" w:rsidP="00FB0528">
      <w:pPr>
        <w:suppressAutoHyphens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zh-CN" w:bidi="en-US"/>
        </w:rPr>
      </w:pPr>
      <w:proofErr w:type="gramStart"/>
      <w:r w:rsidRPr="00FB0528">
        <w:rPr>
          <w:rFonts w:ascii="Times New Roman" w:hAnsi="Times New Roman"/>
          <w:b/>
          <w:iCs/>
          <w:sz w:val="24"/>
          <w:szCs w:val="24"/>
          <w:lang w:eastAsia="zh-CN" w:bidi="en-US"/>
        </w:rPr>
        <w:t>ОК</w:t>
      </w:r>
      <w:proofErr w:type="gramEnd"/>
      <w:r w:rsidRPr="00FB0528">
        <w:rPr>
          <w:rFonts w:ascii="Times New Roman" w:hAnsi="Times New Roman"/>
          <w:b/>
          <w:iCs/>
          <w:sz w:val="24"/>
          <w:szCs w:val="24"/>
          <w:lang w:eastAsia="zh-CN" w:bidi="en-US"/>
        </w:rPr>
        <w:t xml:space="preserve"> 1</w:t>
      </w: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>. Понимать сущность и социальную значимость своей будущей профессии, проявлять к ней устойчивый интерес.</w:t>
      </w:r>
    </w:p>
    <w:p w:rsidR="00FB0528" w:rsidRPr="00FB0528" w:rsidRDefault="00FB0528" w:rsidP="00FB0528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zh-CN" w:bidi="en-US"/>
        </w:rPr>
      </w:pPr>
      <w:proofErr w:type="gramStart"/>
      <w:r w:rsidRPr="00FB0528">
        <w:rPr>
          <w:rFonts w:ascii="Times New Roman" w:hAnsi="Times New Roman"/>
          <w:b/>
          <w:iCs/>
          <w:color w:val="000000"/>
          <w:sz w:val="24"/>
          <w:szCs w:val="24"/>
          <w:lang w:eastAsia="zh-CN" w:bidi="en-US"/>
        </w:rPr>
        <w:t>ОК</w:t>
      </w:r>
      <w:proofErr w:type="gramEnd"/>
      <w:r w:rsidRPr="00FB0528">
        <w:rPr>
          <w:rFonts w:ascii="Times New Roman" w:hAnsi="Times New Roman"/>
          <w:b/>
          <w:iCs/>
          <w:color w:val="000000"/>
          <w:sz w:val="24"/>
          <w:szCs w:val="24"/>
          <w:lang w:eastAsia="zh-CN" w:bidi="en-US"/>
        </w:rPr>
        <w:t xml:space="preserve"> 2.</w:t>
      </w: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B0528" w:rsidRPr="00FB0528" w:rsidRDefault="00FB0528" w:rsidP="00FB052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proofErr w:type="gramStart"/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ОК</w:t>
      </w:r>
      <w:proofErr w:type="gramEnd"/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3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. Принимать решения в стандартных и нестандартных ситуациях и нести за них ответственность.</w:t>
      </w:r>
    </w:p>
    <w:p w:rsidR="00FB0528" w:rsidRPr="00FB0528" w:rsidRDefault="00FB0528" w:rsidP="00FB0528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eastAsia="zh-CN" w:bidi="en-US"/>
        </w:rPr>
      </w:pPr>
      <w:proofErr w:type="gramStart"/>
      <w:r w:rsidRPr="00FB0528">
        <w:rPr>
          <w:rFonts w:ascii="Times New Roman" w:hAnsi="Times New Roman"/>
          <w:b/>
          <w:iCs/>
          <w:color w:val="000000"/>
          <w:sz w:val="24"/>
          <w:szCs w:val="24"/>
          <w:lang w:eastAsia="zh-CN" w:bidi="en-US"/>
        </w:rPr>
        <w:t>ОК</w:t>
      </w:r>
      <w:proofErr w:type="gramEnd"/>
      <w:r w:rsidRPr="00FB0528">
        <w:rPr>
          <w:rFonts w:ascii="Times New Roman" w:hAnsi="Times New Roman"/>
          <w:b/>
          <w:iCs/>
          <w:color w:val="000000"/>
          <w:sz w:val="24"/>
          <w:szCs w:val="24"/>
          <w:lang w:eastAsia="zh-CN" w:bidi="en-US"/>
        </w:rPr>
        <w:t xml:space="preserve"> 4.</w:t>
      </w: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0528" w:rsidRPr="00FB0528" w:rsidRDefault="00FB0528" w:rsidP="00FB052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proofErr w:type="gramStart"/>
      <w:r w:rsidRPr="00FB052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ОК</w:t>
      </w:r>
      <w:proofErr w:type="gramEnd"/>
      <w:r w:rsidRPr="00FB052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5.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Использовать информационно-коммуникационные технологии в профессиональной деятельности.</w:t>
      </w:r>
    </w:p>
    <w:p w:rsidR="00FB0528" w:rsidRPr="00FB0528" w:rsidRDefault="00FB0528" w:rsidP="00FB052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proofErr w:type="gramStart"/>
      <w:r w:rsidRPr="00FB052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ОК</w:t>
      </w:r>
      <w:proofErr w:type="gramEnd"/>
      <w:r w:rsidRPr="00FB052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6.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FB0528" w:rsidRPr="00FB0528" w:rsidRDefault="00FB0528" w:rsidP="00FB052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proofErr w:type="gramStart"/>
      <w:r w:rsidRPr="00FB052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ОК</w:t>
      </w:r>
      <w:proofErr w:type="gramEnd"/>
      <w:r w:rsidRPr="00FB052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7.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Брать на себя ответственность за работу членов команды (подчиненных), за результат выполнения заданий.</w:t>
      </w:r>
    </w:p>
    <w:p w:rsidR="00FB0528" w:rsidRPr="00FB0528" w:rsidRDefault="00FB0528" w:rsidP="00FB052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proofErr w:type="gramStart"/>
      <w:r w:rsidRPr="00FB052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ОК</w:t>
      </w:r>
      <w:proofErr w:type="gramEnd"/>
      <w:r w:rsidRPr="00FB052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8.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0528" w:rsidRPr="00FB0528" w:rsidRDefault="00FB0528" w:rsidP="00FB052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proofErr w:type="gramStart"/>
      <w:r w:rsidRPr="00FB052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ОК</w:t>
      </w:r>
      <w:proofErr w:type="gramEnd"/>
      <w:r w:rsidRPr="00FB052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9.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Ориентироваться в условиях частой смены технологий в профессиональной деятельности.</w:t>
      </w:r>
    </w:p>
    <w:p w:rsidR="00FB0528" w:rsidRPr="00FB0528" w:rsidRDefault="00FB0528" w:rsidP="00FB052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proofErr w:type="gramStart"/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ОК</w:t>
      </w:r>
      <w:proofErr w:type="gramEnd"/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10. 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FB0528" w:rsidRPr="00FB0528" w:rsidRDefault="00FB0528" w:rsidP="00FB05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1.4. Рекомендуемое количество часов на освоение учебной дисциплины:</w:t>
      </w:r>
    </w:p>
    <w:p w:rsidR="00FB0528" w:rsidRPr="00FB0528" w:rsidRDefault="00FB0528" w:rsidP="00FB052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Ма</w:t>
      </w:r>
      <w:r w:rsidR="00B857BE">
        <w:rPr>
          <w:rFonts w:ascii="Times New Roman" w:eastAsia="Times New Roman" w:hAnsi="Times New Roman"/>
          <w:sz w:val="24"/>
          <w:szCs w:val="24"/>
          <w:lang w:eastAsia="zh-CN"/>
        </w:rPr>
        <w:t>ксимальной учебной нагрузки – 38</w:t>
      </w:r>
      <w:r w:rsidR="00141514" w:rsidRPr="00531113">
        <w:rPr>
          <w:rFonts w:ascii="Times New Roman" w:eastAsia="Times New Roman" w:hAnsi="Times New Roman"/>
          <w:sz w:val="24"/>
          <w:szCs w:val="24"/>
          <w:lang w:eastAsia="zh-CN"/>
        </w:rPr>
        <w:t xml:space="preserve">  часов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,</w:t>
      </w:r>
    </w:p>
    <w:p w:rsidR="00FB0528" w:rsidRPr="00FB0528" w:rsidRDefault="00FB0528" w:rsidP="00FB052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обязательной ау</w:t>
      </w:r>
      <w:r w:rsidR="00D262D0">
        <w:rPr>
          <w:rFonts w:ascii="Times New Roman" w:eastAsia="Times New Roman" w:hAnsi="Times New Roman"/>
          <w:sz w:val="24"/>
          <w:szCs w:val="24"/>
          <w:lang w:eastAsia="zh-CN"/>
        </w:rPr>
        <w:t>диторной учебной нагрузки – 3</w:t>
      </w:r>
      <w:r w:rsidR="00B857BE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часов,</w:t>
      </w:r>
    </w:p>
    <w:p w:rsidR="00FB0528" w:rsidRPr="00FB0528" w:rsidRDefault="00B857BE" w:rsidP="00FB052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теория – 18</w:t>
      </w:r>
      <w:r w:rsidR="00FB0528"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часов;</w:t>
      </w:r>
    </w:p>
    <w:p w:rsidR="00FB0528" w:rsidRPr="00FB0528" w:rsidRDefault="00D262D0" w:rsidP="00FB052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практические работы – 18 </w:t>
      </w:r>
      <w:r w:rsidR="00FB0528" w:rsidRPr="00FB0528">
        <w:rPr>
          <w:rFonts w:ascii="Times New Roman" w:eastAsia="Times New Roman" w:hAnsi="Times New Roman"/>
          <w:sz w:val="24"/>
          <w:szCs w:val="24"/>
          <w:lang w:eastAsia="zh-CN"/>
        </w:rPr>
        <w:t>часов;</w:t>
      </w:r>
    </w:p>
    <w:p w:rsidR="00FB0528" w:rsidRPr="00FB0528" w:rsidRDefault="00141514" w:rsidP="00FB052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zh-CN"/>
        </w:rPr>
      </w:pPr>
      <w:r w:rsidRPr="00531113">
        <w:rPr>
          <w:rFonts w:ascii="Times New Roman" w:eastAsia="Times New Roman" w:hAnsi="Times New Roman"/>
          <w:sz w:val="24"/>
          <w:szCs w:val="24"/>
          <w:lang w:eastAsia="zh-CN"/>
        </w:rPr>
        <w:t>самостоятельная работа – 2</w:t>
      </w:r>
      <w:r w:rsidR="00FB0528"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часа.</w:t>
      </w:r>
    </w:p>
    <w:p w:rsidR="00FB0528" w:rsidRPr="00FB0528" w:rsidRDefault="00FB0528" w:rsidP="00FB0528">
      <w:pPr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br w:type="page"/>
      </w:r>
    </w:p>
    <w:p w:rsidR="00FB0528" w:rsidRPr="00FB0528" w:rsidRDefault="00FB0528" w:rsidP="00FB0528">
      <w:pPr>
        <w:jc w:val="center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FB0528" w:rsidRPr="00FB0528" w:rsidRDefault="00FB0528" w:rsidP="00FB0528">
      <w:pPr>
        <w:keepNext/>
        <w:spacing w:before="12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ЕН.01«Математика».</w:t>
      </w:r>
    </w:p>
    <w:p w:rsidR="00FB0528" w:rsidRPr="00FB0528" w:rsidRDefault="00FB0528" w:rsidP="00FB052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Целью изучения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является:</w:t>
      </w:r>
    </w:p>
    <w:p w:rsidR="00FB0528" w:rsidRPr="00FB0528" w:rsidRDefault="00FB0528" w:rsidP="00DB6C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FB052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B0528">
        <w:rPr>
          <w:rFonts w:ascii="Times New Roman" w:hAnsi="Times New Roman"/>
          <w:sz w:val="24"/>
          <w:szCs w:val="24"/>
        </w:rPr>
        <w:t xml:space="preserve"> представлений о социальных, культурных и исторических факторах становления математики;</w:t>
      </w:r>
    </w:p>
    <w:p w:rsidR="00FB0528" w:rsidRPr="00FB0528" w:rsidRDefault="00FB0528" w:rsidP="00DB6C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FB052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B0528">
        <w:rPr>
          <w:rFonts w:ascii="Times New Roman" w:hAnsi="Times New Roman"/>
          <w:sz w:val="24"/>
          <w:szCs w:val="24"/>
        </w:rPr>
        <w:t xml:space="preserve"> логического, алгоритмического и математического мышления;</w:t>
      </w:r>
    </w:p>
    <w:p w:rsidR="00FB0528" w:rsidRPr="00FB0528" w:rsidRDefault="00FB0528" w:rsidP="00DB6C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FB052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B0528">
        <w:rPr>
          <w:rFonts w:ascii="Times New Roman" w:hAnsi="Times New Roman"/>
          <w:sz w:val="24"/>
          <w:szCs w:val="24"/>
        </w:rPr>
        <w:t xml:space="preserve"> умений применять полученные знания при решении различных задач;</w:t>
      </w:r>
    </w:p>
    <w:p w:rsidR="00FB0528" w:rsidRPr="00FB0528" w:rsidRDefault="00FB0528" w:rsidP="00DB6C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FB052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B0528">
        <w:rPr>
          <w:rFonts w:ascii="Times New Roman" w:hAnsi="Times New Roman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FB0528" w:rsidRPr="00FB0528" w:rsidRDefault="00FB0528" w:rsidP="00FB05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528" w:rsidRPr="00FB0528" w:rsidRDefault="00FB0528" w:rsidP="008C3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структуре основной профессиональной образовательной программы: </w:t>
      </w:r>
    </w:p>
    <w:p w:rsidR="00FB0528" w:rsidRPr="008C3BE0" w:rsidRDefault="00FB0528" w:rsidP="008C3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</w:t>
      </w:r>
      <w:r w:rsidRPr="00FB0528">
        <w:rPr>
          <w:rFonts w:ascii="Times New Roman" w:hAnsi="Times New Roman"/>
          <w:sz w:val="24"/>
          <w:szCs w:val="24"/>
        </w:rPr>
        <w:t>«Математика»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относится к циклу </w:t>
      </w:r>
      <w:r w:rsidRPr="00FB0528">
        <w:rPr>
          <w:rFonts w:ascii="Times New Roman" w:hAnsi="Times New Roman"/>
          <w:sz w:val="24"/>
          <w:szCs w:val="24"/>
        </w:rPr>
        <w:t>Математиче</w:t>
      </w:r>
      <w:r w:rsidR="008C3BE0">
        <w:rPr>
          <w:rFonts w:ascii="Times New Roman" w:hAnsi="Times New Roman"/>
          <w:sz w:val="24"/>
          <w:szCs w:val="24"/>
        </w:rPr>
        <w:t xml:space="preserve">ский и общий естественнонаучный </w:t>
      </w:r>
      <w:r w:rsidRPr="00FB0528">
        <w:rPr>
          <w:rFonts w:ascii="Times New Roman" w:hAnsi="Times New Roman"/>
          <w:sz w:val="24"/>
          <w:szCs w:val="24"/>
        </w:rPr>
        <w:t>учебные циклы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="008C3BE0">
        <w:rPr>
          <w:rFonts w:ascii="Times New Roman" w:eastAsia="Times New Roman" w:hAnsi="Times New Roman"/>
          <w:sz w:val="24"/>
          <w:szCs w:val="24"/>
          <w:lang w:eastAsia="ru-RU"/>
        </w:rPr>
        <w:t xml:space="preserve">чебного плана по специальности </w:t>
      </w:r>
      <w:r w:rsidR="008C3BE0">
        <w:rPr>
          <w:rFonts w:ascii="Times New Roman" w:hAnsi="Times New Roman"/>
          <w:sz w:val="24"/>
          <w:szCs w:val="24"/>
        </w:rPr>
        <w:t>23.02.07 Техническое обслуживание и ремонт двигателей</w:t>
      </w:r>
      <w:proofErr w:type="gramStart"/>
      <w:r w:rsidR="008C3BE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C3BE0">
        <w:rPr>
          <w:rFonts w:ascii="Times New Roman" w:hAnsi="Times New Roman"/>
          <w:sz w:val="24"/>
          <w:szCs w:val="24"/>
        </w:rPr>
        <w:t xml:space="preserve"> систем и агрегатов автомобилей</w:t>
      </w:r>
    </w:p>
    <w:p w:rsidR="00FB0528" w:rsidRPr="00FB0528" w:rsidRDefault="00FB0528" w:rsidP="00FB05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:rsidR="00FB0528" w:rsidRPr="00FB0528" w:rsidRDefault="00FB0528" w:rsidP="00FB0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528" w:rsidRPr="00FB0528" w:rsidRDefault="00FB0528" w:rsidP="00FB0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FB0528" w:rsidRPr="00FB0528" w:rsidRDefault="00FB0528" w:rsidP="00FB0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уметь: </w:t>
      </w:r>
    </w:p>
    <w:p w:rsidR="00FB0528" w:rsidRPr="00FB0528" w:rsidRDefault="00FB0528" w:rsidP="00FB0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применять математические методы дифференциального и интегрального исчисления для решения профессиональных задач;</w:t>
      </w:r>
    </w:p>
    <w:p w:rsidR="00FB0528" w:rsidRPr="00FB0528" w:rsidRDefault="00FB0528" w:rsidP="00FB0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применять основные положения теории вероятностей и математической статистики в профессиональной деятельности;</w:t>
      </w:r>
    </w:p>
    <w:p w:rsidR="00FB0528" w:rsidRPr="00FB0528" w:rsidRDefault="00FB0528" w:rsidP="00FB0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приемы и методы математического синтеза и анализа в различных профессиональных ситуациях;</w:t>
      </w:r>
    </w:p>
    <w:p w:rsidR="00FB0528" w:rsidRPr="00FB0528" w:rsidRDefault="00FB0528" w:rsidP="00FB0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528" w:rsidRPr="00FB0528" w:rsidRDefault="00FB0528" w:rsidP="00FB0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528" w:rsidRPr="00FB0528" w:rsidRDefault="00FB0528" w:rsidP="00FB0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FB0528" w:rsidRPr="00FB0528" w:rsidRDefault="00FB0528" w:rsidP="00FB052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знать: </w:t>
      </w:r>
    </w:p>
    <w:p w:rsidR="00FB0528" w:rsidRPr="00FB0528" w:rsidRDefault="00FB0528" w:rsidP="00FB0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 и методы математическо-логического синтеза и анализа логических устройств;</w:t>
      </w:r>
    </w:p>
    <w:p w:rsidR="00FB0528" w:rsidRPr="00FB0528" w:rsidRDefault="00FB0528" w:rsidP="00FB0528">
      <w:pPr>
        <w:ind w:left="-567"/>
        <w:rPr>
          <w:sz w:val="24"/>
          <w:szCs w:val="24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решать прикладные электротехнические задачи методом комплексных чисел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 на освоение программы дисциплины.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ab/>
        <w:t>мак</w:t>
      </w:r>
      <w:r w:rsidR="005824D0" w:rsidRPr="00531113">
        <w:rPr>
          <w:rFonts w:ascii="Times New Roman" w:eastAsia="Times New Roman" w:hAnsi="Times New Roman"/>
          <w:sz w:val="24"/>
          <w:szCs w:val="24"/>
          <w:lang w:eastAsia="ru-RU"/>
        </w:rPr>
        <w:t>симальная учебная нагрузка  - 56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 часов, в том числе: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ab/>
        <w:t>обязательная аудиторная учебная нагруз</w:t>
      </w:r>
      <w:r w:rsidR="005824D0" w:rsidRPr="00531113">
        <w:rPr>
          <w:rFonts w:ascii="Times New Roman" w:eastAsia="Times New Roman" w:hAnsi="Times New Roman"/>
          <w:sz w:val="24"/>
          <w:szCs w:val="24"/>
          <w:lang w:eastAsia="ru-RU"/>
        </w:rPr>
        <w:t>ка – 54 часа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B0528" w:rsidRPr="00FB0528" w:rsidRDefault="005824D0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самостоятельная работа – 2 часа</w:t>
      </w:r>
      <w:r w:rsidR="00FB0528" w:rsidRPr="00FB05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0528" w:rsidRPr="00FB0528" w:rsidRDefault="00FB0528" w:rsidP="00FB0528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0528" w:rsidRPr="00FB0528" w:rsidRDefault="00FB0528" w:rsidP="00FB05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3BE0" w:rsidRDefault="008C3B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B0528" w:rsidRPr="00FB0528" w:rsidRDefault="00FB0528" w:rsidP="00FB0528">
      <w:pPr>
        <w:jc w:val="center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FB0528" w:rsidRPr="00FB0528" w:rsidRDefault="00B857BE" w:rsidP="00FB0528">
      <w:pPr>
        <w:keepNext/>
        <w:spacing w:before="12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ЕН.02 ИНФОРМАТИКА</w:t>
      </w:r>
      <w:r w:rsidR="00FB0528" w:rsidRPr="00FB05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FB0528" w:rsidRPr="00FB0528" w:rsidRDefault="00FB0528" w:rsidP="00FB0528">
      <w:pPr>
        <w:rPr>
          <w:sz w:val="24"/>
          <w:szCs w:val="24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FB0528" w:rsidRPr="00FB0528" w:rsidRDefault="00FB0528" w:rsidP="00FB05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составлена в соответствии с ФГОС по специальности СПО </w:t>
      </w:r>
      <w:r w:rsidR="008C3BE0">
        <w:rPr>
          <w:rFonts w:ascii="Times New Roman" w:hAnsi="Times New Roman"/>
          <w:sz w:val="24"/>
          <w:szCs w:val="24"/>
        </w:rPr>
        <w:t>23.02.07 Техническое обслуживание и ремонт двигателей</w:t>
      </w:r>
      <w:proofErr w:type="gramStart"/>
      <w:r w:rsidR="008C3BE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C3BE0">
        <w:rPr>
          <w:rFonts w:ascii="Times New Roman" w:hAnsi="Times New Roman"/>
          <w:sz w:val="24"/>
          <w:szCs w:val="24"/>
        </w:rPr>
        <w:t xml:space="preserve"> систем и агрегатов автомобилей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 д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исциплина «Информатика» входит в математический и общий естественно научный цикл.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FB0528" w:rsidRPr="00FB0528" w:rsidRDefault="00FB0528" w:rsidP="00FB052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информатики на данном уровне </w:t>
      </w:r>
      <w:proofErr w:type="gramStart"/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направлена</w:t>
      </w:r>
      <w:proofErr w:type="gramEnd"/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достижение следующих целей:</w:t>
      </w:r>
    </w:p>
    <w:p w:rsidR="00FB0528" w:rsidRPr="00FB0528" w:rsidRDefault="00FB0528" w:rsidP="00DB6C3B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 xml:space="preserve">закрепление системы базовых знаний, </w:t>
      </w:r>
      <w:r w:rsidRPr="00FB052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отражающих вклад информатики в формировании 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современной научной картины мира, роль информационных процессов в обществе, </w:t>
      </w:r>
      <w:r w:rsidRPr="00FB052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биологических и технических системах;</w:t>
      </w:r>
    </w:p>
    <w:p w:rsidR="00FB0528" w:rsidRPr="00FB0528" w:rsidRDefault="00FB0528" w:rsidP="00DB6C3B">
      <w:pPr>
        <w:widowControl w:val="0"/>
        <w:numPr>
          <w:ilvl w:val="0"/>
          <w:numId w:val="20"/>
        </w:numPr>
        <w:shd w:val="clear" w:color="auto" w:fill="FFFFFF"/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совершенствование умений 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softHyphen/>
        <w:t>муникационные технологии (ИКТ), в том числе при изучении других дис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FB052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циплин;</w:t>
      </w:r>
    </w:p>
    <w:p w:rsidR="00FB0528" w:rsidRPr="00FB0528" w:rsidRDefault="00FB0528" w:rsidP="00DB6C3B">
      <w:pPr>
        <w:widowControl w:val="0"/>
        <w:numPr>
          <w:ilvl w:val="0"/>
          <w:numId w:val="20"/>
        </w:numPr>
        <w:shd w:val="clear" w:color="auto" w:fill="FFFFFF"/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развитие </w:t>
      </w:r>
      <w:r w:rsidRPr="00FB052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познавательных интересов, интеллектуальных и творческих способностей 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путем освоения </w:t>
      </w:r>
      <w:proofErr w:type="spellStart"/>
      <w:r w:rsidRPr="00FB0528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использования</w:t>
      </w:r>
      <w:proofErr w:type="spellEnd"/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методов информатики и средств ИКТ при изучении </w:t>
      </w:r>
      <w:r w:rsidRPr="00FB052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различных учебных предметов;</w:t>
      </w:r>
    </w:p>
    <w:p w:rsidR="00FB0528" w:rsidRPr="00FB0528" w:rsidRDefault="00FB0528" w:rsidP="00DB6C3B">
      <w:pPr>
        <w:widowControl w:val="0"/>
        <w:numPr>
          <w:ilvl w:val="0"/>
          <w:numId w:val="20"/>
        </w:numPr>
        <w:shd w:val="clear" w:color="auto" w:fill="FFFFFF"/>
        <w:tabs>
          <w:tab w:val="left" w:pos="4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 xml:space="preserve">воспитание </w:t>
      </w:r>
      <w:r w:rsidRPr="00FB052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ответственного отношения к соблюдению этических </w:t>
      </w:r>
      <w:proofErr w:type="spellStart"/>
      <w:r w:rsidRPr="00FB0528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и</w:t>
      </w:r>
      <w:r w:rsidRPr="00FB052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правовых</w:t>
      </w:r>
      <w:proofErr w:type="spellEnd"/>
      <w:r w:rsidRPr="00FB052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норм </w:t>
      </w:r>
      <w:r w:rsidRPr="00FB052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информационной деятельности;</w:t>
      </w:r>
    </w:p>
    <w:p w:rsidR="00FB0528" w:rsidRPr="00FB0528" w:rsidRDefault="00FB0528" w:rsidP="00DB6C3B">
      <w:pPr>
        <w:widowControl w:val="0"/>
        <w:numPr>
          <w:ilvl w:val="0"/>
          <w:numId w:val="20"/>
        </w:numPr>
        <w:shd w:val="clear" w:color="auto" w:fill="FFFFFF"/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совершенствование приобретенного опыта </w:t>
      </w:r>
      <w:r w:rsidRPr="00FB052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использования информационных технологий в индивидуальной </w:t>
      </w:r>
      <w:r w:rsidRPr="00FB0528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и коллективной учебной и познавательной, в том числе проектной деятельности.</w:t>
      </w:r>
    </w:p>
    <w:p w:rsidR="00FB0528" w:rsidRPr="00FB0528" w:rsidRDefault="00FB0528" w:rsidP="00FB052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Организация обучения информатики должна быть ориентирована на развитие личности студентов, на широкую иллюстрацию применения информационных технологий в жизни и на производстве. Это требует от преподавателя  доступного, популярного и наглядного изложения, применения разнообразных приемов, форм и методов обучения.</w:t>
      </w:r>
    </w:p>
    <w:p w:rsidR="00FB0528" w:rsidRPr="00FB0528" w:rsidRDefault="00FB0528" w:rsidP="00FB052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Информатика развивает информационную культуру, логическое, алгоритмическое мышление студентов, учит  анализировать, формируют готовность к жизни и работе в современном обществе.</w:t>
      </w:r>
    </w:p>
    <w:p w:rsidR="00FB0528" w:rsidRPr="00FB0528" w:rsidRDefault="00FB0528" w:rsidP="00FB052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Основной задачей изучения информатики в учебных </w:t>
      </w:r>
      <w:r w:rsidRPr="00FB052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заведениях СПО является прочное и сознательное овладение студентами </w:t>
      </w:r>
      <w:r w:rsidRPr="00FB0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знаниями и умениями работы с прикладными программами, которые необходимы в работе современного специалиста </w:t>
      </w:r>
      <w:r w:rsidRPr="00FB052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среднего звена.</w:t>
      </w:r>
    </w:p>
    <w:p w:rsidR="00FB0528" w:rsidRPr="00FB0528" w:rsidRDefault="00FB0528" w:rsidP="00FB052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Студенты должны иметь представление о роли и месте информатики в современном </w:t>
      </w:r>
      <w:r w:rsidRPr="00FB052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мире, общности её понятий и представлений.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FB0528" w:rsidRPr="00FB0528" w:rsidTr="009027AB">
        <w:tc>
          <w:tcPr>
            <w:tcW w:w="9648" w:type="dxa"/>
            <w:shd w:val="clear" w:color="auto" w:fill="auto"/>
          </w:tcPr>
          <w:p w:rsidR="00FB0528" w:rsidRPr="00FB0528" w:rsidRDefault="00FB0528" w:rsidP="00DB6C3B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классифицировать информационные системы;</w:t>
            </w:r>
          </w:p>
        </w:tc>
      </w:tr>
      <w:tr w:rsidR="00FB0528" w:rsidRPr="00FB0528" w:rsidTr="009027AB">
        <w:tc>
          <w:tcPr>
            <w:tcW w:w="9648" w:type="dxa"/>
            <w:shd w:val="clear" w:color="auto" w:fill="auto"/>
          </w:tcPr>
          <w:p w:rsidR="00FB0528" w:rsidRPr="00FB0528" w:rsidRDefault="00FB0528" w:rsidP="00DB6C3B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базовые операции над объектами, строить  и выполнять простые алгоритмы;</w:t>
            </w:r>
          </w:p>
        </w:tc>
      </w:tr>
      <w:tr w:rsidR="00FB0528" w:rsidRPr="00FB0528" w:rsidTr="009027AB">
        <w:tc>
          <w:tcPr>
            <w:tcW w:w="9648" w:type="dxa"/>
            <w:shd w:val="clear" w:color="auto" w:fill="auto"/>
          </w:tcPr>
          <w:p w:rsidR="00FB0528" w:rsidRPr="00FB0528" w:rsidRDefault="00FB0528" w:rsidP="00DB6C3B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</w:t>
            </w:r>
            <w:r w:rsidRPr="00FB052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поиск информации, необходимой для эффективного выполнения профессиональных задач;</w:t>
            </w:r>
          </w:p>
        </w:tc>
      </w:tr>
      <w:tr w:rsidR="00FB0528" w:rsidRPr="00FB0528" w:rsidTr="009027AB">
        <w:tc>
          <w:tcPr>
            <w:tcW w:w="9648" w:type="dxa"/>
            <w:shd w:val="clear" w:color="auto" w:fill="auto"/>
          </w:tcPr>
          <w:p w:rsidR="00FB0528" w:rsidRPr="00FB0528" w:rsidRDefault="00FB0528" w:rsidP="00DB6C3B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сохранять и выводить информацию на различные устройства;</w:t>
            </w:r>
          </w:p>
        </w:tc>
      </w:tr>
      <w:tr w:rsidR="00FB0528" w:rsidRPr="00FB0528" w:rsidTr="009027AB">
        <w:tc>
          <w:tcPr>
            <w:tcW w:w="9648" w:type="dxa"/>
            <w:shd w:val="clear" w:color="auto" w:fill="auto"/>
          </w:tcPr>
          <w:p w:rsidR="00FB0528" w:rsidRPr="00FB0528" w:rsidRDefault="00FB0528" w:rsidP="00DB6C3B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пользоваться персональным компьютером и его периферийным оборудованием; </w:t>
            </w:r>
          </w:p>
        </w:tc>
      </w:tr>
      <w:tr w:rsidR="00FB0528" w:rsidRPr="00FB0528" w:rsidTr="009027AB">
        <w:tc>
          <w:tcPr>
            <w:tcW w:w="9648" w:type="dxa"/>
            <w:shd w:val="clear" w:color="auto" w:fill="auto"/>
          </w:tcPr>
          <w:p w:rsidR="00FB0528" w:rsidRPr="00FB0528" w:rsidRDefault="00FB0528" w:rsidP="00DB6C3B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представлять числовую информацию различными способами (таблица, массив, график, диаграмма и пр.); </w:t>
            </w:r>
          </w:p>
        </w:tc>
      </w:tr>
      <w:tr w:rsidR="00FB0528" w:rsidRPr="00FB0528" w:rsidTr="009027AB">
        <w:tc>
          <w:tcPr>
            <w:tcW w:w="9648" w:type="dxa"/>
            <w:shd w:val="clear" w:color="auto" w:fill="auto"/>
          </w:tcPr>
          <w:p w:rsidR="00FB0528" w:rsidRPr="00FB0528" w:rsidRDefault="00FB0528" w:rsidP="00DB6C3B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осуществлять поиск информации в базах данных, компьютерных сетях и пр.; </w:t>
            </w:r>
          </w:p>
        </w:tc>
      </w:tr>
      <w:tr w:rsidR="00FB0528" w:rsidRPr="00FB0528" w:rsidTr="009027AB">
        <w:tc>
          <w:tcPr>
            <w:tcW w:w="9648" w:type="dxa"/>
            <w:shd w:val="clear" w:color="auto" w:fill="auto"/>
          </w:tcPr>
          <w:p w:rsidR="00FB0528" w:rsidRPr="00FB0528" w:rsidRDefault="00FB0528" w:rsidP="00DB6C3B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техники безопасности и гигиенические рекомендации при использовании средств ИКТ</w:t>
            </w:r>
          </w:p>
        </w:tc>
      </w:tr>
    </w:tbl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знать: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B0528" w:rsidRPr="00FB0528" w:rsidTr="009027A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28" w:rsidRPr="00FB0528" w:rsidRDefault="00FB0528" w:rsidP="00DB6C3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классификацию информационных систем;</w:t>
            </w:r>
          </w:p>
        </w:tc>
      </w:tr>
      <w:tr w:rsidR="00FB0528" w:rsidRPr="00FB0528" w:rsidTr="009027A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28" w:rsidRPr="00FB0528" w:rsidRDefault="00FB0528" w:rsidP="00DB6C3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поиска информации, необходимой для эффективного выполнения профессиональных задач;</w:t>
            </w:r>
          </w:p>
        </w:tc>
      </w:tr>
      <w:tr w:rsidR="00FB0528" w:rsidRPr="00FB0528" w:rsidTr="009027A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28" w:rsidRPr="00FB0528" w:rsidRDefault="00FB0528" w:rsidP="00DB6C3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и программные средства реализации информационных процессов;</w:t>
            </w:r>
          </w:p>
        </w:tc>
      </w:tr>
      <w:tr w:rsidR="00FB0528" w:rsidRPr="00FB0528" w:rsidTr="009027A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28" w:rsidRPr="00FB0528" w:rsidRDefault="00FB0528" w:rsidP="00DB6C3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структуру программного обеспечения ПК</w:t>
            </w:r>
          </w:p>
        </w:tc>
      </w:tr>
      <w:tr w:rsidR="00FB0528" w:rsidRPr="00FB0528" w:rsidTr="009027A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28" w:rsidRPr="00FB0528" w:rsidRDefault="00FB0528" w:rsidP="00DB6C3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средства информационных технологий;</w:t>
            </w:r>
          </w:p>
        </w:tc>
      </w:tr>
      <w:tr w:rsidR="00FB0528" w:rsidRPr="00FB0528" w:rsidTr="009027A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28" w:rsidRPr="00FB0528" w:rsidRDefault="00FB0528" w:rsidP="00DB6C3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обработки  информации;</w:t>
            </w:r>
          </w:p>
        </w:tc>
      </w:tr>
      <w:tr w:rsidR="00FB0528" w:rsidRPr="00FB0528" w:rsidTr="009027A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28" w:rsidRPr="00FB0528" w:rsidRDefault="00FB0528" w:rsidP="00DB6C3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хранения и поиска информации</w:t>
            </w:r>
          </w:p>
        </w:tc>
      </w:tr>
      <w:tr w:rsidR="00FB0528" w:rsidRPr="00FB0528" w:rsidTr="009027A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28" w:rsidRPr="00FB0528" w:rsidRDefault="00FB0528" w:rsidP="00DB6C3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работы с мультимедийными презентациями;</w:t>
            </w:r>
          </w:p>
        </w:tc>
      </w:tr>
      <w:tr w:rsidR="00FB0528" w:rsidRPr="00FB0528" w:rsidTr="009027A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28" w:rsidRPr="00FB0528" w:rsidRDefault="00FB0528" w:rsidP="00DB6C3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сетевые технологии обработки информации</w:t>
            </w:r>
          </w:p>
        </w:tc>
      </w:tr>
      <w:tr w:rsidR="00FB0528" w:rsidRPr="00FB0528" w:rsidTr="009027A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28" w:rsidRPr="00FB0528" w:rsidRDefault="00FB0528" w:rsidP="00DB6C3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информационно-правовое обеспечение деятельности</w:t>
            </w:r>
          </w:p>
        </w:tc>
      </w:tr>
    </w:tbl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примерной программы учебной дисциплины: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максимальной у</w:t>
      </w:r>
      <w:r w:rsidR="00B857BE">
        <w:rPr>
          <w:rFonts w:ascii="Times New Roman" w:hAnsi="Times New Roman"/>
          <w:sz w:val="24"/>
          <w:szCs w:val="24"/>
        </w:rPr>
        <w:t xml:space="preserve">чебной нагрузки обучающегося 64 </w:t>
      </w:r>
      <w:r w:rsidR="005824D0" w:rsidRPr="00531113">
        <w:rPr>
          <w:rFonts w:ascii="Times New Roman" w:hAnsi="Times New Roman"/>
          <w:sz w:val="24"/>
          <w:szCs w:val="24"/>
        </w:rPr>
        <w:t xml:space="preserve"> часа</w:t>
      </w:r>
      <w:r w:rsidRPr="00FB0528">
        <w:rPr>
          <w:rFonts w:ascii="Times New Roman" w:hAnsi="Times New Roman"/>
          <w:sz w:val="24"/>
          <w:szCs w:val="24"/>
        </w:rPr>
        <w:t>, в том числе:</w:t>
      </w:r>
      <w:r w:rsidR="00B857BE">
        <w:rPr>
          <w:rFonts w:ascii="Times New Roman" w:hAnsi="Times New Roman"/>
          <w:sz w:val="24"/>
          <w:szCs w:val="24"/>
        </w:rPr>
        <w:t xml:space="preserve"> </w:t>
      </w:r>
      <w:r w:rsidRPr="00FB0528">
        <w:rPr>
          <w:rFonts w:ascii="Times New Roman" w:hAnsi="Times New Roman"/>
          <w:sz w:val="24"/>
          <w:szCs w:val="24"/>
        </w:rPr>
        <w:t>обязательной аудиторной у</w:t>
      </w:r>
      <w:r w:rsidR="00B857BE">
        <w:rPr>
          <w:rFonts w:ascii="Times New Roman" w:hAnsi="Times New Roman"/>
          <w:sz w:val="24"/>
          <w:szCs w:val="24"/>
        </w:rPr>
        <w:t>чебной нагрузки обучающегося  62 часа</w:t>
      </w:r>
      <w:r w:rsidR="005824D0" w:rsidRPr="00531113">
        <w:rPr>
          <w:rFonts w:ascii="Times New Roman" w:hAnsi="Times New Roman"/>
          <w:sz w:val="24"/>
          <w:szCs w:val="24"/>
        </w:rPr>
        <w:t xml:space="preserve">; </w:t>
      </w:r>
      <w:r w:rsidRPr="00FB0528">
        <w:rPr>
          <w:rFonts w:ascii="Times New Roman" w:hAnsi="Times New Roman"/>
          <w:sz w:val="24"/>
          <w:szCs w:val="24"/>
        </w:rPr>
        <w:t xml:space="preserve"> самост</w:t>
      </w:r>
      <w:r w:rsidR="005824D0" w:rsidRPr="00531113">
        <w:rPr>
          <w:rFonts w:ascii="Times New Roman" w:hAnsi="Times New Roman"/>
          <w:sz w:val="24"/>
          <w:szCs w:val="24"/>
        </w:rPr>
        <w:t>оятельной работы обучающегося 2 часа</w:t>
      </w:r>
      <w:r w:rsidRPr="00FB0528">
        <w:rPr>
          <w:rFonts w:ascii="Times New Roman" w:hAnsi="Times New Roman"/>
          <w:sz w:val="24"/>
          <w:szCs w:val="24"/>
        </w:rPr>
        <w:t xml:space="preserve">. 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7BAD" w:rsidRPr="00531113" w:rsidRDefault="00D37BAD" w:rsidP="00D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3BE0" w:rsidRDefault="008C3B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37BAD" w:rsidRPr="00FB0528" w:rsidRDefault="00D37BAD" w:rsidP="00D37BAD">
      <w:pPr>
        <w:jc w:val="center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D37BAD" w:rsidRPr="00531113" w:rsidRDefault="00D37BAD" w:rsidP="00D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ЕН.03 ЭКОЛОГИЯ</w:t>
      </w:r>
    </w:p>
    <w:p w:rsidR="00D37BAD" w:rsidRPr="00D37BAD" w:rsidRDefault="00D37BAD" w:rsidP="00D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b/>
          <w:sz w:val="24"/>
          <w:szCs w:val="24"/>
          <w:lang w:eastAsia="ru-RU"/>
        </w:rPr>
        <w:t>1.1. Область применения программы</w:t>
      </w:r>
    </w:p>
    <w:p w:rsidR="00D37BAD" w:rsidRPr="00D37BAD" w:rsidRDefault="00D37BAD" w:rsidP="00D37B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программе подготовки специалистов среднего звена по специальности 23.02.07. Техническое обслуживание и ремонт двигателей,  систем и агрегатов автомобиля.</w:t>
      </w:r>
    </w:p>
    <w:p w:rsidR="00D37BAD" w:rsidRPr="00D37BAD" w:rsidRDefault="00D37BAD" w:rsidP="00D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может быть использована преподавателями СПО для осуществления профессиональной подготовки специалистов среднего звена технического профиля.</w:t>
      </w:r>
    </w:p>
    <w:p w:rsidR="00D37BAD" w:rsidRPr="00D37BAD" w:rsidRDefault="00D37BAD" w:rsidP="00D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37BAD" w:rsidRPr="00D37BAD" w:rsidRDefault="00D37BAD" w:rsidP="00D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>дисциплина входит в математический и общий естественнонаучный цикл.</w:t>
      </w:r>
    </w:p>
    <w:p w:rsidR="00D37BAD" w:rsidRPr="00D37BAD" w:rsidRDefault="00D37BAD" w:rsidP="00D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7BAD" w:rsidRPr="00D37BAD" w:rsidRDefault="00D37BAD" w:rsidP="00D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D37BAD" w:rsidRPr="00D37BAD" w:rsidRDefault="00D37BAD" w:rsidP="00D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BAD" w:rsidRPr="00D37BAD" w:rsidRDefault="00D37BAD" w:rsidP="00D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D37BAD" w:rsidRPr="00D37BAD" w:rsidRDefault="00D37BAD" w:rsidP="00DB6C3B">
      <w:pPr>
        <w:numPr>
          <w:ilvl w:val="0"/>
          <w:numId w:val="3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>проводить наблюдения за факторами, воздействующими на окружающую среду;</w:t>
      </w:r>
    </w:p>
    <w:p w:rsidR="00D37BAD" w:rsidRPr="00D37BAD" w:rsidRDefault="00D37BAD" w:rsidP="00DB6C3B">
      <w:pPr>
        <w:numPr>
          <w:ilvl w:val="0"/>
          <w:numId w:val="3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>использовать нормативные акты по рациональному природопользованию окружающей среды;</w:t>
      </w:r>
    </w:p>
    <w:p w:rsidR="00D37BAD" w:rsidRPr="00D37BAD" w:rsidRDefault="00D37BAD" w:rsidP="00DB6C3B">
      <w:pPr>
        <w:numPr>
          <w:ilvl w:val="0"/>
          <w:numId w:val="3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>проводить мероприятия по защите окружающей среды и по ликвидации последствий заражения окружающей среды.</w:t>
      </w:r>
    </w:p>
    <w:p w:rsidR="00D37BAD" w:rsidRPr="00D37BAD" w:rsidRDefault="00D37BAD" w:rsidP="00D37BA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BAD" w:rsidRPr="00D37BAD" w:rsidRDefault="00D37BAD" w:rsidP="00D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D37BAD" w:rsidRPr="00D37BAD" w:rsidRDefault="00D37BAD" w:rsidP="00DB6C3B">
      <w:pPr>
        <w:numPr>
          <w:ilvl w:val="0"/>
          <w:numId w:val="3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>условия устойчивого состояния экосистемы;</w:t>
      </w:r>
    </w:p>
    <w:p w:rsidR="00D37BAD" w:rsidRPr="00D37BAD" w:rsidRDefault="00D37BAD" w:rsidP="00DB6C3B">
      <w:pPr>
        <w:numPr>
          <w:ilvl w:val="0"/>
          <w:numId w:val="3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>причины возникновения экологического кризиса;</w:t>
      </w:r>
    </w:p>
    <w:p w:rsidR="00D37BAD" w:rsidRPr="00D37BAD" w:rsidRDefault="00D37BAD" w:rsidP="00DB6C3B">
      <w:pPr>
        <w:numPr>
          <w:ilvl w:val="0"/>
          <w:numId w:val="3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>основные природные ресурсы России;</w:t>
      </w:r>
    </w:p>
    <w:p w:rsidR="00D37BAD" w:rsidRPr="00D37BAD" w:rsidRDefault="00D37BAD" w:rsidP="00DB6C3B">
      <w:pPr>
        <w:numPr>
          <w:ilvl w:val="0"/>
          <w:numId w:val="3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>принципы мониторинга окружающей среды;</w:t>
      </w:r>
    </w:p>
    <w:p w:rsidR="00D37BAD" w:rsidRPr="00D37BAD" w:rsidRDefault="00D37BAD" w:rsidP="00DB6C3B">
      <w:pPr>
        <w:numPr>
          <w:ilvl w:val="0"/>
          <w:numId w:val="3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>принципы рационального природопользования.</w:t>
      </w:r>
    </w:p>
    <w:p w:rsidR="00D37BAD" w:rsidRPr="00D37BAD" w:rsidRDefault="00D37BAD" w:rsidP="00D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BAD" w:rsidRPr="00D37BAD" w:rsidRDefault="00D37BAD" w:rsidP="00D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D37BAD" w:rsidRPr="00D37BAD" w:rsidRDefault="00D37BAD" w:rsidP="00D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B857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42</w:t>
      </w:r>
      <w:r w:rsidRPr="00D37B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B857BE">
        <w:rPr>
          <w:rFonts w:ascii="Times New Roman" w:eastAsia="Times New Roman" w:hAnsi="Times New Roman"/>
          <w:sz w:val="24"/>
          <w:szCs w:val="24"/>
          <w:lang w:eastAsia="ru-RU"/>
        </w:rPr>
        <w:t>часа</w:t>
      </w: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D37BAD" w:rsidRPr="00D37BAD" w:rsidRDefault="00D37BAD" w:rsidP="00D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57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40</w:t>
      </w: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часов;</w:t>
      </w:r>
    </w:p>
    <w:p w:rsidR="00D37BAD" w:rsidRPr="00D37BAD" w:rsidRDefault="00D37BAD" w:rsidP="00D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самостоятельной работы обучающегося </w:t>
      </w:r>
      <w:r w:rsidRPr="00D37B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 </w:t>
      </w: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>часа.</w:t>
      </w:r>
    </w:p>
    <w:p w:rsidR="00D37BAD" w:rsidRPr="00D37BAD" w:rsidRDefault="00D37BAD" w:rsidP="00D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528" w:rsidRPr="00FB0528" w:rsidRDefault="00FB0528" w:rsidP="00FB052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</w:p>
    <w:p w:rsidR="00FB0528" w:rsidRPr="00FB0528" w:rsidRDefault="0099646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УЧЕБНОЙ ДИСЦИПЛИНЫ ОПД.01. ИНЖЕНЕРНАЯ ГРАФИКА</w:t>
      </w:r>
    </w:p>
    <w:p w:rsidR="00FB0528" w:rsidRPr="00FB0528" w:rsidRDefault="00FB0528" w:rsidP="00FB052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528" w:rsidRPr="00FB0528" w:rsidRDefault="00FB0528" w:rsidP="00DB6C3B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рабочей программы:</w:t>
      </w:r>
    </w:p>
    <w:p w:rsidR="00FB0528" w:rsidRPr="00FB0528" w:rsidRDefault="00FB0528" w:rsidP="00FB0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 </w:t>
      </w:r>
      <w:r w:rsidR="00D37BAD" w:rsidRPr="00531113">
        <w:rPr>
          <w:rFonts w:ascii="Times New Roman" w:hAnsi="Times New Roman"/>
          <w:sz w:val="24"/>
          <w:szCs w:val="24"/>
        </w:rPr>
        <w:t>СПО</w:t>
      </w:r>
      <w:r w:rsidRPr="00FB0528">
        <w:rPr>
          <w:rFonts w:ascii="Times New Roman" w:hAnsi="Times New Roman"/>
          <w:sz w:val="24"/>
          <w:szCs w:val="24"/>
        </w:rPr>
        <w:t>. 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другим профессиям.</w:t>
      </w:r>
    </w:p>
    <w:p w:rsidR="00FB0528" w:rsidRPr="00FB0528" w:rsidRDefault="00FB0528" w:rsidP="00FB05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1.2.Место дисциплины в структуре основной профессиональной образовательной программы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B0528" w:rsidRPr="00FB0528" w:rsidRDefault="00FB0528" w:rsidP="00FB05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hAnsi="Times New Roman"/>
          <w:sz w:val="24"/>
          <w:szCs w:val="24"/>
        </w:rPr>
        <w:t>Дисциплина относится к профессиональному  циклу  общепрофессиональных  дисциплин учебного плана по специальности</w:t>
      </w:r>
    </w:p>
    <w:p w:rsidR="00FB0528" w:rsidRPr="00FB0528" w:rsidRDefault="00FB0528" w:rsidP="00FB052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B052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B0528">
        <w:rPr>
          <w:rFonts w:ascii="Times New Roman" w:hAnsi="Times New Roman"/>
          <w:sz w:val="24"/>
          <w:szCs w:val="24"/>
        </w:rPr>
        <w:t xml:space="preserve"> должен </w:t>
      </w:r>
    </w:p>
    <w:p w:rsidR="00FB0528" w:rsidRPr="00FB0528" w:rsidRDefault="00FB0528" w:rsidP="00FB0528">
      <w:pPr>
        <w:tabs>
          <w:tab w:val="left" w:pos="708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уметь:</w:t>
      </w:r>
    </w:p>
    <w:p w:rsidR="00FB0528" w:rsidRPr="00FB0528" w:rsidRDefault="00FB0528" w:rsidP="00FB0528">
      <w:pPr>
        <w:tabs>
          <w:tab w:val="left" w:pos="708"/>
        </w:tabs>
        <w:spacing w:line="240" w:lineRule="auto"/>
        <w:ind w:firstLine="337"/>
        <w:contextualSpacing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-читать технические чертежи;</w:t>
      </w:r>
    </w:p>
    <w:p w:rsidR="00FB0528" w:rsidRPr="00FB0528" w:rsidRDefault="00FB0528" w:rsidP="00FB0528">
      <w:pPr>
        <w:tabs>
          <w:tab w:val="left" w:pos="708"/>
        </w:tabs>
        <w:spacing w:line="240" w:lineRule="auto"/>
        <w:ind w:firstLine="337"/>
        <w:contextualSpacing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-оформлять проектно-конструкторскую, технологическую и другую техническую  документацию;</w:t>
      </w:r>
    </w:p>
    <w:p w:rsidR="00FB0528" w:rsidRPr="00FB0528" w:rsidRDefault="00FB0528" w:rsidP="00FB0528">
      <w:pPr>
        <w:tabs>
          <w:tab w:val="left" w:pos="708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знать:</w:t>
      </w:r>
    </w:p>
    <w:p w:rsidR="00FB0528" w:rsidRPr="00FB0528" w:rsidRDefault="00FB0528" w:rsidP="00FB0528">
      <w:pPr>
        <w:tabs>
          <w:tab w:val="left" w:pos="708"/>
        </w:tabs>
        <w:spacing w:line="240" w:lineRule="auto"/>
        <w:ind w:firstLine="337"/>
        <w:contextualSpacing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-основы проекционного черчения, правила выполнения чертежей, схем и эскизов по профилю специальности; </w:t>
      </w:r>
    </w:p>
    <w:p w:rsidR="00FB0528" w:rsidRPr="00FB0528" w:rsidRDefault="00FB0528" w:rsidP="00FB05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   -структуру и оформление конструкторской, технологической документации в соответствии с требованиями стандартов.</w:t>
      </w:r>
    </w:p>
    <w:p w:rsidR="00FB0528" w:rsidRPr="00FB0528" w:rsidRDefault="00FB0528" w:rsidP="00FB052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528" w:rsidRPr="00FB0528" w:rsidRDefault="00FB0528" w:rsidP="00FB05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рабочей программы учебной дисциплины: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максимальной уче</w:t>
      </w:r>
      <w:r w:rsidR="008C3BE0">
        <w:rPr>
          <w:rFonts w:ascii="Times New Roman" w:hAnsi="Times New Roman"/>
          <w:sz w:val="24"/>
          <w:szCs w:val="24"/>
        </w:rPr>
        <w:t xml:space="preserve">бной нагрузки </w:t>
      </w:r>
      <w:proofErr w:type="gramStart"/>
      <w:r w:rsidR="008C3BE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8C3BE0">
        <w:rPr>
          <w:rFonts w:ascii="Times New Roman" w:hAnsi="Times New Roman"/>
          <w:sz w:val="24"/>
          <w:szCs w:val="24"/>
        </w:rPr>
        <w:t xml:space="preserve"> – 96  часов</w:t>
      </w:r>
      <w:r w:rsidRPr="00FB0528">
        <w:rPr>
          <w:rFonts w:ascii="Times New Roman" w:hAnsi="Times New Roman"/>
          <w:sz w:val="24"/>
          <w:szCs w:val="24"/>
        </w:rPr>
        <w:t>, в том числе: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обязательной аудиторной учебной </w:t>
      </w:r>
      <w:r w:rsidR="00D37BAD" w:rsidRPr="00531113">
        <w:rPr>
          <w:rFonts w:ascii="Times New Roman" w:hAnsi="Times New Roman"/>
          <w:sz w:val="24"/>
          <w:szCs w:val="24"/>
        </w:rPr>
        <w:t>нагру</w:t>
      </w:r>
      <w:r w:rsidR="008C3BE0">
        <w:rPr>
          <w:rFonts w:ascii="Times New Roman" w:hAnsi="Times New Roman"/>
          <w:sz w:val="24"/>
          <w:szCs w:val="24"/>
        </w:rPr>
        <w:t>зки обучающегося - 92 часа</w:t>
      </w:r>
      <w:r w:rsidRPr="00FB0528">
        <w:rPr>
          <w:rFonts w:ascii="Times New Roman" w:hAnsi="Times New Roman"/>
          <w:sz w:val="24"/>
          <w:szCs w:val="24"/>
        </w:rPr>
        <w:t>;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самостоя</w:t>
      </w:r>
      <w:r w:rsidR="008C3BE0">
        <w:rPr>
          <w:rFonts w:ascii="Times New Roman" w:hAnsi="Times New Roman"/>
          <w:sz w:val="24"/>
          <w:szCs w:val="24"/>
        </w:rPr>
        <w:t>тельной работы обучающегося - 4</w:t>
      </w:r>
      <w:r w:rsidRPr="00FB0528">
        <w:rPr>
          <w:rFonts w:ascii="Times New Roman" w:hAnsi="Times New Roman"/>
          <w:sz w:val="24"/>
          <w:szCs w:val="24"/>
        </w:rPr>
        <w:t xml:space="preserve"> часа.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FB0528" w:rsidRPr="00FB0528" w:rsidRDefault="00FB0528" w:rsidP="00FB0528">
      <w:pPr>
        <w:tabs>
          <w:tab w:val="left" w:pos="708"/>
        </w:tabs>
        <w:spacing w:line="240" w:lineRule="auto"/>
        <w:ind w:firstLine="337"/>
        <w:contextualSpacing/>
        <w:rPr>
          <w:rFonts w:ascii="Times New Roman" w:hAnsi="Times New Roman"/>
          <w:sz w:val="24"/>
          <w:szCs w:val="24"/>
        </w:rPr>
      </w:pPr>
    </w:p>
    <w:p w:rsidR="00FB0528" w:rsidRPr="00FB0528" w:rsidRDefault="00FB0528" w:rsidP="00FB0528">
      <w:pPr>
        <w:tabs>
          <w:tab w:val="left" w:pos="708"/>
        </w:tabs>
        <w:spacing w:line="240" w:lineRule="auto"/>
        <w:ind w:firstLine="337"/>
        <w:contextualSpacing/>
        <w:rPr>
          <w:rFonts w:ascii="Times New Roman" w:hAnsi="Times New Roman"/>
          <w:sz w:val="24"/>
          <w:szCs w:val="24"/>
        </w:rPr>
      </w:pPr>
    </w:p>
    <w:p w:rsidR="00FB0528" w:rsidRPr="00FB0528" w:rsidRDefault="00FB0528" w:rsidP="00FB052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4"/>
          <w:szCs w:val="24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УЧЕБНОЙ ДИСЦИПЛИНЫ ОПД.02. ТЕХНИЧЕСКАЯ МЕХАНИКА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FB0528" w:rsidRPr="00FB0528" w:rsidRDefault="00FB0528" w:rsidP="00FB0528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Рабочая  программа учебной дисциплины является частью  примерной основной профессиональной образовательной программы в соответствии с ФГОС по специальности (специальностям) СПО</w:t>
      </w:r>
      <w:r w:rsidRPr="00FB0528">
        <w:rPr>
          <w:rFonts w:ascii="Times New Roman" w:hAnsi="Times New Roman"/>
          <w:b/>
          <w:sz w:val="24"/>
          <w:szCs w:val="24"/>
        </w:rPr>
        <w:t>.</w:t>
      </w:r>
    </w:p>
    <w:p w:rsidR="00FB0528" w:rsidRPr="00FB0528" w:rsidRDefault="00FB0528" w:rsidP="00FB0528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Рабочая 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СПО.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FB0528">
        <w:rPr>
          <w:rFonts w:ascii="Times New Roman" w:hAnsi="Times New Roman"/>
          <w:sz w:val="24"/>
          <w:szCs w:val="24"/>
        </w:rPr>
        <w:t xml:space="preserve"> дисциплина входит в общепрофессиональный цикл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FB0528">
        <w:rPr>
          <w:rFonts w:ascii="Times New Roman" w:hAnsi="Times New Roman"/>
          <w:b/>
          <w:sz w:val="24"/>
          <w:szCs w:val="24"/>
        </w:rPr>
        <w:t>уметь</w:t>
      </w:r>
      <w:r w:rsidRPr="00FB0528">
        <w:rPr>
          <w:rFonts w:ascii="Times New Roman" w:hAnsi="Times New Roman"/>
          <w:sz w:val="24"/>
          <w:szCs w:val="24"/>
        </w:rPr>
        <w:t>:</w:t>
      </w:r>
    </w:p>
    <w:p w:rsidR="00FB0528" w:rsidRPr="00FB0528" w:rsidRDefault="00FB0528" w:rsidP="00DB6C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производить  расчет на растяжение и сжатие, на срез, смятие, кручение и изгиб;</w:t>
      </w:r>
    </w:p>
    <w:p w:rsidR="00FB0528" w:rsidRPr="00FB0528" w:rsidRDefault="00FB0528" w:rsidP="00DB6C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выбирать детали и узлы на основе анализа их свой</w:t>
      </w:r>
      <w:proofErr w:type="gramStart"/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ств дл</w:t>
      </w:r>
      <w:proofErr w:type="gramEnd"/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я конкретного применения;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 В результате освоения дисциплины обучающийся должен </w:t>
      </w:r>
      <w:r w:rsidRPr="00FB0528">
        <w:rPr>
          <w:rFonts w:ascii="Times New Roman" w:hAnsi="Times New Roman"/>
          <w:b/>
          <w:sz w:val="24"/>
          <w:szCs w:val="24"/>
        </w:rPr>
        <w:t>знать</w:t>
      </w:r>
      <w:r w:rsidRPr="00FB0528">
        <w:rPr>
          <w:rFonts w:ascii="Times New Roman" w:hAnsi="Times New Roman"/>
          <w:sz w:val="24"/>
          <w:szCs w:val="24"/>
        </w:rPr>
        <w:t>:</w:t>
      </w:r>
    </w:p>
    <w:p w:rsidR="00FB0528" w:rsidRPr="00FB0528" w:rsidRDefault="00FB0528" w:rsidP="00DB6C3B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 и аксиомы теоретической механики, законы равновесия и перемещения тел;</w:t>
      </w:r>
    </w:p>
    <w:p w:rsidR="00FB0528" w:rsidRPr="00FB0528" w:rsidRDefault="00FB0528" w:rsidP="00DB6C3B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методики выполнения основных расчетов по теоретической механике, сопротивлению материалов и деталям машин;</w:t>
      </w:r>
    </w:p>
    <w:p w:rsidR="00FB0528" w:rsidRPr="00FB0528" w:rsidRDefault="00FB0528" w:rsidP="00DB6C3B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основы проектирования деталей и сборочных единиц;</w:t>
      </w:r>
    </w:p>
    <w:p w:rsidR="00FB0528" w:rsidRPr="00FB0528" w:rsidRDefault="00FB0528" w:rsidP="00DB6C3B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основы конструирования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максимальной уче</w:t>
      </w:r>
      <w:r w:rsidR="00622E1F">
        <w:rPr>
          <w:rFonts w:ascii="Times New Roman" w:hAnsi="Times New Roman"/>
          <w:sz w:val="24"/>
          <w:szCs w:val="24"/>
        </w:rPr>
        <w:t xml:space="preserve">бной нагрузки </w:t>
      </w:r>
      <w:proofErr w:type="gramStart"/>
      <w:r w:rsidR="00622E1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622E1F">
        <w:rPr>
          <w:rFonts w:ascii="Times New Roman" w:hAnsi="Times New Roman"/>
          <w:sz w:val="24"/>
          <w:szCs w:val="24"/>
        </w:rPr>
        <w:t xml:space="preserve">  148 </w:t>
      </w:r>
      <w:r w:rsidR="00D37BAD" w:rsidRPr="00531113">
        <w:rPr>
          <w:rFonts w:ascii="Times New Roman" w:hAnsi="Times New Roman"/>
          <w:sz w:val="24"/>
          <w:szCs w:val="24"/>
        </w:rPr>
        <w:t xml:space="preserve"> часов</w:t>
      </w:r>
      <w:r w:rsidRPr="00FB0528">
        <w:rPr>
          <w:rFonts w:ascii="Times New Roman" w:hAnsi="Times New Roman"/>
          <w:sz w:val="24"/>
          <w:szCs w:val="24"/>
        </w:rPr>
        <w:t>, в том числе: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обязательной аудиторной </w:t>
      </w:r>
      <w:r w:rsidR="00622E1F">
        <w:rPr>
          <w:rFonts w:ascii="Times New Roman" w:hAnsi="Times New Roman"/>
          <w:sz w:val="24"/>
          <w:szCs w:val="24"/>
        </w:rPr>
        <w:t>учебной нагрузки обучающегося 144  часа</w:t>
      </w:r>
      <w:r w:rsidRPr="00FB0528">
        <w:rPr>
          <w:rFonts w:ascii="Times New Roman" w:hAnsi="Times New Roman"/>
          <w:sz w:val="24"/>
          <w:szCs w:val="24"/>
        </w:rPr>
        <w:t>;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самос</w:t>
      </w:r>
      <w:r w:rsidR="00D37BAD" w:rsidRPr="00531113">
        <w:rPr>
          <w:rFonts w:ascii="Times New Roman" w:hAnsi="Times New Roman"/>
          <w:sz w:val="24"/>
          <w:szCs w:val="24"/>
        </w:rPr>
        <w:t>тоятельной работы обучающегося</w:t>
      </w:r>
      <w:r w:rsidR="00622E1F">
        <w:rPr>
          <w:rFonts w:ascii="Times New Roman" w:hAnsi="Times New Roman"/>
          <w:sz w:val="24"/>
          <w:szCs w:val="24"/>
        </w:rPr>
        <w:t xml:space="preserve"> </w:t>
      </w:r>
      <w:r w:rsidR="00D37BAD" w:rsidRPr="00531113">
        <w:rPr>
          <w:rFonts w:ascii="Times New Roman" w:hAnsi="Times New Roman"/>
          <w:sz w:val="24"/>
          <w:szCs w:val="24"/>
        </w:rPr>
        <w:t>4 часа</w:t>
      </w:r>
      <w:r w:rsidRPr="00FB0528">
        <w:rPr>
          <w:rFonts w:ascii="Times New Roman" w:hAnsi="Times New Roman"/>
          <w:sz w:val="24"/>
          <w:szCs w:val="24"/>
        </w:rPr>
        <w:t>.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FB0528" w:rsidRPr="00FB0528" w:rsidRDefault="00FB0528" w:rsidP="00FB0528">
      <w:pPr>
        <w:rPr>
          <w:sz w:val="24"/>
          <w:szCs w:val="24"/>
        </w:rPr>
      </w:pPr>
      <w:r w:rsidRPr="00FB0528">
        <w:rPr>
          <w:sz w:val="24"/>
          <w:szCs w:val="24"/>
        </w:rPr>
        <w:br w:type="page"/>
      </w:r>
    </w:p>
    <w:p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УЧЕБНОЙ ДИСЦИПЛИНЫ </w:t>
      </w:r>
      <w:r w:rsidR="00D56A5B">
        <w:rPr>
          <w:rFonts w:ascii="Times New Roman" w:hAnsi="Times New Roman"/>
          <w:b/>
          <w:sz w:val="24"/>
          <w:szCs w:val="24"/>
        </w:rPr>
        <w:t>ОП</w:t>
      </w:r>
      <w:r w:rsidRPr="00FB0528">
        <w:rPr>
          <w:rFonts w:ascii="Times New Roman" w:hAnsi="Times New Roman"/>
          <w:b/>
          <w:sz w:val="24"/>
          <w:szCs w:val="24"/>
        </w:rPr>
        <w:t>Д.03 ЭЛЕКТРОТЕХНИКА И ЭЛЕКТРОНИКА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Рабочая программа учебной дисциплины «Электротехника» является частью основной профессиональной образовательной программы в соответствии с ФГОС </w:t>
      </w:r>
      <w:r w:rsidRPr="00FB0528">
        <w:rPr>
          <w:rFonts w:ascii="Times New Roman" w:hAnsi="Times New Roman"/>
          <w:bCs/>
          <w:sz w:val="24"/>
          <w:szCs w:val="24"/>
        </w:rPr>
        <w:t>среднего профессионального образования по специальности</w:t>
      </w:r>
      <w:r w:rsidR="00D37BAD" w:rsidRPr="00531113">
        <w:rPr>
          <w:rFonts w:ascii="Times New Roman" w:hAnsi="Times New Roman"/>
          <w:b/>
          <w:bCs/>
          <w:sz w:val="24"/>
          <w:szCs w:val="24"/>
        </w:rPr>
        <w:t xml:space="preserve"> 23.02.07</w:t>
      </w:r>
      <w:r w:rsidRPr="00FB0528">
        <w:rPr>
          <w:rFonts w:ascii="Times New Roman" w:hAnsi="Times New Roman"/>
          <w:b/>
          <w:bCs/>
          <w:sz w:val="24"/>
          <w:szCs w:val="24"/>
        </w:rPr>
        <w:t xml:space="preserve"> Техническое обслуживание и </w:t>
      </w:r>
      <w:r w:rsidR="00D37BAD" w:rsidRPr="00531113">
        <w:rPr>
          <w:rFonts w:ascii="Times New Roman" w:hAnsi="Times New Roman"/>
          <w:b/>
          <w:bCs/>
          <w:sz w:val="24"/>
          <w:szCs w:val="24"/>
        </w:rPr>
        <w:t>ремонт двигателей, систем и агрегатов автомобилей</w:t>
      </w:r>
      <w:r w:rsidRPr="00FB0528">
        <w:rPr>
          <w:rFonts w:ascii="Times New Roman" w:hAnsi="Times New Roman"/>
          <w:b/>
          <w:sz w:val="24"/>
          <w:szCs w:val="24"/>
        </w:rPr>
        <w:t xml:space="preserve">, </w:t>
      </w:r>
      <w:r w:rsidRPr="00FB0528">
        <w:rPr>
          <w:rFonts w:ascii="Times New Roman" w:hAnsi="Times New Roman"/>
          <w:sz w:val="24"/>
          <w:szCs w:val="24"/>
        </w:rPr>
        <w:t xml:space="preserve">входящей в состав укрупненной группы специальностей среднего профессионального образования </w:t>
      </w:r>
      <w:r w:rsidRPr="00FB0528">
        <w:rPr>
          <w:rFonts w:ascii="Times New Roman" w:hAnsi="Times New Roman"/>
          <w:b/>
          <w:sz w:val="24"/>
          <w:szCs w:val="24"/>
        </w:rPr>
        <w:t>23.00.00 Техника и технология наземного транспорта</w:t>
      </w:r>
    </w:p>
    <w:p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FB0528">
        <w:rPr>
          <w:rFonts w:ascii="Times New Roman" w:hAnsi="Times New Roman"/>
          <w:b/>
          <w:sz w:val="24"/>
          <w:szCs w:val="24"/>
        </w:rPr>
        <w:t xml:space="preserve"> </w:t>
      </w:r>
      <w:r w:rsidRPr="00FB0528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</w:t>
      </w:r>
      <w:r w:rsidRPr="00FB0528">
        <w:rPr>
          <w:rFonts w:ascii="Times New Roman" w:hAnsi="Times New Roman"/>
          <w:bCs/>
          <w:sz w:val="24"/>
          <w:szCs w:val="24"/>
        </w:rPr>
        <w:t>по специальности</w:t>
      </w:r>
      <w:r w:rsidRPr="00FB05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7BAD" w:rsidRPr="00531113">
        <w:rPr>
          <w:rFonts w:ascii="Times New Roman" w:hAnsi="Times New Roman"/>
          <w:b/>
          <w:bCs/>
          <w:sz w:val="24"/>
          <w:szCs w:val="24"/>
        </w:rPr>
        <w:t>23.02.07</w:t>
      </w:r>
      <w:r w:rsidR="00D37BAD" w:rsidRPr="00FB0528">
        <w:rPr>
          <w:rFonts w:ascii="Times New Roman" w:hAnsi="Times New Roman"/>
          <w:b/>
          <w:bCs/>
          <w:sz w:val="24"/>
          <w:szCs w:val="24"/>
        </w:rPr>
        <w:t xml:space="preserve"> Техническое обслуживание и </w:t>
      </w:r>
      <w:r w:rsidR="00D37BAD" w:rsidRPr="00531113">
        <w:rPr>
          <w:rFonts w:ascii="Times New Roman" w:hAnsi="Times New Roman"/>
          <w:b/>
          <w:bCs/>
          <w:sz w:val="24"/>
          <w:szCs w:val="24"/>
        </w:rPr>
        <w:t>ремонт двигателей, систем и агрегатов автомобилей</w:t>
      </w:r>
      <w:r w:rsidRPr="00FB0528">
        <w:rPr>
          <w:rFonts w:ascii="Times New Roman" w:hAnsi="Times New Roman"/>
          <w:b/>
          <w:sz w:val="24"/>
          <w:szCs w:val="24"/>
        </w:rPr>
        <w:t xml:space="preserve">. 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FB0528">
        <w:rPr>
          <w:rFonts w:ascii="Times New Roman" w:hAnsi="Times New Roman"/>
          <w:sz w:val="24"/>
          <w:szCs w:val="24"/>
        </w:rPr>
        <w:t>дисциплина входит в общепрофессиональный цикл.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FB0528" w:rsidRPr="00FB0528" w:rsidRDefault="00FB0528" w:rsidP="00DB6C3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пользоваться измерительными приборами; </w:t>
      </w:r>
    </w:p>
    <w:p w:rsidR="00FB0528" w:rsidRPr="00FB0528" w:rsidRDefault="00FB0528" w:rsidP="00DB6C3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производить проверку электронных и электрических элементов автомобиля; </w:t>
      </w:r>
    </w:p>
    <w:p w:rsidR="00FB0528" w:rsidRPr="00FB0528" w:rsidRDefault="00FB0528" w:rsidP="00DB6C3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производить подбор элементов электрических цепей и электронных схем; </w:t>
      </w:r>
    </w:p>
    <w:p w:rsidR="00FB0528" w:rsidRPr="00FB0528" w:rsidRDefault="00FB0528" w:rsidP="00DB6C3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 xml:space="preserve">   В результате освоения дисциплины обучающийся должен знать:</w:t>
      </w:r>
    </w:p>
    <w:p w:rsidR="00FB0528" w:rsidRPr="00FB0528" w:rsidRDefault="00FB0528" w:rsidP="00DB6C3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методы расчета и измерения основных параметров электрических, магнитных и электронных цепей; </w:t>
      </w:r>
    </w:p>
    <w:p w:rsidR="00FB0528" w:rsidRPr="00FB0528" w:rsidRDefault="00FB0528" w:rsidP="00DB6C3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компоненты автомобильных электронных устройств; </w:t>
      </w:r>
    </w:p>
    <w:p w:rsidR="00FB0528" w:rsidRPr="00FB0528" w:rsidRDefault="00FB0528" w:rsidP="00DB6C3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методы электрических измерений; </w:t>
      </w:r>
    </w:p>
    <w:p w:rsidR="00FB0528" w:rsidRPr="00FB0528" w:rsidRDefault="00FB0528" w:rsidP="00DB6C3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устройство и принцип действия электрических машин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Максимальной у</w:t>
      </w:r>
      <w:r w:rsidR="00D37BAD" w:rsidRPr="00531113">
        <w:rPr>
          <w:rFonts w:ascii="Times New Roman" w:hAnsi="Times New Roman"/>
          <w:sz w:val="24"/>
          <w:szCs w:val="24"/>
        </w:rPr>
        <w:t xml:space="preserve">чебной нагрузки </w:t>
      </w:r>
      <w:proofErr w:type="gramStart"/>
      <w:r w:rsidR="00D37BAD" w:rsidRPr="0053111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D37BAD" w:rsidRPr="00531113">
        <w:rPr>
          <w:rFonts w:ascii="Times New Roman" w:hAnsi="Times New Roman"/>
          <w:sz w:val="24"/>
          <w:szCs w:val="24"/>
        </w:rPr>
        <w:t xml:space="preserve"> 102</w:t>
      </w:r>
      <w:r w:rsidRPr="00FB0528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обязательной аудиторной у</w:t>
      </w:r>
      <w:r w:rsidR="00D37BAD" w:rsidRPr="00531113">
        <w:rPr>
          <w:rFonts w:ascii="Times New Roman" w:hAnsi="Times New Roman"/>
          <w:sz w:val="24"/>
          <w:szCs w:val="24"/>
        </w:rPr>
        <w:t xml:space="preserve">чебной нагрузки </w:t>
      </w:r>
      <w:proofErr w:type="gramStart"/>
      <w:r w:rsidR="00D37BAD" w:rsidRPr="0053111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D37BAD" w:rsidRPr="00531113">
        <w:rPr>
          <w:rFonts w:ascii="Times New Roman" w:hAnsi="Times New Roman"/>
          <w:sz w:val="24"/>
          <w:szCs w:val="24"/>
        </w:rPr>
        <w:t xml:space="preserve"> 100 часов</w:t>
      </w:r>
      <w:r w:rsidRPr="00FB0528">
        <w:rPr>
          <w:rFonts w:ascii="Times New Roman" w:hAnsi="Times New Roman"/>
          <w:sz w:val="24"/>
          <w:szCs w:val="24"/>
        </w:rPr>
        <w:t>;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самост</w:t>
      </w:r>
      <w:r w:rsidR="00D37BAD" w:rsidRPr="00531113">
        <w:rPr>
          <w:rFonts w:ascii="Times New Roman" w:hAnsi="Times New Roman"/>
          <w:sz w:val="24"/>
          <w:szCs w:val="24"/>
        </w:rPr>
        <w:t>оятельной работы обучающегося 2</w:t>
      </w:r>
      <w:r w:rsidRPr="00FB0528">
        <w:rPr>
          <w:rFonts w:ascii="Times New Roman" w:hAnsi="Times New Roman"/>
          <w:sz w:val="24"/>
          <w:szCs w:val="24"/>
        </w:rPr>
        <w:t xml:space="preserve"> часа.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FB0528" w:rsidRPr="00FB0528" w:rsidRDefault="00FB0528" w:rsidP="00FB052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УЧЕБНОЙ ДИСЦИПЛИНЫ </w:t>
      </w:r>
      <w:r w:rsidRPr="00FB0528">
        <w:rPr>
          <w:rFonts w:ascii="Times New Roman" w:hAnsi="Times New Roman"/>
          <w:b/>
          <w:sz w:val="24"/>
          <w:szCs w:val="24"/>
        </w:rPr>
        <w:t>ОПД.04 МАТЕРИАЛОВЕДЕНИЕ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FB0528" w:rsidRPr="00FB0528" w:rsidRDefault="00FB0528" w:rsidP="00FB05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Рабочая  программа учебной дисциплины является частью  примерной основной профессиональной образовательной программы в соответствии с ФГОС по специальности (специальностям) СПО </w:t>
      </w:r>
      <w:r w:rsidR="00A54D43" w:rsidRPr="00531113">
        <w:rPr>
          <w:rFonts w:ascii="Times New Roman" w:hAnsi="Times New Roman"/>
          <w:b/>
          <w:bCs/>
          <w:sz w:val="24"/>
          <w:szCs w:val="24"/>
        </w:rPr>
        <w:t>23.02.07</w:t>
      </w:r>
      <w:r w:rsidR="00A54D43" w:rsidRPr="00FB0528">
        <w:rPr>
          <w:rFonts w:ascii="Times New Roman" w:hAnsi="Times New Roman"/>
          <w:b/>
          <w:bCs/>
          <w:sz w:val="24"/>
          <w:szCs w:val="24"/>
        </w:rPr>
        <w:t xml:space="preserve"> Техническое обслуживание и </w:t>
      </w:r>
      <w:r w:rsidR="00A54D43" w:rsidRPr="00531113">
        <w:rPr>
          <w:rFonts w:ascii="Times New Roman" w:hAnsi="Times New Roman"/>
          <w:b/>
          <w:bCs/>
          <w:sz w:val="24"/>
          <w:szCs w:val="24"/>
        </w:rPr>
        <w:t>ремонт двигателей, систем и агрегатов автомобилей</w:t>
      </w:r>
      <w:proofErr w:type="gramStart"/>
      <w:r w:rsidR="00A54D43" w:rsidRPr="0053111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A54D43" w:rsidRPr="00531113">
        <w:rPr>
          <w:rFonts w:ascii="Times New Roman" w:hAnsi="Times New Roman"/>
          <w:sz w:val="24"/>
          <w:szCs w:val="24"/>
        </w:rPr>
        <w:t xml:space="preserve"> </w:t>
      </w:r>
      <w:r w:rsidRPr="00FB0528">
        <w:rPr>
          <w:rFonts w:ascii="Times New Roman" w:hAnsi="Times New Roman"/>
          <w:sz w:val="24"/>
          <w:szCs w:val="24"/>
        </w:rPr>
        <w:t>Рабочая 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23.01.03 Автомеханик,  23.01.06 Машинист дорожных и строительных машин, 23.01.07 Машинист крана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FB0528">
        <w:rPr>
          <w:rFonts w:ascii="Times New Roman" w:hAnsi="Times New Roman"/>
          <w:sz w:val="24"/>
          <w:szCs w:val="24"/>
        </w:rPr>
        <w:t xml:space="preserve"> дисциплина входит в общепрофессиональный цикл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B0528" w:rsidRPr="00FB0528" w:rsidRDefault="00FB0528" w:rsidP="00FB0528">
      <w:pPr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FB052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B0528">
        <w:rPr>
          <w:rFonts w:ascii="Times New Roman" w:hAnsi="Times New Roman"/>
          <w:sz w:val="24"/>
          <w:szCs w:val="24"/>
        </w:rPr>
        <w:t xml:space="preserve"> должен</w:t>
      </w:r>
    </w:p>
    <w:p w:rsidR="00FB0528" w:rsidRPr="00FB0528" w:rsidRDefault="00FB0528" w:rsidP="00FB0528">
      <w:pPr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уметь:</w:t>
      </w:r>
    </w:p>
    <w:p w:rsidR="00FB0528" w:rsidRPr="00FB0528" w:rsidRDefault="00FB0528" w:rsidP="00DB6C3B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выбирать материалы на основе анализа их свой</w:t>
      </w:r>
      <w:proofErr w:type="gramStart"/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ств дл</w:t>
      </w:r>
      <w:proofErr w:type="gramEnd"/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я конкретного применения;</w:t>
      </w:r>
    </w:p>
    <w:p w:rsidR="00FB0528" w:rsidRPr="00FB0528" w:rsidRDefault="00FB0528" w:rsidP="00DB6C3B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выбирать способы соединения материалов;</w:t>
      </w:r>
    </w:p>
    <w:p w:rsidR="00FB0528" w:rsidRPr="00FB0528" w:rsidRDefault="00FB0528" w:rsidP="00DB6C3B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обрабатывать детали из основных материалов;</w:t>
      </w:r>
    </w:p>
    <w:p w:rsidR="00FB0528" w:rsidRPr="00FB0528" w:rsidRDefault="00FB0528" w:rsidP="00FB0528">
      <w:pPr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FB0528" w:rsidRPr="00FB0528" w:rsidRDefault="00FB0528" w:rsidP="00DB6C3B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строение и свойства машиностроительных материалов;</w:t>
      </w:r>
    </w:p>
    <w:p w:rsidR="00FB0528" w:rsidRPr="00FB0528" w:rsidRDefault="00FB0528" w:rsidP="00DB6C3B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методы оценки свойств машиностроительных материалов;</w:t>
      </w:r>
    </w:p>
    <w:p w:rsidR="00FB0528" w:rsidRPr="00FB0528" w:rsidRDefault="00FB0528" w:rsidP="00DB6C3B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области применения материалов;</w:t>
      </w:r>
    </w:p>
    <w:p w:rsidR="00FB0528" w:rsidRPr="00FB0528" w:rsidRDefault="00FB0528" w:rsidP="00DB6C3B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классификацию и маркировку основных материалов;</w:t>
      </w:r>
    </w:p>
    <w:p w:rsidR="00FB0528" w:rsidRPr="00FB0528" w:rsidRDefault="00FB0528" w:rsidP="00DB6C3B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методы защиты от коррозии;</w:t>
      </w:r>
    </w:p>
    <w:p w:rsidR="00FB0528" w:rsidRPr="00FB0528" w:rsidRDefault="00FB0528" w:rsidP="00DB6C3B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способы обработки материалов</w:t>
      </w:r>
    </w:p>
    <w:p w:rsidR="00FB0528" w:rsidRPr="00FB0528" w:rsidRDefault="00FB0528" w:rsidP="00FB052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максимальной уче</w:t>
      </w:r>
      <w:r w:rsidR="00A54D43" w:rsidRPr="00531113">
        <w:rPr>
          <w:rFonts w:ascii="Times New Roman" w:hAnsi="Times New Roman"/>
          <w:sz w:val="24"/>
          <w:szCs w:val="24"/>
        </w:rPr>
        <w:t xml:space="preserve">бной нагрузки  </w:t>
      </w:r>
      <w:proofErr w:type="gramStart"/>
      <w:r w:rsidR="00A54D43" w:rsidRPr="0053111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A54D43" w:rsidRPr="00531113">
        <w:rPr>
          <w:rFonts w:ascii="Times New Roman" w:hAnsi="Times New Roman"/>
          <w:sz w:val="24"/>
          <w:szCs w:val="24"/>
        </w:rPr>
        <w:t xml:space="preserve">  70 </w:t>
      </w:r>
      <w:r w:rsidRPr="00FB0528">
        <w:rPr>
          <w:rFonts w:ascii="Times New Roman" w:hAnsi="Times New Roman"/>
          <w:sz w:val="24"/>
          <w:szCs w:val="24"/>
        </w:rPr>
        <w:t>часов, в том числе: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обязательной аудиторной у</w:t>
      </w:r>
      <w:r w:rsidR="00A54D43" w:rsidRPr="00531113">
        <w:rPr>
          <w:rFonts w:ascii="Times New Roman" w:hAnsi="Times New Roman"/>
          <w:sz w:val="24"/>
          <w:szCs w:val="24"/>
        </w:rPr>
        <w:t xml:space="preserve">чебной нагрузки  </w:t>
      </w:r>
      <w:proofErr w:type="gramStart"/>
      <w:r w:rsidR="00A54D43" w:rsidRPr="0053111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A54D43" w:rsidRPr="00531113">
        <w:rPr>
          <w:rFonts w:ascii="Times New Roman" w:hAnsi="Times New Roman"/>
          <w:sz w:val="24"/>
          <w:szCs w:val="24"/>
        </w:rPr>
        <w:t xml:space="preserve"> 68 часов</w:t>
      </w:r>
      <w:r w:rsidRPr="00FB0528">
        <w:rPr>
          <w:rFonts w:ascii="Times New Roman" w:hAnsi="Times New Roman"/>
          <w:sz w:val="24"/>
          <w:szCs w:val="24"/>
        </w:rPr>
        <w:t>;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самосто</w:t>
      </w:r>
      <w:r w:rsidR="00A54D43" w:rsidRPr="00531113">
        <w:rPr>
          <w:rFonts w:ascii="Times New Roman" w:hAnsi="Times New Roman"/>
          <w:sz w:val="24"/>
          <w:szCs w:val="24"/>
        </w:rPr>
        <w:t xml:space="preserve">ятельной работы обучающегося   </w:t>
      </w:r>
      <w:r w:rsidRPr="00FB0528">
        <w:rPr>
          <w:rFonts w:ascii="Times New Roman" w:hAnsi="Times New Roman"/>
          <w:sz w:val="24"/>
          <w:szCs w:val="24"/>
        </w:rPr>
        <w:t>2  часа.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br w:type="page"/>
      </w:r>
    </w:p>
    <w:p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АННОТАЦИЯ К РАБОЧЕЙ  ПРОГРАММЕ УЧЕБНОЙ ДИСЦИПЛИНЫ </w:t>
      </w:r>
    </w:p>
    <w:p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hAnsi="Times New Roman"/>
          <w:b/>
          <w:sz w:val="24"/>
          <w:szCs w:val="24"/>
        </w:rPr>
        <w:t>ОПД.05 МЕТРОЛОГИЯ. СТАНДАРТИЗАЦИЯ И СЕРТИФИКАЦИЯ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FB0528" w:rsidRPr="00FB0528" w:rsidRDefault="00FB0528" w:rsidP="00FB05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</w:t>
      </w:r>
      <w:r w:rsidR="00F21EFD">
        <w:rPr>
          <w:rFonts w:ascii="Times New Roman" w:hAnsi="Times New Roman"/>
          <w:sz w:val="24"/>
          <w:szCs w:val="24"/>
        </w:rPr>
        <w:t xml:space="preserve"> </w:t>
      </w:r>
      <w:r w:rsidRPr="00FB0528">
        <w:rPr>
          <w:rFonts w:ascii="Times New Roman" w:hAnsi="Times New Roman"/>
          <w:sz w:val="24"/>
          <w:szCs w:val="24"/>
        </w:rPr>
        <w:t>по специальности</w:t>
      </w:r>
      <w:r w:rsidR="00F21EFD">
        <w:rPr>
          <w:rFonts w:ascii="Times New Roman" w:hAnsi="Times New Roman"/>
          <w:sz w:val="24"/>
          <w:szCs w:val="24"/>
        </w:rPr>
        <w:t xml:space="preserve"> </w:t>
      </w:r>
      <w:r w:rsidRPr="00FB0528">
        <w:rPr>
          <w:rFonts w:ascii="Times New Roman" w:hAnsi="Times New Roman"/>
          <w:sz w:val="24"/>
          <w:szCs w:val="24"/>
        </w:rPr>
        <w:t>СПО</w:t>
      </w:r>
      <w:r w:rsidR="00F21EFD">
        <w:rPr>
          <w:rFonts w:ascii="Times New Roman" w:hAnsi="Times New Roman"/>
          <w:sz w:val="24"/>
          <w:szCs w:val="24"/>
        </w:rPr>
        <w:t xml:space="preserve"> </w:t>
      </w:r>
      <w:r w:rsidR="00A54D43" w:rsidRPr="00531113">
        <w:rPr>
          <w:rFonts w:ascii="Times New Roman" w:hAnsi="Times New Roman"/>
          <w:b/>
          <w:bCs/>
          <w:sz w:val="24"/>
          <w:szCs w:val="24"/>
        </w:rPr>
        <w:t>23.02.07</w:t>
      </w:r>
      <w:r w:rsidR="00A54D43" w:rsidRPr="00FB0528">
        <w:rPr>
          <w:rFonts w:ascii="Times New Roman" w:hAnsi="Times New Roman"/>
          <w:b/>
          <w:bCs/>
          <w:sz w:val="24"/>
          <w:szCs w:val="24"/>
        </w:rPr>
        <w:t xml:space="preserve"> Техническое обслуживание и </w:t>
      </w:r>
      <w:r w:rsidR="00A54D43" w:rsidRPr="00531113">
        <w:rPr>
          <w:rFonts w:ascii="Times New Roman" w:hAnsi="Times New Roman"/>
          <w:b/>
          <w:bCs/>
          <w:sz w:val="24"/>
          <w:szCs w:val="24"/>
        </w:rPr>
        <w:t>ремонт двигателей, систем и агрегатов автомобилей</w:t>
      </w:r>
      <w:r w:rsidRPr="00FB0528">
        <w:rPr>
          <w:rFonts w:ascii="Times New Roman" w:hAnsi="Times New Roman"/>
          <w:sz w:val="24"/>
          <w:szCs w:val="24"/>
        </w:rPr>
        <w:t>,  квалификация - техник, в соответствии с ФГОС.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Учебная дисциплина относится к общепрофессиональным и входит в профессиональный цикл дисциплин учебного плана.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1.3. Цели и задачи учебной дисциплины - требования к результатам освоения дисциплины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r w:rsidRPr="00FB0528">
        <w:rPr>
          <w:rFonts w:ascii="Times New Roman" w:hAnsi="Times New Roman"/>
          <w:b/>
          <w:sz w:val="24"/>
          <w:szCs w:val="24"/>
        </w:rPr>
        <w:t>обучающийся должен уметь</w:t>
      </w:r>
      <w:r w:rsidRPr="00FB0528">
        <w:rPr>
          <w:rFonts w:ascii="Times New Roman" w:hAnsi="Times New Roman"/>
          <w:sz w:val="24"/>
          <w:szCs w:val="24"/>
        </w:rPr>
        <w:t>:</w:t>
      </w:r>
    </w:p>
    <w:p w:rsidR="00FB0528" w:rsidRPr="00FB0528" w:rsidRDefault="00FB0528" w:rsidP="00DB6C3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выполнять метрологическую поверку средств</w:t>
      </w:r>
      <w:r w:rsidR="00F21EFD">
        <w:rPr>
          <w:rFonts w:ascii="Times New Roman" w:hAnsi="Times New Roman"/>
          <w:sz w:val="24"/>
          <w:szCs w:val="24"/>
        </w:rPr>
        <w:t xml:space="preserve"> </w:t>
      </w:r>
      <w:r w:rsidRPr="00FB0528">
        <w:rPr>
          <w:rFonts w:ascii="Times New Roman" w:hAnsi="Times New Roman"/>
          <w:sz w:val="24"/>
          <w:szCs w:val="24"/>
        </w:rPr>
        <w:t>измерений;</w:t>
      </w:r>
    </w:p>
    <w:p w:rsidR="00FB0528" w:rsidRPr="00FB0528" w:rsidRDefault="00FB0528" w:rsidP="00DB6C3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проводить испытания и контроль продукции;</w:t>
      </w:r>
    </w:p>
    <w:p w:rsidR="00FB0528" w:rsidRPr="00FB0528" w:rsidRDefault="00FB0528" w:rsidP="00DB6C3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применять системы обеспечения качества работ</w:t>
      </w:r>
      <w:r w:rsidR="00F21EFD">
        <w:rPr>
          <w:rFonts w:ascii="Times New Roman" w:hAnsi="Times New Roman"/>
          <w:sz w:val="24"/>
          <w:szCs w:val="24"/>
        </w:rPr>
        <w:t xml:space="preserve"> </w:t>
      </w:r>
      <w:r w:rsidRPr="00FB0528">
        <w:rPr>
          <w:rFonts w:ascii="Times New Roman" w:hAnsi="Times New Roman"/>
          <w:sz w:val="24"/>
          <w:szCs w:val="24"/>
        </w:rPr>
        <w:t>при техническом обслуживании и ремонте</w:t>
      </w:r>
      <w:r w:rsidR="00F21EFD">
        <w:rPr>
          <w:rFonts w:ascii="Times New Roman" w:hAnsi="Times New Roman"/>
          <w:sz w:val="24"/>
          <w:szCs w:val="24"/>
        </w:rPr>
        <w:t xml:space="preserve"> </w:t>
      </w:r>
      <w:r w:rsidRPr="00FB0528">
        <w:rPr>
          <w:rFonts w:ascii="Times New Roman" w:hAnsi="Times New Roman"/>
          <w:sz w:val="24"/>
          <w:szCs w:val="24"/>
        </w:rPr>
        <w:t>автомобильного транспорта;</w:t>
      </w:r>
    </w:p>
    <w:p w:rsidR="00FB0528" w:rsidRPr="00FB0528" w:rsidRDefault="00FB0528" w:rsidP="00DB6C3B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определять износ соединений.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 w:rsidRPr="00FB0528">
        <w:rPr>
          <w:rFonts w:ascii="Times New Roman" w:hAnsi="Times New Roman"/>
          <w:b/>
          <w:sz w:val="24"/>
          <w:szCs w:val="24"/>
        </w:rPr>
        <w:t>обучающийся должен знать</w:t>
      </w:r>
      <w:r w:rsidRPr="00FB0528">
        <w:rPr>
          <w:rFonts w:ascii="Times New Roman" w:hAnsi="Times New Roman"/>
          <w:sz w:val="24"/>
          <w:szCs w:val="24"/>
        </w:rPr>
        <w:t>:</w:t>
      </w:r>
    </w:p>
    <w:p w:rsidR="00FB0528" w:rsidRPr="00FB0528" w:rsidRDefault="00FB0528" w:rsidP="00DB6C3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основные понятия, термины и определения;</w:t>
      </w:r>
    </w:p>
    <w:p w:rsidR="00FB0528" w:rsidRPr="00FB0528" w:rsidRDefault="00FB0528" w:rsidP="00DB6C3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средства метрологии, стандартизации и</w:t>
      </w:r>
      <w:r w:rsidR="00F21EFD">
        <w:rPr>
          <w:rFonts w:ascii="Times New Roman" w:hAnsi="Times New Roman"/>
          <w:sz w:val="24"/>
          <w:szCs w:val="24"/>
        </w:rPr>
        <w:t xml:space="preserve"> </w:t>
      </w:r>
      <w:r w:rsidRPr="00FB0528">
        <w:rPr>
          <w:rFonts w:ascii="Times New Roman" w:hAnsi="Times New Roman"/>
          <w:sz w:val="24"/>
          <w:szCs w:val="24"/>
        </w:rPr>
        <w:t>сертификации;</w:t>
      </w:r>
    </w:p>
    <w:p w:rsidR="00FB0528" w:rsidRPr="00FB0528" w:rsidRDefault="00FB0528" w:rsidP="00DB6C3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профессиональные элементы международной и</w:t>
      </w:r>
      <w:r w:rsidR="00F21EFD">
        <w:rPr>
          <w:rFonts w:ascii="Times New Roman" w:hAnsi="Times New Roman"/>
          <w:sz w:val="24"/>
          <w:szCs w:val="24"/>
        </w:rPr>
        <w:t xml:space="preserve"> </w:t>
      </w:r>
      <w:r w:rsidRPr="00FB0528">
        <w:rPr>
          <w:rFonts w:ascii="Times New Roman" w:hAnsi="Times New Roman"/>
          <w:sz w:val="24"/>
          <w:szCs w:val="24"/>
        </w:rPr>
        <w:t>региональной стандартизации;</w:t>
      </w:r>
    </w:p>
    <w:p w:rsidR="00FB0528" w:rsidRPr="00FB0528" w:rsidRDefault="00FB0528" w:rsidP="00DB6C3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показатели качества и методы их оценки;</w:t>
      </w:r>
    </w:p>
    <w:p w:rsidR="00FB0528" w:rsidRPr="00FB0528" w:rsidRDefault="00FB0528" w:rsidP="00DB6C3B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системы и схемы сертификации.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1.4.  Количество часов на освоение рабочей программы учебной дисциплины: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="00A54D43" w:rsidRPr="0053111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A54D43" w:rsidRPr="00531113">
        <w:rPr>
          <w:rFonts w:ascii="Times New Roman" w:hAnsi="Times New Roman"/>
          <w:sz w:val="24"/>
          <w:szCs w:val="24"/>
        </w:rPr>
        <w:t xml:space="preserve"> -68 </w:t>
      </w:r>
      <w:r w:rsidRPr="00FB0528">
        <w:rPr>
          <w:rFonts w:ascii="Times New Roman" w:hAnsi="Times New Roman"/>
          <w:sz w:val="24"/>
          <w:szCs w:val="24"/>
        </w:rPr>
        <w:t xml:space="preserve">часов, 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в том числе: обязательной аудиторной у</w:t>
      </w:r>
      <w:r w:rsidR="00A54D43" w:rsidRPr="00531113">
        <w:rPr>
          <w:rFonts w:ascii="Times New Roman" w:hAnsi="Times New Roman"/>
          <w:sz w:val="24"/>
          <w:szCs w:val="24"/>
        </w:rPr>
        <w:t xml:space="preserve">чебной нагрузки </w:t>
      </w:r>
      <w:proofErr w:type="gramStart"/>
      <w:r w:rsidR="00A54D43" w:rsidRPr="0053111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A54D43" w:rsidRPr="00531113">
        <w:rPr>
          <w:rFonts w:ascii="Times New Roman" w:hAnsi="Times New Roman"/>
          <w:sz w:val="24"/>
          <w:szCs w:val="24"/>
        </w:rPr>
        <w:t>- 66 часов</w:t>
      </w:r>
      <w:r w:rsidRPr="00FB0528">
        <w:rPr>
          <w:rFonts w:ascii="Times New Roman" w:hAnsi="Times New Roman"/>
          <w:sz w:val="24"/>
          <w:szCs w:val="24"/>
        </w:rPr>
        <w:t>;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FB0528" w:rsidRPr="00FB0528" w:rsidRDefault="00FB0528" w:rsidP="00FB052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АННОТАЦИЯ К РАБОЧЕЙ  ПРОГРАММЕ УЧЕБНОЙ ДИСЦИПЛИНЫ </w:t>
      </w:r>
    </w:p>
    <w:p w:rsidR="00FB0528" w:rsidRPr="00FB0528" w:rsidRDefault="00FB0528" w:rsidP="00A54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 xml:space="preserve">ОПД.06 </w:t>
      </w:r>
      <w:r w:rsidR="00EB4AD1" w:rsidRPr="00531113">
        <w:rPr>
          <w:rFonts w:ascii="Times New Roman" w:hAnsi="Times New Roman"/>
          <w:b/>
          <w:sz w:val="24"/>
          <w:szCs w:val="24"/>
        </w:rPr>
        <w:t>ИНФОРМАЦИОННЫЕ ТЕХНОЛОГИИ В ПРОФЕССИОНАЛЬНОЙ ДЕЯТЕЛЬНОСТИ</w:t>
      </w:r>
    </w:p>
    <w:p w:rsidR="00EB4AD1" w:rsidRPr="00531113" w:rsidRDefault="00EB4AD1" w:rsidP="00EB4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b/>
          <w:sz w:val="24"/>
          <w:szCs w:val="24"/>
          <w:lang w:eastAsia="ru-RU"/>
        </w:rPr>
        <w:t>1.1. Область применения программы</w:t>
      </w:r>
    </w:p>
    <w:p w:rsidR="00EB4AD1" w:rsidRPr="00EB4AD1" w:rsidRDefault="00EB4AD1" w:rsidP="00EB4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4AD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</w:t>
      </w:r>
      <w:r w:rsidRPr="00EB4A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ОП.06 Информационные технологии в профессиональной деятельности, </w:t>
      </w:r>
      <w:r w:rsidRPr="00EB4AD1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 соответствии с ФГОС </w:t>
      </w:r>
      <w:r w:rsidRPr="00EB4A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среднего профессионального образования по специальности </w:t>
      </w:r>
      <w:r w:rsidRPr="00EB4A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23.02.07 Техническое обслуживание и ремонт двигателей,  и агрегатов автомобилей</w:t>
      </w:r>
      <w:r w:rsidRPr="00EB4A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EB4AD1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входящей в состав укрупненной группы специальностей среднего профессионального образования </w:t>
      </w:r>
      <w:r w:rsidR="00F21EFD">
        <w:rPr>
          <w:rFonts w:ascii="Times New Roman" w:eastAsia="Times New Roman" w:hAnsi="Times New Roman"/>
          <w:b/>
          <w:sz w:val="24"/>
          <w:szCs w:val="24"/>
          <w:lang w:eastAsia="ru-RU"/>
        </w:rPr>
        <w:t>23.00.00 Техника и технологии наземного транспорта</w:t>
      </w:r>
    </w:p>
    <w:p w:rsidR="00EB4AD1" w:rsidRPr="00EB4AD1" w:rsidRDefault="00EB4AD1" w:rsidP="00EB4A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AD1" w:rsidRPr="00EB4AD1" w:rsidRDefault="00EB4AD1" w:rsidP="00EB4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4AD1">
        <w:rPr>
          <w:rFonts w:ascii="Times New Roman" w:eastAsia="Times New Roman" w:hAnsi="Times New Roman"/>
          <w:sz w:val="24"/>
          <w:szCs w:val="24"/>
          <w:lang w:eastAsia="ru-RU"/>
        </w:rPr>
        <w:t>Рабочая  программа учебной дисциплины может быть использована</w:t>
      </w:r>
      <w:r w:rsidRPr="00EB4A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B4AD1">
        <w:rPr>
          <w:rFonts w:ascii="Times New Roman" w:eastAsia="Times New Roman" w:hAnsi="Times New Roman"/>
          <w:sz w:val="24"/>
          <w:szCs w:val="24"/>
          <w:lang w:eastAsia="ru-RU"/>
        </w:rPr>
        <w:t xml:space="preserve">в дополнительном профессиональном образовании (в программах повышения квалификации и переподготовки) </w:t>
      </w:r>
    </w:p>
    <w:p w:rsidR="00EB4AD1" w:rsidRPr="00EB4AD1" w:rsidRDefault="00EB4AD1" w:rsidP="00EB4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4356" w:rsidRPr="00F84356" w:rsidRDefault="00F84356" w:rsidP="00F8435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1.2.</w:t>
      </w:r>
      <w:r w:rsidRPr="00F843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>Место    дисциплины    в    структуре    основной    профессиональной</w:t>
      </w:r>
      <w:r w:rsidRPr="00F843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образовательной программы: </w:t>
      </w: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относится к общепрофессиональному циклу     основной      профессиональной образовательной программы</w:t>
      </w:r>
    </w:p>
    <w:p w:rsidR="00F84356" w:rsidRPr="00F84356" w:rsidRDefault="00F84356" w:rsidP="00F8435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1.3.</w:t>
      </w:r>
      <w:r w:rsidRPr="00F843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>Цели и задачи дисциплины - требования к результатам освоения</w:t>
      </w:r>
      <w:r w:rsidRPr="00F843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дисциплины:</w:t>
      </w:r>
    </w:p>
    <w:p w:rsidR="00F84356" w:rsidRPr="00F84356" w:rsidRDefault="00F84356" w:rsidP="00F843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результате освоения дисциплины обучающийся должен уметь:</w:t>
      </w:r>
    </w:p>
    <w:p w:rsidR="00F84356" w:rsidRPr="00F84356" w:rsidRDefault="00F84356" w:rsidP="00DB6C3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  информационные   ресурсы   для   поиска   и   хранения информации;</w:t>
      </w:r>
    </w:p>
    <w:p w:rsidR="00F84356" w:rsidRPr="00F84356" w:rsidRDefault="00F84356" w:rsidP="00DB6C3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обрабатывать текстовую и табличную информацию;</w:t>
      </w:r>
    </w:p>
    <w:p w:rsidR="00F84356" w:rsidRPr="00F84356" w:rsidRDefault="00F84356" w:rsidP="00DB6C3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деловую графику и мультимедиа - информацию;</w:t>
      </w:r>
    </w:p>
    <w:p w:rsidR="00F84356" w:rsidRPr="00F84356" w:rsidRDefault="00F84356" w:rsidP="00DB6C3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презентации;</w:t>
      </w:r>
    </w:p>
    <w:p w:rsidR="00F84356" w:rsidRPr="00F84356" w:rsidRDefault="00F84356" w:rsidP="00DB6C3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антивирусные средства защиты;</w:t>
      </w:r>
    </w:p>
    <w:p w:rsidR="00F84356" w:rsidRPr="00F84356" w:rsidRDefault="00F84356" w:rsidP="00DB6C3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      (интерпретировать)       интерфейс       специализированного программного обеспечения, находить контекстную помощь,  работать с документацией;</w:t>
      </w:r>
    </w:p>
    <w:p w:rsidR="00F84356" w:rsidRPr="00F84356" w:rsidRDefault="00F84356" w:rsidP="00DB6C3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:rsidR="00F84356" w:rsidRPr="00F84356" w:rsidRDefault="00F84356" w:rsidP="00DB6C3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автоматизированными системами делопроизводства;</w:t>
      </w:r>
    </w:p>
    <w:p w:rsidR="00F84356" w:rsidRPr="00F84356" w:rsidRDefault="00F84356" w:rsidP="00DB6C3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методы и средства защиты бухгалтерской информации;</w:t>
      </w:r>
    </w:p>
    <w:p w:rsidR="00F84356" w:rsidRPr="00F84356" w:rsidRDefault="00F84356" w:rsidP="00F843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F84356" w:rsidRPr="00F84356" w:rsidRDefault="00F84356" w:rsidP="00DB6C3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  методы   и   средства   обработки,   хранения,   передачи   и накопления информации;</w:t>
      </w:r>
    </w:p>
    <w:p w:rsidR="00F84356" w:rsidRPr="00F84356" w:rsidRDefault="00F84356" w:rsidP="00DB6C3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назначение,   состав,   основные   характеристики   организационной   и компьютерной техники;</w:t>
      </w:r>
    </w:p>
    <w:p w:rsidR="00F84356" w:rsidRPr="00F84356" w:rsidRDefault="00F84356" w:rsidP="00DB6C3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  компоненты   компьютерных   сетей,   принципы   пакетной передачи данных, организацию межсетевого взаимодействия;</w:t>
      </w:r>
    </w:p>
    <w:p w:rsidR="00F84356" w:rsidRPr="00F84356" w:rsidRDefault="00F84356" w:rsidP="00DB6C3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и  принципы использования системного и  прикладного программного обеспечения;</w:t>
      </w:r>
    </w:p>
    <w:p w:rsidR="00F84356" w:rsidRPr="00F84356" w:rsidRDefault="00F84356" w:rsidP="00DB6C3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технологию поиска информации в сети Интернет;</w:t>
      </w:r>
    </w:p>
    <w:p w:rsidR="00F84356" w:rsidRPr="00F84356" w:rsidRDefault="00F84356" w:rsidP="00DB6C3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принципы защиты информации от несанкционированного доступа;</w:t>
      </w:r>
    </w:p>
    <w:p w:rsidR="00F84356" w:rsidRPr="00F84356" w:rsidRDefault="00F84356" w:rsidP="00DB6C3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правовые   аспекты   использования   информационных   технологий   и программного обеспечения;</w:t>
      </w:r>
    </w:p>
    <w:p w:rsidR="00F84356" w:rsidRPr="00F84356" w:rsidRDefault="00F84356" w:rsidP="00DB6C3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понятия автоматизированной обработки информации;</w:t>
      </w:r>
    </w:p>
    <w:p w:rsidR="00F84356" w:rsidRPr="00F84356" w:rsidRDefault="00F84356" w:rsidP="00DB6C3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направления автоматизации бухгалтерской деятельности;</w:t>
      </w:r>
    </w:p>
    <w:p w:rsidR="00F84356" w:rsidRPr="00F84356" w:rsidRDefault="00F84356" w:rsidP="00DB6C3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назначение,  принципы  организации  и  эксплуатации  бухгалтерских информационных систем;</w:t>
      </w:r>
    </w:p>
    <w:p w:rsidR="00F84356" w:rsidRPr="00F84356" w:rsidRDefault="00F84356" w:rsidP="00DB6C3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основные     угрозы     и     методы     обеспечения     информационной безопасности</w:t>
      </w:r>
    </w:p>
    <w:p w:rsidR="00EB4AD1" w:rsidRPr="00EB4AD1" w:rsidRDefault="00EB4AD1" w:rsidP="00EB4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AD1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EB4AD1" w:rsidRPr="00EB4AD1" w:rsidRDefault="00EB4AD1" w:rsidP="00EB4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AD1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учебной нагрузки обучающегося 60  часа, в том числе:</w:t>
      </w:r>
    </w:p>
    <w:p w:rsidR="00EB4AD1" w:rsidRPr="00EB4AD1" w:rsidRDefault="00EB4AD1" w:rsidP="00EB4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AD1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EB4AD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EB4AD1">
        <w:rPr>
          <w:rFonts w:ascii="Times New Roman" w:eastAsia="Times New Roman" w:hAnsi="Times New Roman"/>
          <w:sz w:val="24"/>
          <w:szCs w:val="24"/>
          <w:lang w:eastAsia="ru-RU"/>
        </w:rPr>
        <w:t xml:space="preserve"> 58 часов;</w:t>
      </w:r>
    </w:p>
    <w:p w:rsidR="00EB4AD1" w:rsidRPr="00EB4AD1" w:rsidRDefault="00EB4AD1" w:rsidP="00EB4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AD1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самостоятельной работы обучающегося 2  часа.</w:t>
      </w:r>
    </w:p>
    <w:p w:rsidR="00EB4AD1" w:rsidRPr="00EB4AD1" w:rsidRDefault="00EB4AD1" w:rsidP="00EB4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D43" w:rsidRPr="00531113" w:rsidRDefault="00A54D4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0528" w:rsidRPr="00FB0528" w:rsidRDefault="00FB0528" w:rsidP="00395BD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 ПРОГРАММЕ УЧЕБНОЙ ДИСЦИПЛИНЫ </w:t>
      </w:r>
    </w:p>
    <w:p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hAnsi="Times New Roman"/>
          <w:b/>
          <w:sz w:val="24"/>
          <w:szCs w:val="24"/>
        </w:rPr>
        <w:t>ОПД 07 ПРАВОВОЕ ОБЕСПЕЧЕНИЕ ПРОФЕССИОНАЛЬНОЙ ДЕЯТЕЛЬНОСТИ</w:t>
      </w:r>
    </w:p>
    <w:p w:rsidR="00FB0528" w:rsidRPr="00FB0528" w:rsidRDefault="00FB0528" w:rsidP="00FB0528">
      <w:pPr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</w:p>
    <w:p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Учебная дисциплина входит в общий гуманитарный и социально-экономический и профессиональный циклы как общепрофессиональная дисциплина.</w:t>
      </w:r>
    </w:p>
    <w:p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B0528">
        <w:rPr>
          <w:rFonts w:ascii="Times New Roman" w:hAnsi="Times New Roman"/>
          <w:b/>
          <w:i/>
          <w:sz w:val="24"/>
          <w:szCs w:val="24"/>
        </w:rPr>
        <w:t xml:space="preserve">Связь с другими учебными дисциплинами: </w:t>
      </w:r>
    </w:p>
    <w:p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- История.</w:t>
      </w:r>
    </w:p>
    <w:p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- Психология общения.</w:t>
      </w:r>
    </w:p>
    <w:p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- Информационные технологии в профессиональной деятельности.</w:t>
      </w:r>
    </w:p>
    <w:p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- Охрана труда.</w:t>
      </w:r>
    </w:p>
    <w:p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- Безопасность жизнедеятельности.</w:t>
      </w:r>
    </w:p>
    <w:p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B0528">
        <w:rPr>
          <w:rFonts w:ascii="Times New Roman" w:hAnsi="Times New Roman"/>
          <w:b/>
          <w:i/>
          <w:sz w:val="24"/>
          <w:szCs w:val="24"/>
        </w:rPr>
        <w:t xml:space="preserve">Связь профессиональными модулями: </w:t>
      </w:r>
    </w:p>
    <w:p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B0528">
        <w:rPr>
          <w:rFonts w:ascii="Times New Roman" w:hAnsi="Times New Roman"/>
          <w:i/>
          <w:sz w:val="24"/>
          <w:szCs w:val="24"/>
        </w:rPr>
        <w:t xml:space="preserve">ПМ. 02 Организация процессов по техническому обслуживанию и ремонту </w:t>
      </w:r>
    </w:p>
    <w:p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B0528">
        <w:rPr>
          <w:rFonts w:ascii="Times New Roman" w:hAnsi="Times New Roman"/>
          <w:i/>
          <w:sz w:val="24"/>
          <w:szCs w:val="24"/>
        </w:rPr>
        <w:t xml:space="preserve">              автотранспортных средств:</w:t>
      </w:r>
    </w:p>
    <w:p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МДК 02.01 Техническая документация.</w:t>
      </w:r>
    </w:p>
    <w:p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МДК 02.02 Управление процессом по техническому обслуживанию и ремонту        </w:t>
      </w:r>
    </w:p>
    <w:p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                    автомобилей.</w:t>
      </w:r>
    </w:p>
    <w:p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МДК02.03 Управление коллективом исполнителей.</w:t>
      </w:r>
    </w:p>
    <w:p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0528" w:rsidRPr="00FB0528" w:rsidRDefault="00FB0528" w:rsidP="00DB6C3B">
      <w:pPr>
        <w:numPr>
          <w:ilvl w:val="1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Цель и планируемые результаты освоения дисциплины:</w:t>
      </w:r>
    </w:p>
    <w:p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FB052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B0528">
        <w:rPr>
          <w:rFonts w:ascii="Times New Roman" w:hAnsi="Times New Roman"/>
          <w:sz w:val="24"/>
          <w:szCs w:val="24"/>
        </w:rPr>
        <w:t xml:space="preserve"> осваивает элементы компетенций:</w:t>
      </w:r>
    </w:p>
    <w:tbl>
      <w:tblPr>
        <w:tblW w:w="95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2"/>
        <w:gridCol w:w="2552"/>
        <w:gridCol w:w="5524"/>
      </w:tblGrid>
      <w:tr w:rsidR="00FB0528" w:rsidRPr="00FB0528" w:rsidTr="009027AB">
        <w:trPr>
          <w:trHeight w:val="593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28" w:rsidRPr="00FB0528" w:rsidRDefault="00FB0528" w:rsidP="00FB0528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B0528">
              <w:rPr>
                <w:rFonts w:ascii="Times New Roman" w:hAnsi="Times New Roman"/>
                <w:kern w:val="3"/>
                <w:sz w:val="24"/>
                <w:szCs w:val="24"/>
              </w:rPr>
              <w:t>Код</w:t>
            </w:r>
          </w:p>
          <w:p w:rsidR="00FB0528" w:rsidRPr="00FB0528" w:rsidRDefault="00FB0528" w:rsidP="00FB0528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B0528">
              <w:rPr>
                <w:rFonts w:ascii="Times New Roman" w:hAnsi="Times New Roman"/>
                <w:kern w:val="3"/>
                <w:sz w:val="24"/>
                <w:szCs w:val="24"/>
              </w:rPr>
              <w:t xml:space="preserve">ПК, </w:t>
            </w:r>
            <w:proofErr w:type="gramStart"/>
            <w:r w:rsidRPr="00FB0528">
              <w:rPr>
                <w:rFonts w:ascii="Times New Roman" w:hAnsi="Times New Roman"/>
                <w:kern w:val="3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28" w:rsidRPr="00FB0528" w:rsidRDefault="00FB0528" w:rsidP="00FB0528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B0528">
              <w:rPr>
                <w:rFonts w:ascii="Times New Roman" w:hAnsi="Times New Roman"/>
                <w:kern w:val="3"/>
                <w:sz w:val="24"/>
                <w:szCs w:val="24"/>
              </w:rPr>
              <w:t>Умения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28" w:rsidRPr="00FB0528" w:rsidRDefault="00FB0528" w:rsidP="00FB0528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B0528">
              <w:rPr>
                <w:rFonts w:ascii="Times New Roman" w:hAnsi="Times New Roman"/>
                <w:kern w:val="3"/>
                <w:sz w:val="24"/>
                <w:szCs w:val="24"/>
              </w:rPr>
              <w:t>Знания</w:t>
            </w:r>
          </w:p>
        </w:tc>
      </w:tr>
      <w:tr w:rsidR="00FB0528" w:rsidRPr="00FB0528" w:rsidTr="009027AB">
        <w:trPr>
          <w:trHeight w:val="593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28" w:rsidRPr="00FB0528" w:rsidRDefault="00FB0528" w:rsidP="00FB0528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gramStart"/>
            <w:r w:rsidRPr="00FB0528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FB0528">
              <w:rPr>
                <w:rFonts w:ascii="Times New Roman" w:hAnsi="Times New Roman"/>
                <w:bCs/>
                <w:sz w:val="24"/>
                <w:szCs w:val="24"/>
              </w:rPr>
              <w:t xml:space="preserve"> 1, ОК 2, ОК 3, ОК 4, ОК 5, ОК 6, ОК 9, ОК 10, ОК 11.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28" w:rsidRPr="00FB0528" w:rsidRDefault="00FB0528" w:rsidP="00FB0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B0528">
              <w:rPr>
                <w:rFonts w:ascii="Times New Roman" w:hAnsi="Times New Roman"/>
                <w:sz w:val="24"/>
                <w:szCs w:val="24"/>
              </w:rPr>
              <w:t>Использовать необходимые нормативно-правовые документы</w:t>
            </w:r>
          </w:p>
          <w:p w:rsidR="00FB0528" w:rsidRPr="00FB0528" w:rsidRDefault="00FB0528" w:rsidP="00FB0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B0528">
              <w:rPr>
                <w:rFonts w:ascii="Times New Roman" w:hAnsi="Times New Roman"/>
                <w:sz w:val="24"/>
                <w:szCs w:val="24"/>
              </w:rPr>
              <w:t>Применять документацию систем качества</w:t>
            </w:r>
          </w:p>
          <w:p w:rsidR="00FB0528" w:rsidRPr="00FB0528" w:rsidRDefault="00FB0528" w:rsidP="00FB0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B0528">
              <w:rPr>
                <w:rFonts w:ascii="Times New Roman" w:hAnsi="Times New Roman"/>
                <w:sz w:val="24"/>
                <w:szCs w:val="24"/>
              </w:rPr>
              <w:t>Защищать свои права в соответствии с гражданским, гражданско-процессуальным,  трудовым и административным законодательством</w:t>
            </w:r>
          </w:p>
          <w:p w:rsidR="00FB0528" w:rsidRPr="00FB0528" w:rsidRDefault="00FB0528" w:rsidP="00FB0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B0528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FB0528">
              <w:rPr>
                <w:rFonts w:ascii="Times New Roman" w:hAnsi="Times New Roman"/>
                <w:sz w:val="24"/>
                <w:szCs w:val="24"/>
              </w:rPr>
              <w:lastRenderedPageBreak/>
              <w:t>и оценивать результаты и последствия деятельности (бездействия) с правовой точки зрения</w:t>
            </w:r>
          </w:p>
          <w:p w:rsidR="00FB0528" w:rsidRPr="00FB0528" w:rsidRDefault="00FB0528" w:rsidP="00FB0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28" w:rsidRPr="00FB0528" w:rsidRDefault="00FB0528" w:rsidP="00FB0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Правовое положение субъектов предпринимательской деятельности, в том числе профессиональной сфере</w:t>
            </w:r>
          </w:p>
          <w:p w:rsidR="00FB0528" w:rsidRPr="00FB0528" w:rsidRDefault="00FB0528" w:rsidP="00FB0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Организационно-правовые формы юридических лиц</w:t>
            </w:r>
          </w:p>
          <w:p w:rsidR="00FB0528" w:rsidRPr="00FB0528" w:rsidRDefault="00FB0528" w:rsidP="00FB0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Основы трудового права</w:t>
            </w:r>
          </w:p>
          <w:p w:rsidR="00FB0528" w:rsidRPr="00FB0528" w:rsidRDefault="00FB0528" w:rsidP="00FB0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Права и обязанности работников в сфере профессиональной деятельности</w:t>
            </w:r>
          </w:p>
          <w:p w:rsidR="00FB0528" w:rsidRPr="00FB0528" w:rsidRDefault="00FB0528" w:rsidP="00FB0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Порядок заключения трудового договора и основания его прекращения</w:t>
            </w:r>
          </w:p>
          <w:p w:rsidR="00FB0528" w:rsidRPr="00FB0528" w:rsidRDefault="00FB0528" w:rsidP="00FB0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оплаты труда</w:t>
            </w:r>
          </w:p>
          <w:p w:rsidR="00FB0528" w:rsidRPr="00FB0528" w:rsidRDefault="00FB0528" w:rsidP="00FB0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Роль государственного регулирования в обеспечении занятости населения</w:t>
            </w:r>
          </w:p>
          <w:p w:rsidR="00FB0528" w:rsidRPr="00FB0528" w:rsidRDefault="00FB0528" w:rsidP="00FB0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 социальной защиты граждан</w:t>
            </w:r>
          </w:p>
          <w:p w:rsidR="00FB0528" w:rsidRPr="00FB0528" w:rsidRDefault="00FB0528" w:rsidP="00FB0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дисциплинарной и материальной ответственности работника</w:t>
            </w:r>
          </w:p>
          <w:p w:rsidR="00FB0528" w:rsidRPr="00FB0528" w:rsidRDefault="00FB0528" w:rsidP="00FB0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Виды административных правонарушений и административной ответственности</w:t>
            </w:r>
          </w:p>
          <w:p w:rsidR="00FB0528" w:rsidRPr="00FB0528" w:rsidRDefault="00FB0528" w:rsidP="00FB0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Нормы защиты нарушенных прав и судебный порядок разрешения споров</w:t>
            </w:r>
          </w:p>
          <w:p w:rsidR="00FB0528" w:rsidRPr="00FB0528" w:rsidRDefault="00FB0528" w:rsidP="00FB0528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528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Законодательные акты и нормативные документы, регулирующие правоотношения в профессиональной деятельности</w:t>
            </w:r>
          </w:p>
        </w:tc>
      </w:tr>
    </w:tbl>
    <w:p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lastRenderedPageBreak/>
        <w:t>Структура и содержание учебной дисциплины:</w:t>
      </w:r>
    </w:p>
    <w:p w:rsidR="00FB0528" w:rsidRPr="00FB0528" w:rsidRDefault="00FB0528" w:rsidP="00FB052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FB0528" w:rsidRPr="00FB0528" w:rsidTr="009027AB">
        <w:trPr>
          <w:trHeight w:val="490"/>
        </w:trPr>
        <w:tc>
          <w:tcPr>
            <w:tcW w:w="4073" w:type="pct"/>
            <w:vAlign w:val="center"/>
          </w:tcPr>
          <w:p w:rsidR="00FB0528" w:rsidRPr="00FB0528" w:rsidRDefault="00FB0528" w:rsidP="00FB05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528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FB0528" w:rsidRPr="00FB0528" w:rsidRDefault="00FB0528" w:rsidP="00FB0528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B0528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FB0528" w:rsidRPr="00FB0528" w:rsidTr="009027AB">
        <w:trPr>
          <w:trHeight w:val="490"/>
        </w:trPr>
        <w:tc>
          <w:tcPr>
            <w:tcW w:w="4073" w:type="pct"/>
            <w:vAlign w:val="center"/>
          </w:tcPr>
          <w:p w:rsidR="00FB0528" w:rsidRPr="00FB0528" w:rsidRDefault="00FB0528" w:rsidP="00FB05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0528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FB0528" w:rsidRPr="00FB0528" w:rsidRDefault="00FB0528" w:rsidP="00FB052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B0528">
              <w:rPr>
                <w:rFonts w:ascii="Times New Roman" w:hAnsi="Times New Roman"/>
                <w:b/>
                <w:iCs/>
                <w:sz w:val="24"/>
                <w:szCs w:val="24"/>
              </w:rPr>
              <w:t>44</w:t>
            </w:r>
          </w:p>
        </w:tc>
      </w:tr>
      <w:tr w:rsidR="00FB0528" w:rsidRPr="00FB0528" w:rsidTr="009027AB">
        <w:trPr>
          <w:trHeight w:val="490"/>
        </w:trPr>
        <w:tc>
          <w:tcPr>
            <w:tcW w:w="5000" w:type="pct"/>
            <w:gridSpan w:val="2"/>
            <w:vAlign w:val="center"/>
          </w:tcPr>
          <w:p w:rsidR="00FB0528" w:rsidRPr="00FB0528" w:rsidRDefault="00FB0528" w:rsidP="00FB052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B052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B0528" w:rsidRPr="00FB0528" w:rsidTr="009027AB">
        <w:trPr>
          <w:trHeight w:val="490"/>
        </w:trPr>
        <w:tc>
          <w:tcPr>
            <w:tcW w:w="4073" w:type="pct"/>
            <w:vAlign w:val="center"/>
          </w:tcPr>
          <w:p w:rsidR="00FB0528" w:rsidRPr="00FB0528" w:rsidRDefault="00FB0528" w:rsidP="00FB0528">
            <w:pPr>
              <w:rPr>
                <w:rFonts w:ascii="Times New Roman" w:hAnsi="Times New Roman"/>
                <w:sz w:val="24"/>
                <w:szCs w:val="24"/>
              </w:rPr>
            </w:pPr>
            <w:r w:rsidRPr="00FB0528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FB0528" w:rsidRPr="00FB0528" w:rsidRDefault="00FB0528" w:rsidP="00FB052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B0528">
              <w:rPr>
                <w:rFonts w:ascii="Times New Roman" w:hAnsi="Times New Roman"/>
                <w:b/>
                <w:iCs/>
                <w:sz w:val="24"/>
                <w:szCs w:val="24"/>
              </w:rPr>
              <w:t>30</w:t>
            </w:r>
          </w:p>
        </w:tc>
      </w:tr>
      <w:tr w:rsidR="00FB0528" w:rsidRPr="00FB0528" w:rsidTr="009027AB">
        <w:trPr>
          <w:trHeight w:val="490"/>
        </w:trPr>
        <w:tc>
          <w:tcPr>
            <w:tcW w:w="4073" w:type="pct"/>
            <w:vAlign w:val="center"/>
          </w:tcPr>
          <w:p w:rsidR="00FB0528" w:rsidRPr="00FB0528" w:rsidRDefault="00FB0528" w:rsidP="00FB0528">
            <w:pPr>
              <w:rPr>
                <w:rFonts w:ascii="Times New Roman" w:hAnsi="Times New Roman"/>
                <w:sz w:val="24"/>
                <w:szCs w:val="24"/>
              </w:rPr>
            </w:pPr>
            <w:r w:rsidRPr="00FB0528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FB0528" w:rsidRPr="00FB0528" w:rsidRDefault="00A54D43" w:rsidP="00FB052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31113">
              <w:rPr>
                <w:rFonts w:ascii="Times New Roman" w:hAnsi="Times New Roman"/>
                <w:b/>
                <w:iCs/>
                <w:sz w:val="24"/>
                <w:szCs w:val="24"/>
              </w:rPr>
              <w:t>12</w:t>
            </w:r>
          </w:p>
        </w:tc>
      </w:tr>
      <w:tr w:rsidR="00FB0528" w:rsidRPr="00FB0528" w:rsidTr="009027AB">
        <w:trPr>
          <w:trHeight w:val="490"/>
        </w:trPr>
        <w:tc>
          <w:tcPr>
            <w:tcW w:w="4073" w:type="pct"/>
            <w:vAlign w:val="center"/>
          </w:tcPr>
          <w:p w:rsidR="00FB0528" w:rsidRPr="00FB0528" w:rsidRDefault="00FB0528" w:rsidP="00FB0528">
            <w:pPr>
              <w:rPr>
                <w:rFonts w:ascii="Times New Roman" w:hAnsi="Times New Roman"/>
                <w:sz w:val="24"/>
                <w:szCs w:val="24"/>
              </w:rPr>
            </w:pPr>
            <w:r w:rsidRPr="00FB0528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  <w:r w:rsidRPr="00FB0528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927" w:type="pct"/>
            <w:vAlign w:val="center"/>
          </w:tcPr>
          <w:p w:rsidR="00FB0528" w:rsidRPr="00FB0528" w:rsidRDefault="00FB0528" w:rsidP="00FB052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B0528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FB0528" w:rsidRPr="00FB0528" w:rsidRDefault="00FB0528" w:rsidP="00FB0528">
      <w:pPr>
        <w:rPr>
          <w:rFonts w:ascii="Times New Roman" w:hAnsi="Times New Roman"/>
          <w:b/>
          <w:i/>
          <w:sz w:val="24"/>
          <w:szCs w:val="24"/>
        </w:rPr>
      </w:pPr>
    </w:p>
    <w:p w:rsidR="00FB0528" w:rsidRPr="00FB0528" w:rsidRDefault="00FB0528" w:rsidP="00FB052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АННОТАЦИЯ К РАБОЧЕЙ  ПРОГРАММЕ УЧЕБНОЙ ДИСЦИПЛИНЫ 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ОПД. 08 ОХРАНА ТРУДА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B0528">
        <w:rPr>
          <w:rFonts w:ascii="Times New Roman" w:hAnsi="Times New Roman"/>
          <w:b/>
          <w:sz w:val="24"/>
          <w:szCs w:val="24"/>
        </w:rPr>
        <w:t>1.1Область применения программы</w:t>
      </w:r>
    </w:p>
    <w:p w:rsidR="00FB0528" w:rsidRPr="00FB0528" w:rsidRDefault="00FB0528" w:rsidP="00FB0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Рабочая программа учебной дисциплины «Охрана </w:t>
      </w:r>
      <w:r w:rsidR="009D2C92" w:rsidRPr="00531113">
        <w:rPr>
          <w:rFonts w:ascii="Times New Roman" w:hAnsi="Times New Roman"/>
          <w:sz w:val="24"/>
          <w:szCs w:val="24"/>
        </w:rPr>
        <w:t xml:space="preserve">труда» является частью </w:t>
      </w:r>
      <w:r w:rsidRPr="00FB0528">
        <w:rPr>
          <w:rFonts w:ascii="Times New Roman" w:hAnsi="Times New Roman"/>
          <w:sz w:val="24"/>
          <w:szCs w:val="24"/>
        </w:rPr>
        <w:t xml:space="preserve"> основной профессиональной программы в соответствии с ФГОС</w:t>
      </w:r>
      <w:r w:rsidR="009D2C92" w:rsidRPr="00531113">
        <w:rPr>
          <w:rFonts w:ascii="Times New Roman" w:hAnsi="Times New Roman"/>
          <w:sz w:val="24"/>
          <w:szCs w:val="24"/>
        </w:rPr>
        <w:t xml:space="preserve"> СПО для данной специальности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FB0528">
        <w:rPr>
          <w:rFonts w:ascii="Times New Roman" w:hAnsi="Times New Roman"/>
          <w:sz w:val="24"/>
          <w:szCs w:val="24"/>
        </w:rPr>
        <w:t xml:space="preserve"> Учебная дисциплина «Охрана труда» входит в общепрофессиональный цикл.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FB0528"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FB0528" w:rsidRPr="00FB0528" w:rsidRDefault="00FB0528" w:rsidP="00DB6C3B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применять методы и средства защиты от опасностей технических систем и технологических процессов;</w:t>
      </w:r>
    </w:p>
    <w:p w:rsidR="00FB0528" w:rsidRPr="00FB0528" w:rsidRDefault="00FB0528" w:rsidP="00DB6C3B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обеспечивать безопасные условия труда в профессиональной деятельности;</w:t>
      </w:r>
    </w:p>
    <w:p w:rsidR="00FB0528" w:rsidRPr="00FB0528" w:rsidRDefault="00FB0528" w:rsidP="00DB6C3B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анализировать опасные и вредные факторы в профессиональной деятельности;</w:t>
      </w:r>
    </w:p>
    <w:p w:rsidR="00FB0528" w:rsidRPr="00FB0528" w:rsidRDefault="00FB0528" w:rsidP="00DB6C3B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FB0528">
        <w:rPr>
          <w:rFonts w:ascii="Times New Roman" w:hAnsi="Times New Roman"/>
          <w:sz w:val="24"/>
          <w:szCs w:val="24"/>
        </w:rPr>
        <w:t>экобиозащитную</w:t>
      </w:r>
      <w:proofErr w:type="spellEnd"/>
      <w:r w:rsidRPr="00FB0528">
        <w:rPr>
          <w:rFonts w:ascii="Times New Roman" w:hAnsi="Times New Roman"/>
          <w:sz w:val="24"/>
          <w:szCs w:val="24"/>
        </w:rPr>
        <w:t xml:space="preserve"> технику;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B0528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FB0528">
        <w:rPr>
          <w:rFonts w:ascii="Times New Roman" w:hAnsi="Times New Roman"/>
          <w:b/>
          <w:sz w:val="24"/>
          <w:szCs w:val="24"/>
          <w:u w:val="single"/>
        </w:rPr>
        <w:t>знать:</w:t>
      </w:r>
    </w:p>
    <w:p w:rsidR="00FB0528" w:rsidRPr="00FB0528" w:rsidRDefault="00FB0528" w:rsidP="00DB6C3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виды факторов, приводящие к травмам, воздействие негативных факторов на человека;</w:t>
      </w:r>
    </w:p>
    <w:p w:rsidR="00FB0528" w:rsidRPr="00FB0528" w:rsidRDefault="00FB0528" w:rsidP="00DB6C3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правовые, нормативные и организационные основы охраны труда в организации.</w:t>
      </w:r>
    </w:p>
    <w:p w:rsidR="00FB0528" w:rsidRPr="00FB0528" w:rsidRDefault="00FB0528" w:rsidP="00FB0528">
      <w:pPr>
        <w:ind w:left="720"/>
        <w:rPr>
          <w:rFonts w:ascii="Times New Roman" w:hAnsi="Times New Roman"/>
          <w:sz w:val="24"/>
          <w:szCs w:val="24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FB052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B0528">
        <w:rPr>
          <w:rFonts w:ascii="Times New Roman" w:hAnsi="Times New Roman"/>
          <w:b/>
          <w:sz w:val="24"/>
          <w:szCs w:val="24"/>
        </w:rPr>
        <w:t xml:space="preserve"> </w:t>
      </w:r>
      <w:r w:rsidR="009D2C92" w:rsidRPr="00531113">
        <w:rPr>
          <w:rFonts w:ascii="Times New Roman" w:hAnsi="Times New Roman"/>
          <w:b/>
          <w:i/>
          <w:sz w:val="24"/>
          <w:szCs w:val="24"/>
          <w:u w:val="single"/>
        </w:rPr>
        <w:t>48  часов</w:t>
      </w:r>
      <w:r w:rsidRPr="00FB0528">
        <w:rPr>
          <w:rFonts w:ascii="Times New Roman" w:hAnsi="Times New Roman"/>
          <w:sz w:val="24"/>
          <w:szCs w:val="24"/>
        </w:rPr>
        <w:t xml:space="preserve">, 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FB0528">
        <w:rPr>
          <w:rFonts w:ascii="Times New Roman" w:hAnsi="Times New Roman"/>
          <w:sz w:val="24"/>
          <w:szCs w:val="24"/>
        </w:rPr>
        <w:t xml:space="preserve">в том числе: обязательной аудиторной учебной нагрузки </w:t>
      </w:r>
      <w:proofErr w:type="gramStart"/>
      <w:r w:rsidRPr="00FB052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B0528">
        <w:rPr>
          <w:rFonts w:ascii="Times New Roman" w:hAnsi="Times New Roman"/>
          <w:b/>
          <w:sz w:val="24"/>
          <w:szCs w:val="24"/>
        </w:rPr>
        <w:t xml:space="preserve"> </w:t>
      </w:r>
      <w:r w:rsidR="009D2C92" w:rsidRPr="00531113">
        <w:rPr>
          <w:rFonts w:ascii="Times New Roman" w:hAnsi="Times New Roman"/>
          <w:b/>
          <w:i/>
          <w:sz w:val="24"/>
          <w:szCs w:val="24"/>
          <w:u w:val="single"/>
        </w:rPr>
        <w:t>46</w:t>
      </w:r>
      <w:r w:rsidRPr="00FB0528">
        <w:rPr>
          <w:rFonts w:ascii="Times New Roman" w:hAnsi="Times New Roman"/>
          <w:b/>
          <w:i/>
          <w:sz w:val="24"/>
          <w:szCs w:val="24"/>
          <w:u w:val="single"/>
        </w:rPr>
        <w:t xml:space="preserve"> часов</w:t>
      </w:r>
      <w:r w:rsidRPr="00FB0528">
        <w:rPr>
          <w:rFonts w:ascii="Times New Roman" w:hAnsi="Times New Roman"/>
          <w:sz w:val="24"/>
          <w:szCs w:val="24"/>
          <w:u w:val="single"/>
        </w:rPr>
        <w:t>;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Pr="00FB0528">
        <w:rPr>
          <w:rFonts w:ascii="Times New Roman" w:hAnsi="Times New Roman"/>
          <w:b/>
          <w:sz w:val="24"/>
          <w:szCs w:val="24"/>
        </w:rPr>
        <w:t xml:space="preserve"> </w:t>
      </w:r>
      <w:r w:rsidR="009D2C92" w:rsidRPr="00531113">
        <w:rPr>
          <w:rFonts w:ascii="Times New Roman" w:hAnsi="Times New Roman"/>
          <w:b/>
          <w:i/>
          <w:sz w:val="24"/>
          <w:szCs w:val="24"/>
          <w:u w:val="single"/>
        </w:rPr>
        <w:t xml:space="preserve">2 </w:t>
      </w:r>
      <w:r w:rsidRPr="00FB0528">
        <w:rPr>
          <w:rFonts w:ascii="Times New Roman" w:hAnsi="Times New Roman"/>
          <w:b/>
          <w:i/>
          <w:sz w:val="24"/>
          <w:szCs w:val="24"/>
          <w:u w:val="single"/>
        </w:rPr>
        <w:t>часа.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B0528" w:rsidRPr="00FB0528" w:rsidRDefault="00FB0528" w:rsidP="00FB052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АННОТАЦИЯ К РАБОЧЕЙ  ПРОГРАММЕ УЧЕБНОЙ ДИСЦИПЛИНЫ 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ОПД. 09 БЕЗОПАСНОСТЬ ЖИЗНЕДЕЯТЕЛЬНОСТИ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профессиям СПО:</w:t>
      </w:r>
    </w:p>
    <w:p w:rsidR="00FB0528" w:rsidRPr="00FB0528" w:rsidRDefault="00F21EFD" w:rsidP="00FB0528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23.02.07 Техническое обслуживание и ремонт двигателей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систем и агрегатов автомобилей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</w:t>
      </w:r>
      <w:r w:rsidRPr="00FB0528">
        <w:rPr>
          <w:rFonts w:ascii="Times New Roman" w:hAnsi="Times New Roman"/>
          <w:b/>
          <w:sz w:val="24"/>
          <w:szCs w:val="24"/>
        </w:rPr>
        <w:t xml:space="preserve"> </w:t>
      </w:r>
      <w:r w:rsidRPr="00FB0528">
        <w:rPr>
          <w:rFonts w:ascii="Times New Roman" w:hAnsi="Times New Roman"/>
          <w:sz w:val="24"/>
          <w:szCs w:val="24"/>
        </w:rPr>
        <w:t xml:space="preserve">во всех учебных планах учреждений СПО дисциплины «Безопасность жизнедеятельности», прививающей способность выработки идеологии безопасности, определенного конструктивного мышления и поведения с целью безопасного осуществления своих профессиональных и социальных функций, как работника, так и управленца. 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FB0528">
        <w:rPr>
          <w:rFonts w:ascii="Times New Roman" w:hAnsi="Times New Roman"/>
          <w:sz w:val="24"/>
          <w:szCs w:val="24"/>
        </w:rPr>
        <w:t>дисциплина входит в общепрофессиональный цикл.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FB052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B0528">
        <w:rPr>
          <w:rFonts w:ascii="Times New Roman" w:hAnsi="Times New Roman"/>
          <w:sz w:val="24"/>
          <w:szCs w:val="24"/>
        </w:rPr>
        <w:t xml:space="preserve"> должен 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уметь:</w:t>
      </w:r>
    </w:p>
    <w:p w:rsidR="00FB0528" w:rsidRPr="00FB0528" w:rsidRDefault="00FB0528" w:rsidP="00DB6C3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B0528" w:rsidRPr="00FB0528" w:rsidRDefault="00FB0528" w:rsidP="00DB6C3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B0528" w:rsidRPr="00FB0528" w:rsidRDefault="00FB0528" w:rsidP="00DB6C3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FB0528" w:rsidRPr="00FB0528" w:rsidRDefault="00FB0528" w:rsidP="00DB6C3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применять первичные средства пожаротушения;</w:t>
      </w:r>
    </w:p>
    <w:p w:rsidR="00FB0528" w:rsidRPr="00FB0528" w:rsidRDefault="00FB0528" w:rsidP="00DB6C3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0528"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FB0528" w:rsidRPr="00FB0528" w:rsidRDefault="00FB0528" w:rsidP="00DB6C3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FB0528" w:rsidRPr="00FB0528" w:rsidRDefault="00FB0528" w:rsidP="00DB6C3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FB0528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FB0528">
        <w:rPr>
          <w:rFonts w:ascii="Times New Roman" w:hAnsi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FB0528" w:rsidRPr="00FB0528" w:rsidRDefault="00FB0528" w:rsidP="00DB6C3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оказывать первую помощь пострадавшим;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FB052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B0528">
        <w:rPr>
          <w:rFonts w:ascii="Times New Roman" w:hAnsi="Times New Roman"/>
          <w:sz w:val="24"/>
          <w:szCs w:val="24"/>
        </w:rPr>
        <w:t xml:space="preserve"> должен 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знать:</w:t>
      </w:r>
    </w:p>
    <w:p w:rsidR="00FB0528" w:rsidRPr="00FB0528" w:rsidRDefault="00FB0528" w:rsidP="00DB6C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FB0528" w:rsidRPr="00FB0528" w:rsidRDefault="00FB0528" w:rsidP="00DB6C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B0528" w:rsidRPr="00FB0528" w:rsidRDefault="00FB0528" w:rsidP="00DB6C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lastRenderedPageBreak/>
        <w:t>основы военной службы и обороны государства;</w:t>
      </w:r>
    </w:p>
    <w:p w:rsidR="00FB0528" w:rsidRPr="00FB0528" w:rsidRDefault="00FB0528" w:rsidP="00DB6C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задачи и основные мероприятия гражданской обороны;</w:t>
      </w:r>
    </w:p>
    <w:p w:rsidR="00FB0528" w:rsidRPr="00FB0528" w:rsidRDefault="00FB0528" w:rsidP="00DB6C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способы защиты населения от оружия массового поражения;</w:t>
      </w:r>
    </w:p>
    <w:p w:rsidR="00FB0528" w:rsidRPr="00FB0528" w:rsidRDefault="00FB0528" w:rsidP="00DB6C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FB0528" w:rsidRPr="00FB0528" w:rsidRDefault="00FB0528" w:rsidP="00DB6C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FB0528" w:rsidRPr="00FB0528" w:rsidRDefault="00FB0528" w:rsidP="00DB6C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FB0528" w:rsidRPr="00FB0528" w:rsidRDefault="00FB0528" w:rsidP="00DB6C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FB0528" w:rsidRPr="00FB0528" w:rsidRDefault="00FB0528" w:rsidP="00DB6C3B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максимальной у</w:t>
      </w:r>
      <w:r w:rsidR="009D2C92" w:rsidRPr="00531113">
        <w:rPr>
          <w:rFonts w:ascii="Times New Roman" w:hAnsi="Times New Roman"/>
          <w:sz w:val="24"/>
          <w:szCs w:val="24"/>
        </w:rPr>
        <w:t xml:space="preserve">чебной нагрузки </w:t>
      </w:r>
      <w:proofErr w:type="gramStart"/>
      <w:r w:rsidR="009D2C92" w:rsidRPr="0053111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9D2C92" w:rsidRPr="00531113">
        <w:rPr>
          <w:rFonts w:ascii="Times New Roman" w:hAnsi="Times New Roman"/>
          <w:sz w:val="24"/>
          <w:szCs w:val="24"/>
        </w:rPr>
        <w:t xml:space="preserve"> 70</w:t>
      </w:r>
      <w:r w:rsidRPr="00FB0528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FB052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B0528">
        <w:rPr>
          <w:rFonts w:ascii="Times New Roman" w:hAnsi="Times New Roman"/>
          <w:sz w:val="24"/>
          <w:szCs w:val="24"/>
        </w:rPr>
        <w:t xml:space="preserve"> 68 часов;</w:t>
      </w:r>
    </w:p>
    <w:p w:rsid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самост</w:t>
      </w:r>
      <w:r w:rsidR="009D2C92" w:rsidRPr="00531113">
        <w:rPr>
          <w:rFonts w:ascii="Times New Roman" w:hAnsi="Times New Roman"/>
          <w:sz w:val="24"/>
          <w:szCs w:val="24"/>
        </w:rPr>
        <w:t>оятельной работы обучающегося 2  часа</w:t>
      </w:r>
      <w:r w:rsidRPr="00FB0528">
        <w:rPr>
          <w:rFonts w:ascii="Times New Roman" w:hAnsi="Times New Roman"/>
          <w:sz w:val="24"/>
          <w:szCs w:val="24"/>
        </w:rPr>
        <w:t>.</w:t>
      </w:r>
    </w:p>
    <w:p w:rsidR="00F21EFD" w:rsidRDefault="00F21E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21EFD" w:rsidRPr="00DA17A5" w:rsidRDefault="00F21EFD" w:rsidP="00F21EFD">
      <w:pPr>
        <w:jc w:val="center"/>
        <w:rPr>
          <w:rFonts w:ascii="Times New Roman" w:hAnsi="Times New Roman"/>
          <w:b/>
          <w:sz w:val="24"/>
          <w:szCs w:val="24"/>
        </w:rPr>
      </w:pPr>
      <w:r w:rsidRPr="00DA17A5">
        <w:rPr>
          <w:rFonts w:ascii="Times New Roman" w:hAnsi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F21EFD" w:rsidRPr="00DA17A5" w:rsidRDefault="00996468" w:rsidP="00F21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ОПД.10</w:t>
      </w:r>
      <w:r w:rsidR="00B857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F21EFD"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ПР</w:t>
      </w:r>
      <w:r w:rsidR="00F21EFD">
        <w:rPr>
          <w:rFonts w:ascii="Times New Roman" w:eastAsia="Times New Roman" w:hAnsi="Times New Roman"/>
          <w:b/>
          <w:sz w:val="24"/>
          <w:szCs w:val="24"/>
          <w:lang w:eastAsia="ru-RU"/>
        </w:rPr>
        <w:t>ЕДПРИНИМАТЕЛЬСКОЙ ДЕЯТЕЛЬНОСТИ</w:t>
      </w:r>
    </w:p>
    <w:p w:rsidR="00F21EFD" w:rsidRPr="00DA17A5" w:rsidRDefault="00F21EFD" w:rsidP="00F21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1.1.</w:t>
      </w: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>Область применения программы.</w:t>
      </w:r>
    </w:p>
    <w:p w:rsidR="00F21EFD" w:rsidRPr="00DA17A5" w:rsidRDefault="00F21EFD" w:rsidP="00F21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Рабочая программа учебной дисциплины является частью </w:t>
      </w: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программы подготовки квалифицированных рабочих, служащих (основной профессиональной образовательной программы) 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соответствии с ФГОС СПО</w:t>
      </w:r>
      <w:r w:rsidRPr="00DA17A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F21EFD" w:rsidRPr="00DA17A5" w:rsidRDefault="00F21EFD" w:rsidP="00F21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Рабочая программа учебной дисциплины может быть </w:t>
      </w:r>
      <w:proofErr w:type="spellStart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использованав</w:t>
      </w:r>
      <w:proofErr w:type="spellEnd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дополнительном профессиональном </w:t>
      </w:r>
      <w:proofErr w:type="gramStart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образовании</w:t>
      </w:r>
      <w:proofErr w:type="gramEnd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(курсы повышения квалификации и переподготовки), а также для всех типов и видов образовательных учреждений, реализующих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ППССЗ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 СПО.</w:t>
      </w:r>
    </w:p>
    <w:p w:rsidR="00F21EFD" w:rsidRPr="00DA17A5" w:rsidRDefault="00F21EFD" w:rsidP="00F21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1EFD" w:rsidRPr="00DA17A5" w:rsidRDefault="00F21EFD" w:rsidP="00F2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>1.2. Место учебной дисциплины в структуре основной профессиональной образовательной программы.</w:t>
      </w:r>
    </w:p>
    <w:p w:rsidR="00F21EFD" w:rsidRPr="00DA17A5" w:rsidRDefault="00F21EFD" w:rsidP="00F21E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Дисциплина </w:t>
      </w:r>
      <w:r w:rsidRPr="00DA17A5">
        <w:rPr>
          <w:rFonts w:ascii="Times New Roman" w:eastAsia="Times New Roman" w:hAnsi="Times New Roman"/>
          <w:sz w:val="20"/>
          <w:szCs w:val="20"/>
          <w:lang w:eastAsia="ar-SA"/>
        </w:rPr>
        <w:t>«Основы предпринимательской деятельности»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входит в состав </w:t>
      </w:r>
      <w:r w:rsidR="007458FB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общепрофессиональных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учебных дисциплин.</w:t>
      </w:r>
    </w:p>
    <w:p w:rsidR="00F21EFD" w:rsidRPr="00DA17A5" w:rsidRDefault="00F21EFD" w:rsidP="00F2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>1.3. Цели и задачи дисциплины – требования к результатам освоения дисциплины.</w:t>
      </w:r>
    </w:p>
    <w:p w:rsidR="00F21EFD" w:rsidRPr="00DA17A5" w:rsidRDefault="00F21EFD" w:rsidP="00F21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sub_51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Выпускник, освоивший ППССЗ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, должен обладать общими компетенциями, включающими в себя способность:</w:t>
      </w:r>
    </w:p>
    <w:p w:rsidR="00F21EFD" w:rsidRPr="00DA17A5" w:rsidRDefault="00F21EFD" w:rsidP="00F21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" w:name="sub_511"/>
      <w:bookmarkEnd w:id="4"/>
      <w:proofErr w:type="gramStart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</w:t>
      </w:r>
      <w:proofErr w:type="gramEnd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F21EFD" w:rsidRPr="00DA17A5" w:rsidRDefault="00F21EFD" w:rsidP="00F21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" w:name="sub_512"/>
      <w:bookmarkEnd w:id="5"/>
      <w:proofErr w:type="gramStart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</w:t>
      </w:r>
      <w:proofErr w:type="gramEnd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F21EFD" w:rsidRPr="00DA17A5" w:rsidRDefault="00F21EFD" w:rsidP="00F21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" w:name="sub_513"/>
      <w:bookmarkEnd w:id="6"/>
      <w:proofErr w:type="gramStart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</w:t>
      </w:r>
      <w:proofErr w:type="gramEnd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21EFD" w:rsidRPr="00DA17A5" w:rsidRDefault="00F21EFD" w:rsidP="00F21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8" w:name="sub_514"/>
      <w:bookmarkEnd w:id="7"/>
      <w:proofErr w:type="gramStart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</w:t>
      </w:r>
      <w:proofErr w:type="gramEnd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F21EFD" w:rsidRPr="00DA17A5" w:rsidRDefault="00F21EFD" w:rsidP="00F21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9" w:name="sub_515"/>
      <w:bookmarkEnd w:id="8"/>
      <w:proofErr w:type="gramStart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</w:t>
      </w:r>
      <w:proofErr w:type="gramEnd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F21EFD" w:rsidRPr="00DA17A5" w:rsidRDefault="00F21EFD" w:rsidP="00F21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0" w:name="sub_516"/>
      <w:bookmarkEnd w:id="9"/>
      <w:proofErr w:type="gramStart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</w:t>
      </w:r>
      <w:proofErr w:type="gramEnd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F21EFD" w:rsidRPr="00DA17A5" w:rsidRDefault="00F21EFD" w:rsidP="00F21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1" w:name="sub_517"/>
      <w:bookmarkEnd w:id="10"/>
      <w:proofErr w:type="gramStart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</w:t>
      </w:r>
      <w:proofErr w:type="gramEnd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bookmarkEnd w:id="11"/>
    <w:p w:rsidR="00F21EFD" w:rsidRPr="00DA17A5" w:rsidRDefault="00F21EFD" w:rsidP="00F2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1EFD" w:rsidRPr="00DA17A5" w:rsidRDefault="00F21EFD" w:rsidP="00F2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В результате освоения учебной дисциплины обучающийся должен </w:t>
      </w: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>уметь:</w:t>
      </w:r>
    </w:p>
    <w:p w:rsidR="00F21EFD" w:rsidRPr="00DA17A5" w:rsidRDefault="00F21EFD" w:rsidP="00F2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- квалифицированно применять положения гражданского, трудового и административного права в сфере предпринимательской деятельности;</w:t>
      </w:r>
    </w:p>
    <w:p w:rsidR="00F21EFD" w:rsidRPr="00DA17A5" w:rsidRDefault="00F21EFD" w:rsidP="00F2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- готовить необходимую справочную информацию о правовом положении объектов предпринимательской деятельности;</w:t>
      </w:r>
    </w:p>
    <w:p w:rsidR="00F21EFD" w:rsidRPr="00DA17A5" w:rsidRDefault="00F21EFD" w:rsidP="00F21E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- работать с текстами нормативно-правовых источников;</w:t>
      </w:r>
    </w:p>
    <w:p w:rsidR="00F21EFD" w:rsidRPr="00DA17A5" w:rsidRDefault="00F21EFD" w:rsidP="00F21EFD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использовать и применять нормативно-правовые акты, регламентирующие предпринимательскую деятельность;</w:t>
      </w:r>
    </w:p>
    <w:p w:rsidR="00F21EFD" w:rsidRPr="00DA17A5" w:rsidRDefault="00F21EFD" w:rsidP="00F21EFD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оформлять документацию для регистрации предпринимательской деятельности</w:t>
      </w:r>
    </w:p>
    <w:p w:rsidR="00F21EFD" w:rsidRPr="00DA17A5" w:rsidRDefault="00F21EFD" w:rsidP="00F21EFD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осуществлять расчет заработной платы работников в области предпринимательской деятельности;</w:t>
      </w:r>
    </w:p>
    <w:p w:rsidR="00F21EFD" w:rsidRPr="00DA17A5" w:rsidRDefault="00F21EFD" w:rsidP="00F21EFD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составлять типичные формы гражданско-правового договора</w:t>
      </w:r>
    </w:p>
    <w:p w:rsidR="00F21EFD" w:rsidRPr="00DA17A5" w:rsidRDefault="00F21EFD" w:rsidP="00F21EFD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соблюдать деловую и профессиональную этику в предпринимательской деятельности</w:t>
      </w:r>
    </w:p>
    <w:p w:rsidR="00F21EFD" w:rsidRPr="00DA17A5" w:rsidRDefault="00F21EFD" w:rsidP="00F21EFD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</w:p>
    <w:p w:rsidR="00F21EFD" w:rsidRPr="00DA17A5" w:rsidRDefault="00F21EFD" w:rsidP="00F21EFD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ru-RU"/>
        </w:rPr>
      </w:pPr>
      <w:r w:rsidRPr="00DA17A5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ru-RU"/>
        </w:rPr>
        <w:t>знать:</w:t>
      </w:r>
    </w:p>
    <w:p w:rsidR="00F21EFD" w:rsidRPr="00DA17A5" w:rsidRDefault="00F21EFD" w:rsidP="00F2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NewRomanPSMT" w:eastAsia="Times New Roman" w:hAnsi="TimesNewRomanPSMT" w:cs="TimesNewRomanPSMT"/>
          <w:sz w:val="20"/>
          <w:szCs w:val="20"/>
          <w:lang w:eastAsia="ru-RU"/>
        </w:rPr>
        <w:t xml:space="preserve">- 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систему и структуру предпринимательской деятельности  Российской Федерации;</w:t>
      </w:r>
    </w:p>
    <w:p w:rsidR="00F21EFD" w:rsidRPr="00DA17A5" w:rsidRDefault="00F21EFD" w:rsidP="00F2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- 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рынках», Постановление Правительства РФ «О лицензировании отдельных видов деятельности» и другие нормативно-правовые акты, регламентирующие предпринимательскую деятельность- </w:t>
      </w:r>
    </w:p>
    <w:p w:rsidR="00F21EFD" w:rsidRPr="00DA17A5" w:rsidRDefault="00F21EFD" w:rsidP="00F21EFD">
      <w:pPr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>основы налогообложения в предпринимательской деятельности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F21EFD" w:rsidRPr="00DA17A5" w:rsidRDefault="00F21EFD" w:rsidP="00F21EFD">
      <w:pPr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основные организационно-правовые формы предпринимательской деятельности юридического лица;</w:t>
      </w:r>
    </w:p>
    <w:p w:rsidR="00F21EFD" w:rsidRPr="00DA17A5" w:rsidRDefault="00F21EFD" w:rsidP="00F21EFD">
      <w:pPr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>права и обязанности индивидуального предпринимателя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F21EFD" w:rsidRPr="00DA17A5" w:rsidRDefault="00F21EFD" w:rsidP="00F21EFD">
      <w:pPr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основы бухгалтерского учета и отчетности в области предпринимательской деятельности. </w:t>
      </w:r>
    </w:p>
    <w:p w:rsidR="00F21EFD" w:rsidRPr="00DA17A5" w:rsidRDefault="00F21EFD" w:rsidP="00F21EFD">
      <w:pPr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>особенности правового регулирования занятости и трудоустройства в области предпринимательской деятельности</w:t>
      </w:r>
    </w:p>
    <w:p w:rsidR="00F21EFD" w:rsidRPr="00376373" w:rsidRDefault="00F21EFD" w:rsidP="00F21EFD">
      <w:pPr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>основные понятия и принципы коррупции</w:t>
      </w:r>
    </w:p>
    <w:p w:rsidR="00F21EFD" w:rsidRDefault="00F21EFD" w:rsidP="00F2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1EFD" w:rsidRPr="00442281" w:rsidRDefault="00F21EFD" w:rsidP="00F2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2281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дисциплины.</w:t>
      </w:r>
    </w:p>
    <w:p w:rsidR="00F21EFD" w:rsidRDefault="00F21EFD" w:rsidP="00F2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81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422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36 </w:t>
      </w:r>
      <w:r w:rsidRPr="00442281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</w:p>
    <w:p w:rsidR="00F21EFD" w:rsidRDefault="00F21EFD" w:rsidP="00F2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468" w:rsidRPr="006E005E" w:rsidRDefault="00996468" w:rsidP="00996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6E005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:rsidR="00996468" w:rsidRPr="006E005E" w:rsidRDefault="00996468" w:rsidP="00996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ОПД.11</w:t>
      </w:r>
      <w:r w:rsidRPr="006E00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ФИНАНСОВАЯ ГРАМОТНОСТЬ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E005E">
        <w:rPr>
          <w:rFonts w:ascii="Times New Roman" w:hAnsi="Times New Roman"/>
          <w:b/>
          <w:sz w:val="24"/>
          <w:szCs w:val="24"/>
          <w:lang w:eastAsia="ar-SA"/>
        </w:rPr>
        <w:t>1.1.Область применения программы.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Программа учебной дисциплины  предназначена для изучения основ финансовой грамотности в профессиональных образовательных организациях, </w:t>
      </w:r>
      <w:r w:rsidRPr="006E005E">
        <w:rPr>
          <w:rFonts w:ascii="Times New Roman" w:hAnsi="Times New Roman"/>
          <w:sz w:val="24"/>
          <w:szCs w:val="24"/>
          <w:lang w:eastAsia="ar-SA"/>
        </w:rPr>
        <w:t xml:space="preserve">реализующих </w:t>
      </w:r>
      <w:r w:rsidRPr="006E00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образовательную программу среднего общего образования.</w:t>
      </w:r>
    </w:p>
    <w:p w:rsidR="00996468" w:rsidRPr="006E005E" w:rsidRDefault="00996468" w:rsidP="00996468">
      <w:pPr>
        <w:spacing w:after="0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6E00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Программа разработана в соответствии с требованиями ФГОС среднего общего образования предъявляемых к структуре, содержанию и результатам освоения учебной дисциплины «Финансовая грамотность»,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</w:t>
      </w:r>
      <w:proofErr w:type="gramEnd"/>
      <w:r w:rsidRPr="006E00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подготовки рабочих кадров и ДПО </w:t>
      </w:r>
      <w:proofErr w:type="spellStart"/>
      <w:r w:rsidRPr="006E00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Минобрнауки</w:t>
      </w:r>
      <w:proofErr w:type="spellEnd"/>
      <w:r w:rsidRPr="006E00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России от 17.03.2015г. №06-259).</w:t>
      </w:r>
    </w:p>
    <w:p w:rsidR="00996468" w:rsidRPr="006E005E" w:rsidRDefault="00996468" w:rsidP="00996468">
      <w:pPr>
        <w:spacing w:after="0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hAnsi="Times New Roman"/>
          <w:b/>
          <w:sz w:val="24"/>
          <w:szCs w:val="24"/>
          <w:lang w:eastAsia="ar-SA"/>
        </w:rPr>
        <w:t>1.2. Место дисциплины в структуре программы подготовки специалистов среднего звена: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Учебная дисциплина «Финансовая грамотность» изучается в общепрофессиональном цикле. Обучение основам финансовой грамотности на базовом уровне в средних профессиональных образовательных учреждениях является актуальным, так как создает условия для развития личности подростка, мотивации к обучению, для формирования социального и профессионального самоопределения, а также является профилактикой асоциального поведения. Именно овладение основами финансовой грамотности поможет студентам применить полученные знания в жизни и успешно социализироваться в обществе.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 xml:space="preserve">Финансовая грамотность –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студентам явно недостаточно тех финансовых знаний, которыми мы располагаем. 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6E005E">
        <w:rPr>
          <w:rFonts w:ascii="Times New Roman" w:hAnsi="Times New Roman"/>
          <w:sz w:val="24"/>
          <w:szCs w:val="24"/>
          <w:lang w:eastAsia="ar-SA"/>
        </w:rPr>
        <w:t>Новизной данной программы является направленность курса на формирование финансовой грамотности студентов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Учебная дисциплина Финансовая грамотность предполагает знакомство студентов с азами финансовой грамотности, формирование навыков работы с основными финансовыми инструментами, законами финансового рынка и нормативными документами, изучение основ финансовой арифметики.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программы.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E005E">
        <w:rPr>
          <w:rFonts w:ascii="Times New Roman" w:hAnsi="Times New Roman"/>
          <w:b/>
          <w:sz w:val="24"/>
          <w:szCs w:val="24"/>
          <w:lang w:eastAsia="ar-SA"/>
        </w:rPr>
        <w:t>1.3. Цели и задачи дисциплины – требования к результатам освоения дисциплины: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 xml:space="preserve">Основы финансовой грамотности направлены 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eastAsiaTheme="minorHAnsi" w:hAnsi="Times New Roman"/>
          <w:b/>
          <w:sz w:val="24"/>
          <w:szCs w:val="24"/>
        </w:rPr>
        <w:t>на достижение следующих целей: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актуализация дополнительного экономического образования студентов с приоритетом практической, прикладной направленности образовательного процесса;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повышение социальной адаптации и профессиональной ориентации студентов;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развитие финансово-экономического образа мышления;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способности к личному самоопределению и самореализации;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lastRenderedPageBreak/>
        <w:t>- воспитание ответственности за экономические и финансовые решения;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уважения к труду и предпринимательской деятельности;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опыта рационального экономического поведения;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освоение знаний по финансовой грамотности для будущей работы в качестве специалиста и эффективной самореализации в экономической сфере.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eastAsiaTheme="minorHAnsi" w:hAnsi="Times New Roman"/>
          <w:b/>
          <w:sz w:val="24"/>
          <w:szCs w:val="24"/>
        </w:rPr>
        <w:t>на достижение следующих задач: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усвоение базовых понятий и терминов курса, используемых для описания процессов и явлений, происходящих в финансовой сфере, для интеграции экономических данных и финансовой информации;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развитие навыков принятия самостоятельных экономически обоснованных  решений;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выработка навыков проведения исследований экономических явлений в финансовой сфере: анализ, синтез, обобщение финансово-экономической информации, прогнозирование развития явления и поведения людей в финансовой сфере;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информационной культуры студентов, умение отбирать информацию и работать с ней на различных носителях, понимание роли информации в деятельности человека на финансовом рынке;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сетевого взаимодействия образовательного учреждения с профессиональными участниками финансового рынка, представителями регулирующих, общественных и некоммерческих организаций.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Освоение содержания учебной дисциплины «Основы финансовой грамотности» обеспечивает достижение студентами следующих результатов: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eastAsiaTheme="minorHAnsi" w:hAnsi="Times New Roman"/>
          <w:b/>
          <w:sz w:val="24"/>
          <w:szCs w:val="24"/>
        </w:rPr>
        <w:t>личностных: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развитие личностных, в том числе духовных и физических качеств, обеспечивающих защищенность студента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системы знаний о финансово-экономической жизни общества, определение своего места и роли в экономическом пространстве, в финансовой сфере;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воспитание мотивации к труду;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стремление строить свое будущее на основе целеполагания и планирования;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воспитание ответственности за настоящее и будущее собственное финансовое благополучие, благополучие своей семьи и государства.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 w:rsidRPr="006E005E">
        <w:rPr>
          <w:rFonts w:ascii="Times New Roman" w:eastAsiaTheme="minorHAnsi" w:hAnsi="Times New Roman"/>
          <w:b/>
          <w:sz w:val="24"/>
          <w:szCs w:val="24"/>
        </w:rPr>
        <w:t>метапредметных</w:t>
      </w:r>
      <w:proofErr w:type="spellEnd"/>
      <w:r w:rsidRPr="006E005E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освоение способ решения проблем творческого и поискового характера;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активное использование средств информационных и коммуникационных технологий для решения коммуникативных и познавательных задач;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определение общей цели и путей ее достижения;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договариваться о распределении функций и ролей в совместной деятельности;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осуществлять взаимный контроль в совместной деятельности;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развитие аналитических способностей, навыков принятия решений на основе  сравнительного анализа сберегательных альтернатив;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овладение умениями формулировать представление о финансах, финансовой системе РФ;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 xml:space="preserve">- овладение студентами навыками самостоятельно определять свою жизненную позицию по реализации поставленных целей, используя правовые знания, подбирать </w:t>
      </w:r>
      <w:r w:rsidRPr="006E005E">
        <w:rPr>
          <w:rFonts w:ascii="Times New Roman" w:eastAsiaTheme="minorHAnsi" w:hAnsi="Times New Roman"/>
          <w:sz w:val="24"/>
          <w:szCs w:val="24"/>
        </w:rPr>
        <w:lastRenderedPageBreak/>
        <w:t>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умения воспринимать и перерабатывать информацию, полученную в процессе изучения общественно-экономических наук, вырабатывать в себе качества гражданина РФ, воспитанного на ценностях, закрепленных в Конституции Российской Федерации.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eastAsiaTheme="minorHAnsi" w:hAnsi="Times New Roman"/>
          <w:b/>
          <w:sz w:val="24"/>
          <w:szCs w:val="24"/>
        </w:rPr>
        <w:t>предметных: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 xml:space="preserve"> - формирование системы знаний об экономической и финансовой сфере в жизни общества,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знание структуры и регулирования финансового рынка, финансовых инструментов;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навыков принятия грамотных и обоснованных финансовых решений, что в конечном итоге поможет им добиться финансовой самостоятельности и успешности в бизнесе;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приобретение студентами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сферы;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 xml:space="preserve">- владение навыкам поиска актуальной экономической информации в различных источниках, включая Интернет; 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навыков проектной деятельности: умение разрабатывать и реализовывать проекты финансово-экономической и междисциплинарной направленности на основе базовых экономических знаний и ценностных ориентиров;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заемщика, наемного работника, работодателя, налогоплательщика);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проявлять способности к личностному самоопределению и самореализации в экономической деятельности;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ориентироваться в текущих экономических событиях, происходящих в России и мире.</w:t>
      </w:r>
    </w:p>
    <w:p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996468" w:rsidRPr="006E005E" w:rsidRDefault="00996468" w:rsidP="00996468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E005E">
        <w:rPr>
          <w:rFonts w:ascii="Times New Roman" w:hAnsi="Times New Roman"/>
          <w:b/>
          <w:sz w:val="24"/>
          <w:szCs w:val="24"/>
          <w:lang w:eastAsia="ar-SA"/>
        </w:rPr>
        <w:t>1.4. Количество часов на освоение программы учебной дисциплины:</w:t>
      </w:r>
    </w:p>
    <w:p w:rsidR="00996468" w:rsidRPr="006E005E" w:rsidRDefault="00996468" w:rsidP="0099646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обязательная аудиторная нагрузка студентов составляет 3</w:t>
      </w:r>
      <w:r>
        <w:rPr>
          <w:rFonts w:ascii="Times New Roman" w:hAnsi="Times New Roman"/>
          <w:sz w:val="24"/>
          <w:szCs w:val="24"/>
          <w:lang w:eastAsia="ar-SA"/>
        </w:rPr>
        <w:t>6 часов.</w:t>
      </w:r>
    </w:p>
    <w:p w:rsidR="00996468" w:rsidRPr="006E005E" w:rsidRDefault="00996468" w:rsidP="00996468">
      <w:pPr>
        <w:suppressAutoHyphens/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996468" w:rsidRPr="006E005E" w:rsidRDefault="00996468" w:rsidP="00996468">
      <w:pPr>
        <w:suppressAutoHyphens/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996468" w:rsidRPr="006E005E" w:rsidRDefault="00996468" w:rsidP="00996468">
      <w:pPr>
        <w:suppressAutoHyphens/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996468" w:rsidRPr="006E005E" w:rsidRDefault="00996468" w:rsidP="00996468">
      <w:pPr>
        <w:suppressAutoHyphens/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996468" w:rsidRPr="00DA17A5" w:rsidRDefault="00996468" w:rsidP="00996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96468" w:rsidRPr="00DA17A5" w:rsidRDefault="00996468" w:rsidP="00996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96468" w:rsidRDefault="00996468" w:rsidP="0099646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996468" w:rsidRDefault="0099646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10C3" w:rsidRPr="00531113" w:rsidRDefault="00F910C3" w:rsidP="009A2F4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</w:p>
    <w:p w:rsidR="00F910C3" w:rsidRPr="0053111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 ПРОГРАММЕ</w:t>
      </w:r>
      <w:r w:rsidRPr="005311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ПРОФЕССИОНАЛЬНОГО МОДУЛЯ </w:t>
      </w:r>
    </w:p>
    <w:p w:rsidR="00F910C3" w:rsidRPr="0053111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b/>
          <w:sz w:val="24"/>
          <w:szCs w:val="24"/>
          <w:lang w:eastAsia="ru-RU"/>
        </w:rPr>
        <w:t>ПМ.01 ТЕХНИЧЕСКОЕ ОБСЛУЖИВАНИЕ И РЕМОНТ АВТОТРАСПОРТНЫХ СРЕДСТВ</w:t>
      </w:r>
    </w:p>
    <w:p w:rsidR="00F910C3" w:rsidRPr="0053111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.1 Область применения программы</w:t>
      </w:r>
    </w:p>
    <w:p w:rsidR="00F910C3" w:rsidRPr="00F910C3" w:rsidRDefault="00F910C3" w:rsidP="00F91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профессионального модуля (далее рабочая программа) – является частью примерной основной профессиональной образовательной программы в соответствии с ФГОС по специальности  </w:t>
      </w: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23.02.07  Техническое обслуживание и ремонт двигателей, систем и агрегатов автомобилей</w:t>
      </w: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освоения основных  видов деятельности (ВД): </w:t>
      </w: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Техническое обслуживание и ремонт автотранспортных средств </w:t>
      </w: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F910C3" w:rsidRPr="00F910C3" w:rsidRDefault="00F910C3" w:rsidP="00F91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ВД 1 Техническое обслуживание и ремонт автомобильных двигателей:</w:t>
      </w:r>
    </w:p>
    <w:p w:rsidR="00F910C3" w:rsidRPr="00F910C3" w:rsidRDefault="00F910C3" w:rsidP="00F91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ПК 1.1</w:t>
      </w:r>
      <w:proofErr w:type="gramStart"/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существлять диагностику систем, узлов и механизмов автомобильных двигателей.</w:t>
      </w:r>
    </w:p>
    <w:p w:rsidR="00F910C3" w:rsidRPr="00F910C3" w:rsidRDefault="00F910C3" w:rsidP="00F91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ПК 1.2</w:t>
      </w:r>
      <w:proofErr w:type="gramStart"/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существлять техническое обслуживание автомобильных двигателей согласно технологической документации.</w:t>
      </w:r>
    </w:p>
    <w:p w:rsidR="00F910C3" w:rsidRPr="00F910C3" w:rsidRDefault="00F910C3" w:rsidP="00F91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ПК 1.3</w:t>
      </w:r>
      <w:proofErr w:type="gramStart"/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роводить ремонт различных типов двигателей в соответствии с технологической документацией.</w:t>
      </w:r>
    </w:p>
    <w:p w:rsidR="00F910C3" w:rsidRPr="00F910C3" w:rsidRDefault="00F910C3" w:rsidP="00F91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ВД 2 Техническое обслуживание и ремонт электрооборудования и электронных систем автомобилей:</w:t>
      </w:r>
    </w:p>
    <w:p w:rsidR="00F910C3" w:rsidRPr="00F910C3" w:rsidRDefault="00F910C3" w:rsidP="00F91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ПК 2.1. Осуществлять диагностику электрооборудования и электронных систем автомобилей.</w:t>
      </w:r>
    </w:p>
    <w:p w:rsidR="00F910C3" w:rsidRPr="00F910C3" w:rsidRDefault="00F910C3" w:rsidP="00F91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F910C3" w:rsidRPr="00F910C3" w:rsidRDefault="00F910C3" w:rsidP="00F91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ПК 2.3</w:t>
      </w:r>
      <w:proofErr w:type="gramStart"/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роводить ремонт электрооборудования и электронных систем автомобилей в соответствии с технологической документацией.</w:t>
      </w:r>
    </w:p>
    <w:p w:rsidR="00F910C3" w:rsidRPr="00F910C3" w:rsidRDefault="00F910C3" w:rsidP="00F91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ВД 3 Техническое обслуживание и ремонт шасси автомобилей:</w:t>
      </w:r>
    </w:p>
    <w:p w:rsidR="00F910C3" w:rsidRPr="00F910C3" w:rsidRDefault="00F910C3" w:rsidP="00F91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ПК 3.1. Осуществлять диагностику трансмиссии, ходовой части и органов управления автомобилей.</w:t>
      </w:r>
    </w:p>
    <w:p w:rsidR="00F910C3" w:rsidRPr="00F910C3" w:rsidRDefault="00F910C3" w:rsidP="00F91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F910C3" w:rsidRPr="00F910C3" w:rsidRDefault="00F910C3" w:rsidP="00F91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ПК 3.3</w:t>
      </w:r>
      <w:proofErr w:type="gramStart"/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F910C3" w:rsidRPr="00F910C3" w:rsidRDefault="00F910C3" w:rsidP="00F91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ВД 4 Проведение кузовного ремонта:</w:t>
      </w:r>
    </w:p>
    <w:p w:rsidR="00F910C3" w:rsidRPr="00F910C3" w:rsidRDefault="00F910C3" w:rsidP="00F91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ПК 4.1. Выявлять дефекты автомобильных кузовов.</w:t>
      </w:r>
    </w:p>
    <w:p w:rsidR="00F910C3" w:rsidRPr="00F910C3" w:rsidRDefault="00F910C3" w:rsidP="00F91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ПК 4.2. Проводить ремонт повреждений автомобильных кузовов.</w:t>
      </w:r>
    </w:p>
    <w:p w:rsidR="00F910C3" w:rsidRPr="00F910C3" w:rsidRDefault="00F910C3" w:rsidP="00F91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ПК 4.3</w:t>
      </w:r>
      <w:proofErr w:type="gramStart"/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роводить окраску автомобильных кузовов.</w:t>
      </w:r>
    </w:p>
    <w:p w:rsidR="00F910C3" w:rsidRPr="00F910C3" w:rsidRDefault="00F910C3" w:rsidP="00F910C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профессионального модуля может быть использована в дополнительном профессиональном образовании  при подготовке и переподготовке рабочих по профессии 18511 Слесарь по ремонту автомобилей   при наличии основного общего, среднего (полного) общего образования. Опыт работы не требуется.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.2 Цели и задачи модуля – требования к результатам освоения модуля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по ВД 1  «Техническое обслуживание и ремонт автомобильных двигателей»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sz w:val="24"/>
          <w:szCs w:val="24"/>
        </w:rPr>
        <w:lastRenderedPageBreak/>
        <w:t xml:space="preserve"> </w:t>
      </w:r>
      <w:r w:rsidRPr="00F910C3">
        <w:rPr>
          <w:rFonts w:ascii="Times New Roman" w:hAnsi="Times New Roman"/>
          <w:b/>
          <w:sz w:val="24"/>
          <w:szCs w:val="24"/>
        </w:rPr>
        <w:t>ПК 1.1  «Осуществлять диагностику систем, узлов и механизмов автомобильных двигателей»: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F910C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910C3">
        <w:rPr>
          <w:rFonts w:ascii="Times New Roman" w:hAnsi="Times New Roman"/>
          <w:b/>
          <w:sz w:val="24"/>
          <w:szCs w:val="24"/>
        </w:rPr>
        <w:t>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приемке и подготовке автомобиля к диагностике;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общей органолептической  диагностике автомобильных двигателей по внешним признакам;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910C3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F910C3">
        <w:rPr>
          <w:rFonts w:ascii="Times New Roman" w:hAnsi="Times New Roman"/>
          <w:sz w:val="24"/>
          <w:szCs w:val="24"/>
        </w:rPr>
        <w:t xml:space="preserve"> инструментальной диагностики автомобильных двигателей;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оценке результатов диагностики автомобильных двигателей;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910C3">
        <w:rPr>
          <w:rFonts w:ascii="Times New Roman" w:hAnsi="Times New Roman"/>
          <w:sz w:val="24"/>
          <w:szCs w:val="24"/>
        </w:rPr>
        <w:t>оформлении</w:t>
      </w:r>
      <w:proofErr w:type="gramEnd"/>
      <w:r w:rsidRPr="00F910C3">
        <w:rPr>
          <w:rFonts w:ascii="Times New Roman" w:hAnsi="Times New Roman"/>
          <w:sz w:val="24"/>
          <w:szCs w:val="24"/>
        </w:rPr>
        <w:t xml:space="preserve"> диагностической карты автомобиля;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знать: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марки и модели автомобилей, их технические характеристики и особенности конструкции.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технические документы на приёмку автомобиля в технический сервис;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психологические основы общения с заказчиками;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 и принцип действия систем и механизмов двигателя, диагностируемые параметры работы двигателей, методы инструментальной диагностики двигателей, диагностическое</w:t>
      </w: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оборудование для автомобильных двигателей, их возможности и технические характеристики, оборудование коммутации.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основные неисправности двигателей и способы их выявления при инструментальной диагностике.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знать правила техники безопасности и охраны труда в профессиональной деятельности;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основные неисправности автомобильных двигателей, их признаки, причины и способы устранения;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коды неисправностей, диаграммы работы электронного контроля работы автомобильных двигателей, предельные величины износов их деталей и сопряжений;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технические документы на приёмку автомобиля в технический сервис;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содержание диагностической карты автомобиля, технические термины, типовые неисправности;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информационные программы технической документации по диагностике автомобилей;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выявлять по внешним признакам отклонения от нормального технического состояния двигателя, делать на их основе прогноз возможных неисправностей;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соблюдать безопасные условия труда в профессиональной деятельности;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читать и интерпретировать данные, полученные в ходе диагностики;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неисправностей;</w:t>
      </w:r>
    </w:p>
    <w:p w:rsidR="00F910C3" w:rsidRPr="00F910C3" w:rsidRDefault="00F910C3" w:rsidP="00F910C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применять информационно-коммуникационные технологии при составлении отчетной документации по диагностике двигателей; </w:t>
      </w:r>
    </w:p>
    <w:p w:rsidR="00F910C3" w:rsidRPr="00F910C3" w:rsidRDefault="00F910C3" w:rsidP="00F910C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заполнять форму диагностической карты автомобиля;</w:t>
      </w:r>
    </w:p>
    <w:p w:rsidR="00F910C3" w:rsidRPr="00F910C3" w:rsidRDefault="00F910C3" w:rsidP="00F910C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формулировать заключение о техническом состоянии автомобиля;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ПК 1.2  «Осуществлять техническое обслуживание автомобильных двигателей согласно технологической документации»: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F910C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910C3">
        <w:rPr>
          <w:rFonts w:ascii="Times New Roman" w:hAnsi="Times New Roman"/>
          <w:b/>
          <w:sz w:val="24"/>
          <w:szCs w:val="24"/>
        </w:rPr>
        <w:t>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910C3">
        <w:rPr>
          <w:rFonts w:ascii="Times New Roman" w:hAnsi="Times New Roman"/>
          <w:sz w:val="24"/>
          <w:szCs w:val="24"/>
        </w:rPr>
        <w:t>приёме</w:t>
      </w:r>
      <w:proofErr w:type="gramEnd"/>
      <w:r w:rsidRPr="00F910C3">
        <w:rPr>
          <w:rFonts w:ascii="Times New Roman" w:hAnsi="Times New Roman"/>
          <w:sz w:val="24"/>
          <w:szCs w:val="24"/>
        </w:rPr>
        <w:t xml:space="preserve"> автомобиля на техническое обслуживание;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F910C3">
        <w:rPr>
          <w:rFonts w:ascii="Times New Roman" w:hAnsi="Times New Roman"/>
          <w:sz w:val="24"/>
          <w:szCs w:val="24"/>
        </w:rPr>
        <w:t>определении</w:t>
      </w:r>
      <w:proofErr w:type="gramEnd"/>
      <w:r w:rsidRPr="00F910C3">
        <w:rPr>
          <w:rFonts w:ascii="Times New Roman" w:hAnsi="Times New Roman"/>
          <w:sz w:val="24"/>
          <w:szCs w:val="24"/>
        </w:rPr>
        <w:t xml:space="preserve"> перечней работ по техническому обслуживанию двигателей;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подборе оборудования, инструментов и расходных материалов;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910C3">
        <w:rPr>
          <w:rFonts w:ascii="Times New Roman" w:hAnsi="Times New Roman"/>
          <w:sz w:val="24"/>
          <w:szCs w:val="24"/>
        </w:rPr>
        <w:t>выполнении</w:t>
      </w:r>
      <w:proofErr w:type="gramEnd"/>
      <w:r w:rsidRPr="00F910C3">
        <w:rPr>
          <w:rFonts w:ascii="Times New Roman" w:hAnsi="Times New Roman"/>
          <w:sz w:val="24"/>
          <w:szCs w:val="24"/>
        </w:rPr>
        <w:t xml:space="preserve"> регламентных работ по техническому обслуживанию автомобильных двигателей;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сдаче автомобиля заказчику;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910C3">
        <w:rPr>
          <w:rFonts w:ascii="Times New Roman" w:hAnsi="Times New Roman"/>
          <w:sz w:val="24"/>
          <w:szCs w:val="24"/>
        </w:rPr>
        <w:t>оформлении</w:t>
      </w:r>
      <w:proofErr w:type="gramEnd"/>
      <w:r w:rsidRPr="00F910C3">
        <w:rPr>
          <w:rFonts w:ascii="Times New Roman" w:hAnsi="Times New Roman"/>
          <w:sz w:val="24"/>
          <w:szCs w:val="24"/>
        </w:rPr>
        <w:t xml:space="preserve"> технической документации;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знать: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марки и модели автомобилей, их технические характеристики, особенности конструкции и технического обслуживания;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технические документы на приёмку автомобиля в технический сервис;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психологические основы общения с заказчиками;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перечни и технологии выполнения работ по техническому обслуживанию двигателей;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виды и назначение инструмента, приспособлений и материалов </w:t>
      </w:r>
      <w:proofErr w:type="gramStart"/>
      <w:r w:rsidRPr="00F910C3">
        <w:rPr>
          <w:rFonts w:ascii="Times New Roman" w:hAnsi="Times New Roman"/>
          <w:sz w:val="24"/>
          <w:szCs w:val="24"/>
        </w:rPr>
        <w:t>для</w:t>
      </w:r>
      <w:proofErr w:type="gramEnd"/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обслуживания и двигателей;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требования охраны труда при работе с двигателями внутреннего сгорания;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 двигателей автомобилей, принцип действия его механизмов и систем, неисправности и способы их устранения, основные регулировки систем и механизмов двигателей и технологии их выполнения, свойства технических жидкостей;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перечни регламентных работ, порядок и технологии их проведения для разных видов технического обслуживания;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особенности регламентных работ для автомобилей различных марок;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основные свойства, классификацию, характеристики применяемых в профессиональной деятельности материалов;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физические и химические свойства горючих и смазочных материалов;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области применения материалов;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формы документации по проведению технического обслуживания автомобиля на предприятии технического сервиса, технические термины;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информационные программы технической документации по техническому обслуживанию автомобилей;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принимать заказ на техническое обслуживание автомобиля, проводить его внешний осмотр, составлять необходимую приемочную документацию;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определять перечень регламентных работ по техническому обслуживанию двигателя;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 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безопасного и качественного выполнения регламентных работ по разным видам технического обслуживания в соответствии с регламентом автопроизводителя: замена технических жидкостей, замена деталей и расходных материалов, проведение необходимых регулировок и </w:t>
      </w:r>
      <w:proofErr w:type="spellStart"/>
      <w:proofErr w:type="gramStart"/>
      <w:r w:rsidRPr="00F910C3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F910C3">
        <w:rPr>
          <w:rFonts w:ascii="Times New Roman" w:hAnsi="Times New Roman"/>
          <w:sz w:val="24"/>
          <w:szCs w:val="24"/>
        </w:rPr>
        <w:t>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использовать эксплуатационные материалы в профессиональной деятельности;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определять основные свойства материалов по маркам;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выбирать материалы на основе анализа их свойств, для конкретного применения;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lastRenderedPageBreak/>
        <w:t>- применять информационно-коммуникационные технологии при составлении отчетной документации по проведению технического обслуживания автомобилей;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заполнять форму наряда на проведение технического обслуживания автомобиля;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заполнять сервисную книжку;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отчитываться перед заказчиком о выполненной работе;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ПК 1.3  «Проводить ремонт различных типов двигателей в соответствии с технологической документацией»: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F910C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910C3">
        <w:rPr>
          <w:rFonts w:ascii="Times New Roman" w:hAnsi="Times New Roman"/>
          <w:b/>
          <w:sz w:val="24"/>
          <w:szCs w:val="24"/>
        </w:rPr>
        <w:t>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подготовке автомобиля к ремонту;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910C3">
        <w:rPr>
          <w:rFonts w:ascii="Times New Roman" w:hAnsi="Times New Roman"/>
          <w:sz w:val="24"/>
          <w:szCs w:val="24"/>
        </w:rPr>
        <w:t>оформлении</w:t>
      </w:r>
      <w:proofErr w:type="gramEnd"/>
      <w:r w:rsidRPr="00F910C3">
        <w:rPr>
          <w:rFonts w:ascii="Times New Roman" w:hAnsi="Times New Roman"/>
          <w:sz w:val="24"/>
          <w:szCs w:val="24"/>
        </w:rPr>
        <w:t xml:space="preserve"> первичной документации для ремонта;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910C3">
        <w:rPr>
          <w:rFonts w:ascii="Times New Roman" w:hAnsi="Times New Roman"/>
          <w:sz w:val="24"/>
          <w:szCs w:val="24"/>
        </w:rPr>
        <w:t>демонтаже</w:t>
      </w:r>
      <w:proofErr w:type="gramEnd"/>
      <w:r w:rsidRPr="00F910C3">
        <w:rPr>
          <w:rFonts w:ascii="Times New Roman" w:hAnsi="Times New Roman"/>
          <w:sz w:val="24"/>
          <w:szCs w:val="24"/>
        </w:rPr>
        <w:t xml:space="preserve"> и монтаже двигателя автомобиля; разборке и сборке его</w:t>
      </w: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механизмов и систем, замена его отдельных деталей;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910C3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F910C3">
        <w:rPr>
          <w:rFonts w:ascii="Times New Roman" w:hAnsi="Times New Roman"/>
          <w:sz w:val="24"/>
          <w:szCs w:val="24"/>
        </w:rPr>
        <w:t xml:space="preserve"> технических измерений соответствующим инструментом и приборами;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910C3">
        <w:rPr>
          <w:rFonts w:ascii="Times New Roman" w:hAnsi="Times New Roman"/>
          <w:sz w:val="24"/>
          <w:szCs w:val="24"/>
        </w:rPr>
        <w:t>ремонте</w:t>
      </w:r>
      <w:proofErr w:type="gramEnd"/>
      <w:r w:rsidRPr="00F910C3">
        <w:rPr>
          <w:rFonts w:ascii="Times New Roman" w:hAnsi="Times New Roman"/>
          <w:sz w:val="24"/>
          <w:szCs w:val="24"/>
        </w:rPr>
        <w:t xml:space="preserve"> деталей систем и механизмов двигателя;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регулировке, испытании систем и механизмов</w:t>
      </w: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двигателя после ремонта;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знать: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 и конструктивные особенности ремонтируемых автомобильных двигателей.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назначение и взаимодействие узлов и систем двигателей.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знание форм и содержание учетной документации;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характеристики и правила эксплуатации вспомогательного оборудования;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технологические процессы демонтажа, монтажа, разборки и сборки двигателей, его механизмов и систем;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характеристики и порядок использования специального инструмента, приспособлений и оборудования;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назначение и структуру каталогов деталей;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средства метрологии, стандартизации и сертификации;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 и конструктивные особенности обслуживаемых двигателей;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технологические требования к контролю деталей и состоянию систем;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порядок работы и использования контрольно- измерительных приборов и инструментов;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основные неисправности двигателя, его систем и механизмов их причины и способы устранения;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способы и средства ремонта и восстановления деталей двигателя;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технологические процессы разборки-сборки узлов и систем автомобильных двигателей;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характеристики и порядок использования специального инструмента, приспособлений и оборудования;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технологии контроля технического состояния деталей;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основные свойства, классификацию, характеристики применяемых в профессиональной деятельности материалов;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области применения материалов;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технические условия на регулировку и испытания двигателя его систем и механизмов;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технологию выполнения регулировок двигателя;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оборудования и технологию испытания </w:t>
      </w:r>
      <w:proofErr w:type="gramStart"/>
      <w:r w:rsidRPr="00F910C3">
        <w:rPr>
          <w:rFonts w:ascii="Times New Roman" w:hAnsi="Times New Roman"/>
          <w:sz w:val="24"/>
          <w:szCs w:val="24"/>
        </w:rPr>
        <w:t>двигателе</w:t>
      </w:r>
      <w:proofErr w:type="gramEnd"/>
      <w:r w:rsidRPr="00F910C3">
        <w:rPr>
          <w:rFonts w:ascii="Times New Roman" w:hAnsi="Times New Roman"/>
          <w:sz w:val="24"/>
          <w:szCs w:val="24"/>
        </w:rPr>
        <w:t>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оформлять учетную документацию;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использовать уборочно-моечное и технологическое оборудование;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снимать и устанавливать двигатель на автомобиль, разбирать и собирать двигатель;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использовать специальный инструмент и оборудование при разборочно-сборочных работах;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работать с каталогами деталей;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выполнять метрологическую поверку средств измерений;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производить замеры деталей и параметров двигателя контрольно-измерительными приборами и инструментами;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выбирать и пользоваться инструментами и приспособлениями для слесарных работ;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снимать и устанавливать узлы и детали механизмов и систем двигателя;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определять неисправности и объем работ по их устранению;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определять способы и средства ремонта;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выбирать и использовать специальный инструмент, приборы и оборудование;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определять основные свойства материалов по маркам;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выбирать материалы на основе анализа их свой</w:t>
      </w:r>
      <w:proofErr w:type="gramStart"/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ств дл</w:t>
      </w:r>
      <w:proofErr w:type="gramEnd"/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я конкретного применения;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соблюдать безопасные условия труда в профессиональной деятельности;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регулировать механизмы двигателя и системы в соответствии с технологической документацией;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проводить проверку работы двигателя;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по ВД 2  «Техническое обслуживание и ремонт электрооборудования и электронных систем автомобилей»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hAnsi="Times New Roman"/>
          <w:b/>
          <w:sz w:val="24"/>
          <w:szCs w:val="24"/>
        </w:rPr>
        <w:t>ПК 2.1  «Осуществлять диагностику электрооборудования и электронных систем автомобилей»: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F910C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910C3">
        <w:rPr>
          <w:rFonts w:ascii="Times New Roman" w:hAnsi="Times New Roman"/>
          <w:b/>
          <w:sz w:val="24"/>
          <w:szCs w:val="24"/>
        </w:rPr>
        <w:t>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диагностике технического состояния приборов электрооборудования автомобилей по внешним признакам;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910C3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F910C3">
        <w:rPr>
          <w:rFonts w:ascii="Times New Roman" w:hAnsi="Times New Roman"/>
          <w:sz w:val="24"/>
          <w:szCs w:val="24"/>
        </w:rPr>
        <w:t xml:space="preserve"> инструментальной и компьютерной диагностики технического состояния электрических и электронных систем автомобилей;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оценке результатов диагностики технического состояния электрических и электронных систем автомобилей;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знать: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основные положения электротехники;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устройство и принцип действия электрических машин и электрического оборудования автомобилей;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устройство и конструктивные особенности элементов электрических и электронных систем автомобилей;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технические параметры исправного состояния приборов электрооборудования автомобилей, неисправности приборов и систем электрооборудования,</w:t>
      </w: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их признаки и причины;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меры безопасности при работе с электрооборудованием и электрическими инструментами;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измерять параметры электрических цепей электрооборудования автомобилей;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 xml:space="preserve">- 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</w:t>
      </w: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инструментальную диагностику технического состояния электрических и электронных систем автомобилей;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пользоваться измерительными приборами;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ПК 2.2  «Осуществлять техническое обслуживание электрооборудования и электронных систем автомобилей согласно технологической документации»: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F910C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910C3">
        <w:rPr>
          <w:rFonts w:ascii="Times New Roman" w:hAnsi="Times New Roman"/>
          <w:b/>
          <w:sz w:val="24"/>
          <w:szCs w:val="24"/>
        </w:rPr>
        <w:t>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 подготовке инструментов и оборудования к использованию в соответствии с требованиями стандартов рабочего места и охраны труда;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910C3">
        <w:rPr>
          <w:rFonts w:ascii="Times New Roman" w:hAnsi="Times New Roman"/>
          <w:sz w:val="24"/>
          <w:szCs w:val="24"/>
        </w:rPr>
        <w:t>выполнении</w:t>
      </w:r>
      <w:proofErr w:type="gramEnd"/>
      <w:r w:rsidRPr="00F910C3">
        <w:rPr>
          <w:rFonts w:ascii="Times New Roman" w:hAnsi="Times New Roman"/>
          <w:sz w:val="24"/>
          <w:szCs w:val="24"/>
        </w:rPr>
        <w:t xml:space="preserve"> регламентных работ по техническому обслуживанию электрических и электронных систем автомобилей;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  <w:r w:rsidRPr="00F910C3">
        <w:rPr>
          <w:sz w:val="24"/>
          <w:szCs w:val="24"/>
        </w:rPr>
        <w:t xml:space="preserve"> 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910C3">
        <w:rPr>
          <w:rFonts w:ascii="Times New Roman" w:hAnsi="Times New Roman"/>
          <w:color w:val="000000"/>
          <w:sz w:val="24"/>
          <w:szCs w:val="24"/>
        </w:rPr>
        <w:t>- определять исправность и функциональность инструментов, оборудования; подбор расходных материалов требуемого качества и количества в соответствии с технической документацией;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910C3">
        <w:rPr>
          <w:rFonts w:ascii="Times New Roman" w:hAnsi="Times New Roman"/>
          <w:color w:val="000000"/>
          <w:sz w:val="24"/>
          <w:szCs w:val="24"/>
        </w:rPr>
        <w:t xml:space="preserve">- измерять параметры электрических цепей автомобилей. 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910C3">
        <w:rPr>
          <w:rFonts w:ascii="Times New Roman" w:hAnsi="Times New Roman"/>
          <w:color w:val="000000"/>
          <w:sz w:val="24"/>
          <w:szCs w:val="24"/>
        </w:rPr>
        <w:t>- пользоваться измерительными приборами;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910C3">
        <w:rPr>
          <w:rFonts w:ascii="Times New Roman" w:hAnsi="Times New Roman"/>
          <w:color w:val="000000"/>
          <w:sz w:val="24"/>
          <w:szCs w:val="24"/>
        </w:rPr>
        <w:t>- безопасное и качественное выполнять регламентные работы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неисправных;</w:t>
      </w:r>
      <w:proofErr w:type="gramEnd"/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признаки неисправностей оборудования, и инструмента; способы проверки функциональности инструмента;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 назначение и принцип действия контрольно- измерительных приборов и стендов;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 правила применения универсальных и специальных приспособлений и контрольно- измерительного инструмента;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основные положения электротехники;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 и принцип действия электрических машин и оборудования.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 и принцип действия электрических и электронных систем автомобилей, их неисправностей и способов их устранения;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перечни регламентных работ и порядок их проведения для разных видов технического обслуживания; 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особенности регламентных работ для автомобилей различных марок;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меры безопасности при работе с электрооборудованием и электрическими инструментами;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ПК 2.3  «Проводить ремонт электрооборудования и электронных систем автомобилей в соответствии с технологической документацией»: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F910C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910C3">
        <w:rPr>
          <w:rFonts w:ascii="Times New Roman" w:hAnsi="Times New Roman"/>
          <w:b/>
          <w:sz w:val="24"/>
          <w:szCs w:val="24"/>
        </w:rPr>
        <w:t>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подготовке автомобиля к ремонту;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F910C3">
        <w:rPr>
          <w:rFonts w:ascii="Times New Roman" w:hAnsi="Times New Roman"/>
          <w:sz w:val="24"/>
          <w:szCs w:val="24"/>
        </w:rPr>
        <w:t>оформлении</w:t>
      </w:r>
      <w:proofErr w:type="gramEnd"/>
      <w:r w:rsidRPr="00F910C3">
        <w:rPr>
          <w:rFonts w:ascii="Times New Roman" w:hAnsi="Times New Roman"/>
          <w:sz w:val="24"/>
          <w:szCs w:val="24"/>
        </w:rPr>
        <w:t xml:space="preserve"> первичной документации для ремонта;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910C3">
        <w:rPr>
          <w:rFonts w:ascii="Times New Roman" w:hAnsi="Times New Roman"/>
          <w:sz w:val="24"/>
          <w:szCs w:val="24"/>
        </w:rPr>
        <w:t>демонтаже</w:t>
      </w:r>
      <w:proofErr w:type="gramEnd"/>
      <w:r w:rsidRPr="00F910C3">
        <w:rPr>
          <w:rFonts w:ascii="Times New Roman" w:hAnsi="Times New Roman"/>
          <w:sz w:val="24"/>
          <w:szCs w:val="24"/>
        </w:rPr>
        <w:t xml:space="preserve"> и монтаже узлов и элементов электрических и электронных систем, автомобиля, их замена;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проверке состояния узлов и элементов электрических и электронных систем соответствующим инструментом и приборами;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910C3">
        <w:rPr>
          <w:rFonts w:ascii="Times New Roman" w:hAnsi="Times New Roman"/>
          <w:sz w:val="24"/>
          <w:szCs w:val="24"/>
        </w:rPr>
        <w:t>ремонте</w:t>
      </w:r>
      <w:proofErr w:type="gramEnd"/>
      <w:r w:rsidRPr="00F910C3">
        <w:rPr>
          <w:rFonts w:ascii="Times New Roman" w:hAnsi="Times New Roman"/>
          <w:sz w:val="24"/>
          <w:szCs w:val="24"/>
        </w:rPr>
        <w:t xml:space="preserve"> узлов и элементов электрических и электронных систем;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регулировке, испытании узлов и элементов электрических и электронных систем;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знать: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lastRenderedPageBreak/>
        <w:t>- устройство и принцип действия электрических машин и электрооборудования автомобилей;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 и конструктивные особенности узлов и элементов электрических и электронных систем;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назначение и взаимодействие узлов и элементов электрических и электронных систем;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 - формы и содержание учетной документации;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характеристики и правила эксплуатации вспомогательного оборудования;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устройство, расположение, приборов электрооборудования, приборов электрических и электронных систем автомобиля;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технологические процессы разборки-сборки электрооборудования, узлов и элементов электрических и электронных систем;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характеристики и порядок использования специального инструмента, приспособлений и оборудования;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назначение и содержание каталогов деталей;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меры безопасности при работе с электрооборудованием и электрическими инструментами;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основные неисправности элементов и узлов электрических и электронных систем, причины и способы устранения;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средства метрологии, стандартизации и сертификации;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 и конструктивные особенности узлов и элементов электрических и электронных систем;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технологические требования</w:t>
      </w: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для проверки исправности приборов и элементов электрических и электронных систем;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порядок работы и использования контрольно- измерительных приборов;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основные неисправности элементов и узлов электрических и электронных систем, причины и способы устранения;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способы ремонта узлов и элементов электрических и электронных систем;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технологические процессы разборки-сборки ремонтируемых узлов электрических и электронных систем;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характеристики и порядок использования специального инструмента, приборов и оборудования;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требования для проверки электрических и электронных систем и их узлов;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технические условия на регулировку и испытания узлов электрооборудования автомобиля;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технологию выполнения регулировок и проверки электрических и электронных систем;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пользоваться измерительными приборами;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снимать и устанавливать узлы и элементы электрооборудования, электрических и электронных систем автомобиля;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использовать специальный инструмент и оборудование при разборочно-сборочных работах;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работать с каталогом деталей;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соблюдать меры безопасности при работе с электрооборудованием и электрическими инструментами;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выполнять метрологическую поверку средств измерений;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производить проверку исправности узлов и элементов электрических и электронных систем контрольно- измерительными приборами и инструментами;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выбирать и пользоваться приборами и инструментами для контроля исправности узлов и элементов электрических и электронных систем;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разбирать и собирать основные узлы электрооборудования; 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неисправности и объем работ по их устранению; 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устранять выявленные неисправности;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определять способы и средства ремонта;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выбирать и использовать специальный инструмент, приборы и оборудование;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регулировать параметры электрических и электронных систем и их узлов в соответствии с технологической документацией;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проводить проверку работы электрооборудования, электрических и электронных систем;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по ВД 3  «Техническое обслуживание и ремонт шасси автомобилей»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hAnsi="Times New Roman"/>
          <w:b/>
          <w:sz w:val="24"/>
          <w:szCs w:val="24"/>
        </w:rPr>
        <w:t>ПК 3.1  «Осуществлять диагностику трансмиссии, ходовой части и органов управления автомобиле»: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F910C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910C3">
        <w:rPr>
          <w:rFonts w:ascii="Times New Roman" w:hAnsi="Times New Roman"/>
          <w:b/>
          <w:sz w:val="24"/>
          <w:szCs w:val="24"/>
        </w:rPr>
        <w:t>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подготовке средств</w:t>
      </w:r>
      <w:r w:rsidRPr="00F910C3">
        <w:rPr>
          <w:rFonts w:ascii="Times New Roman" w:hAnsi="Times New Roman"/>
          <w:b/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диагностирования</w:t>
      </w:r>
      <w:r w:rsidRPr="00F910C3">
        <w:rPr>
          <w:rFonts w:ascii="Times New Roman" w:hAnsi="Times New Roman"/>
          <w:b/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трансмиссии, ходовой части</w:t>
      </w:r>
      <w:r w:rsidRPr="00F910C3">
        <w:rPr>
          <w:rFonts w:ascii="Times New Roman" w:hAnsi="Times New Roman"/>
          <w:b/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и органов управления</w:t>
      </w:r>
      <w:r w:rsidRPr="00F910C3">
        <w:rPr>
          <w:rFonts w:ascii="Times New Roman" w:hAnsi="Times New Roman"/>
          <w:b/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автомобилей;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диагностике технического состояния автомобильных трансмиссий по внешним признакам;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</w:t>
      </w:r>
      <w:r w:rsidRPr="00F910C3">
        <w:rPr>
          <w:sz w:val="24"/>
          <w:szCs w:val="24"/>
        </w:rPr>
        <w:t xml:space="preserve"> </w:t>
      </w:r>
      <w:proofErr w:type="gramStart"/>
      <w:r w:rsidRPr="00F910C3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F910C3">
        <w:rPr>
          <w:rFonts w:ascii="Times New Roman" w:hAnsi="Times New Roman"/>
          <w:sz w:val="24"/>
          <w:szCs w:val="24"/>
        </w:rPr>
        <w:t xml:space="preserve"> инструментальной диагностики технического состояния автомобильных трансмиссий;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диагностике технического состояния ходовой части и органов управления автомобилей по внешним признакам;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910C3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F910C3">
        <w:rPr>
          <w:rFonts w:ascii="Times New Roman" w:hAnsi="Times New Roman"/>
          <w:sz w:val="24"/>
          <w:szCs w:val="24"/>
        </w:rPr>
        <w:t xml:space="preserve"> инструментальной</w:t>
      </w: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диагностики технического состояния ходовой части и органов управления автомобилей;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</w:t>
      </w: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оценке результатов диагностики технического состояния трансмиссии, ходовой части и механизмов управления автомобилей;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знать: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методы и технологии диагностирования трансмиссии, ходовой части и органов управления автомобилей;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методы поиска необходимой</w:t>
      </w: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информации для решения профессиональных задач;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структуру и содержание диагностических карт;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устройство, работу, регулировки, технические параметры исправного состояния автомобильных трансмиссий, неисправности агрегатов трансмиссии и их признаки;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основные неисправности агрегатов трансмиссии и способы их выявления при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 и принцип действия элементов ходовой</w:t>
      </w: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основные неисправности ходовой части и органов управления, способы их выявления при инструментальной диагностике;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коды неисправностей, диаграммы работы ходовой части и механизмов управления автомобилей;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предельные величины износов и регулировок ходовой части и механизмов управления автомобилей;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безопасно пользоваться диагностическим оборудованием и приборами;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определять исправность и функциональность диагностического</w:t>
      </w: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оборудования и приборов;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пользоваться диагностическими картами, уметь их заполнять;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соблюдать безопасные условия труда в профессиональной деятельности;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выбирать методы диагностики, выбирать</w:t>
      </w: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соблюдать безопасные условия труда в профессиональной деятельности;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читать и интерпретировать данные, полученные в ходе диагностики.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определять по результатам диагностических процедур неисправности ходовой части и механизмов управления автомобилей;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ПК 3.2  «Осуществлять техническое обслуживание трансмиссии, ходовой части и органов управления автомобилей согласно технологической документации»: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F910C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910C3">
        <w:rPr>
          <w:rFonts w:ascii="Times New Roman" w:hAnsi="Times New Roman"/>
          <w:b/>
          <w:sz w:val="24"/>
          <w:szCs w:val="24"/>
        </w:rPr>
        <w:t>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910C3">
        <w:rPr>
          <w:rFonts w:ascii="Times New Roman" w:hAnsi="Times New Roman"/>
          <w:sz w:val="24"/>
          <w:szCs w:val="24"/>
        </w:rPr>
        <w:t>выполнении</w:t>
      </w:r>
      <w:proofErr w:type="gramEnd"/>
      <w:r w:rsidRPr="00F910C3">
        <w:rPr>
          <w:rFonts w:ascii="Times New Roman" w:hAnsi="Times New Roman"/>
          <w:sz w:val="24"/>
          <w:szCs w:val="24"/>
        </w:rPr>
        <w:t xml:space="preserve"> регламентных работ технических обслуживаний автомобильных трансмиссий;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910C3">
        <w:rPr>
          <w:rFonts w:ascii="Times New Roman" w:hAnsi="Times New Roman"/>
          <w:sz w:val="24"/>
          <w:szCs w:val="24"/>
        </w:rPr>
        <w:t>выполнении</w:t>
      </w:r>
      <w:proofErr w:type="gramEnd"/>
      <w:r w:rsidRPr="00F910C3">
        <w:rPr>
          <w:rFonts w:ascii="Times New Roman" w:hAnsi="Times New Roman"/>
          <w:sz w:val="24"/>
          <w:szCs w:val="24"/>
        </w:rPr>
        <w:t xml:space="preserve"> регламентных работ технических обслуживаний ходовой части и органов управления автомобилей;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знать: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 и принципа действия автомобильных трансмиссий, их неисправностей и способов их устранения;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перечни регламентных работ и порядка их проведения для разных видов технического обслуживания;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особенности регламентных работ для автомобилей различных марок и моделей;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физические и химические свойства горючих и смазочных материалов;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области применения материалов;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устройства и принципа действия ходовой части и органов управления автомобилей, их неисправностей и способов их устранения;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перечни регламентных работ и порядок их проведения для разных видов технического обслуживания;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особенности регламентных работ для автомобилей различных марок моделей;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безопасно и высококачественно выполнять регламентные работы по разным видам технического обслуживания: проверка состояния автомобильных трансмиссий, выявление и замена неисправных элементов.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использовать</w:t>
      </w: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эксплуатационные материалы в профессиональной деятельности;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выбирать материалы на основе анализа их свойств, для конкретного применения;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соблюдать безопасные условия труда в профессиональной деятельности;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lastRenderedPageBreak/>
        <w:t>- безопасно и высококачественно выполнять регламентные работы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соблюдать безопасные условия труда в профессиональной деятельности;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ПК 3.3  «Проводить ремонт трансмиссии, ходовой части и органов управления автомобилей в соответствии с технологической документацией»: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F910C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910C3">
        <w:rPr>
          <w:rFonts w:ascii="Times New Roman" w:hAnsi="Times New Roman"/>
          <w:b/>
          <w:sz w:val="24"/>
          <w:szCs w:val="24"/>
        </w:rPr>
        <w:t>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подготовке автомобиля к ремонту;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910C3">
        <w:rPr>
          <w:rFonts w:ascii="Times New Roman" w:hAnsi="Times New Roman"/>
          <w:sz w:val="24"/>
          <w:szCs w:val="24"/>
        </w:rPr>
        <w:t>оформлении</w:t>
      </w:r>
      <w:proofErr w:type="gramEnd"/>
      <w:r w:rsidRPr="00F910C3">
        <w:rPr>
          <w:rFonts w:ascii="Times New Roman" w:hAnsi="Times New Roman"/>
          <w:sz w:val="24"/>
          <w:szCs w:val="24"/>
        </w:rPr>
        <w:t xml:space="preserve"> первичной документации для ремонта;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910C3">
        <w:rPr>
          <w:rFonts w:ascii="Times New Roman" w:hAnsi="Times New Roman"/>
          <w:sz w:val="24"/>
          <w:szCs w:val="24"/>
        </w:rPr>
        <w:t>демонтаже</w:t>
      </w:r>
      <w:proofErr w:type="gramEnd"/>
      <w:r w:rsidRPr="00F910C3">
        <w:rPr>
          <w:rFonts w:ascii="Times New Roman" w:hAnsi="Times New Roman"/>
          <w:sz w:val="24"/>
          <w:szCs w:val="24"/>
        </w:rPr>
        <w:t>, монтаже и замене узлов и механизмов автомобильных трансмиссий, ходовой части и органов управления автомобилей;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910C3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F910C3">
        <w:rPr>
          <w:rFonts w:ascii="Times New Roman" w:hAnsi="Times New Roman"/>
          <w:sz w:val="24"/>
          <w:szCs w:val="24"/>
        </w:rPr>
        <w:t xml:space="preserve"> технических измерений соответствующим инструментом и приборами;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910C3">
        <w:rPr>
          <w:rFonts w:ascii="Times New Roman" w:hAnsi="Times New Roman"/>
          <w:sz w:val="24"/>
          <w:szCs w:val="24"/>
        </w:rPr>
        <w:t>ремонте</w:t>
      </w:r>
      <w:proofErr w:type="gramEnd"/>
      <w:r w:rsidRPr="00F910C3">
        <w:rPr>
          <w:rFonts w:ascii="Times New Roman" w:hAnsi="Times New Roman"/>
          <w:sz w:val="24"/>
          <w:szCs w:val="24"/>
        </w:rPr>
        <w:t xml:space="preserve"> механизмов, узлов и деталей автомобильных трансмиссий, ходовой части и органов управления автомобилей;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регулировке и испытание автомобильных трансмиссий, элементов ходовой части и органов управления после ремонта;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знать: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формы и содержание учетной документации;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характеристики и правила эксплуатации инструмента и оборудования;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технологические процессы демонтажа и монтажа элементов автомобильных трансмиссий, ходовой части и органов управления, их узлов и механизмов;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характеристики и порядок использования специального инструмента, приспособлений и оборудования;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назначение и структуру каталогов деталей;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средства метрологии, стандартизации и сертификации;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технологические требования к контролю деталей и проверке работоспособности узлов;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порядок работы и использования контрольно- измерительных приборов и инструментов;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 и принцип действия автомобильных трансмиссий, ходовой части и органов управления;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основные неисправности автомобильных трансмиссий, ходовой части и органов управления, причины и способы устранения неисправностей;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способы ремонта узлов и элементов автомобильных трансмиссий, ходовой части и органов управления;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технологические процессы разборки-сборки узлов и систем автомобильных трансмиссий, ходовой части и органов управления автомобилей;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характеристики и порядок использования специального инструмента, приспособлений и оборудования;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требования для контроля деталей;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технические условия на регулировку и испытания элементов автомобильных трансмиссий, ходовой части и органов управления;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оборудование и технологии регулировок и испытаний автомобильных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трансмиссий, элементов ходовой части и органов управления;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оформлять учетную документацию;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использовать уборочн</w:t>
      </w:r>
      <w:proofErr w:type="gramStart"/>
      <w:r w:rsidRPr="00F910C3">
        <w:rPr>
          <w:rFonts w:ascii="Times New Roman" w:hAnsi="Times New Roman"/>
          <w:sz w:val="24"/>
          <w:szCs w:val="24"/>
        </w:rPr>
        <w:t>о-</w:t>
      </w:r>
      <w:proofErr w:type="gramEnd"/>
      <w:r w:rsidRPr="00F910C3">
        <w:rPr>
          <w:rFonts w:ascii="Times New Roman" w:hAnsi="Times New Roman"/>
          <w:sz w:val="24"/>
          <w:szCs w:val="24"/>
        </w:rPr>
        <w:t xml:space="preserve"> моечное оборудование и технологическое оборудование;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снимать и устанавливать узлы и механизмы автомобильных трансмиссий, ходовой части и органов управления;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использовать специальный инструмент и оборудование при разборочно-сборочных работах;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работать с каталогами деталей;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lastRenderedPageBreak/>
        <w:t>- соблюдать безопасные условия труда в профессиональной деятельности;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выполнять метрологическую поверку средств измерений;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производить замеры износов деталей трансмиссий, ходовой части и органов управления контрольно-измерительными приборами и инструментами;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выбирать и пользоваться инструментами и приспособлениями для слесарных работ;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разбирать и собирать элементы, механизмы и узлы трансмиссий, ходовой части и органов управления автомобилей;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определять неисправности и объем работ по их устранению;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определять способы и средства ремонта;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выбирать и использовать специальный инструмент, приборы и оборудование;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регулировать механизмы трансмиссий в соответствии с технологической документацией;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регулировать параметры установки деталей ходовой части и систем управления автомобилей в соответствии с технологической документацией;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 - проводить проверку работы элементов автомобильных трансмиссий, ходовой части и органов управления автомобилей;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по ВД 4  «Проведение кузовного ремонта»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hAnsi="Times New Roman"/>
          <w:b/>
          <w:sz w:val="24"/>
          <w:szCs w:val="24"/>
        </w:rPr>
        <w:t>ПК 4.1  «Выявлять дефекты автомобильных кузовов»: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F910C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910C3">
        <w:rPr>
          <w:rFonts w:ascii="Times New Roman" w:hAnsi="Times New Roman"/>
          <w:b/>
          <w:sz w:val="24"/>
          <w:szCs w:val="24"/>
        </w:rPr>
        <w:t>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подготовке автомобиля к проведению работ по контролю технических параметров кузова;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подборе и использования оборудования, приспособлений и инструментов для проверки технических параметров кузова;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910C3">
        <w:rPr>
          <w:rFonts w:ascii="Times New Roman" w:hAnsi="Times New Roman"/>
          <w:sz w:val="24"/>
          <w:szCs w:val="24"/>
        </w:rPr>
        <w:t>выборе</w:t>
      </w:r>
      <w:proofErr w:type="gramEnd"/>
      <w:r w:rsidRPr="00F910C3">
        <w:rPr>
          <w:rFonts w:ascii="Times New Roman" w:hAnsi="Times New Roman"/>
          <w:sz w:val="24"/>
          <w:szCs w:val="24"/>
        </w:rPr>
        <w:t xml:space="preserve"> метода и способа ремонта кузова;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знать: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требования правил техники безопасности при проведении демонтажн</w:t>
      </w:r>
      <w:proofErr w:type="gramStart"/>
      <w:r w:rsidRPr="00F910C3">
        <w:rPr>
          <w:rFonts w:ascii="Times New Roman" w:hAnsi="Times New Roman"/>
          <w:sz w:val="24"/>
          <w:szCs w:val="24"/>
        </w:rPr>
        <w:t>о-</w:t>
      </w:r>
      <w:proofErr w:type="gramEnd"/>
      <w:r w:rsidRPr="00F910C3">
        <w:rPr>
          <w:rFonts w:ascii="Times New Roman" w:hAnsi="Times New Roman"/>
          <w:sz w:val="24"/>
          <w:szCs w:val="24"/>
        </w:rPr>
        <w:t xml:space="preserve"> монтажных работ;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 кузова, агрегатов, систем и механизмов автомобиля;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виды и назначение слесарного инструмента и приспособлений;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правила чтения технической и конструкторск</w:t>
      </w:r>
      <w:proofErr w:type="gramStart"/>
      <w:r w:rsidRPr="00F910C3">
        <w:rPr>
          <w:rFonts w:ascii="Times New Roman" w:hAnsi="Times New Roman"/>
          <w:sz w:val="24"/>
          <w:szCs w:val="24"/>
        </w:rPr>
        <w:t>о-</w:t>
      </w:r>
      <w:proofErr w:type="gramEnd"/>
      <w:r w:rsidRPr="00F910C3">
        <w:rPr>
          <w:rFonts w:ascii="Times New Roman" w:hAnsi="Times New Roman"/>
          <w:sz w:val="24"/>
          <w:szCs w:val="24"/>
        </w:rPr>
        <w:t xml:space="preserve"> технологической документации;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инструкции по эксплуатации подъемно- транспортного оборудования;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виды и назначение оборудования, приспособлений и инструментов для проверки геометрических параметров кузовов;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правила пользования инструментом для проверки геометрических параметров кузовов;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визуальные признаки наличия повреждения наружных и внутренних элементов кузовов;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признаки наличия скрытых дефектов элементов кузова;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виды чертежей и схем элементов кузовов;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чтение чертежей и схем элементов кузовов;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контрольные точки геометрии кузовов;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возможность восстановления повреждённых элементов в соответствии с нормативными документами;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способы и возможности восстановления геометрических параметров кузовов и их отдельных элементов;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виды технической и отчетной документации;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правила оформления технической и отчетной документации;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проводить демонтажн</w:t>
      </w:r>
      <w:proofErr w:type="gramStart"/>
      <w:r w:rsidRPr="00F910C3">
        <w:rPr>
          <w:rFonts w:ascii="Times New Roman" w:hAnsi="Times New Roman"/>
          <w:sz w:val="24"/>
          <w:szCs w:val="24"/>
        </w:rPr>
        <w:t>о-</w:t>
      </w:r>
      <w:proofErr w:type="gramEnd"/>
      <w:r w:rsidRPr="00F910C3">
        <w:rPr>
          <w:rFonts w:ascii="Times New Roman" w:hAnsi="Times New Roman"/>
          <w:sz w:val="24"/>
          <w:szCs w:val="24"/>
        </w:rPr>
        <w:t xml:space="preserve"> монтажные работы элементов кузова и других узлов автомобиля;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пользоваться технической документацией;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читать чертежи и схемы по устройству отдельных узлов и частей кузова;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пользоваться подъемно- транспортным оборудованием;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lastRenderedPageBreak/>
        <w:t>- визуально и инструментально определять наличие повреждений и дефектов автомобильных кузовов;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читать чертежи, эскизы и схемы с геометрическими параметрами автомобильных кузовов;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пользоваться измерительным оборудованием, приспособлениями и инструментом;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оценивать </w:t>
      </w:r>
      <w:proofErr w:type="gramStart"/>
      <w:r w:rsidRPr="00F910C3">
        <w:rPr>
          <w:rFonts w:ascii="Times New Roman" w:hAnsi="Times New Roman"/>
          <w:sz w:val="24"/>
          <w:szCs w:val="24"/>
        </w:rPr>
        <w:t>техническое</w:t>
      </w:r>
      <w:proofErr w:type="gramEnd"/>
      <w:r w:rsidRPr="00F910C3">
        <w:rPr>
          <w:rFonts w:ascii="Times New Roman" w:hAnsi="Times New Roman"/>
          <w:sz w:val="24"/>
          <w:szCs w:val="24"/>
        </w:rPr>
        <w:t xml:space="preserve"> состояния кузова;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выбирать оптимальные методы и способы выполнения ремонтных работ по кузову;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оформлять техническую и отчетную документацию;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оценивать </w:t>
      </w:r>
      <w:proofErr w:type="gramStart"/>
      <w:r w:rsidRPr="00F910C3">
        <w:rPr>
          <w:rFonts w:ascii="Times New Roman" w:hAnsi="Times New Roman"/>
          <w:sz w:val="24"/>
          <w:szCs w:val="24"/>
        </w:rPr>
        <w:t>техническое</w:t>
      </w:r>
      <w:proofErr w:type="gramEnd"/>
      <w:r w:rsidRPr="00F910C3">
        <w:rPr>
          <w:rFonts w:ascii="Times New Roman" w:hAnsi="Times New Roman"/>
          <w:sz w:val="24"/>
          <w:szCs w:val="24"/>
        </w:rPr>
        <w:t xml:space="preserve"> состояния кузова;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выбирать оптимальные методы и способы выполнения ремонтных работ по кузову;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оформлять техническую и отчетную документацию;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ПК 4.2  «Проводить ремонт повреждений автомобильных кузовов»: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F910C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910C3">
        <w:rPr>
          <w:rFonts w:ascii="Times New Roman" w:hAnsi="Times New Roman"/>
          <w:b/>
          <w:sz w:val="24"/>
          <w:szCs w:val="24"/>
        </w:rPr>
        <w:t>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подготовке оборудования для ремонта кузова;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правке геометрии автомобильного кузова;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замене поврежденных элементов кузовов;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рихтовке элементов кузовов;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знать: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виды оборудования для правки геометрии кузовов;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 и принцип работы оборудования для правки геометрии кузовов;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виды сварочного оборудования;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 и принцип</w:t>
      </w: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работы сварочного оборудования различных типов;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обслуживание технологического оборудования в соответствии с заводской инструкцией;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правила техники безопасности при работе на стапеле;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принцип работы на стапеле;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способы фиксации автомобиля на стапеле;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способы контроля вытягиваемых элементов кузова;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применение дополнительной оснастки при вытягивании элементов кузовов на стапеле;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технику безопасности при работе со сверлильным и отрезным инструментом;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места стыковки элементов кузова и способы их соединения;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заводские инструкции по замене элементов кузова;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способы соединения новых элементов с кузовом;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классификация и виды защитных составов скрытых полостей и сварочных швов;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места применения защитных составов и материалов;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способы восстановления элементов кузова;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виды и назначение </w:t>
      </w:r>
      <w:proofErr w:type="spellStart"/>
      <w:r w:rsidRPr="00F910C3">
        <w:rPr>
          <w:rFonts w:ascii="Times New Roman" w:hAnsi="Times New Roman"/>
          <w:sz w:val="24"/>
          <w:szCs w:val="24"/>
        </w:rPr>
        <w:t>рихтовочного</w:t>
      </w:r>
      <w:proofErr w:type="spellEnd"/>
      <w:r w:rsidRPr="00F910C3">
        <w:rPr>
          <w:rFonts w:ascii="Times New Roman" w:hAnsi="Times New Roman"/>
          <w:sz w:val="24"/>
          <w:szCs w:val="24"/>
        </w:rPr>
        <w:t xml:space="preserve"> инструмента;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назначение, общее устройство и работа </w:t>
      </w:r>
      <w:proofErr w:type="spellStart"/>
      <w:r w:rsidRPr="00F910C3">
        <w:rPr>
          <w:rFonts w:ascii="Times New Roman" w:hAnsi="Times New Roman"/>
          <w:sz w:val="24"/>
          <w:szCs w:val="24"/>
        </w:rPr>
        <w:t>споттера</w:t>
      </w:r>
      <w:proofErr w:type="spellEnd"/>
      <w:r w:rsidRPr="00F910C3">
        <w:rPr>
          <w:rFonts w:ascii="Times New Roman" w:hAnsi="Times New Roman"/>
          <w:sz w:val="24"/>
          <w:szCs w:val="24"/>
        </w:rPr>
        <w:t>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методы работы </w:t>
      </w:r>
      <w:proofErr w:type="spellStart"/>
      <w:r w:rsidRPr="00F910C3">
        <w:rPr>
          <w:rFonts w:ascii="Times New Roman" w:hAnsi="Times New Roman"/>
          <w:sz w:val="24"/>
          <w:szCs w:val="24"/>
        </w:rPr>
        <w:t>споттером</w:t>
      </w:r>
      <w:proofErr w:type="spellEnd"/>
      <w:r w:rsidRPr="00F910C3">
        <w:rPr>
          <w:rFonts w:ascii="Times New Roman" w:hAnsi="Times New Roman"/>
          <w:sz w:val="24"/>
          <w:szCs w:val="24"/>
        </w:rPr>
        <w:t>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виды и работа специальных приспособлений для рихтовки элементов кузовов;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использовать оборудование для правки геометрии кузовов;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использовать сварочное оборудование различных типов;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использовать оборудование для рихтовки элементов</w:t>
      </w: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кузовов;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проводить обслуживание технологического оборудования;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устанавливать автомобиль на стапель;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находить контрольные точки кузова;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использовать стапель для вытягивания повреждённых элементов кузовов;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использовать специальную оснастку, приспособления и инструменты для правки кузовов;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использовать оборудование и инструмент для удаления сварных соединений элементов кузова;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lastRenderedPageBreak/>
        <w:t>- применять рациональный метод демонтажа кузовных элементов;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применять сварочное оборудование для монтажа новых элементов;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обрабатывать замененные элементы кузова и скрытые полости защитными материалами;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восстанавливать плоские поверхности элементов кузова;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восстанавливать ребра жесткости элементов кузова;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ПК 4.3  «Проводить окраску автомобильных кузовов»: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F910C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910C3">
        <w:rPr>
          <w:rFonts w:ascii="Times New Roman" w:hAnsi="Times New Roman"/>
          <w:b/>
          <w:sz w:val="24"/>
          <w:szCs w:val="24"/>
        </w:rPr>
        <w:t>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использования средств индивидуальной защиты при работе с лакокрасочными материалами;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определения дефектов лакокрасочного покрытия;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подбора лакокрасочных материалов для окраски кузова;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подготовке поверхности кузова и отдельных элементов к окраске;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</w:t>
      </w: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окраске элементов кузовов;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знать: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требования правил техники безопасности при работе с </w:t>
      </w:r>
      <w:proofErr w:type="gramStart"/>
      <w:r w:rsidRPr="00F910C3">
        <w:rPr>
          <w:rFonts w:ascii="Times New Roman" w:hAnsi="Times New Roman"/>
          <w:sz w:val="24"/>
          <w:szCs w:val="24"/>
        </w:rPr>
        <w:t>СИЗ</w:t>
      </w:r>
      <w:proofErr w:type="gramEnd"/>
      <w:r w:rsidRPr="00F910C3">
        <w:rPr>
          <w:rFonts w:ascii="Times New Roman" w:hAnsi="Times New Roman"/>
          <w:sz w:val="24"/>
          <w:szCs w:val="24"/>
        </w:rPr>
        <w:t xml:space="preserve"> различных видов;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влияние различных лакокрасочных материалов на организм;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правила оказания первой помощи при интоксикации веществами </w:t>
      </w:r>
      <w:proofErr w:type="gramStart"/>
      <w:r w:rsidRPr="00F910C3">
        <w:rPr>
          <w:rFonts w:ascii="Times New Roman" w:hAnsi="Times New Roman"/>
          <w:sz w:val="24"/>
          <w:szCs w:val="24"/>
        </w:rPr>
        <w:t>из</w:t>
      </w:r>
      <w:proofErr w:type="gramEnd"/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лакокрасочных материалов;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возможные виды дефектов лакокрасочного покрытия и их причины;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способы устранения дефектов лакокрасочного покрытия;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необходимый инструмент для устранения дефектов лакокрасочного покрытия;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назначение, виды шпатлевок и их применение;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назначение, виды грунтов и их применение;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назначение, виды красок (баз) и их применение;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назначение, виды лаков и их применение;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назначение, виды полиролей и их применение;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назначение, виды защитных материалов и их применение;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технологию </w:t>
      </w:r>
      <w:proofErr w:type="gramStart"/>
      <w:r w:rsidRPr="00F910C3">
        <w:rPr>
          <w:rFonts w:ascii="Times New Roman" w:hAnsi="Times New Roman"/>
          <w:sz w:val="24"/>
          <w:szCs w:val="24"/>
        </w:rPr>
        <w:t>подбора цвета базовой краски элементов кузова</w:t>
      </w:r>
      <w:proofErr w:type="gramEnd"/>
      <w:r w:rsidRPr="00F910C3">
        <w:rPr>
          <w:rFonts w:ascii="Times New Roman" w:hAnsi="Times New Roman"/>
          <w:sz w:val="24"/>
          <w:szCs w:val="24"/>
        </w:rPr>
        <w:t>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понятие </w:t>
      </w:r>
      <w:proofErr w:type="spellStart"/>
      <w:r w:rsidRPr="00F910C3">
        <w:rPr>
          <w:rFonts w:ascii="Times New Roman" w:hAnsi="Times New Roman"/>
          <w:sz w:val="24"/>
          <w:szCs w:val="24"/>
        </w:rPr>
        <w:t>абразивности</w:t>
      </w:r>
      <w:proofErr w:type="spellEnd"/>
      <w:r w:rsidRPr="00F910C3">
        <w:rPr>
          <w:rFonts w:ascii="Times New Roman" w:hAnsi="Times New Roman"/>
          <w:sz w:val="24"/>
          <w:szCs w:val="24"/>
        </w:rPr>
        <w:t xml:space="preserve"> материала;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градация абразивных элементов;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подбор абразивных материалов для обработки конкретных видов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лакокрасочных материалов;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назначение, устройство и</w:t>
      </w: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работа шлифовальных машин;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способы контроля качества подготовки поверхностей;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виды, устройство и принцип работы краскопультов различных конструкций;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технологию нанесения базовых красок;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технологию нанесения лаков;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технологию окраски элементов кузова методом перехода по базе и по лаку;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применение полировальных паст;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подготовка поверхности под полировку;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технологию полировки лака на элементах кузова;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критерии оценки качества окраски деталей;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визуально определять исправность средств индивидуальной защиты;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безопасно пользоваться различными видами </w:t>
      </w:r>
      <w:proofErr w:type="gramStart"/>
      <w:r w:rsidRPr="00F910C3">
        <w:rPr>
          <w:rFonts w:ascii="Times New Roman" w:hAnsi="Times New Roman"/>
          <w:sz w:val="24"/>
          <w:szCs w:val="24"/>
        </w:rPr>
        <w:t>СИЗ</w:t>
      </w:r>
      <w:proofErr w:type="gramEnd"/>
      <w:r w:rsidRPr="00F910C3">
        <w:rPr>
          <w:rFonts w:ascii="Times New Roman" w:hAnsi="Times New Roman"/>
          <w:sz w:val="24"/>
          <w:szCs w:val="24"/>
        </w:rPr>
        <w:t>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выбирать </w:t>
      </w:r>
      <w:proofErr w:type="gramStart"/>
      <w:r w:rsidRPr="00F910C3">
        <w:rPr>
          <w:rFonts w:ascii="Times New Roman" w:hAnsi="Times New Roman"/>
          <w:sz w:val="24"/>
          <w:szCs w:val="24"/>
        </w:rPr>
        <w:t>СИЗ</w:t>
      </w:r>
      <w:proofErr w:type="gramEnd"/>
      <w:r w:rsidRPr="00F910C3">
        <w:rPr>
          <w:rFonts w:ascii="Times New Roman" w:hAnsi="Times New Roman"/>
          <w:sz w:val="24"/>
          <w:szCs w:val="24"/>
        </w:rPr>
        <w:t xml:space="preserve"> согласно требованиям при работе с различными материалами;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оказывать первую медицинскую помощь при интоксикации лакокрасочными материалами;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визуально выявлять наличие дефектов лакокрасочного покрытия;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выбирать способ устранения дефектов лакокрасочного покрытия;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подбирать инструмент и материалы для ремонта;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подбирать материалы для восстановления геометрической формы элементов кузова;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lastRenderedPageBreak/>
        <w:t>- подбирать материалы для защиты элементов кузова от коррозии;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подбирать цвета ремонтных красок элементов кузова;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наносить различные виды лакокрасочных материалов;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подбирать абразивный материал на каждом этапе подготовки поверхности;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использовать механизированный инструмент при подготовке поверхностей;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восстанавливать первоначальную форму элементов кузовов;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использовать краскопульты различных систем распыления;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наносить базовые краски на элементы кузова;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наносить лаки на элементы кузова;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окрашивать элементы деталей кузова в переход;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полировать элементы кузова;</w:t>
      </w:r>
    </w:p>
    <w:p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оценивать качество окраски деталей.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.3 Рекомендуемое количество часов на освоение программы профессионального модуля:</w:t>
      </w:r>
    </w:p>
    <w:p w:rsidR="00F910C3" w:rsidRPr="00F910C3" w:rsidRDefault="009A2F4C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 1294 </w:t>
      </w:r>
      <w:r w:rsidR="00F910C3" w:rsidRPr="00F910C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часа, в том числе: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обуча</w:t>
      </w:r>
      <w:r w:rsidR="009A2F4C">
        <w:rPr>
          <w:rFonts w:ascii="Times New Roman" w:eastAsia="Times New Roman" w:hAnsi="Times New Roman"/>
          <w:sz w:val="24"/>
          <w:szCs w:val="24"/>
          <w:lang w:eastAsia="ru-RU"/>
        </w:rPr>
        <w:t>ющегося</w:t>
      </w:r>
      <w:proofErr w:type="gramEnd"/>
      <w:r w:rsidR="009A2F4C">
        <w:rPr>
          <w:rFonts w:ascii="Times New Roman" w:eastAsia="Times New Roman" w:hAnsi="Times New Roman"/>
          <w:sz w:val="24"/>
          <w:szCs w:val="24"/>
          <w:lang w:eastAsia="ru-RU"/>
        </w:rPr>
        <w:t xml:space="preserve"> –82</w:t>
      </w: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6 часов, включая: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уче</w:t>
      </w:r>
      <w:r w:rsidR="009A2F4C">
        <w:rPr>
          <w:rFonts w:ascii="Times New Roman" w:eastAsia="Times New Roman" w:hAnsi="Times New Roman"/>
          <w:sz w:val="24"/>
          <w:szCs w:val="24"/>
          <w:lang w:eastAsia="ru-RU"/>
        </w:rPr>
        <w:t xml:space="preserve">бной нагрузки </w:t>
      </w:r>
      <w:proofErr w:type="gramStart"/>
      <w:r w:rsidR="009A2F4C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9A2F4C">
        <w:rPr>
          <w:rFonts w:ascii="Times New Roman" w:eastAsia="Times New Roman" w:hAnsi="Times New Roman"/>
          <w:sz w:val="24"/>
          <w:szCs w:val="24"/>
          <w:lang w:eastAsia="ru-RU"/>
        </w:rPr>
        <w:t xml:space="preserve"> – 796</w:t>
      </w: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 xml:space="preserve"> – 30 часов;</w:t>
      </w:r>
    </w:p>
    <w:p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учебной и производственной практики – 468 часов.</w:t>
      </w:r>
    </w:p>
    <w:p w:rsidR="00F910C3" w:rsidRPr="00F910C3" w:rsidRDefault="00F910C3" w:rsidP="00F910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val="x-none" w:eastAsia="ru-RU"/>
        </w:rPr>
      </w:pPr>
      <w:r w:rsidRPr="00F910C3">
        <w:rPr>
          <w:rFonts w:ascii="Times New Roman" w:eastAsia="Times New Roman" w:hAnsi="Times New Roman"/>
          <w:b/>
          <w:caps/>
          <w:sz w:val="24"/>
          <w:szCs w:val="24"/>
          <w:lang w:val="x-none" w:eastAsia="ru-RU"/>
        </w:rPr>
        <w:br w:type="page"/>
      </w:r>
      <w:r w:rsidR="0053111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2</w:t>
      </w:r>
      <w:r w:rsidRPr="00F910C3">
        <w:rPr>
          <w:rFonts w:ascii="Times New Roman" w:eastAsia="Times New Roman" w:hAnsi="Times New Roman"/>
          <w:b/>
          <w:caps/>
          <w:sz w:val="24"/>
          <w:szCs w:val="24"/>
          <w:lang w:val="x-none" w:eastAsia="ru-RU"/>
        </w:rPr>
        <w:t xml:space="preserve"> результаты освоения ПРОФЕССИОНАЛЬНОГО МОДУЛЯ</w:t>
      </w:r>
    </w:p>
    <w:p w:rsidR="00F910C3" w:rsidRPr="00F910C3" w:rsidRDefault="00F910C3" w:rsidP="00F910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0C3" w:rsidRPr="00F910C3" w:rsidRDefault="00F910C3" w:rsidP="00F910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Результатом освоения программы профессионального модуля является овладение обучающимися видами деятельности</w:t>
      </w: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в том числе профессиональными (ПК) и общими (</w:t>
      </w:r>
      <w:proofErr w:type="gramStart"/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) компетенциями:</w:t>
      </w:r>
    </w:p>
    <w:p w:rsidR="00F910C3" w:rsidRPr="00F910C3" w:rsidRDefault="00F910C3" w:rsidP="00F910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F910C3" w:rsidRPr="00F910C3" w:rsidTr="009027A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F910C3" w:rsidRPr="00F910C3" w:rsidTr="009027A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 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диагностику систем, узлов и механизмов автомобильных двигателей</w:t>
            </w:r>
          </w:p>
        </w:tc>
      </w:tr>
      <w:tr w:rsidR="00F910C3" w:rsidRPr="00F910C3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10C3" w:rsidRPr="00F910C3" w:rsidRDefault="00F910C3" w:rsidP="00F910C3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техническое обслуживание автомобильных двигателей</w:t>
            </w:r>
          </w:p>
        </w:tc>
      </w:tr>
      <w:tr w:rsidR="00F910C3" w:rsidRPr="00F910C3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10C3" w:rsidRPr="00F910C3" w:rsidRDefault="00F910C3" w:rsidP="00F910C3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</w:tr>
      <w:tr w:rsidR="00F910C3" w:rsidRPr="00F910C3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2.1 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10C3" w:rsidRPr="00F910C3" w:rsidRDefault="00F910C3" w:rsidP="00F910C3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диагностику электрооборудования и электронных систем автомобилей</w:t>
            </w:r>
          </w:p>
        </w:tc>
      </w:tr>
      <w:tr w:rsidR="00F910C3" w:rsidRPr="00F910C3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2.2 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10C3" w:rsidRPr="00F910C3" w:rsidRDefault="00F910C3" w:rsidP="00F910C3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</w:t>
            </w:r>
          </w:p>
        </w:tc>
      </w:tr>
      <w:tr w:rsidR="00F910C3" w:rsidRPr="00F910C3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2.3 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10C3" w:rsidRPr="00F910C3" w:rsidRDefault="00F910C3" w:rsidP="00F910C3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ремонт электрооборудования и электронных систем автомобилей в соответствии с технологической документацией</w:t>
            </w:r>
          </w:p>
        </w:tc>
      </w:tr>
      <w:tr w:rsidR="00F910C3" w:rsidRPr="00F910C3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3.1 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10C3" w:rsidRPr="00F910C3" w:rsidRDefault="00F910C3" w:rsidP="00F910C3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диагностику трансмиссии, ходовой части и органов управления автомобиле</w:t>
            </w:r>
          </w:p>
        </w:tc>
      </w:tr>
      <w:tr w:rsidR="00F910C3" w:rsidRPr="00F910C3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3.2 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10C3" w:rsidRPr="00F910C3" w:rsidRDefault="00F910C3" w:rsidP="00F910C3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техническое обслуживание трансмиссии, ходовой части и органов управления автомобилей согласно технологической документации</w:t>
            </w:r>
          </w:p>
        </w:tc>
      </w:tr>
      <w:tr w:rsidR="00F910C3" w:rsidRPr="00F910C3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3.3 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10C3" w:rsidRPr="00F910C3" w:rsidRDefault="00F910C3" w:rsidP="00F910C3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</w:tr>
      <w:tr w:rsidR="00F910C3" w:rsidRPr="00F910C3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4.1 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10C3" w:rsidRPr="00F910C3" w:rsidRDefault="00F910C3" w:rsidP="00F910C3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дефекты автомобильных кузовов</w:t>
            </w:r>
          </w:p>
        </w:tc>
      </w:tr>
      <w:tr w:rsidR="00F910C3" w:rsidRPr="00F910C3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4.2 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10C3" w:rsidRPr="00F910C3" w:rsidRDefault="00F910C3" w:rsidP="00F910C3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ремонт повреждений автомобильных кузовов</w:t>
            </w:r>
          </w:p>
        </w:tc>
      </w:tr>
      <w:tr w:rsidR="00F910C3" w:rsidRPr="00F910C3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4.3 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10C3" w:rsidRPr="00F910C3" w:rsidRDefault="00F910C3" w:rsidP="00F910C3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окраску автомобильных кузовов</w:t>
            </w:r>
          </w:p>
        </w:tc>
      </w:tr>
      <w:tr w:rsidR="00F910C3" w:rsidRPr="00F910C3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10C3" w:rsidRPr="00F910C3" w:rsidRDefault="00F910C3" w:rsidP="00F91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F910C3" w:rsidRPr="00F910C3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10C3" w:rsidRPr="00F910C3" w:rsidRDefault="00F910C3" w:rsidP="00F91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910C3" w:rsidRPr="00F910C3" w:rsidTr="009027A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10C3" w:rsidRPr="00F910C3" w:rsidRDefault="00F910C3" w:rsidP="00F91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</w:tbl>
    <w:p w:rsidR="00531113" w:rsidRPr="00531113" w:rsidRDefault="00531113">
      <w:pPr>
        <w:rPr>
          <w:sz w:val="24"/>
          <w:szCs w:val="24"/>
        </w:rPr>
      </w:pPr>
    </w:p>
    <w:p w:rsidR="00531113" w:rsidRPr="00531113" w:rsidRDefault="00531113">
      <w:pPr>
        <w:rPr>
          <w:sz w:val="24"/>
          <w:szCs w:val="24"/>
        </w:rPr>
      </w:pPr>
      <w:r w:rsidRPr="00531113">
        <w:rPr>
          <w:sz w:val="24"/>
          <w:szCs w:val="24"/>
        </w:rPr>
        <w:br w:type="page"/>
      </w:r>
    </w:p>
    <w:p w:rsidR="00531113" w:rsidRPr="00531113" w:rsidRDefault="00531113" w:rsidP="005311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АННОТАЦИЯ К РАБОЧЕЙ ПРОГРАММЕ </w:t>
      </w:r>
      <w:r w:rsidRPr="0053111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ПРОФЕССИОНАЛЬНОГО МОДУЛЯ</w:t>
      </w:r>
    </w:p>
    <w:p w:rsidR="00531113" w:rsidRPr="00531113" w:rsidRDefault="00531113" w:rsidP="0053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ПМ.02 </w:t>
      </w:r>
      <w:r w:rsidRPr="005311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 ПРОЦЕССОВ ПО ТЕХНИЧЕСКОМУ ОБСЛУЖИВАНИЮ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РЕМОНТУ АВТОТРАНСПОРТНЫХ СРЕДСТВ</w:t>
      </w:r>
    </w:p>
    <w:p w:rsidR="00531113" w:rsidRPr="00531113" w:rsidRDefault="00531113" w:rsidP="0053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1113" w:rsidRPr="00531113" w:rsidRDefault="00531113" w:rsidP="0053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531113">
        <w:rPr>
          <w:rFonts w:ascii="Times New Roman" w:eastAsia="Times New Roman" w:hAnsi="Times New Roman"/>
          <w:b/>
          <w:sz w:val="24"/>
          <w:szCs w:val="24"/>
          <w:lang w:eastAsia="ru-RU"/>
        </w:rPr>
        <w:t>.1 Область применения программы</w:t>
      </w:r>
    </w:p>
    <w:p w:rsidR="00531113" w:rsidRPr="00531113" w:rsidRDefault="00531113" w:rsidP="005311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профессионального модуля (далее рабочая программа) – является частью примерной основной профессиональной образовательной программы в соответствии с ФГОС по специальности  </w:t>
      </w:r>
      <w:r w:rsidRPr="00531113">
        <w:rPr>
          <w:rFonts w:ascii="Times New Roman" w:eastAsia="Times New Roman" w:hAnsi="Times New Roman"/>
          <w:b/>
          <w:sz w:val="24"/>
          <w:szCs w:val="24"/>
          <w:lang w:eastAsia="ru-RU"/>
        </w:rPr>
        <w:t>23.02.07  Техническое обслуживание и ремонт двигателей, систем и агрегатов автомобилей</w:t>
      </w:r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освоения основных  видов деятельности (ВД): </w:t>
      </w:r>
      <w:r w:rsidRPr="005311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 процесса по техническому обслуживанию и ремонту автомобиля </w:t>
      </w:r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531113" w:rsidRPr="00531113" w:rsidRDefault="00531113" w:rsidP="005311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b/>
          <w:sz w:val="24"/>
          <w:szCs w:val="24"/>
          <w:lang w:eastAsia="ru-RU"/>
        </w:rPr>
        <w:t>ВД 5 Организация процесса по техническому обслуживанию и ремонту автомобиля:</w:t>
      </w:r>
    </w:p>
    <w:p w:rsidR="00531113" w:rsidRPr="00531113" w:rsidRDefault="00531113" w:rsidP="005311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>ПК 5.1</w:t>
      </w:r>
      <w:proofErr w:type="gramStart"/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>ланировать деятельность подразделения по техническому обслуживанию и ремонту систем, узлов и двигателей</w:t>
      </w:r>
    </w:p>
    <w:p w:rsidR="00531113" w:rsidRPr="00531113" w:rsidRDefault="00531113" w:rsidP="005311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>ПК 5.2</w:t>
      </w:r>
      <w:proofErr w:type="gramStart"/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>рганизовывать материально- техническое обеспечение процесса по техническому обслуживанию и ремонту автотранспортных средств</w:t>
      </w:r>
    </w:p>
    <w:p w:rsidR="00531113" w:rsidRPr="00531113" w:rsidRDefault="00531113" w:rsidP="005311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>ПК 5.3</w:t>
      </w:r>
      <w:proofErr w:type="gramStart"/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>существлять организацию и контроль деятельности персонала подразделения по техническому обслуживанию и ремонту автотранспортных средств</w:t>
      </w:r>
    </w:p>
    <w:p w:rsidR="00531113" w:rsidRPr="00531113" w:rsidRDefault="00531113" w:rsidP="005311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>ПК 5.4. Разрабатывать предложения по совершенствованию деятельности подразделения по техническому обслуживанию и ремонту автотранспортных средств</w:t>
      </w:r>
    </w:p>
    <w:p w:rsidR="00531113" w:rsidRPr="00531113" w:rsidRDefault="00531113" w:rsidP="0053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113" w:rsidRPr="00531113" w:rsidRDefault="00531113" w:rsidP="0053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531113">
        <w:rPr>
          <w:rFonts w:ascii="Times New Roman" w:eastAsia="Times New Roman" w:hAnsi="Times New Roman"/>
          <w:b/>
          <w:sz w:val="24"/>
          <w:szCs w:val="24"/>
          <w:lang w:eastAsia="ru-RU"/>
        </w:rPr>
        <w:t>.2 Цели и задачи модуля – требования к результатам освоения модуля</w:t>
      </w:r>
    </w:p>
    <w:p w:rsidR="00531113" w:rsidRPr="00531113" w:rsidRDefault="00531113" w:rsidP="0053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>по ВД 5  «Организация процесса по техническому обслуживанию и ремонту автомобиля»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>ПК 5.1 «Планировать деятельность подразделения по техническому обслуживанию и ремонту систем, узлов и двигателей»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53111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531113">
        <w:rPr>
          <w:rFonts w:ascii="Times New Roman" w:hAnsi="Times New Roman"/>
          <w:b/>
          <w:sz w:val="24"/>
          <w:szCs w:val="24"/>
        </w:rPr>
        <w:t>: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 xml:space="preserve"> </w:t>
      </w:r>
      <w:r w:rsidRPr="0053111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31113">
        <w:rPr>
          <w:rFonts w:ascii="Times New Roman" w:hAnsi="Times New Roman"/>
          <w:sz w:val="24"/>
          <w:szCs w:val="24"/>
        </w:rPr>
        <w:t>планировании</w:t>
      </w:r>
      <w:proofErr w:type="gramEnd"/>
      <w:r w:rsidRPr="00531113">
        <w:rPr>
          <w:rFonts w:ascii="Times New Roman" w:hAnsi="Times New Roman"/>
          <w:sz w:val="24"/>
          <w:szCs w:val="24"/>
        </w:rPr>
        <w:t xml:space="preserve"> производственной программы по эксплуатации подвижного состава автомобильного транспорта;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31113">
        <w:rPr>
          <w:rFonts w:ascii="Times New Roman" w:hAnsi="Times New Roman"/>
          <w:sz w:val="24"/>
          <w:szCs w:val="24"/>
        </w:rPr>
        <w:t>планировании</w:t>
      </w:r>
      <w:proofErr w:type="gramEnd"/>
      <w:r w:rsidRPr="00531113">
        <w:rPr>
          <w:rFonts w:ascii="Times New Roman" w:hAnsi="Times New Roman"/>
          <w:sz w:val="24"/>
          <w:szCs w:val="24"/>
        </w:rPr>
        <w:t xml:space="preserve"> производственной программы по техническому обслуживанию и ремонту подвижного состава автомобильного транспорта;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31113">
        <w:rPr>
          <w:rFonts w:ascii="Times New Roman" w:hAnsi="Times New Roman"/>
          <w:sz w:val="24"/>
          <w:szCs w:val="24"/>
        </w:rPr>
        <w:t>планировании</w:t>
      </w:r>
      <w:proofErr w:type="gramEnd"/>
      <w:r w:rsidRPr="00531113">
        <w:rPr>
          <w:rFonts w:ascii="Times New Roman" w:hAnsi="Times New Roman"/>
          <w:sz w:val="24"/>
          <w:szCs w:val="24"/>
        </w:rPr>
        <w:t xml:space="preserve"> численности производственного персонала;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31113">
        <w:rPr>
          <w:rFonts w:ascii="Times New Roman" w:hAnsi="Times New Roman"/>
          <w:sz w:val="24"/>
          <w:szCs w:val="24"/>
        </w:rPr>
        <w:t>составлении</w:t>
      </w:r>
      <w:proofErr w:type="gramEnd"/>
      <w:r w:rsidRPr="00531113">
        <w:rPr>
          <w:rFonts w:ascii="Times New Roman" w:hAnsi="Times New Roman"/>
          <w:sz w:val="24"/>
          <w:szCs w:val="24"/>
        </w:rPr>
        <w:t xml:space="preserve"> сметы затрат и калькуляция себестоимости продукции предприятия автомобильного транспорта;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31113">
        <w:rPr>
          <w:rFonts w:ascii="Times New Roman" w:hAnsi="Times New Roman"/>
          <w:sz w:val="24"/>
          <w:szCs w:val="24"/>
        </w:rPr>
        <w:t>определении</w:t>
      </w:r>
      <w:proofErr w:type="gramEnd"/>
      <w:r w:rsidRPr="00531113">
        <w:rPr>
          <w:rFonts w:ascii="Times New Roman" w:hAnsi="Times New Roman"/>
          <w:sz w:val="24"/>
          <w:szCs w:val="24"/>
        </w:rPr>
        <w:t xml:space="preserve"> финансовых результатов деятельности предприятия автомобильного транспорта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>уметь: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производить расчет производственной мощности подразделения по установленным срокам; обеспечивать правильность и своевременность оформления первичных документов;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-рассчитывать по принятой методологии основные технико-экономические показатели производственной деятельности;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-планировать производственную программу на один </w:t>
      </w:r>
      <w:proofErr w:type="gramStart"/>
      <w:r w:rsidRPr="00531113">
        <w:rPr>
          <w:rFonts w:ascii="Times New Roman" w:hAnsi="Times New Roman"/>
          <w:sz w:val="24"/>
          <w:szCs w:val="24"/>
        </w:rPr>
        <w:t>автомобиле</w:t>
      </w:r>
      <w:proofErr w:type="gramEnd"/>
      <w:r w:rsidRPr="00531113">
        <w:rPr>
          <w:rFonts w:ascii="Times New Roman" w:hAnsi="Times New Roman"/>
          <w:sz w:val="24"/>
          <w:szCs w:val="24"/>
        </w:rPr>
        <w:t xml:space="preserve"> день работы предприятия; планировать производственную программу на год по всему парку автомобилей;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оформлять документацию по результатам расчетов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организовывать работу производственного подразделения; обеспечивать правильность и своевременность оформления первичных документов;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определять количество технических воздействий за планируемый период; определять объемы работ по техническому обслуживанию и ремонту автомобилей;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lastRenderedPageBreak/>
        <w:t>-  определять потребность в техническом оснащении и материальном обеспечении работ по техническому обслуживанию и ремонту автомобилей; контролировать соблюдение технологических процессов;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 оперативно выявлять и устранять причины нарушений технологических процессов;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 - определять затраты на техническое обслуживание и ремонт автомобилей; оформлять документацию по результатам расчетов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различать списочное и явочное количество сотрудников;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производить расчет планового фонда рабочего</w:t>
      </w:r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1113">
        <w:rPr>
          <w:rFonts w:ascii="Times New Roman" w:hAnsi="Times New Roman"/>
          <w:sz w:val="24"/>
          <w:szCs w:val="24"/>
        </w:rPr>
        <w:t xml:space="preserve">времени производственного персонала;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определять численность персонала путем учета трудоемкости программы производства;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рассчитывать потребность в основных и вспомогательных рабочих для производственного подразделения;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 использовать технически-обоснованные нормы труда; производить расчет производительности труда производственного персонала; планировать </w:t>
      </w:r>
      <w:proofErr w:type="gramStart"/>
      <w:r w:rsidRPr="00531113">
        <w:rPr>
          <w:rFonts w:ascii="Times New Roman" w:hAnsi="Times New Roman"/>
          <w:sz w:val="24"/>
          <w:szCs w:val="24"/>
        </w:rPr>
        <w:t>размер оплаты труда</w:t>
      </w:r>
      <w:proofErr w:type="gramEnd"/>
      <w:r w:rsidRPr="00531113">
        <w:rPr>
          <w:rFonts w:ascii="Times New Roman" w:hAnsi="Times New Roman"/>
          <w:sz w:val="24"/>
          <w:szCs w:val="24"/>
        </w:rPr>
        <w:t xml:space="preserve"> работников;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производить расчет среднемесячной заработной платы производственного персонала;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производить расчет доплат и надбавок к заработной плате работников;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определять размер основного фонда заработной платы производственного персонала;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определять размер дополнительного фонда заработной платы производственного персонала;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 рассчитывать общий фонд заработной платы производственного персонала;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производить расчет платежей во внебюджетные фонды РФ;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формировать общий фонд заработной платы персонала с начислениями</w:t>
      </w:r>
      <w:proofErr w:type="gramStart"/>
      <w:r w:rsidRPr="00531113">
        <w:rPr>
          <w:rFonts w:ascii="Times New Roman" w:hAnsi="Times New Roman"/>
          <w:sz w:val="24"/>
          <w:szCs w:val="24"/>
        </w:rPr>
        <w:t xml:space="preserve"> Ф</w:t>
      </w:r>
      <w:proofErr w:type="gramEnd"/>
      <w:r w:rsidRPr="00531113">
        <w:rPr>
          <w:rFonts w:ascii="Times New Roman" w:hAnsi="Times New Roman"/>
          <w:sz w:val="24"/>
          <w:szCs w:val="24"/>
        </w:rPr>
        <w:t xml:space="preserve">ормировать смету затрат предприятия;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производить расчет затрат предприятия по статьям сметы затрат; определять структуру затрат предприятия автомобильного транспорта;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калькулировать себестоимость транспортной продукции по статьям сметы затрат; графически представлять результаты произведенных расчетов;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рассчитывать тариф на услуги предприятия автомобильного транспорта;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 оформлять документацию по результатам расчетов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производить расчет величины доходов предприятия;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 производить расчет величины валовой прибыли предприятия; производить расчет налога </w:t>
      </w:r>
      <w:proofErr w:type="gramStart"/>
      <w:r w:rsidRPr="00531113">
        <w:rPr>
          <w:rFonts w:ascii="Times New Roman" w:hAnsi="Times New Roman"/>
          <w:sz w:val="24"/>
          <w:szCs w:val="24"/>
        </w:rPr>
        <w:t>на прибыть</w:t>
      </w:r>
      <w:proofErr w:type="gramEnd"/>
      <w:r w:rsidRPr="00531113">
        <w:rPr>
          <w:rFonts w:ascii="Times New Roman" w:hAnsi="Times New Roman"/>
          <w:sz w:val="24"/>
          <w:szCs w:val="24"/>
        </w:rPr>
        <w:t xml:space="preserve"> предприятия;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производить расчет величины чистой прибыли предприятия;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рассчитывать экономическую эффективность производственной деятельности;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проводить анализ результатов деятельности предприятия автомобильного транспорта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>знать: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действующие законодательные и нормативные акты, регулирующие производственн</w:t>
      </w:r>
      <w:proofErr w:type="gramStart"/>
      <w:r w:rsidRPr="00531113">
        <w:rPr>
          <w:rFonts w:ascii="Times New Roman" w:hAnsi="Times New Roman"/>
          <w:sz w:val="24"/>
          <w:szCs w:val="24"/>
        </w:rPr>
        <w:t>о-</w:t>
      </w:r>
      <w:proofErr w:type="gramEnd"/>
      <w:r w:rsidRPr="00531113">
        <w:rPr>
          <w:rFonts w:ascii="Times New Roman" w:hAnsi="Times New Roman"/>
          <w:sz w:val="24"/>
          <w:szCs w:val="24"/>
        </w:rPr>
        <w:t xml:space="preserve"> хозяйственную деятельность предприятия;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 основные технико-экономические показатели производственной деятельности;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 xml:space="preserve">- </w:t>
      </w:r>
      <w:r w:rsidRPr="00531113">
        <w:rPr>
          <w:rFonts w:ascii="Times New Roman" w:hAnsi="Times New Roman"/>
          <w:sz w:val="24"/>
          <w:szCs w:val="24"/>
        </w:rPr>
        <w:t xml:space="preserve">методики расчета технико-экономических показателей производственной деятельности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требования «Положения о техническом обслуживании и ремонте подвижного состава автомобильного транспорта»;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основы организации деятельности предприятия; системы и методы выполнения технических воздействий;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методику расчета технико-экономических показателей производственной деятельности;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lastRenderedPageBreak/>
        <w:t xml:space="preserve">- нормы межремонтных пробегов; методику корректировки периодичности и трудоемкости технических воздействий;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порядок разработки и оформления технической документации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категории работников на предприятиях автомобильного транспорта;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методику расчета планового фонда рабочего времени производственного персонала;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действующие законодательные и нормативные акты, регулирующие порядок исчисления и выплаты заработной платы;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форм и систем оплаты труда персонала; назначение тарифной системы оплаты труда и ее элементы;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виды доплат и надбавок к заработной плате на предприятиях автомобильного транспорта; состав общего фонда заработной платы персонала с начислениями;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действующие ставки налога на доходы физических лиц; действующие ставки по платежам во внебюджетные фонды РФ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классификацию затрат предприятия;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статьи сметы затрат; методику составления сметы затрат;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 методику калькуляции себестоимости транспортной продукции; способы наглядного представления и изображения данных;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методы ценообразования на предприятиях автомобильного транспорта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методику расчета доходов предприятия; методику расчета валовой прибыли предприятия;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общий и специальный налоговые режимы; действующие ставки налогов, в зависимости от выбранного режима налогообложения;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методику расчета величины чистой прибыли; порядок распределения и использования прибыли предприятия;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 методы расчета экономической эффективности производственной деятельности предприятия;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методику проведения экономического анализа деятельности предприятия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>ПК 5.2 «Организовывать материально- техническое обеспечение процесса по техническому обслуживанию и ремонту автотранспортных средств»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53111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531113">
        <w:rPr>
          <w:rFonts w:ascii="Times New Roman" w:hAnsi="Times New Roman"/>
          <w:b/>
          <w:sz w:val="24"/>
          <w:szCs w:val="24"/>
        </w:rPr>
        <w:t>: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31113">
        <w:rPr>
          <w:rFonts w:ascii="Times New Roman" w:hAnsi="Times New Roman"/>
          <w:sz w:val="24"/>
          <w:szCs w:val="24"/>
        </w:rPr>
        <w:t>формировании</w:t>
      </w:r>
      <w:proofErr w:type="gramEnd"/>
      <w:r w:rsidRPr="00531113">
        <w:rPr>
          <w:rFonts w:ascii="Times New Roman" w:hAnsi="Times New Roman"/>
          <w:sz w:val="24"/>
          <w:szCs w:val="24"/>
        </w:rPr>
        <w:t xml:space="preserve"> состава и структуры основных фондов предприятия автомобильного транспорта.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31113">
        <w:rPr>
          <w:rFonts w:ascii="Times New Roman" w:hAnsi="Times New Roman"/>
          <w:sz w:val="24"/>
          <w:szCs w:val="24"/>
        </w:rPr>
        <w:t>формировании</w:t>
      </w:r>
      <w:proofErr w:type="gramEnd"/>
      <w:r w:rsidRPr="00531113">
        <w:rPr>
          <w:rFonts w:ascii="Times New Roman" w:hAnsi="Times New Roman"/>
          <w:sz w:val="24"/>
          <w:szCs w:val="24"/>
        </w:rPr>
        <w:t xml:space="preserve"> состава и структуры оборотных средств предприятия автомобильного транспорта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31113">
        <w:rPr>
          <w:rFonts w:ascii="Times New Roman" w:hAnsi="Times New Roman"/>
          <w:sz w:val="24"/>
          <w:szCs w:val="24"/>
        </w:rPr>
        <w:t>планировании</w:t>
      </w:r>
      <w:proofErr w:type="gramEnd"/>
      <w:r w:rsidRPr="00531113">
        <w:rPr>
          <w:rFonts w:ascii="Times New Roman" w:hAnsi="Times New Roman"/>
          <w:sz w:val="24"/>
          <w:szCs w:val="24"/>
        </w:rPr>
        <w:t xml:space="preserve"> материально-технического снабжения производства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 xml:space="preserve"> уметь: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проводить оценку стоимости основных фондов;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анализировать объем и состав основных фондов предприятия автомобильного транспорта;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 определять техническое состояние основных фондов; анализировать движение основных фондов;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 рассчитывать величину амортизационных отчислений; определять эффективность использования основных фондов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определять потребность в оборотных средствах; нормировать оборотные средства предприятия;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определять эффективность использования оборотных средств; выявлять пути </w:t>
      </w:r>
      <w:proofErr w:type="gramStart"/>
      <w:r w:rsidRPr="00531113">
        <w:rPr>
          <w:rFonts w:ascii="Times New Roman" w:hAnsi="Times New Roman"/>
          <w:sz w:val="24"/>
          <w:szCs w:val="24"/>
        </w:rPr>
        <w:t>ускорения оборачиваемости оборотных средств предприятия автомобильного транспорта</w:t>
      </w:r>
      <w:proofErr w:type="gramEnd"/>
      <w:r w:rsidRPr="00531113">
        <w:rPr>
          <w:rFonts w:ascii="Times New Roman" w:hAnsi="Times New Roman"/>
          <w:sz w:val="24"/>
          <w:szCs w:val="24"/>
        </w:rPr>
        <w:t xml:space="preserve">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определять потребность предприятия автомобильного транспорта в объектах материально- технического снабжения в натуральном и стоимостном выражении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>знать: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характерные особенности основных фондов предприятий автомобильного транспорта;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lastRenderedPageBreak/>
        <w:t xml:space="preserve">- классификацию основных фондов предприятия; виды оценки основных фондов предприятия;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особенности структуры основных фондов предприятий автомобильного транспорта;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 методику расчета показателей, характеризующих техническое состояние и движение основных фондов предприятия;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методы начисления амортизации по основным фондам;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 методику оценки эффективности использования основных фондов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состав и структуру оборотных сре</w:t>
      </w:r>
      <w:proofErr w:type="gramStart"/>
      <w:r w:rsidRPr="00531113">
        <w:rPr>
          <w:rFonts w:ascii="Times New Roman" w:hAnsi="Times New Roman"/>
          <w:sz w:val="24"/>
          <w:szCs w:val="24"/>
        </w:rPr>
        <w:t>дств пр</w:t>
      </w:r>
      <w:proofErr w:type="gramEnd"/>
      <w:r w:rsidRPr="00531113">
        <w:rPr>
          <w:rFonts w:ascii="Times New Roman" w:hAnsi="Times New Roman"/>
          <w:sz w:val="24"/>
          <w:szCs w:val="24"/>
        </w:rPr>
        <w:t xml:space="preserve">едприятий автомобильного транспорта;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стадии кругооборота оборотных средств;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принципы и методику нормирования оборотных фондов предприятия; методику расчета показателей использования основных средств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цели материально-технического снабжения производства;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 задачи службы материально-технического снабжения;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объекты материального снабжения на предприятиях автомобильного транспорта;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 методику расчета затрат по объектам материально- технического снабжения в натуральном и стоимостном выражении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>ПК 5.3. «Осуществлять организацию и контроль деятельности персонала подразделения по техническому обслуживанию и ремонту автотранспортных средств»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53111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531113">
        <w:rPr>
          <w:rFonts w:ascii="Times New Roman" w:hAnsi="Times New Roman"/>
          <w:b/>
          <w:sz w:val="24"/>
          <w:szCs w:val="24"/>
        </w:rPr>
        <w:t>: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подборе и расстановке персонала, построении организационной структуры управления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31113">
        <w:rPr>
          <w:rFonts w:ascii="Times New Roman" w:hAnsi="Times New Roman"/>
          <w:sz w:val="24"/>
          <w:szCs w:val="24"/>
        </w:rPr>
        <w:t>построении</w:t>
      </w:r>
      <w:proofErr w:type="gramEnd"/>
      <w:r w:rsidRPr="00531113">
        <w:rPr>
          <w:rFonts w:ascii="Times New Roman" w:hAnsi="Times New Roman"/>
          <w:sz w:val="24"/>
          <w:szCs w:val="24"/>
        </w:rPr>
        <w:t xml:space="preserve"> системы мотивации персонала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31113">
        <w:rPr>
          <w:rFonts w:ascii="Times New Roman" w:hAnsi="Times New Roman"/>
          <w:sz w:val="24"/>
          <w:szCs w:val="24"/>
        </w:rPr>
        <w:t>построении</w:t>
      </w:r>
      <w:proofErr w:type="gramEnd"/>
      <w:r w:rsidRPr="00531113">
        <w:rPr>
          <w:rFonts w:ascii="Times New Roman" w:hAnsi="Times New Roman"/>
          <w:sz w:val="24"/>
          <w:szCs w:val="24"/>
        </w:rPr>
        <w:t xml:space="preserve"> системы контроля деятельности персонала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31113">
        <w:rPr>
          <w:rFonts w:ascii="Times New Roman" w:hAnsi="Times New Roman"/>
          <w:sz w:val="24"/>
          <w:szCs w:val="24"/>
        </w:rPr>
        <w:t>руководстве</w:t>
      </w:r>
      <w:proofErr w:type="gramEnd"/>
      <w:r w:rsidRPr="00531113">
        <w:rPr>
          <w:rFonts w:ascii="Times New Roman" w:hAnsi="Times New Roman"/>
          <w:sz w:val="24"/>
          <w:szCs w:val="24"/>
        </w:rPr>
        <w:t xml:space="preserve"> персоналом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31113">
        <w:rPr>
          <w:rFonts w:ascii="Times New Roman" w:hAnsi="Times New Roman"/>
          <w:sz w:val="24"/>
          <w:szCs w:val="24"/>
        </w:rPr>
        <w:t>принятии</w:t>
      </w:r>
      <w:proofErr w:type="gramEnd"/>
      <w:r w:rsidRPr="00531113">
        <w:rPr>
          <w:rFonts w:ascii="Times New Roman" w:hAnsi="Times New Roman"/>
          <w:sz w:val="24"/>
          <w:szCs w:val="24"/>
        </w:rPr>
        <w:t xml:space="preserve"> и реализации управленческих решений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31113">
        <w:rPr>
          <w:rFonts w:ascii="Times New Roman" w:hAnsi="Times New Roman"/>
          <w:sz w:val="24"/>
          <w:szCs w:val="24"/>
        </w:rPr>
        <w:t>осуществлении</w:t>
      </w:r>
      <w:proofErr w:type="gramEnd"/>
      <w:r w:rsidRPr="00531113">
        <w:rPr>
          <w:rFonts w:ascii="Times New Roman" w:hAnsi="Times New Roman"/>
          <w:sz w:val="24"/>
          <w:szCs w:val="24"/>
        </w:rPr>
        <w:t xml:space="preserve"> коммуникаций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документационном </w:t>
      </w:r>
      <w:proofErr w:type="gramStart"/>
      <w:r w:rsidRPr="00531113">
        <w:rPr>
          <w:rFonts w:ascii="Times New Roman" w:hAnsi="Times New Roman"/>
          <w:sz w:val="24"/>
          <w:szCs w:val="24"/>
        </w:rPr>
        <w:t>обеспечении</w:t>
      </w:r>
      <w:proofErr w:type="gramEnd"/>
      <w:r w:rsidRPr="00531113">
        <w:rPr>
          <w:rFonts w:ascii="Times New Roman" w:hAnsi="Times New Roman"/>
          <w:sz w:val="24"/>
          <w:szCs w:val="24"/>
        </w:rPr>
        <w:t xml:space="preserve"> управления и производства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31113">
        <w:rPr>
          <w:rFonts w:ascii="Times New Roman" w:hAnsi="Times New Roman"/>
          <w:sz w:val="24"/>
          <w:szCs w:val="24"/>
        </w:rPr>
        <w:t>обеспечении</w:t>
      </w:r>
      <w:proofErr w:type="gramEnd"/>
      <w:r w:rsidRPr="00531113">
        <w:rPr>
          <w:rFonts w:ascii="Times New Roman" w:hAnsi="Times New Roman"/>
          <w:sz w:val="24"/>
          <w:szCs w:val="24"/>
        </w:rPr>
        <w:t xml:space="preserve"> безопасности труда персонала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>уметь: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оценивать соответствие квалификации работника требованиям к должности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распределять должностные обязанности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обосновывать расстановку рабочих по рабочим местам в соответствии с объемом работ и спецификой технологического процесса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выявлять потребности персонала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формировать факторы мотивации персонала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применять соответствующий метод мотивации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применять практические рекомендации по теориям поведения людей (теориям мотивации)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устанавливать параметры контроля (формировать «контрольные точки»)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собирать и обрабатывать фактические результаты деятельности персонала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сопоставлять фактические результаты деятельности персонала с заданными параметрами (планами)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оценивать отклонение фактических результатов от заданных параметров деятельности, анализировать причины отклонения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принимать и реализовывать корректирующие действия по устранению отклонения или пересмотру заданных параметров («контрольных точек»)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контролировать соблюдение технологических процессов и проверять качество выполненных работ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подготавливать отчетную документацию по результатам контроля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координировать действия персонала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оценивать преимущества и недостатки стилей руководства в конкретной хозяйственной ситуации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реализовывать власть.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lastRenderedPageBreak/>
        <w:t>- диагностировать управленческую задачу (проблему)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выставлять критерии и ограничения по вариантам решения управленческой задачи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формировать поле альтернатив решения управленческой задачи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оценивать альтернативы решения управленческой задачи на предмет соответствия критериям выбора и ограничениям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осуществлять выбор варианта решения управленческой задачи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реализовывать управленческое решение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формировать (отбирать) информацию для обмена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кодировать информацию в сообщение и выбирать каналы передачи сообщения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применять правила декодирования сообщения и обеспечивать обратную связь между субъектами коммуникационного процесса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предотвращать и разрешать конфликты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разрабатывать и оформлять техническую документацию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оформлять управленческую документацию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-соблюдать сроки формирования управленческой документации.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оценивать обеспечение производства средствами пожаротушения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оценивать обеспечение персонала средствами индивидуальной защиты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контролировать своевременное обновление средств защиты, формировать соответствующие заявки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контролировать процессы </w:t>
      </w:r>
      <w:proofErr w:type="spellStart"/>
      <w:r w:rsidRPr="00531113">
        <w:rPr>
          <w:rFonts w:ascii="Times New Roman" w:hAnsi="Times New Roman"/>
          <w:sz w:val="24"/>
          <w:szCs w:val="24"/>
        </w:rPr>
        <w:t>экологизации</w:t>
      </w:r>
      <w:proofErr w:type="spellEnd"/>
      <w:r w:rsidRPr="00531113">
        <w:rPr>
          <w:rFonts w:ascii="Times New Roman" w:hAnsi="Times New Roman"/>
          <w:sz w:val="24"/>
          <w:szCs w:val="24"/>
        </w:rPr>
        <w:t xml:space="preserve"> производства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соблюдать периодичность проведения инструктажа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соблюдать правила проведения и оформления инструктажа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>знать: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квалификационные требования ЕТКС по должностям «Слесарь по ремонту автомобилей», «Техник по ТО и ремонту автомобилей», «Мастер участка»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разделение труда в организации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понятие и типы организационных структур управления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принципы построения организационной структуры управления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понятие и закономерности нормы управляемости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понятие и механизм мотивации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методы мотивации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теории мотивации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понятие и механизм контроля деятельности</w:t>
      </w:r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1113">
        <w:rPr>
          <w:rFonts w:ascii="Times New Roman" w:hAnsi="Times New Roman"/>
          <w:sz w:val="24"/>
          <w:szCs w:val="24"/>
        </w:rPr>
        <w:t xml:space="preserve">персонала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виды контроля деятельности персонала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принципы контроля деятельности персонала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влияние контроля на поведение персонала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метод контроля «Управленческая пятерня»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нормы трудового законодательства по дисциплинарным взысканиям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положения нормативно-правового акта «Правила оказания услуг (выполнения работ) по ТО и ремонту автомототранспортных средств»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положения действующей системы менеджмента качества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понятие стиля руководства, одномерные и двумерные модели стилей руководства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понятие и виды власти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роль власти в руководстве коллективом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баланс власти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понятие и концепции лидерства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формальное и неформальное руководство коллективом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типы работников по матрице «потенциал-объем выполняемой работы»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lastRenderedPageBreak/>
        <w:t xml:space="preserve">- понятие и виды управленческих решений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стадии управленческих решений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этапы принятия рационального решения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методы принятия управленческих решений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понятие и цель коммуникации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элементы коммуникационного процесса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этапы коммуникационного процесса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понятие вербального и невербального общения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каналы передачи сообщения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типы коммуникационных помех и способы их минимизации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коммуникационные потоки в организации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понятие, вилы конфликтов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стратегии поведения в конфликте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основы управленческого учета и документационного обеспечения технологических процессов по ТО и ремонту автомобильного транспорта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-понятие и классификация документации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порядок разработки и оформления технической и управленческой документации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правила охраны труда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правила пожарной безопасности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правила экологической безопасности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периодичность и правила проведения и оформления инструктажа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>ПК 5.4. «Разрабатывать предложения по совершенствованию деятельности подразделения по техническому обслуживанию и ремонту автотранспортных средств»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53111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531113">
        <w:rPr>
          <w:rFonts w:ascii="Times New Roman" w:hAnsi="Times New Roman"/>
          <w:b/>
          <w:sz w:val="24"/>
          <w:szCs w:val="24"/>
        </w:rPr>
        <w:t>: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</w:t>
      </w:r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1113">
        <w:rPr>
          <w:rFonts w:ascii="Times New Roman" w:hAnsi="Times New Roman"/>
          <w:sz w:val="24"/>
          <w:szCs w:val="24"/>
        </w:rPr>
        <w:t xml:space="preserve">сбор информации о состоянии использования ресурсов, организационно- техническом и организационно-управленческом уровне производства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постановке задачи по совершенствованию деятельности подразделения, формулировка конкретных средств и способов ее решения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документационном оформлении рационализаторского предложения и обеспечение его движения по </w:t>
      </w:r>
      <w:proofErr w:type="gramStart"/>
      <w:r w:rsidRPr="00531113">
        <w:rPr>
          <w:rFonts w:ascii="Times New Roman" w:hAnsi="Times New Roman"/>
          <w:sz w:val="24"/>
          <w:szCs w:val="24"/>
        </w:rPr>
        <w:t>восходящей</w:t>
      </w:r>
      <w:proofErr w:type="gramEnd"/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>уметь: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извлекать информацию через систему коммуникаций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оценивать и анализировать использование материально-технических ресурсов производства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оценивать и анализировать использование трудовых ресурсов производства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оценивать и анализировать использование финансовых ресурсов производства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оценивать и анализировать организационно- технический уровень производства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оценивать и анализировать организационн</w:t>
      </w:r>
      <w:proofErr w:type="gramStart"/>
      <w:r w:rsidRPr="00531113">
        <w:rPr>
          <w:rFonts w:ascii="Times New Roman" w:hAnsi="Times New Roman"/>
          <w:sz w:val="24"/>
          <w:szCs w:val="24"/>
        </w:rPr>
        <w:t>о-</w:t>
      </w:r>
      <w:proofErr w:type="gramEnd"/>
      <w:r w:rsidRPr="00531113">
        <w:rPr>
          <w:rFonts w:ascii="Times New Roman" w:hAnsi="Times New Roman"/>
          <w:sz w:val="24"/>
          <w:szCs w:val="24"/>
        </w:rPr>
        <w:t xml:space="preserve"> управленческий уровень производства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формулировать проблему путем сопоставления желаемого и фактического результатов деятельности подразделения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генерировать и выбирать средства и способы решения задачи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всесторонне прорабатывать решение задачи через указание данных, необходимых и достаточных для реализации предложения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формировать пакет документов по оформлению рационализаторского предложения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осуществлять взаимодействие с вышестоящим руководством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>знать: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</w:t>
      </w:r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1113">
        <w:rPr>
          <w:rFonts w:ascii="Times New Roman" w:hAnsi="Times New Roman"/>
          <w:sz w:val="24"/>
          <w:szCs w:val="24"/>
        </w:rPr>
        <w:t>действующие законодательные и нормативные акты, регулирующие производственн</w:t>
      </w:r>
      <w:proofErr w:type="gramStart"/>
      <w:r w:rsidRPr="00531113">
        <w:rPr>
          <w:rFonts w:ascii="Times New Roman" w:hAnsi="Times New Roman"/>
          <w:sz w:val="24"/>
          <w:szCs w:val="24"/>
        </w:rPr>
        <w:t>о-</w:t>
      </w:r>
      <w:proofErr w:type="gramEnd"/>
      <w:r w:rsidRPr="00531113">
        <w:rPr>
          <w:rFonts w:ascii="Times New Roman" w:hAnsi="Times New Roman"/>
          <w:sz w:val="24"/>
          <w:szCs w:val="24"/>
        </w:rPr>
        <w:t xml:space="preserve"> хозяйственную деятельность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основы менеджмента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порядок обеспечения производства материально- техническими, трудовыми и финансовыми ресурсами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порядок использования материально-технических, трудовых и финансовых ресурсов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lastRenderedPageBreak/>
        <w:t xml:space="preserve">- особенности технологического процесса ТО и ремонта автотранспортных средств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требования к организации технологического процесса ТО и ремонта автотранспортных средств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действующие законодательные и нормативные акты, регулирующие производственно-хозяйственную</w:t>
      </w:r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1113">
        <w:rPr>
          <w:rFonts w:ascii="Times New Roman" w:hAnsi="Times New Roman"/>
          <w:sz w:val="24"/>
          <w:szCs w:val="24"/>
        </w:rPr>
        <w:t xml:space="preserve">деятельность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основы менеджмента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передовой опыт организации процесса по ТО и ремонту автотранспортных средств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нормативные документы по организации и проведению рационализаторской работы 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документационное обеспечение управления и производства</w:t>
      </w:r>
    </w:p>
    <w:p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организационную структуру управления</w:t>
      </w:r>
    </w:p>
    <w:p w:rsidR="00531113" w:rsidRPr="00531113" w:rsidRDefault="00531113" w:rsidP="0053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1113" w:rsidRPr="00531113" w:rsidRDefault="00531113" w:rsidP="0053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531113">
        <w:rPr>
          <w:rFonts w:ascii="Times New Roman" w:eastAsia="Times New Roman" w:hAnsi="Times New Roman"/>
          <w:b/>
          <w:sz w:val="24"/>
          <w:szCs w:val="24"/>
          <w:lang w:eastAsia="ru-RU"/>
        </w:rPr>
        <w:t>.3 Рекомендуемое количество часов на освоение программы профессионального модуля:</w:t>
      </w:r>
    </w:p>
    <w:p w:rsidR="00531113" w:rsidRPr="00531113" w:rsidRDefault="00996468" w:rsidP="0053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  342</w:t>
      </w:r>
      <w:r w:rsidR="00531113" w:rsidRPr="00531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часа, в том числе:</w:t>
      </w:r>
    </w:p>
    <w:p w:rsidR="00531113" w:rsidRPr="00531113" w:rsidRDefault="00531113" w:rsidP="0053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максимальной уч</w:t>
      </w:r>
      <w:r w:rsidR="009964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ебной нагрузки </w:t>
      </w:r>
      <w:proofErr w:type="gramStart"/>
      <w:r w:rsidR="009964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9964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–270 часов</w:t>
      </w:r>
      <w:r w:rsidRPr="00531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включая:</w:t>
      </w:r>
    </w:p>
    <w:p w:rsidR="00531113" w:rsidRPr="00531113" w:rsidRDefault="00531113" w:rsidP="0053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обязательной аудиторной уче</w:t>
      </w:r>
      <w:r w:rsidR="009964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бной нагрузки </w:t>
      </w:r>
      <w:proofErr w:type="gramStart"/>
      <w:r w:rsidR="009964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9964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260 часов</w:t>
      </w:r>
      <w:r w:rsidRPr="00531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31113" w:rsidRPr="00531113" w:rsidRDefault="00531113" w:rsidP="0053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531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531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10 часов;</w:t>
      </w:r>
    </w:p>
    <w:p w:rsidR="00531113" w:rsidRPr="00531113" w:rsidRDefault="00531113" w:rsidP="0053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производственной практики – 72 часа.</w:t>
      </w:r>
    </w:p>
    <w:p w:rsidR="001D3B98" w:rsidRDefault="001D3B98" w:rsidP="005311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531113" w:rsidRPr="00531113" w:rsidRDefault="00531113" w:rsidP="005311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2</w:t>
      </w:r>
      <w:r w:rsidRPr="00531113">
        <w:rPr>
          <w:rFonts w:ascii="Times New Roman" w:eastAsia="Times New Roman" w:hAnsi="Times New Roman"/>
          <w:b/>
          <w:caps/>
          <w:sz w:val="24"/>
          <w:szCs w:val="24"/>
          <w:lang w:val="x-none" w:eastAsia="ru-RU"/>
        </w:rPr>
        <w:t xml:space="preserve"> результаты освоения ПРОФЕССИОНАЛЬНОГО МОДУЛЯ</w:t>
      </w:r>
    </w:p>
    <w:p w:rsidR="00531113" w:rsidRPr="00531113" w:rsidRDefault="00531113" w:rsidP="005311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113" w:rsidRPr="00531113" w:rsidRDefault="00531113" w:rsidP="005311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>Результатом освоения программы профессионального модуля является овладение обучающимися видами деятельности</w:t>
      </w:r>
      <w:r w:rsidRPr="005311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>в том числе профессиональными (ПК) и общими (</w:t>
      </w:r>
      <w:proofErr w:type="gramStart"/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>) компетенциями:</w:t>
      </w:r>
    </w:p>
    <w:p w:rsidR="00531113" w:rsidRPr="00531113" w:rsidRDefault="00531113" w:rsidP="005311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531113" w:rsidRPr="00531113" w:rsidTr="009027A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531113" w:rsidRPr="00531113" w:rsidTr="009027A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ПК5.1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деятельность подразделения по техническому обслуживанию и ремонту систем, узлов и двигателей</w:t>
            </w:r>
          </w:p>
        </w:tc>
      </w:tr>
      <w:tr w:rsidR="00531113" w:rsidRPr="00531113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ПК5.2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113" w:rsidRPr="00531113" w:rsidRDefault="00531113" w:rsidP="00531113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материально- техническое обеспечение процесса по техническому обслуживанию и ремонту автотранспортных средств</w:t>
            </w:r>
          </w:p>
        </w:tc>
      </w:tr>
      <w:tr w:rsidR="00531113" w:rsidRPr="00531113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113" w:rsidRPr="00531113" w:rsidRDefault="00531113" w:rsidP="00531113">
            <w:pPr>
              <w:widowControl w:val="0"/>
              <w:spacing w:after="0" w:line="20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</w:t>
            </w:r>
          </w:p>
        </w:tc>
      </w:tr>
      <w:tr w:rsidR="00531113" w:rsidRPr="00531113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5.4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113" w:rsidRPr="00531113" w:rsidRDefault="00531113" w:rsidP="00531113">
            <w:pPr>
              <w:widowControl w:val="0"/>
              <w:spacing w:after="0" w:line="204" w:lineRule="auto"/>
              <w:ind w:firstLine="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предложения по совершенствованию деятельности подразделения по техническому обслуживанию и ремонту автотранспортных средств</w:t>
            </w:r>
          </w:p>
        </w:tc>
      </w:tr>
      <w:tr w:rsidR="00531113" w:rsidRPr="00531113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113" w:rsidRPr="00531113" w:rsidRDefault="00531113" w:rsidP="005311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31113" w:rsidRPr="00531113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113" w:rsidRPr="00531113" w:rsidRDefault="00531113" w:rsidP="005311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31113" w:rsidRPr="00531113" w:rsidTr="009027AB">
        <w:trPr>
          <w:trHeight w:val="32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113" w:rsidRPr="00531113" w:rsidRDefault="00531113" w:rsidP="005311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31113" w:rsidRPr="00531113" w:rsidTr="009027A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113" w:rsidRPr="00531113" w:rsidRDefault="00531113" w:rsidP="005311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31113" w:rsidRPr="00531113" w:rsidTr="009027A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113" w:rsidRPr="00531113" w:rsidRDefault="00531113" w:rsidP="005311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531113" w:rsidRPr="00531113" w:rsidTr="009027A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113" w:rsidRPr="00531113" w:rsidRDefault="00531113" w:rsidP="0053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hAnsi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</w:t>
            </w: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1113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осознанное поведение на основе традиционных общечеловеческих ценностей.</w:t>
            </w:r>
          </w:p>
        </w:tc>
      </w:tr>
      <w:tr w:rsidR="00531113" w:rsidRPr="00531113" w:rsidTr="009027A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113" w:rsidRPr="00531113" w:rsidRDefault="00531113" w:rsidP="0053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31113" w:rsidRPr="00531113" w:rsidTr="009027A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113" w:rsidRPr="00531113" w:rsidRDefault="00531113" w:rsidP="0053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проф. деятельности и поддержание необходимого уровня физической подготовленности.</w:t>
            </w:r>
          </w:p>
        </w:tc>
      </w:tr>
      <w:tr w:rsidR="00531113" w:rsidRPr="00531113" w:rsidTr="009027AB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113" w:rsidRPr="00531113" w:rsidRDefault="00531113" w:rsidP="0053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</w:t>
            </w: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1113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531113" w:rsidRPr="00531113" w:rsidTr="009027AB">
        <w:trPr>
          <w:trHeight w:val="27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113" w:rsidRPr="00531113" w:rsidRDefault="00531113" w:rsidP="0053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531113" w:rsidRPr="00531113" w:rsidTr="009027AB">
        <w:trPr>
          <w:trHeight w:val="36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113" w:rsidRPr="00531113" w:rsidRDefault="00531113" w:rsidP="0053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146642" w:rsidRDefault="00146642" w:rsidP="005311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46642" w:rsidRDefault="00146642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531113" w:rsidRPr="00531113" w:rsidRDefault="00531113" w:rsidP="005311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  <w:sectPr w:rsidR="00531113" w:rsidRPr="00531113" w:rsidSect="00531113">
          <w:pgSz w:w="11907" w:h="16840"/>
          <w:pgMar w:top="992" w:right="1418" w:bottom="1134" w:left="851" w:header="709" w:footer="709" w:gutter="0"/>
          <w:cols w:space="720"/>
          <w:docGrid w:linePitch="326"/>
        </w:sectPr>
      </w:pPr>
    </w:p>
    <w:p w:rsidR="00146642" w:rsidRPr="00146642" w:rsidRDefault="00146642" w:rsidP="00146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АННОТАЦИЯ К РАБОЧЕЙ ПРОГРАММЕ </w:t>
      </w:r>
      <w:r w:rsidRPr="0014664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ПРОФЕССИОНАЛЬНОГО МОДУЛЯ</w:t>
      </w:r>
    </w:p>
    <w:p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ПМ.03 </w:t>
      </w:r>
      <w:r w:rsidRPr="00146642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ПРОЦЕССОВ МОДЕРНИЗАЦИ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И МОДИФИКАЦИИ АВТОТРАНСПОРТНЫХ </w:t>
      </w:r>
      <w:r w:rsidRPr="00146642">
        <w:rPr>
          <w:rFonts w:ascii="Times New Roman" w:eastAsia="Times New Roman" w:hAnsi="Times New Roman"/>
          <w:b/>
          <w:sz w:val="24"/>
          <w:szCs w:val="24"/>
          <w:lang w:eastAsia="ru-RU"/>
        </w:rPr>
        <w:t>СРЕДСТВ</w:t>
      </w:r>
    </w:p>
    <w:p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146642">
        <w:rPr>
          <w:rFonts w:ascii="Times New Roman" w:eastAsia="Times New Roman" w:hAnsi="Times New Roman"/>
          <w:b/>
          <w:sz w:val="24"/>
          <w:szCs w:val="24"/>
          <w:lang w:eastAsia="ru-RU"/>
        </w:rPr>
        <w:t>.1 Область применения программы</w:t>
      </w:r>
    </w:p>
    <w:p w:rsidR="00146642" w:rsidRPr="00146642" w:rsidRDefault="00146642" w:rsidP="001466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профессионального модуля (далее рабочая программа) – является частью примерной основной профессиональной образовательной программы в соответствии с ФГОС по специальности  </w:t>
      </w:r>
      <w:r w:rsidRPr="00146642">
        <w:rPr>
          <w:rFonts w:ascii="Times New Roman" w:eastAsia="Times New Roman" w:hAnsi="Times New Roman"/>
          <w:b/>
          <w:sz w:val="24"/>
          <w:szCs w:val="24"/>
          <w:lang w:eastAsia="ru-RU"/>
        </w:rPr>
        <w:t>23.02.07  Техническое обслуживание и ремонт двигателей, систем и агрегатов автомобилей</w:t>
      </w: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освоения основных  видов деятельности (ВД): </w:t>
      </w:r>
      <w:r w:rsidRPr="00146642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процессов модернизации и модификации автотранспортных</w:t>
      </w:r>
    </w:p>
    <w:p w:rsidR="00146642" w:rsidRPr="00146642" w:rsidRDefault="00146642" w:rsidP="001466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средств </w:t>
      </w: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146642" w:rsidRPr="00146642" w:rsidRDefault="00146642" w:rsidP="001466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b/>
          <w:sz w:val="24"/>
          <w:szCs w:val="24"/>
          <w:lang w:eastAsia="ru-RU"/>
        </w:rPr>
        <w:t>ВД 6 Организация процесса модернизации и модификации автотранспортных средств:</w:t>
      </w:r>
    </w:p>
    <w:p w:rsidR="00146642" w:rsidRPr="00146642" w:rsidRDefault="00146642" w:rsidP="001466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ПК 6.1</w:t>
      </w:r>
      <w:proofErr w:type="gramStart"/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пределять необходимость модернизации автотранспортного средства</w:t>
      </w:r>
    </w:p>
    <w:p w:rsidR="00146642" w:rsidRPr="00146642" w:rsidRDefault="00146642" w:rsidP="001466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ПК 6.2</w:t>
      </w:r>
      <w:proofErr w:type="gramStart"/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ланировать взаимозаменяемость узлов и агрегатов автотранспортного средства и повышение их эксплуатационных свойств</w:t>
      </w:r>
    </w:p>
    <w:p w:rsidR="00146642" w:rsidRPr="00146642" w:rsidRDefault="00146642" w:rsidP="001466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ПК 6.3</w:t>
      </w:r>
      <w:proofErr w:type="gramStart"/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ладеть методикой тюнинга автомобиля</w:t>
      </w:r>
    </w:p>
    <w:p w:rsidR="00146642" w:rsidRPr="00146642" w:rsidRDefault="00146642" w:rsidP="001466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ПК 6.4</w:t>
      </w:r>
      <w:proofErr w:type="gramStart"/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пределять остаточный ресурс производственного оборудования</w:t>
      </w:r>
    </w:p>
    <w:p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146642">
        <w:rPr>
          <w:rFonts w:ascii="Times New Roman" w:eastAsia="Times New Roman" w:hAnsi="Times New Roman"/>
          <w:b/>
          <w:sz w:val="24"/>
          <w:szCs w:val="24"/>
          <w:lang w:eastAsia="ru-RU"/>
        </w:rPr>
        <w:t>.2 Цели и задачи модуля – требования к результатам освоения модуля</w:t>
      </w:r>
    </w:p>
    <w:p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46642">
        <w:rPr>
          <w:rFonts w:ascii="Times New Roman" w:hAnsi="Times New Roman"/>
          <w:b/>
          <w:sz w:val="24"/>
          <w:szCs w:val="24"/>
        </w:rPr>
        <w:t>по ВД 6  «Организация процесса модернизации и модификации автотранспортных средств»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46642">
        <w:rPr>
          <w:sz w:val="24"/>
          <w:szCs w:val="24"/>
        </w:rPr>
        <w:t xml:space="preserve"> </w:t>
      </w:r>
      <w:r w:rsidRPr="00146642">
        <w:rPr>
          <w:rFonts w:ascii="Times New Roman" w:hAnsi="Times New Roman"/>
          <w:b/>
          <w:sz w:val="24"/>
          <w:szCs w:val="24"/>
        </w:rPr>
        <w:t>ПК 6.1  «Определять необходимость модернизации автотранспортного средства»: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46642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14664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146642">
        <w:rPr>
          <w:rFonts w:ascii="Times New Roman" w:hAnsi="Times New Roman"/>
          <w:b/>
          <w:sz w:val="24"/>
          <w:szCs w:val="24"/>
        </w:rPr>
        <w:t>: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оценке технического состояния транспортных средств и возможности их модернизации;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работе с нормативной и законодательной базой при подготовке Т.С. к модернизации;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прогнозирование результатов от модернизации Т.С.;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46642">
        <w:rPr>
          <w:rFonts w:ascii="Times New Roman" w:hAnsi="Times New Roman"/>
          <w:b/>
          <w:sz w:val="24"/>
          <w:szCs w:val="24"/>
        </w:rPr>
        <w:t>знать: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конструкционные особенности узлов, агрегатов и деталей транспортных средств;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назначение, устройство и принцип работы технологического оборудования для модернизации;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46642">
        <w:rPr>
          <w:rFonts w:ascii="Times New Roman" w:hAnsi="Times New Roman"/>
          <w:sz w:val="24"/>
          <w:szCs w:val="24"/>
        </w:rPr>
        <w:t>материалы</w:t>
      </w:r>
      <w:proofErr w:type="gramEnd"/>
      <w:r w:rsidRPr="00146642">
        <w:rPr>
          <w:rFonts w:ascii="Times New Roman" w:hAnsi="Times New Roman"/>
          <w:sz w:val="24"/>
          <w:szCs w:val="24"/>
        </w:rPr>
        <w:t xml:space="preserve"> используемые при производстве узлов, агрегатов и деталей Т.С.;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неисправности и признаки неисправностей узлов, агрегатов и деталей Т.С.;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методики диагностирования узлов, агрегатов и деталей Т.С.;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свойства и состав эксплуатационных материалов применяемых в Т.С.;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техника безопасности при работе с оборудованием;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факторы, влияющие на степень и скорость износа узлов, агрегатов и механизмов Т.С.;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назначение, устройство и принцип работы технологического оборудования для модернизации;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основы работы с поисковыми системами во всемирной системе объединённых</w:t>
      </w: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6642">
        <w:rPr>
          <w:rFonts w:ascii="Times New Roman" w:hAnsi="Times New Roman"/>
          <w:sz w:val="24"/>
          <w:szCs w:val="24"/>
        </w:rPr>
        <w:t>компьютерных сетей «</w:t>
      </w:r>
      <w:proofErr w:type="spellStart"/>
      <w:r w:rsidRPr="00146642">
        <w:rPr>
          <w:rFonts w:ascii="Times New Roman" w:hAnsi="Times New Roman"/>
          <w:sz w:val="24"/>
          <w:szCs w:val="24"/>
        </w:rPr>
        <w:t>Internet</w:t>
      </w:r>
      <w:proofErr w:type="spellEnd"/>
      <w:r w:rsidRPr="00146642">
        <w:rPr>
          <w:rFonts w:ascii="Times New Roman" w:hAnsi="Times New Roman"/>
          <w:sz w:val="24"/>
          <w:szCs w:val="24"/>
        </w:rPr>
        <w:t>»</w:t>
      </w:r>
      <w:proofErr w:type="gramStart"/>
      <w:r w:rsidRPr="00146642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46642">
        <w:rPr>
          <w:rFonts w:ascii="Times New Roman" w:hAnsi="Times New Roman"/>
          <w:sz w:val="24"/>
          <w:szCs w:val="24"/>
        </w:rPr>
        <w:t>законы</w:t>
      </w:r>
      <w:proofErr w:type="gramEnd"/>
      <w:r w:rsidRPr="00146642">
        <w:rPr>
          <w:rFonts w:ascii="Times New Roman" w:hAnsi="Times New Roman"/>
          <w:sz w:val="24"/>
          <w:szCs w:val="24"/>
        </w:rPr>
        <w:t xml:space="preserve"> регулирующие сферу переоборудования Т.С. ,экологические нормы РФ;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правила оформления документации на транспорте;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правила расчета снижения затрат на эксплуатацию Т.С., рентабельность услуг;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правила подсчета расхода запасных частей н затрат на обслуживание и ремонт;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процесс организации технического обслуживания и текущего ремонта на АТП;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перечень работ технического обслуживания и текущего ремонта Т.С.;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lastRenderedPageBreak/>
        <w:t>- факторы, влияющие на степень и скорость износа узлов, агрегатов и механизмов Т.С.;</w:t>
      </w:r>
    </w:p>
    <w:p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 xml:space="preserve">- визуально и экспериментально определять техническое состояние узлов, агрегатов и механизмов </w:t>
      </w:r>
      <w:proofErr w:type="gramStart"/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транспортного</w:t>
      </w:r>
      <w:proofErr w:type="gramEnd"/>
    </w:p>
    <w:p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средства;</w:t>
      </w:r>
    </w:p>
    <w:p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подбирать необходимый инструмент и оборудование для проведения работ;</w:t>
      </w:r>
    </w:p>
    <w:p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органолептически</w:t>
      </w:r>
      <w:proofErr w:type="spellEnd"/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техническое состояние транспортных средств (Т.С.);</w:t>
      </w:r>
    </w:p>
    <w:p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применять законодательные акты в отношении модернизации Т.С.;</w:t>
      </w:r>
    </w:p>
    <w:p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разрабатывать технические задания на модернизацию Т.С.;</w:t>
      </w:r>
    </w:p>
    <w:p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производить расчеты экономической эффективности от внедрения мероприятий по модернизации Т.С.;</w:t>
      </w:r>
    </w:p>
    <w:p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пользоваться вычислительной техникой;</w:t>
      </w:r>
    </w:p>
    <w:p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анализировать результаты модернизации на примере других предприятий (организаций).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46642">
        <w:rPr>
          <w:rFonts w:ascii="Times New Roman" w:hAnsi="Times New Roman"/>
          <w:b/>
          <w:sz w:val="24"/>
          <w:szCs w:val="24"/>
        </w:rPr>
        <w:t>ПК 6.2  «Планировать взаимозаменяемость узлов и агрегатов автотранспортного средства и повышение их эксплуатационных свойств»: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46642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14664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146642">
        <w:rPr>
          <w:rFonts w:ascii="Times New Roman" w:hAnsi="Times New Roman"/>
          <w:b/>
          <w:sz w:val="24"/>
          <w:szCs w:val="24"/>
        </w:rPr>
        <w:t>: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работе с базами по подбору запасных частей к Т.С. с целью взаимозаменяемости;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46642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146642">
        <w:rPr>
          <w:rFonts w:ascii="Times New Roman" w:hAnsi="Times New Roman"/>
          <w:sz w:val="24"/>
          <w:szCs w:val="24"/>
        </w:rPr>
        <w:t xml:space="preserve"> измерения узлов и деталей с целью подбора заменителей и определять их характеристики;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46642">
        <w:rPr>
          <w:rFonts w:ascii="Times New Roman" w:hAnsi="Times New Roman"/>
          <w:b/>
          <w:sz w:val="24"/>
          <w:szCs w:val="24"/>
        </w:rPr>
        <w:t>знать: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классификацию запасных частей;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основные сервисы в сети интернет по подбору запасных частей;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правила черчения, стандартизации и унификации изделий;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правила чтения технической и технологической документации;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правила разработки и оформления документации на учет и хранение запасных частей;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правила чтения электрических схем;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 xml:space="preserve">- приемы работы в </w:t>
      </w:r>
      <w:proofErr w:type="spellStart"/>
      <w:r w:rsidRPr="00146642">
        <w:rPr>
          <w:rFonts w:ascii="Times New Roman" w:hAnsi="Times New Roman"/>
          <w:sz w:val="24"/>
          <w:szCs w:val="24"/>
        </w:rPr>
        <w:t>Microsoft</w:t>
      </w:r>
      <w:proofErr w:type="spellEnd"/>
      <w:r w:rsidRPr="00146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642">
        <w:rPr>
          <w:rFonts w:ascii="Times New Roman" w:hAnsi="Times New Roman"/>
          <w:sz w:val="24"/>
          <w:szCs w:val="24"/>
        </w:rPr>
        <w:t>Excel,Word</w:t>
      </w:r>
      <w:proofErr w:type="spellEnd"/>
      <w:r w:rsidRPr="00146642">
        <w:rPr>
          <w:rFonts w:ascii="Times New Roman" w:hAnsi="Times New Roman"/>
          <w:sz w:val="24"/>
          <w:szCs w:val="24"/>
        </w:rPr>
        <w:t>, MATLAB и др. программах;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приемов работы в двух- и трёхмерной системах автоматизированного проектирования и черчения «КОМПАС» , «</w:t>
      </w:r>
      <w:proofErr w:type="spellStart"/>
      <w:r w:rsidRPr="00146642">
        <w:rPr>
          <w:rFonts w:ascii="Times New Roman" w:hAnsi="Times New Roman"/>
          <w:sz w:val="24"/>
          <w:szCs w:val="24"/>
        </w:rPr>
        <w:t>AutoCAD</w:t>
      </w:r>
      <w:proofErr w:type="spellEnd"/>
      <w:r w:rsidRPr="00146642">
        <w:rPr>
          <w:rFonts w:ascii="Times New Roman" w:hAnsi="Times New Roman"/>
          <w:sz w:val="24"/>
          <w:szCs w:val="24"/>
        </w:rPr>
        <w:t>»;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метрологию, стандартизацию и сертификацию;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правила измерений различными инструментами и приспособлениями</w:t>
      </w:r>
      <w:proofErr w:type="gramStart"/>
      <w:r w:rsidRPr="00146642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правила перевода чисел в различные системы счислений;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международные меры длины;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законы теории надежности механизмов, агрегатов и узлов Т.С.</w:t>
      </w:r>
      <w:proofErr w:type="gramStart"/>
      <w:r w:rsidRPr="00146642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свойства металлов и сплавов;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свойства резинотехнических изделий;</w:t>
      </w:r>
    </w:p>
    <w:p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подбирать запасные части по VIN номеру Т.С.;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подбирать запасные части по артикулам и кодам в соответствии с оригинальным каталогом;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читать чертежи, схемы и эскизы узлов, механизмов и агрегатов Т.С.;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выполнять чертежи, схемы и эскизы узлов, механизмов и агрегатов Т.С.;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подбирать правильный измерительный инструмент;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определять основные геометрические параметры деталей, узлов и агрегатов;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определять технические характеристики узлов и агрегатов Т.С.;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анализировать технические характеристики узлов и агрегатов Т.С.;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правильно выбирать наилучший вариант в расчете «цена-качество» из широкого спектра запасных частей представленных различными производителями на рынке;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46642">
        <w:rPr>
          <w:rFonts w:ascii="Times New Roman" w:hAnsi="Times New Roman"/>
          <w:b/>
          <w:sz w:val="24"/>
          <w:szCs w:val="24"/>
        </w:rPr>
        <w:t>ПК 6.3  «Владеть методикой тюнинга автомобиля»: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46642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14664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146642">
        <w:rPr>
          <w:rFonts w:ascii="Times New Roman" w:hAnsi="Times New Roman"/>
          <w:b/>
          <w:sz w:val="24"/>
          <w:szCs w:val="24"/>
        </w:rPr>
        <w:t>: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lastRenderedPageBreak/>
        <w:t xml:space="preserve">- произведении  </w:t>
      </w:r>
      <w:proofErr w:type="gramStart"/>
      <w:r w:rsidRPr="00146642">
        <w:rPr>
          <w:rFonts w:ascii="Times New Roman" w:hAnsi="Times New Roman"/>
          <w:sz w:val="24"/>
          <w:szCs w:val="24"/>
        </w:rPr>
        <w:t>технического</w:t>
      </w:r>
      <w:proofErr w:type="gramEnd"/>
      <w:r w:rsidRPr="00146642">
        <w:rPr>
          <w:rFonts w:ascii="Times New Roman" w:hAnsi="Times New Roman"/>
          <w:sz w:val="24"/>
          <w:szCs w:val="24"/>
        </w:rPr>
        <w:t xml:space="preserve"> тюнинга автомобилей;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46642">
        <w:rPr>
          <w:rFonts w:ascii="Times New Roman" w:hAnsi="Times New Roman"/>
          <w:sz w:val="24"/>
          <w:szCs w:val="24"/>
        </w:rPr>
        <w:t>дизайне</w:t>
      </w:r>
      <w:proofErr w:type="gramEnd"/>
      <w:r w:rsidRPr="00146642">
        <w:rPr>
          <w:rFonts w:ascii="Times New Roman" w:hAnsi="Times New Roman"/>
          <w:sz w:val="24"/>
          <w:szCs w:val="24"/>
        </w:rPr>
        <w:t xml:space="preserve"> и дооборудовании интерьера автомобиля;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146642">
        <w:rPr>
          <w:rFonts w:ascii="Times New Roman" w:hAnsi="Times New Roman"/>
          <w:sz w:val="24"/>
          <w:szCs w:val="24"/>
        </w:rPr>
        <w:t>стайлинге</w:t>
      </w:r>
      <w:proofErr w:type="spellEnd"/>
      <w:proofErr w:type="gramEnd"/>
      <w:r w:rsidRPr="00146642">
        <w:rPr>
          <w:rFonts w:ascii="Times New Roman" w:hAnsi="Times New Roman"/>
          <w:sz w:val="24"/>
          <w:szCs w:val="24"/>
        </w:rPr>
        <w:t xml:space="preserve"> автомобиля;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46642">
        <w:rPr>
          <w:rFonts w:ascii="Times New Roman" w:hAnsi="Times New Roman"/>
          <w:b/>
          <w:sz w:val="24"/>
          <w:szCs w:val="24"/>
        </w:rPr>
        <w:t>знать: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146642">
        <w:rPr>
          <w:rFonts w:ascii="Times New Roman" w:hAnsi="Times New Roman"/>
          <w:color w:val="000000"/>
          <w:sz w:val="24"/>
          <w:szCs w:val="24"/>
        </w:rPr>
        <w:t>требования техники безопасности;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 xml:space="preserve">- законы </w:t>
      </w:r>
      <w:proofErr w:type="gramStart"/>
      <w:r w:rsidRPr="00146642">
        <w:rPr>
          <w:rFonts w:ascii="Times New Roman" w:hAnsi="Times New Roman"/>
          <w:color w:val="000000"/>
          <w:sz w:val="24"/>
          <w:szCs w:val="24"/>
        </w:rPr>
        <w:t>РФ</w:t>
      </w:r>
      <w:proofErr w:type="gramEnd"/>
      <w:r w:rsidRPr="00146642">
        <w:rPr>
          <w:rFonts w:ascii="Times New Roman" w:hAnsi="Times New Roman"/>
          <w:color w:val="000000"/>
          <w:sz w:val="24"/>
          <w:szCs w:val="24"/>
        </w:rPr>
        <w:t xml:space="preserve"> регламентирующие произведение работ по тюнингу;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технические требования к работам;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особенности и виды тюнинга;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основные направления тюнинга двигателя;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устройство всех узлов автомобиля;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теорию двигателя;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теорию автомобиля;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особенности тюнинга подвески;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технические требования к тюнингу тормозной системы;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требования к тюнингу системы выпуска отработанных газов;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особенности выполнения блокировки для внедорожников;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виды материалов применяемых в салоне автомобиля;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особенности использования материалов и основы их компоновки;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особенности установки аудиосистемы;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технику оснащения дополнительным оборудованием;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 xml:space="preserve">- современные </w:t>
      </w:r>
      <w:proofErr w:type="gramStart"/>
      <w:r w:rsidRPr="00146642">
        <w:rPr>
          <w:rFonts w:ascii="Times New Roman" w:hAnsi="Times New Roman"/>
          <w:color w:val="000000"/>
          <w:sz w:val="24"/>
          <w:szCs w:val="24"/>
        </w:rPr>
        <w:t>системы</w:t>
      </w:r>
      <w:proofErr w:type="gramEnd"/>
      <w:r w:rsidRPr="00146642">
        <w:rPr>
          <w:rFonts w:ascii="Times New Roman" w:hAnsi="Times New Roman"/>
          <w:color w:val="000000"/>
          <w:sz w:val="24"/>
          <w:szCs w:val="24"/>
        </w:rPr>
        <w:t xml:space="preserve"> применяемые в автомобилях;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особенности установки внутреннего освещения;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требования к материалам и особенности тюнинга салона автомобиля;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способы увеличения мощности двигателя;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технологию установки ксеноновых ламп и блока розжига;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методы нанесения аэрографии;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технологию подбора дисков по типоразмеру.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 xml:space="preserve">- ГОСТ </w:t>
      </w:r>
      <w:proofErr w:type="gramStart"/>
      <w:r w:rsidRPr="00146642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146642">
        <w:rPr>
          <w:rFonts w:ascii="Times New Roman" w:hAnsi="Times New Roman"/>
          <w:color w:val="000000"/>
          <w:sz w:val="24"/>
          <w:szCs w:val="24"/>
        </w:rPr>
        <w:t xml:space="preserve"> 51709-2001 проверки света фар на соответствие;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особенности подбора материалов для проведения покрасочных работ;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 xml:space="preserve">- основные направления, особенности и требования к </w:t>
      </w:r>
      <w:proofErr w:type="gramStart"/>
      <w:r w:rsidRPr="00146642">
        <w:rPr>
          <w:rFonts w:ascii="Times New Roman" w:hAnsi="Times New Roman"/>
          <w:color w:val="000000"/>
          <w:sz w:val="24"/>
          <w:szCs w:val="24"/>
        </w:rPr>
        <w:t>внешнему</w:t>
      </w:r>
      <w:proofErr w:type="gramEnd"/>
      <w:r w:rsidRPr="00146642">
        <w:rPr>
          <w:rFonts w:ascii="Times New Roman" w:hAnsi="Times New Roman"/>
          <w:color w:val="000000"/>
          <w:sz w:val="24"/>
          <w:szCs w:val="24"/>
        </w:rPr>
        <w:t xml:space="preserve"> тюнингу</w:t>
      </w: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6642">
        <w:rPr>
          <w:rFonts w:ascii="Times New Roman" w:hAnsi="Times New Roman"/>
          <w:color w:val="000000"/>
          <w:sz w:val="24"/>
          <w:szCs w:val="24"/>
        </w:rPr>
        <w:t>автомобилей;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особенности изготовления пластикового обвеса;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 xml:space="preserve">- технологию </w:t>
      </w:r>
      <w:proofErr w:type="spellStart"/>
      <w:r w:rsidRPr="00146642">
        <w:rPr>
          <w:rFonts w:ascii="Times New Roman" w:hAnsi="Times New Roman"/>
          <w:color w:val="000000"/>
          <w:sz w:val="24"/>
          <w:szCs w:val="24"/>
        </w:rPr>
        <w:t>тонирования</w:t>
      </w:r>
      <w:proofErr w:type="spellEnd"/>
      <w:r w:rsidRPr="00146642">
        <w:rPr>
          <w:rFonts w:ascii="Times New Roman" w:hAnsi="Times New Roman"/>
          <w:color w:val="000000"/>
          <w:sz w:val="24"/>
          <w:szCs w:val="24"/>
        </w:rPr>
        <w:t xml:space="preserve"> стекол;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технологию изготовления и установки подкрылок;</w:t>
      </w:r>
    </w:p>
    <w:p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правильно выявить и эффективно искать информацию, необходимую для решения задачи;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определить необходимые ресурсы;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владеть актуальными методами работы;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оценивать результат и последствия своих действий;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проводить контроль технического состояния транспортного средства;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составить технологическую документацию на модернизацию и тюнинг транспортных средств;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определить взаимозаменяемость узлов и агрегатов транспортных средств;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производить сравнительную оценку технологического оборудования;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определять необходимый объем используемого материала;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определить возможность изменения интерьера;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определить качество используемого сырья;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установить дополнительное оборудование;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установить различные аудиосистемы;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установить освещение;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выполнить арматурные работы;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графически изобразить требуемый результат;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lastRenderedPageBreak/>
        <w:t>- определить возможность изменения экстерьера;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определить качество используемого сырья;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устанавливать внешнее освещение;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 xml:space="preserve">- наносить краску и </w:t>
      </w:r>
      <w:proofErr w:type="spellStart"/>
      <w:r w:rsidRPr="00146642">
        <w:rPr>
          <w:rFonts w:ascii="Times New Roman" w:hAnsi="Times New Roman"/>
          <w:sz w:val="24"/>
          <w:szCs w:val="24"/>
        </w:rPr>
        <w:t>пластидип</w:t>
      </w:r>
      <w:proofErr w:type="spellEnd"/>
      <w:r w:rsidRPr="00146642">
        <w:rPr>
          <w:rFonts w:ascii="Times New Roman" w:hAnsi="Times New Roman"/>
          <w:sz w:val="24"/>
          <w:szCs w:val="24"/>
        </w:rPr>
        <w:t>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наносить аэрографию;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изготовить карбоновые детали;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146642">
        <w:rPr>
          <w:rFonts w:ascii="Times New Roman" w:hAnsi="Times New Roman"/>
          <w:b/>
          <w:color w:val="000000"/>
          <w:sz w:val="24"/>
          <w:szCs w:val="24"/>
        </w:rPr>
        <w:t>ПК 6.4  «Определять остаточный ресурс производственного оборудования»: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146642">
        <w:rPr>
          <w:rFonts w:ascii="Times New Roman" w:hAnsi="Times New Roman"/>
          <w:b/>
          <w:color w:val="000000"/>
          <w:sz w:val="24"/>
          <w:szCs w:val="24"/>
        </w:rPr>
        <w:t xml:space="preserve">иметь практический опыт </w:t>
      </w:r>
      <w:proofErr w:type="gramStart"/>
      <w:r w:rsidRPr="00146642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Pr="0014664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оценке технического состояния производственного оборудования;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46642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146642">
        <w:rPr>
          <w:rFonts w:ascii="Times New Roman" w:hAnsi="Times New Roman"/>
          <w:sz w:val="24"/>
          <w:szCs w:val="24"/>
        </w:rPr>
        <w:t xml:space="preserve"> регламентных работ по техническому обслуживанию и ремонту производственного оборудования;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46642">
        <w:rPr>
          <w:rFonts w:ascii="Times New Roman" w:hAnsi="Times New Roman"/>
          <w:sz w:val="24"/>
          <w:szCs w:val="24"/>
        </w:rPr>
        <w:t>определении</w:t>
      </w:r>
      <w:proofErr w:type="gramEnd"/>
      <w:r w:rsidRPr="00146642">
        <w:rPr>
          <w:rFonts w:ascii="Times New Roman" w:hAnsi="Times New Roman"/>
          <w:sz w:val="24"/>
          <w:szCs w:val="24"/>
        </w:rPr>
        <w:t xml:space="preserve"> интенсивности изнашивания деталей производственного оборудования и прогнозирование остаточного ресурса;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46642">
        <w:rPr>
          <w:rFonts w:ascii="Times New Roman" w:hAnsi="Times New Roman"/>
          <w:b/>
          <w:sz w:val="24"/>
          <w:szCs w:val="24"/>
        </w:rPr>
        <w:t>знать: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назначение, устройство и характеристики типового технологического оборудования;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признаки и причины неисправностей оборудования его узлов и деталей;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неисправности оборудования его узлов и деталей;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правила безопасного владения инструментом и диагностическим оборудованием;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правила чтения чертежей, эскизов и схем узлов и механизмов технологического оборудования;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методику расчетов при определении потребности в технологическом оборудовании;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технические жидкости, масла и смазки, применяемые в узлах производственного оборудования;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систему технического обслуживания и ремонта производственного оборудования;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назначение и принцип действия инструмента для проведения работ по техническому обслуживанию и ремонту производственного оборудования;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правила работы с технической документацией на производственное оборудование;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требования охраны труда при проведении работ по техническому обслуживанию и ремонту производственного оборудования;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технологию работ, выполняемую на производственном оборудовании;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способы настройки и регулировки производственного оборудования;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законы теории надежности механизмов и деталей производственного оборудования;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влияние режима работы предприятия на интенсивность работы производственного оборудования и скорость износа его деталей и механизмов;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средства диагностики производственного оборудования;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амортизационные группы и сроки полезного использования производственного оборудования;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приемы работы в </w:t>
      </w:r>
      <w:proofErr w:type="spellStart"/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, MATLAB и др. программах;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факторы, влияющие на степень и скорость износа производственного оборудования;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визуально определять техническое состояние производственного оборудования;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определять наименование и назначение технологического оборудования;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подбирать инструмент и материалы для оценки технического состояния производственного оборудования;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читать чертежи, эскизы и схемы узлов и механизмов технологического оборудования;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обеспечивать технику безопасности при выполнении работ по оценке технического состояния производственного оборудования;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определять потребность в новом технологическом оборудовании;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определять неисправности в механизмах производственного оборудования;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составлять графики обслуживания производственного оборудования;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подбирать инструмент и материалы для проведения работ по техническому обслуживанию и ремонту производственного оборудования;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разбираться в технической документации на оборудование;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обеспечивать технику безопасности при выполнении работ по техническому обслуживанию производственного оборудования;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настраивать производственное оборудование и производить необходимые регулировки;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прогнозировать интенсивность изнашивания деталей и узлов оборудования;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определять степень загруженности и степень интенсивности использования производственного оборудования;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диагностировать оборудование, используя встроенные и внешние средства диагностики;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рассчитывать установленные сроки эксплуатации производственного оборудования;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применять современные методы расчетов с использованием программного обеспечения ПК;</w:t>
      </w:r>
    </w:p>
    <w:p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создавать виртуальные макеты исследуемого образца с критериями воздействий на него, применяя программные обеспечения ПК.</w:t>
      </w:r>
    </w:p>
    <w:p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146642">
        <w:rPr>
          <w:rFonts w:ascii="Times New Roman" w:eastAsia="Times New Roman" w:hAnsi="Times New Roman"/>
          <w:b/>
          <w:sz w:val="24"/>
          <w:szCs w:val="24"/>
          <w:lang w:eastAsia="ru-RU"/>
        </w:rPr>
        <w:t>.3 Рекомендуемое количество часов на освоение программы профессионального модуля:</w:t>
      </w:r>
    </w:p>
    <w:p w:rsidR="00146642" w:rsidRPr="00146642" w:rsidRDefault="00996468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  366</w:t>
      </w:r>
      <w:r w:rsidR="00146642" w:rsidRPr="001466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часов, в том числе:</w:t>
      </w:r>
    </w:p>
    <w:p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максимальной уч</w:t>
      </w:r>
      <w:r w:rsidR="009964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ебной нагрузки обучающегося –294 часа</w:t>
      </w:r>
      <w:r w:rsidRPr="001466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включая:</w:t>
      </w:r>
    </w:p>
    <w:p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обязательной аудиторной уче</w:t>
      </w:r>
      <w:r w:rsidR="009964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бной нагрузки обучающегося – 282</w:t>
      </w:r>
      <w:r w:rsidRPr="001466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часа;</w:t>
      </w:r>
    </w:p>
    <w:p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466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66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12 часов;</w:t>
      </w:r>
    </w:p>
    <w:p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производственной практики – 72 часа.</w:t>
      </w:r>
    </w:p>
    <w:p w:rsidR="00146642" w:rsidRDefault="00146642" w:rsidP="0014664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146642" w:rsidRPr="00146642" w:rsidRDefault="00146642" w:rsidP="0014664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2</w:t>
      </w:r>
      <w:r w:rsidRPr="00146642">
        <w:rPr>
          <w:rFonts w:ascii="Times New Roman" w:eastAsia="Times New Roman" w:hAnsi="Times New Roman"/>
          <w:b/>
          <w:caps/>
          <w:sz w:val="24"/>
          <w:szCs w:val="24"/>
          <w:lang w:val="x-none" w:eastAsia="ru-RU"/>
        </w:rPr>
        <w:t xml:space="preserve"> результаты освоения ПРОФЕССИОНАЛЬНОГО МОДУЛЯ</w:t>
      </w:r>
    </w:p>
    <w:p w:rsidR="00146642" w:rsidRPr="00146642" w:rsidRDefault="00146642" w:rsidP="00146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42" w:rsidRPr="00146642" w:rsidRDefault="00146642" w:rsidP="00146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Результатом освоения программы профессионального модуля является овладение обучающимися видами деятельности</w:t>
      </w:r>
      <w:r w:rsidRPr="001466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в том числе профессиональными (ПК) и общими (</w:t>
      </w:r>
      <w:proofErr w:type="gramStart"/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) компетенциями:</w:t>
      </w:r>
    </w:p>
    <w:p w:rsidR="00146642" w:rsidRPr="00146642" w:rsidRDefault="00146642" w:rsidP="00146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146642" w:rsidRPr="00146642" w:rsidTr="009027A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146642" w:rsidRPr="00146642" w:rsidTr="009027A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 6.1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 необходимость модернизации автотранспортного средства.</w:t>
            </w:r>
          </w:p>
        </w:tc>
      </w:tr>
      <w:tr w:rsidR="00146642" w:rsidRPr="00146642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6642" w:rsidRPr="00146642" w:rsidRDefault="00146642" w:rsidP="00146642">
            <w:pPr>
              <w:widowControl w:val="0"/>
              <w:spacing w:after="0" w:line="204" w:lineRule="auto"/>
              <w:ind w:left="566" w:hanging="5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взаимозаменяемость узлов и агрегатов автотранспортного средства и повышение их</w:t>
            </w:r>
          </w:p>
          <w:p w:rsidR="00146642" w:rsidRPr="00146642" w:rsidRDefault="00146642" w:rsidP="00146642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эксплуатационных свойств.</w:t>
            </w:r>
          </w:p>
        </w:tc>
      </w:tr>
      <w:tr w:rsidR="00146642" w:rsidRPr="00146642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6.3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6642" w:rsidRPr="00146642" w:rsidRDefault="00146642" w:rsidP="00146642">
            <w:pPr>
              <w:widowControl w:val="0"/>
              <w:spacing w:after="0" w:line="204" w:lineRule="auto"/>
              <w:ind w:left="566" w:hanging="5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методикой тюнинга автомобиля.</w:t>
            </w:r>
          </w:p>
        </w:tc>
      </w:tr>
      <w:tr w:rsidR="00146642" w:rsidRPr="00146642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6.4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6642" w:rsidRPr="00146642" w:rsidRDefault="00146642" w:rsidP="00146642">
            <w:pPr>
              <w:widowControl w:val="0"/>
              <w:spacing w:after="0" w:line="204" w:lineRule="auto"/>
              <w:ind w:left="566" w:hanging="5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остаточный ресурс производственного оборудования.</w:t>
            </w:r>
          </w:p>
        </w:tc>
      </w:tr>
      <w:tr w:rsidR="00146642" w:rsidRPr="00146642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6642" w:rsidRPr="00146642" w:rsidRDefault="00146642" w:rsidP="00146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146642" w:rsidRPr="00146642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6642" w:rsidRPr="00146642" w:rsidRDefault="00146642" w:rsidP="00146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46642" w:rsidRPr="00146642" w:rsidTr="009027AB">
        <w:trPr>
          <w:trHeight w:val="32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6642" w:rsidRPr="00146642" w:rsidRDefault="00146642" w:rsidP="00146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46642" w:rsidRPr="00146642" w:rsidTr="009027A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6642" w:rsidRPr="00146642" w:rsidRDefault="00146642" w:rsidP="00146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46642" w:rsidRPr="00146642" w:rsidTr="009027A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6642" w:rsidRPr="00146642" w:rsidRDefault="00146642" w:rsidP="00146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46642" w:rsidRPr="00146642" w:rsidTr="009027A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6642" w:rsidRPr="00146642" w:rsidRDefault="00146642" w:rsidP="0014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hAnsi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</w:t>
            </w: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6642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осознанное поведение на основе традиционных общечеловеческих ценностей.</w:t>
            </w:r>
          </w:p>
        </w:tc>
      </w:tr>
      <w:tr w:rsidR="00146642" w:rsidRPr="00146642" w:rsidTr="009027A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6642" w:rsidRPr="00146642" w:rsidRDefault="00146642" w:rsidP="0014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46642" w:rsidRPr="00146642" w:rsidTr="009027A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6642" w:rsidRPr="00146642" w:rsidRDefault="00146642" w:rsidP="0014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Использовать средства физической культуры для сохранения и укрепления здоровья в процессе </w:t>
            </w:r>
            <w:proofErr w:type="spellStart"/>
            <w:r w:rsidRPr="00146642">
              <w:rPr>
                <w:rFonts w:ascii="Times New Roman" w:hAnsi="Times New Roman"/>
                <w:sz w:val="24"/>
                <w:szCs w:val="24"/>
                <w:lang w:eastAsia="ru-RU"/>
              </w:rPr>
              <w:t>проф</w:t>
            </w:r>
            <w:proofErr w:type="gramStart"/>
            <w:r w:rsidRPr="00146642">
              <w:rPr>
                <w:rFonts w:ascii="Times New Roman" w:hAnsi="Times New Roman"/>
                <w:sz w:val="24"/>
                <w:szCs w:val="24"/>
                <w:lang w:eastAsia="ru-RU"/>
              </w:rPr>
              <w:t>.й</w:t>
            </w:r>
            <w:proofErr w:type="spellEnd"/>
            <w:proofErr w:type="gramEnd"/>
            <w:r w:rsidRPr="001466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и поддержание необходимого уровня физической подготовленности.</w:t>
            </w:r>
          </w:p>
        </w:tc>
      </w:tr>
      <w:tr w:rsidR="00146642" w:rsidRPr="00146642" w:rsidTr="009027AB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6642" w:rsidRPr="00146642" w:rsidRDefault="00146642" w:rsidP="0014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</w:t>
            </w: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6642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146642" w:rsidRPr="00146642" w:rsidTr="009027AB">
        <w:trPr>
          <w:trHeight w:val="27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6642" w:rsidRPr="00146642" w:rsidRDefault="00146642" w:rsidP="0014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146642" w:rsidRPr="00146642" w:rsidTr="009027AB">
        <w:trPr>
          <w:trHeight w:val="36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6642" w:rsidRPr="00146642" w:rsidRDefault="00146642" w:rsidP="0014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146642" w:rsidRPr="00146642" w:rsidRDefault="00146642" w:rsidP="001466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  <w:sectPr w:rsidR="00146642" w:rsidRPr="00146642" w:rsidSect="00146642">
          <w:pgSz w:w="11907" w:h="16840"/>
          <w:pgMar w:top="992" w:right="1418" w:bottom="1134" w:left="851" w:header="709" w:footer="709" w:gutter="0"/>
          <w:cols w:space="720"/>
          <w:docGrid w:linePitch="326"/>
        </w:sectPr>
      </w:pPr>
    </w:p>
    <w:p w:rsidR="00A64177" w:rsidRPr="00A64177" w:rsidRDefault="00A64177" w:rsidP="00A641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АННОТАЦИЯ К РАБОЧЕЙ ПРОГРАММЕ </w:t>
      </w:r>
      <w:r w:rsidRPr="00A6417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A64177" w:rsidRPr="00A64177" w:rsidRDefault="00A64177" w:rsidP="00A641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64177" w:rsidRPr="00A64177" w:rsidRDefault="00A64177" w:rsidP="00A6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ПМ.04 ВЫПОЛНЕНИЕ РАБОТ ПО ПРОФЕССИИ «СЛЕСАРЬ ПО РЕМОНТУ АВТОМОБИЛЕЙ»</w:t>
      </w:r>
    </w:p>
    <w:p w:rsidR="00A64177" w:rsidRPr="00A64177" w:rsidRDefault="00A64177" w:rsidP="00A6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b/>
          <w:sz w:val="24"/>
          <w:szCs w:val="24"/>
          <w:lang w:eastAsia="ru-RU"/>
        </w:rPr>
        <w:t>1.1 Область применения программы</w:t>
      </w:r>
    </w:p>
    <w:p w:rsidR="00A64177" w:rsidRPr="00A64177" w:rsidRDefault="00A64177" w:rsidP="00A64177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профессионального модуля (далее рабочая программа) – является частью примерной основной профессиональной образовательной программы в соответствии с ФГОС по специальности  </w:t>
      </w:r>
      <w:r w:rsidRPr="00A64177">
        <w:rPr>
          <w:rFonts w:ascii="Times New Roman" w:eastAsia="Times New Roman" w:hAnsi="Times New Roman"/>
          <w:b/>
          <w:sz w:val="24"/>
          <w:szCs w:val="24"/>
          <w:lang w:eastAsia="ru-RU"/>
        </w:rPr>
        <w:t>23.02.07  Техническое обслуживание и ремонт двигателей, систем и агрегатов автомобилей</w:t>
      </w:r>
    </w:p>
    <w:p w:rsidR="00A64177" w:rsidRPr="00A64177" w:rsidRDefault="00A64177" w:rsidP="00A6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64177" w:rsidRPr="00A64177" w:rsidRDefault="00A64177" w:rsidP="00A6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профессионального модуля может быть использована</w:t>
      </w:r>
      <w:r w:rsidRPr="00A641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в дополнительном профессиональном образовании и профессиональной подготовке работников в области транспорта при наличии основного общего образования. Опыт работы не требуется.</w:t>
      </w:r>
    </w:p>
    <w:p w:rsidR="00A64177" w:rsidRPr="00A64177" w:rsidRDefault="00A64177" w:rsidP="00A6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4177" w:rsidRPr="00A64177" w:rsidRDefault="00A64177" w:rsidP="00A6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b/>
          <w:sz w:val="24"/>
          <w:szCs w:val="24"/>
          <w:lang w:eastAsia="ru-RU"/>
        </w:rPr>
        <w:t>1.2 Цели и задачи модуля – требования к результатам освоения модуля</w:t>
      </w:r>
    </w:p>
    <w:p w:rsidR="00A64177" w:rsidRPr="00A64177" w:rsidRDefault="00A64177" w:rsidP="00A6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A64177" w:rsidRPr="00A64177" w:rsidRDefault="00A64177" w:rsidP="00A641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иметь практический опыт: </w:t>
      </w:r>
    </w:p>
    <w:p w:rsidR="00A64177" w:rsidRPr="00A64177" w:rsidRDefault="00A64177" w:rsidP="00DB6C3B">
      <w:pPr>
        <w:numPr>
          <w:ilvl w:val="0"/>
          <w:numId w:val="38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проведения технических измерений соответствующим инструментом и приборами;</w:t>
      </w:r>
    </w:p>
    <w:p w:rsidR="00A64177" w:rsidRPr="00A64177" w:rsidRDefault="00A64177" w:rsidP="00DB6C3B">
      <w:pPr>
        <w:numPr>
          <w:ilvl w:val="0"/>
          <w:numId w:val="38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использования диагностических приборов и технического оборудования; </w:t>
      </w:r>
    </w:p>
    <w:p w:rsidR="00A64177" w:rsidRPr="00A64177" w:rsidRDefault="00A64177" w:rsidP="00A641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A64177" w:rsidRPr="00A64177" w:rsidRDefault="00A64177" w:rsidP="00DB6C3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выполнять метрологическую поверку средств измерений;</w:t>
      </w:r>
    </w:p>
    <w:p w:rsidR="00A64177" w:rsidRPr="00A64177" w:rsidRDefault="00A64177" w:rsidP="00DB6C3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выбирать и пользоваться инструментами и приспособлениями для слесарных работ;</w:t>
      </w:r>
    </w:p>
    <w:p w:rsidR="00A64177" w:rsidRPr="00A64177" w:rsidRDefault="00A64177" w:rsidP="00DB6C3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снимать и устанавливать агрегаты и узлы автомобиля;</w:t>
      </w:r>
    </w:p>
    <w:p w:rsidR="00A64177" w:rsidRPr="00A64177" w:rsidRDefault="00A64177" w:rsidP="00DB6C3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применять диагностические приборы и оборудование;</w:t>
      </w:r>
    </w:p>
    <w:p w:rsidR="00A64177" w:rsidRPr="00A64177" w:rsidRDefault="00A64177" w:rsidP="00DB6C3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использовать специальный инструмент, приборы, оборудование;</w:t>
      </w:r>
    </w:p>
    <w:p w:rsidR="00A64177" w:rsidRPr="00A64177" w:rsidRDefault="00A64177" w:rsidP="00A641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A64177" w:rsidRPr="00A64177" w:rsidRDefault="00A64177" w:rsidP="00DB6C3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средства метрологии, стандартизации и сертификации;</w:t>
      </w:r>
    </w:p>
    <w:p w:rsidR="00A64177" w:rsidRPr="00A64177" w:rsidRDefault="00A64177" w:rsidP="00DB6C3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основные методы обработки автомобильных деталей;</w:t>
      </w:r>
    </w:p>
    <w:p w:rsidR="00A64177" w:rsidRPr="00A64177" w:rsidRDefault="00A64177" w:rsidP="00A6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4177" w:rsidRPr="00A64177" w:rsidRDefault="00A64177" w:rsidP="00A6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b/>
          <w:sz w:val="24"/>
          <w:szCs w:val="24"/>
          <w:lang w:eastAsia="ru-RU"/>
        </w:rPr>
        <w:t>1.3 Рекомендуемое количество часов на освоение программы профессионального модуля:</w:t>
      </w:r>
    </w:p>
    <w:p w:rsidR="00A64177" w:rsidRPr="00A64177" w:rsidRDefault="003A2B4E" w:rsidP="00A6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всего – 444</w:t>
      </w:r>
      <w:r w:rsidR="00A64177" w:rsidRPr="00A6417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час, в том числе:</w:t>
      </w:r>
    </w:p>
    <w:p w:rsidR="00A64177" w:rsidRPr="00A64177" w:rsidRDefault="00A64177" w:rsidP="00A6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</w:t>
      </w:r>
      <w:r w:rsidR="003A2B4E">
        <w:rPr>
          <w:rFonts w:ascii="Times New Roman" w:eastAsia="Times New Roman" w:hAnsi="Times New Roman"/>
          <w:sz w:val="24"/>
          <w:szCs w:val="24"/>
          <w:lang w:eastAsia="ru-RU"/>
        </w:rPr>
        <w:t>бной нагрузки обучающегося – 156</w:t>
      </w: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включая:</w:t>
      </w:r>
    </w:p>
    <w:p w:rsidR="00A64177" w:rsidRPr="00A64177" w:rsidRDefault="00A64177" w:rsidP="00A6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обучающегос</w:t>
      </w:r>
      <w:r w:rsidR="003A2B4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proofErr w:type="gramEnd"/>
      <w:r w:rsidR="003A2B4E">
        <w:rPr>
          <w:rFonts w:ascii="Times New Roman" w:eastAsia="Times New Roman" w:hAnsi="Times New Roman"/>
          <w:sz w:val="24"/>
          <w:szCs w:val="24"/>
          <w:lang w:eastAsia="ru-RU"/>
        </w:rPr>
        <w:t xml:space="preserve"> – 150 часов</w:t>
      </w: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4177" w:rsidRPr="00A64177" w:rsidRDefault="00A64177" w:rsidP="00A6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 xml:space="preserve"> – 6 часов;</w:t>
      </w:r>
    </w:p>
    <w:p w:rsidR="00A64177" w:rsidRPr="00A64177" w:rsidRDefault="00A64177" w:rsidP="00A6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учебной практики – 144 часа,</w:t>
      </w:r>
    </w:p>
    <w:p w:rsidR="00A64177" w:rsidRPr="00A64177" w:rsidRDefault="00A64177" w:rsidP="00A6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производственной практики - 144 часа.</w:t>
      </w:r>
    </w:p>
    <w:p w:rsidR="00A64177" w:rsidRPr="00A64177" w:rsidRDefault="00A64177" w:rsidP="00A6417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br w:type="page"/>
      </w:r>
      <w:r w:rsidRPr="00A6417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2. результаты освоения ПРОФЕССИОНАЛЬНОГО МОДУЛЯ </w:t>
      </w:r>
    </w:p>
    <w:p w:rsidR="00A64177" w:rsidRPr="00A64177" w:rsidRDefault="00A64177" w:rsidP="00A641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177" w:rsidRPr="00A64177" w:rsidRDefault="00A64177" w:rsidP="00A6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 (ВПД) </w:t>
      </w:r>
      <w:r w:rsidRPr="00A64177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Выполнение работ по профессии «Слесарь по ремонту автомобилей»</w:t>
      </w: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, в том числе профессиональными (ПК) и общими (</w:t>
      </w:r>
      <w:proofErr w:type="gramStart"/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) компетенциями:</w:t>
      </w:r>
    </w:p>
    <w:p w:rsidR="00A64177" w:rsidRPr="00A64177" w:rsidRDefault="00A64177" w:rsidP="00A641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177" w:rsidRPr="00A64177" w:rsidRDefault="00A64177" w:rsidP="00A641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A64177" w:rsidRPr="00A64177" w:rsidTr="009027A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77" w:rsidRPr="00A64177" w:rsidRDefault="00A64177" w:rsidP="00A64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177" w:rsidRPr="00A64177" w:rsidRDefault="00A64177" w:rsidP="00A64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A64177" w:rsidRPr="00A64177" w:rsidTr="009027A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77" w:rsidRPr="00A64177" w:rsidRDefault="00A64177" w:rsidP="00A641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177" w:rsidRPr="00A64177" w:rsidRDefault="00A64177" w:rsidP="00A6417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Диагностировать автомобиль, его агрегаты и системы.</w:t>
            </w:r>
          </w:p>
        </w:tc>
      </w:tr>
      <w:tr w:rsidR="00A64177" w:rsidRPr="00A64177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77" w:rsidRPr="00A64177" w:rsidRDefault="00A64177" w:rsidP="00A641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177" w:rsidRPr="00A64177" w:rsidRDefault="00A64177" w:rsidP="00A6417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Выполнять работы по различным видам технического обслуживания.</w:t>
            </w:r>
          </w:p>
        </w:tc>
      </w:tr>
      <w:tr w:rsidR="00A64177" w:rsidRPr="00A64177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77" w:rsidRPr="00A64177" w:rsidRDefault="00A64177" w:rsidP="00A641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177" w:rsidRPr="00A64177" w:rsidRDefault="00A64177" w:rsidP="00A6417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Разбирать, собирать узлы и агрегаты автомобиля и устранять неисправности.</w:t>
            </w:r>
          </w:p>
        </w:tc>
      </w:tr>
      <w:tr w:rsidR="00A64177" w:rsidRPr="00A64177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77" w:rsidRPr="00A64177" w:rsidRDefault="00A64177" w:rsidP="00A641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6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177" w:rsidRPr="00A64177" w:rsidRDefault="00A64177" w:rsidP="00A6417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64177" w:rsidRPr="00A64177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77" w:rsidRPr="00A64177" w:rsidRDefault="00A64177" w:rsidP="00A641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6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177" w:rsidRPr="00A64177" w:rsidRDefault="00A64177" w:rsidP="00A64177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A64177" w:rsidRPr="00A64177" w:rsidTr="009027A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77" w:rsidRPr="00A64177" w:rsidRDefault="00A64177" w:rsidP="00A641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6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177" w:rsidRPr="00A64177" w:rsidRDefault="00A64177" w:rsidP="00A64177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64177" w:rsidRPr="00A64177" w:rsidTr="009027A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77" w:rsidRPr="00A64177" w:rsidRDefault="00A64177" w:rsidP="00A641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417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ОК</w:t>
            </w:r>
            <w:proofErr w:type="gramEnd"/>
            <w:r w:rsidRPr="00A6417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177" w:rsidRPr="00A64177" w:rsidRDefault="00A64177" w:rsidP="00A64177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A64177" w:rsidRPr="00A64177" w:rsidTr="009027A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77" w:rsidRPr="00A64177" w:rsidRDefault="00A64177" w:rsidP="00A641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417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ОК</w:t>
            </w:r>
            <w:proofErr w:type="gramEnd"/>
            <w:r w:rsidRPr="00A6417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177" w:rsidRPr="00A64177" w:rsidRDefault="00A64177" w:rsidP="00A64177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64177" w:rsidRPr="00A64177" w:rsidTr="009027A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77" w:rsidRPr="00A64177" w:rsidRDefault="00A64177" w:rsidP="00A641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417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ОК</w:t>
            </w:r>
            <w:proofErr w:type="gramEnd"/>
            <w:r w:rsidRPr="00A6417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177" w:rsidRPr="00A64177" w:rsidRDefault="00A64177" w:rsidP="00A64177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A64177" w:rsidRPr="00A64177" w:rsidTr="009027A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64177" w:rsidRPr="00A64177" w:rsidRDefault="00A64177" w:rsidP="00A641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417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ОК</w:t>
            </w:r>
            <w:proofErr w:type="gramEnd"/>
            <w:r w:rsidRPr="00A6417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177" w:rsidRPr="00A64177" w:rsidRDefault="00A64177" w:rsidP="00A64177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A64177" w:rsidRPr="00A64177" w:rsidRDefault="00A64177" w:rsidP="00A641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177" w:rsidRPr="00A64177" w:rsidRDefault="00A64177" w:rsidP="00A641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177" w:rsidRPr="00A64177" w:rsidRDefault="00A64177" w:rsidP="00A641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177" w:rsidRPr="00A64177" w:rsidRDefault="00A64177" w:rsidP="00A641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177" w:rsidRPr="00A64177" w:rsidRDefault="00A64177" w:rsidP="00A641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6C3B" w:rsidRDefault="00DB6C3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B6C3B" w:rsidRPr="00DB6C3B" w:rsidRDefault="00DB6C3B" w:rsidP="00DB6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АННОТАЦИЯ К РАБОЧЕЙ ПРОГРАММЕ</w:t>
      </w:r>
    </w:p>
    <w:p w:rsidR="00DB6C3B" w:rsidRPr="00DB6C3B" w:rsidRDefault="00DB6C3B" w:rsidP="00DB6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УЧЕБНЫХ И ПРОИЗВОДСТВЕННЫХ  ПРАКТИК</w:t>
      </w: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1.1 Цели учебных и производственных практик </w:t>
      </w: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Целью учебных практик является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практического опыта по 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специальности 23.02.03 «Техническое обслуживание и ремонт автомобильного транспорта»</w:t>
      </w: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: «Техническое обслуживание и ремонт автотранспортных средств», «Организация процессов по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техническому обслуживанию и ремонту автотранспортных средств», «Выполнение работ по профессии «Слесарь по ремонту автомобилей». Целью производственных практик является совершенствование знаний и практических умений, полученных обучающимися в процессе производственного обучения, освоения производственных навыков и умений, новых технологий ремонта и технического обслуживания автомобилей.</w:t>
      </w: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1.2 Задачи  учебных и производственных практик </w:t>
      </w: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Задачей учебных практик является формирование у обучающихся трудовых приёмов, операций и способов выполнения трудовых процессов, практических профессиональных умений по основным видам профессиональной деятельности для получения 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специальности 23.02.07 «Техническое обслуживание и ремонт двигателей, систем и агрегатов автомобилей»</w:t>
      </w: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Задачами  производственных практик являются:</w:t>
      </w: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proofErr w:type="gramStart"/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- адаптация обучающихся в конкретных производственных условиях и к режиму работы;</w:t>
      </w:r>
      <w:proofErr w:type="gramEnd"/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- воспитание у </w:t>
      </w:r>
      <w:proofErr w:type="gramStart"/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обучающихся</w:t>
      </w:r>
      <w:proofErr w:type="gramEnd"/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сознательной трудовой и технологической дисциплины, ответственного отношения к труду, бережного отношения к оборудованию;</w:t>
      </w: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- закрепление и совершенствование профессиональных знаний и умений по профессии при соблюдении правил безопасности труда;</w:t>
      </w: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- накопление опыта самостоятельной работы по специальности;</w:t>
      </w: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- изучение нормативной, технической и технологической документации;</w:t>
      </w: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- освоение новых технологий ремонта и технического обслуживания автомобилей;</w:t>
      </w: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- формирование умений согласовывать свой труд в коллективе;</w:t>
      </w: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- совершенствование навыков самоконтроля и взаимоконтроля;</w:t>
      </w: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lastRenderedPageBreak/>
        <w:t>- формирование основных профессионально-значимых качеств личности специалиста.</w:t>
      </w: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В ходе освоения программы учебных и производственных практик обучающийся должен:</w:t>
      </w:r>
      <w:r w:rsidRPr="00DB6C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End"/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ПМ 01.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«Техническое обслуживание и ремонт автотранспортных средств»: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по ВД 1  «Техническое обслуживание и ремонт автомобильных двигателей»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b/>
          <w:sz w:val="24"/>
          <w:szCs w:val="24"/>
        </w:rPr>
        <w:t>ПК 1.1  «Осуществлять диагностику систем, узлов и механизмов автомобильных двигателей»: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приемке и подготовке автомобиля к диагностике;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общей органолептической  диагностике автомобильных двигателей по внешним признакам;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инструментальной диагностики автомобильных двигателей;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оценке результатов диагностики автомобильных двигателей;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оформлении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диагностической карты автомобиля;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марки и модели автомобилей, их технические характеристики и особенности конструкции.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технические документы на приёмку автомобиля в технический сервис;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психологические основы общения с заказчиками;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принцип действия систем и механизмов двигателя, диагностируемые параметры работы двигателей, методы инструментальной диагностики двигателей, диагностическое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оборудование для автомобильных двигателей, их возможности и технические характеристики, оборудование коммутации.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основные неисправности двигателей и способы их выявления при инструментальной диагностике.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знать правила техники безопасности и охраны труда в профессиональной деятельности;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основные неисправности автомобильных двигателей, их признаки, причины и способы устранения;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коды неисправностей, диаграммы работы электронного контроля работы автомобильных двигателей, предельные величины износов их деталей и сопряжений;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технические документы на приёмку автомобиля в технический сервис;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содержание диагностической карты автомобиля, технические термины, типовые неисправности;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информационные программы технической документации по диагностике автомобилей;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выявлять по внешним признакам отклонения от нормального технического состояния двигателя, делать на их основе прогноз возможных неисправностей;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соблюдать безопасные условия труда в профессиональной деятельности;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читать и интерпретировать данные, полученные в ходе диагностики;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неисправностей;</w:t>
      </w:r>
    </w:p>
    <w:p w:rsidR="00DB6C3B" w:rsidRPr="00DB6C3B" w:rsidRDefault="00DB6C3B" w:rsidP="00DB6C3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применять информационно-коммуникационные технологии при составлении отчетной документации по диагностике двигателей; </w:t>
      </w:r>
    </w:p>
    <w:p w:rsidR="00DB6C3B" w:rsidRPr="00DB6C3B" w:rsidRDefault="00DB6C3B" w:rsidP="00DB6C3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заполнять форму диагностической карты автомобиля;</w:t>
      </w:r>
    </w:p>
    <w:p w:rsidR="00DB6C3B" w:rsidRPr="00DB6C3B" w:rsidRDefault="00DB6C3B" w:rsidP="00DB6C3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формулировать заключение о техническом состоянии автомобиля;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1.2  «Осуществлять техническое обслуживание автомобильных двигателей согласно технологической документации»: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приёме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автомобиля на техническое обслуживание;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определении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перечней работ по техническому обслуживанию двигателей;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подборе оборудования, инструментов и расходных материалов;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выполнении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регламентных работ по техническому обслуживанию автомобильных двигателей;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сдаче автомобиля заказчику;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оформлении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технической документации;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марки и модели автомобилей, их технические характеристики, особенности конструкции и технического обслуживания;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технические документы на приёмку автомобиля в технический сервис;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психологические основы общения с заказчиками;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перечни и технологии выполнения работ по техническому обслуживанию двигателей;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виды и назначение инструмента, приспособлений и материалов </w:t>
      </w:r>
      <w:proofErr w:type="gramStart"/>
      <w:r w:rsidRPr="00DB6C3B">
        <w:rPr>
          <w:rFonts w:ascii="Times New Roman" w:hAnsi="Times New Roman"/>
          <w:sz w:val="24"/>
          <w:szCs w:val="24"/>
        </w:rPr>
        <w:t>для</w:t>
      </w:r>
      <w:proofErr w:type="gramEnd"/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обслуживания и двигателей;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требования охраны труда при работе с двигателями внутреннего сгорания;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двигателей автомобилей, принцип действия его механизмов и систем, неисправности и способы их устранения, основные регулировки систем и механизмов двигателей и технологии их выполнения, свойства технических жидкостей;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перечни регламентных работ, порядок и технологии их проведения для разных видов технического обслуживания;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особенности регламентных работ для автомобилей различных марок;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основные свойства, классификацию, характеристики применяемых в профессиональной деятельности материалов;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физические и химические свойства горючих и смазочных материалов;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области применения материалов;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формы документации по проведению технического обслуживания автомобиля на предприятии технического сервиса, технические термины;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информационные программы технической документации по техническому обслуживанию автомобилей;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принимать заказ на техническое обслуживание автомобиля, проводить его внешний осмотр, составлять необходимую приемочную документацию;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>- определять перечень регламентных работ по техническому обслуживанию двигателя;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 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безопасного и качественного выполнения регламентных работ по разным видам технического обслуживания в соответствии с регламентом автопроизводителя: замена технических жидкостей, замена деталей и расходных материалов, проведение необходимых регулировок и </w:t>
      </w:r>
      <w:proofErr w:type="spellStart"/>
      <w:proofErr w:type="gramStart"/>
      <w:r w:rsidRPr="00DB6C3B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DB6C3B">
        <w:rPr>
          <w:rFonts w:ascii="Times New Roman" w:hAnsi="Times New Roman"/>
          <w:sz w:val="24"/>
          <w:szCs w:val="24"/>
        </w:rPr>
        <w:t>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 эксплуатационные материалы в профессиональной деятельности;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определять основные свойства материалов по маркам;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выбирать материалы на основе анализа их свойств, для конкретного применения;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применять информационно-коммуникационные технологии при составлении отчетной документации по проведению технического обслуживания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заполнять форму наряда на проведение технического обслуживания автомобиля;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заполнять сервисную книжку;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отчитываться перед заказчиком о выполненной работе;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1.3  «Проводить ремонт различных типов двигателей в соответствии с технологической документацией»: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подготовке автомобиля к ремонту;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оформлении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первичной документации для ремонта;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демонтаже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и монтаже двигателя автомобиля; разборке и сборке его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механизмов и систем, замена его отдельных деталей;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технических измерений соответствующим инструментом и приборами;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ремонте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деталей систем и механизмов двигателя;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регулировке, испытании систем и механизмов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двигателя после ремонта;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конструктивные особенности ремонтируемых автомобильных двигателей.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 и взаимодействие узлов и систем двигателей.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знание форм и содержание учетной документации;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характеристики и правила эксплуатации вспомогательного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технологические процессы демонтажа, монтажа, разборки и сборки двигателей, его механизмов и систем;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характеристики и порядок использования специального инструмента, приспособлений и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 и структуру каталогов деталей;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средства метрологии, стандартизации и сертификации;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конструктивные особенности обслуживаемых двигателей;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технологические требования к контролю деталей и состоянию систем;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порядок работы и использования контрольно- измерительных приборов и инструментов;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основные неисправности двигателя, его систем и механизмов их причины и способы устранения;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способы и средства ремонта и восстановления деталей двигателя;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технологические процессы разборки-сборки узлов и систем автомобильных двигателей;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>- характеристики и порядок использования специального инструмента, приспособлений и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технологии контроля технического состояния деталей;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основные свойства, классификацию, характеристики применяемых в профессиональной деятельности материалов;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области применения материалов;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технические условия на регулировку и испытания двигателя его систем и механизмов;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технологию выполнения регулировок двигателя;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оборудования и технологию испытания </w:t>
      </w:r>
      <w:proofErr w:type="gramStart"/>
      <w:r w:rsidRPr="00DB6C3B">
        <w:rPr>
          <w:rFonts w:ascii="Times New Roman" w:hAnsi="Times New Roman"/>
          <w:sz w:val="24"/>
          <w:szCs w:val="24"/>
        </w:rPr>
        <w:t>двигателе</w:t>
      </w:r>
      <w:proofErr w:type="gramEnd"/>
      <w:r w:rsidRPr="00DB6C3B">
        <w:rPr>
          <w:rFonts w:ascii="Times New Roman" w:hAnsi="Times New Roman"/>
          <w:sz w:val="24"/>
          <w:szCs w:val="24"/>
        </w:rPr>
        <w:t>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оформлять учетную документацию;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использовать уборочно-моечное и технологическое оборудование;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снимать и устанавливать двигатель на автомобиль, разбирать и собирать двигатель;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использовать специальный инструмент и оборудование при разборочно-сборочных работах;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работать с каталогами деталей;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выполнять метрологическую поверку средств измерений;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производить замеры деталей и параметров двигателя контрольно-измерительными приборами и инструментами;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выбирать и пользоваться инструментами и приспособлениями для слесарных работ;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снимать и устанавливать узлы и детали механизмов и систем двигателя;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определять неисправности и объем работ по их устранению;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определять способы и средства ремонта;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выбирать и использовать специальный инструмент, приборы и оборудование;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определять основные свойства материалов по маркам;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выбирать материалы на основе анализа их свой</w:t>
      </w:r>
      <w:proofErr w:type="gramStart"/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ств дл</w:t>
      </w:r>
      <w:proofErr w:type="gramEnd"/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я конкретного применения;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соблюдать безопасные условия труда в профессиональной деятельности;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регулировать механизмы двигателя и системы в соответствии с технологической документацией;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проводить проверку работы двигателя;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по ВД 2  «Техническое обслуживание и ремонт электрооборудования и электронных систем автомобилей»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b/>
          <w:sz w:val="24"/>
          <w:szCs w:val="24"/>
        </w:rPr>
        <w:t>ПК 2.1  «Осуществлять диагностику электрооборудования и электронных систем автомобилей»: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диагностике технического состояния приборов электрооборудования автомобилей по внешним признакам;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инструментальной и компьютерной диагностики технического состояния электрических и электронных систем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оценке результатов диагностики технического состояния электрических и электронных систем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основные положения электротехники;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устройство и принцип действия электрических машин и электрического оборудования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устройство и конструктивные особенности элементов электрических и электронных систем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технические параметры исправного состояния приборов электрооборудования автомобилей, неисправности приборов и систем электрооборудования,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их признаки и причины;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меры безопасности при работе с электрооборудованием и электрическими инструментами;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измерять параметры электрических цепей электрооборудования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пользоваться измерительными приборами;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2.2  «Осуществлять техническое обслуживание электрооборудования и электронных систем автомобилей согласно технологической документации»: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 подготовке инструментов и оборудования к использованию в соответствии с требованиями стандартов рабочего места и охраны труда;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выполнении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регламентных работ по техническому обслуживанию электрических и электронных систем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  <w:r w:rsidRPr="00DB6C3B">
        <w:rPr>
          <w:sz w:val="24"/>
          <w:szCs w:val="24"/>
        </w:rPr>
        <w:t xml:space="preserve">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определять исправность и функциональность инструментов, оборудования; подбор расходных материалов требуемого качества и количества в соответствии с технической документацией;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 xml:space="preserve">- измерять параметры электрических цепей автомобилей.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пользоваться измерительными приборами;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B6C3B">
        <w:rPr>
          <w:rFonts w:ascii="Times New Roman" w:hAnsi="Times New Roman"/>
          <w:color w:val="000000"/>
          <w:sz w:val="24"/>
          <w:szCs w:val="24"/>
        </w:rPr>
        <w:t>- безопасное и качественное выполнять регламентные работы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неисправных;</w:t>
      </w:r>
      <w:proofErr w:type="gramEnd"/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признаки неисправностей оборудования, и инструмента; способы проверки функциональности инструмента;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 назначение и принцип действия контрольно- измерительных приборов и стендов;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 правила применения универсальных и специальных приспособлений и контрольно- измерительного инструмента;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>- основные положения электротехники;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принцип действия электрических машин и оборудования.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принцип действия электрических и электронных систем автомобилей, их неисправностей и способов их устранения;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перечни регламентных работ и порядок их проведения для разных видов технического обслуживания;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особенности регламентных работ для автомобилей различных марок;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меры безопасности при работе с электрооборудованием и электрическими инструментами;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2.3  «Проводить ремонт электрооборудования и электронных систем автомобилей в соответствии с технологической документацией»: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подготовке автомобиля к ремонту;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B6C3B">
        <w:rPr>
          <w:rFonts w:ascii="Times New Roman" w:hAnsi="Times New Roman"/>
          <w:sz w:val="24"/>
          <w:szCs w:val="24"/>
        </w:rPr>
        <w:t>оформлении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первичной документации для ремонта;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демонтаже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и монтаже узлов и элементов электрических и электронных систем, автомобиля, их замена;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проверке состояния узлов и элементов электрических и электронных систем соответствующим инструментом и приборами;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ремонте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узлов и элементов электрических и электронных систем;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регулировке, испытании узлов и элементов электрических и электронных систем;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принцип действия электрических машин и электрооборудования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конструктивные особенности узлов и элементов электрических и электронных систем;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 и взаимодействие узлов и элементов электрических и электронных систем;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 - формы и содержание учетной документации;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характеристики и правила эксплуатации вспомогательного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устройство, расположение, приборов электрооборудования, приборов электрических и электронных систем автомобиля;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технологические процессы разборки-сборки электрооборудования, узлов и элементов электрических и электронных систем;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характеристики и порядок использования специального инструмента, приспособлений и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 и содержание каталогов деталей;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меры безопасности при работе с электрооборудованием и электрическими инструментами;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основные неисправности элементов и узлов электрических и электронных систем, причины и способы устранения;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средства метрологии, стандартизации и сертификации;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конструктивные особенности узлов и элементов электрических и электронных систем;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технологические требования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для проверки исправности приборов и элементов электрических и электронных систем;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порядок работы и использования контрольно- измерительных приборов;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основные неисправности элементов и узлов электрических и электронных систем, причины и способы устранения;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способы ремонта узлов и элементов электрических и электронных систем;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технологические процессы разборки-сборки ремонтируемых узлов электрических и электронных систем;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>- характеристики и порядок использования специального инструмента, приборов и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требования для проверки электрических и электронных систем и их узлов;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технические условия на регулировку и испытания узлов электрооборудования автомобиля;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технологию выполнения регулировок и проверки электрических и электронных систем;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пользоваться измерительными приборами;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снимать и устанавливать узлы и элементы электрооборудования, электрических и электронных систем автомобиля;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использовать специальный инструмент и оборудование при разборочно-сборочных работах;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работать с каталогом деталей;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соблюдать меры безопасности при работе с электрооборудованием и электрическими инструментами;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выполнять метрологическую поверку средств измерений;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производить проверку исправности узлов и элементов электрических и электронных систем контрольно- измерительными приборами и инструментами;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выбирать и пользоваться приборами и инструментами для контроля исправности узлов и элементов электрических и электронных систем;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разбирать и собирать основные узлы электрооборудования; 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неисправности и объем работ по их устранению; 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устранять выявленные неисправности;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определять способы и средства ремонта;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выбирать и использовать специальный инструмент, приборы и оборудование;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регулировать параметры электрических и электронных систем и их узлов в соответствии с технологической документацией;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проводить проверку работы электрооборудования, электрических и электронных систем;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по ВД 3  «Техническое обслуживание и ремонт шасси автомобилей»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b/>
          <w:sz w:val="24"/>
          <w:szCs w:val="24"/>
        </w:rPr>
        <w:t>ПК 3.1  «Осуществлять диагностику трансмиссии, ходовой части и органов управления автомобиле»: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подготовке средств</w:t>
      </w:r>
      <w:r w:rsidRPr="00DB6C3B">
        <w:rPr>
          <w:rFonts w:ascii="Times New Roman" w:hAnsi="Times New Roman"/>
          <w:b/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диагностирования</w:t>
      </w:r>
      <w:r w:rsidRPr="00DB6C3B">
        <w:rPr>
          <w:rFonts w:ascii="Times New Roman" w:hAnsi="Times New Roman"/>
          <w:b/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трансмиссии, ходовой части</w:t>
      </w:r>
      <w:r w:rsidRPr="00DB6C3B">
        <w:rPr>
          <w:rFonts w:ascii="Times New Roman" w:hAnsi="Times New Roman"/>
          <w:b/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и органов управления</w:t>
      </w:r>
      <w:r w:rsidRPr="00DB6C3B">
        <w:rPr>
          <w:rFonts w:ascii="Times New Roman" w:hAnsi="Times New Roman"/>
          <w:b/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диагностике технического состояния автомобильных трансмиссий по внешним признакам;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</w:t>
      </w:r>
      <w:r w:rsidRPr="00DB6C3B">
        <w:rPr>
          <w:sz w:val="24"/>
          <w:szCs w:val="24"/>
        </w:rPr>
        <w:t xml:space="preserve"> </w:t>
      </w:r>
      <w:proofErr w:type="gramStart"/>
      <w:r w:rsidRPr="00DB6C3B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инструментальной диагностики технического состояния автомобильных трансмиссий;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диагностике технического состояния ходовой части и органов управления автомобилей по внешним признакам;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инструментальной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диагностики технического состояния ходовой части и органов управления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оценке результатов диагностики технического состояния трансмиссии, ходовой части и механизмов управления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методы и технологии диагностирования трансмиссии, ходовой части и органов управления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методы поиска необходимой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информации для решения профессиональных задач;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структуру и содержание диагностических карт;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>- устройство, работу, регулировки, технические параметры исправного состояния автомобильных трансмиссий, неисправности агрегатов трансмиссии и их признаки;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основные неисправности агрегатов трансмиссии и способы их выявления при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принцип действия элементов ходовой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основные неисправности ходовой части и органов управления, способы их выявления при инструментальной диагностике;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коды неисправностей, диаграммы работы ходовой части и механизмов управления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предельные величины износов и регулировок ходовой части и механизмов управления автомобилей;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безопасно пользоваться диагностическим оборудованием и приборами;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определять исправность и функциональность диагностического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оборудования и приборов;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пользоваться диагностическими картами, уметь их заполнять;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соблюдать безопасные условия труда в профессиональной деятельности;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выбирать методы диагностики, выбирать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соблюдать безопасные условия труда в профессиональной деятельности;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читать и интерпретировать данные, полученные в ходе диагностики.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определять по результатам диагностических процедур неисправности ходовой части и механизмов управления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3.2  «Осуществлять техническое обслуживание трансмиссии, ходовой части и органов управления автомобилей согласно технологической документации»: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выполнении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регламентных работ технических обслуживаний автомобильных трансмиссий;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выполнении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регламентных работ технических обслуживаний ходовой части и органов управления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принципа действия автомобильных трансмиссий, их неисправностей и способов их устранения;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перечни регламентных работ и порядка их проведения для разных видов технического обслуживания;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особенности регламентных работ для автомобилей различных марок и моделей;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физические и химические свойства горючих и смазочных материалов;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области применения материалов;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устройства и принципа действия ходовой части и органов управления автомобилей, их неисправностей и способов их устранения;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перечни регламентных работ и порядок их проведения для разных видов технического обслуживания;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особенности регламентных работ для автомобилей различных марок моделей;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безопасно и высококачественно выполнять регламентные работы по разным видам технического обслуживания: проверка состояния автомобильных трансмиссий, выявление и замена неисправных элементов.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эксплуатационные материалы в профессиональной деятельности;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выбирать материалы на основе анализа их свойств, для конкретного применения;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соблюдать безопасные условия труда в профессиональной деятельности;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безопасно и высококачественно выполнять регламентные работы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соблюдать безопасные условия труда в профессиональной деятельности;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3.3  «Проводить ремонт трансмиссии, ходовой части и органов управления автомобилей в соответствии с технологической документацией»: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подготовке автомобиля к ремонту;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оформлении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первичной документации для ремонта;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демонтаже</w:t>
      </w:r>
      <w:proofErr w:type="gramEnd"/>
      <w:r w:rsidRPr="00DB6C3B">
        <w:rPr>
          <w:rFonts w:ascii="Times New Roman" w:hAnsi="Times New Roman"/>
          <w:sz w:val="24"/>
          <w:szCs w:val="24"/>
        </w:rPr>
        <w:t>, монтаже и замене узлов и механизмов автомобильных трансмиссий, ходовой части и органов управления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технических измерений соответствующим инструментом и приборами;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ремонте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механизмов, узлов и деталей автомобильных трансмиссий, ходовой части и органов управления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регулировке и испытание автомобильных трансмиссий, элементов ходовой части и органов управления после ремонта;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формы и содержание учетной документации;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характеристики и правила эксплуатации инструмента и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технологические процессы демонтажа и монтажа элементов автомобильных трансмиссий, ходовой части и органов управления, их узлов и механизмов;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характеристики и порядок использования специального инструмента, приспособлений и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 и структуру каталогов деталей;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средства метрологии, стандартизации и сертификации;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>- технологические требования к контролю деталей и проверке работоспособности узлов;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порядок работы и использования контрольно- измерительных приборов и инструментов;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принцип действия автомобильных трансмиссий, ходовой части и органов управления;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основные неисправности автомобильных трансмиссий, ходовой части и органов управления, причины и способы устранения неисправностей;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способы ремонта узлов и элементов автомобильных трансмиссий, ходовой части и органов управления;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технологические процессы разборки-сборки узлов и систем автомобильных трансмиссий, ходовой части и органов управления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характеристики и порядок использования специального инструмента, приспособлений и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требования для контроля деталей;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технические условия на регулировку и испытания элементов автомобильных трансмиссий, ходовой части и органов управления;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оборудование и технологии регулировок и испытаний автомобильных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трансмиссий, элементов ходовой части и органов управления;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оформлять учетную документацию;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 уборочн</w:t>
      </w:r>
      <w:proofErr w:type="gramStart"/>
      <w:r w:rsidRPr="00DB6C3B">
        <w:rPr>
          <w:rFonts w:ascii="Times New Roman" w:hAnsi="Times New Roman"/>
          <w:sz w:val="24"/>
          <w:szCs w:val="24"/>
        </w:rPr>
        <w:t>о-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моечное оборудование и технологическое оборудование;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снимать и устанавливать узлы и механизмы автомобильных трансмиссий, ходовой части и органов управления;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 специальный инструмент и оборудование при разборочно-сборочных работах;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работать с каталогами деталей;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соблюдать безопасные условия труда в профессиональной деятельности;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выполнять метрологическую поверку средств измерений;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производить замеры износов деталей трансмиссий, ходовой части и органов управления контрольно-измерительными приборами и инструментами;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выбирать и пользоваться инструментами и приспособлениями для слесарных работ;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разбирать и собирать элементы, механизмы и узлы трансмиссий, ходовой части и органов управления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определять неисправности и объем работ по их устранению;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определять способы и средства ремонта;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выбирать и использовать специальный инструмент, приборы и оборудование;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регулировать механизмы трансмиссий в соответствии с технологической документацией;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регулировать параметры установки деталей ходовой части и систем управления автомобилей в соответствии с технологической документацией;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 - проводить проверку работы элементов автомобильных трансмиссий, ходовой части и органов управления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по ВД 4  «Проведение кузовного ремонта»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b/>
          <w:sz w:val="24"/>
          <w:szCs w:val="24"/>
        </w:rPr>
        <w:t>ПК 4.1  «Выявлять дефекты автомобильных кузовов»: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подготовке автомобиля к проведению работ по контролю технических параметров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подборе и использования оборудования, приспособлений и инструментов для проверки технических параметров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выборе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метода и способа ремонта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требования правил техники безопасности при проведении демонтажн</w:t>
      </w:r>
      <w:proofErr w:type="gramStart"/>
      <w:r w:rsidRPr="00DB6C3B">
        <w:rPr>
          <w:rFonts w:ascii="Times New Roman" w:hAnsi="Times New Roman"/>
          <w:sz w:val="24"/>
          <w:szCs w:val="24"/>
        </w:rPr>
        <w:t>о-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монтажных работ;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кузова, агрегатов, систем и механизмов автомобиля;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виды и назначение слесарного инструмента и приспособлений;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чтения технической и конструкторск</w:t>
      </w:r>
      <w:proofErr w:type="gramStart"/>
      <w:r w:rsidRPr="00DB6C3B">
        <w:rPr>
          <w:rFonts w:ascii="Times New Roman" w:hAnsi="Times New Roman"/>
          <w:sz w:val="24"/>
          <w:szCs w:val="24"/>
        </w:rPr>
        <w:t>о-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технологической документации;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инструкции по эксплуатации подъемно- транспортного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виды и назначение оборудования, приспособлений и инструментов для проверки геометрических параметров 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пользования инструментом для проверки геометрических параметров 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визуальные признаки наличия повреждения наружных и внутренних элементов 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признаки наличия скрытых дефектов элементов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виды чертежей и схем элементов 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чтение чертежей и схем элементов 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контрольные точки геометрии 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возможность восстановления повреждённых элементов в соответствии с нормативными документами;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способы и возможности восстановления геометрических параметров кузовов и их отдельных элементов;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виды технической и отчетной документации;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оформления технической и отчетной документации;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проводить демонтажн</w:t>
      </w:r>
      <w:proofErr w:type="gramStart"/>
      <w:r w:rsidRPr="00DB6C3B">
        <w:rPr>
          <w:rFonts w:ascii="Times New Roman" w:hAnsi="Times New Roman"/>
          <w:sz w:val="24"/>
          <w:szCs w:val="24"/>
        </w:rPr>
        <w:t>о-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монтажные работы элементов кузова и других узлов автомобиля;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пользоваться технической документацией;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читать чертежи и схемы по устройству отдельных узлов и частей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пользоваться подъемно- транспортным оборудованием;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визуально и инструментально определять наличие повреждений и дефектов автомобильных 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читать чертежи, эскизы и схемы с геометрическими параметрами автомобильных 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пользоваться измерительным оборудованием, приспособлениями и инструментом;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оценивать </w:t>
      </w:r>
      <w:proofErr w:type="gramStart"/>
      <w:r w:rsidRPr="00DB6C3B">
        <w:rPr>
          <w:rFonts w:ascii="Times New Roman" w:hAnsi="Times New Roman"/>
          <w:sz w:val="24"/>
          <w:szCs w:val="24"/>
        </w:rPr>
        <w:t>техническое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состояния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выбирать оптимальные методы и способы выполнения ремонтных работ по кузову;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оформлять техническую и отчетную документацию;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оценивать </w:t>
      </w:r>
      <w:proofErr w:type="gramStart"/>
      <w:r w:rsidRPr="00DB6C3B">
        <w:rPr>
          <w:rFonts w:ascii="Times New Roman" w:hAnsi="Times New Roman"/>
          <w:sz w:val="24"/>
          <w:szCs w:val="24"/>
        </w:rPr>
        <w:t>техническое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состояния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выбирать оптимальные методы и способы выполнения ремонтных работ по кузову;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оформлять техническую и отчетную документацию;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4.2  «Проводить ремонт повреждений автомобильных кузовов»: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подготовке оборудования для ремонта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правке геометрии автомобильного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замене поврежденных элементов 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рихтовке элементов 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виды оборудования для правки геометрии 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>- устройство и принцип работы оборудования для правки геометрии 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виды сварочного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принцип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работы сварочного оборудования различных типов;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обслуживание технологического оборудования в соответствии с заводской инструкцией;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техники безопасности при работе на стапеле;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принцип работы на стапеле;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способы фиксации автомобиля на стапеле;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способы контроля вытягиваемых элементов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применение дополнительной оснастки при вытягивании элементов кузовов на стапеле;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технику безопасности при работе со сверлильным и отрезным инструментом;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места стыковки элементов кузова и способы их соединения;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заводские инструкции по замене элементов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способы соединения новых элементов с кузовом;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классификация и виды защитных составов скрытых полостей и сварочных швов;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места применения защитных составов и материалов;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способы восстановления элементов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виды и назначение </w:t>
      </w:r>
      <w:proofErr w:type="spellStart"/>
      <w:r w:rsidRPr="00DB6C3B">
        <w:rPr>
          <w:rFonts w:ascii="Times New Roman" w:hAnsi="Times New Roman"/>
          <w:sz w:val="24"/>
          <w:szCs w:val="24"/>
        </w:rPr>
        <w:t>рихтовочного</w:t>
      </w:r>
      <w:proofErr w:type="spellEnd"/>
      <w:r w:rsidRPr="00DB6C3B">
        <w:rPr>
          <w:rFonts w:ascii="Times New Roman" w:hAnsi="Times New Roman"/>
          <w:sz w:val="24"/>
          <w:szCs w:val="24"/>
        </w:rPr>
        <w:t xml:space="preserve"> инструмента;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назначение, общее устройство и работа </w:t>
      </w:r>
      <w:proofErr w:type="spellStart"/>
      <w:r w:rsidRPr="00DB6C3B">
        <w:rPr>
          <w:rFonts w:ascii="Times New Roman" w:hAnsi="Times New Roman"/>
          <w:sz w:val="24"/>
          <w:szCs w:val="24"/>
        </w:rPr>
        <w:t>споттера</w:t>
      </w:r>
      <w:proofErr w:type="spellEnd"/>
      <w:r w:rsidRPr="00DB6C3B">
        <w:rPr>
          <w:rFonts w:ascii="Times New Roman" w:hAnsi="Times New Roman"/>
          <w:sz w:val="24"/>
          <w:szCs w:val="24"/>
        </w:rPr>
        <w:t>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методы работы </w:t>
      </w:r>
      <w:proofErr w:type="spellStart"/>
      <w:r w:rsidRPr="00DB6C3B">
        <w:rPr>
          <w:rFonts w:ascii="Times New Roman" w:hAnsi="Times New Roman"/>
          <w:sz w:val="24"/>
          <w:szCs w:val="24"/>
        </w:rPr>
        <w:t>споттером</w:t>
      </w:r>
      <w:proofErr w:type="spellEnd"/>
      <w:r w:rsidRPr="00DB6C3B">
        <w:rPr>
          <w:rFonts w:ascii="Times New Roman" w:hAnsi="Times New Roman"/>
          <w:sz w:val="24"/>
          <w:szCs w:val="24"/>
        </w:rPr>
        <w:t>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виды и работа специальных приспособлений для рихтовки элементов кузовов;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 оборудование для правки геометрии 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 сварочное оборудование различных типов;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 оборудование для рихтовки элементов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проводить обслуживание технологического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устанавливать автомобиль на стапель;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находить контрольные точки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 стапель для вытягивания повреждённых элементов 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 специальную оснастку, приспособления и инструменты для правки 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 оборудование и инструмент для удаления сварных соединений элементов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применять рациональный метод демонтажа кузовных элементов;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применять сварочное оборудование для монтажа новых элементов;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обрабатывать замененные элементы кузова и скрытые полости защитными материалами;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восстанавливать плоские поверхности элементов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восстанавливать ребра жесткости элементов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4.3  «Проводить окраску автомобильных кузовов»: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использования средств индивидуальной защиты при работе с лакокрасочными материалами;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определения дефектов лакокрасочного покрытия;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подбора лакокрасочных материалов для окраски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подготовке поверхности кузова и отдельных элементов к окраске;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окраске элементов 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требования правил техники безопасности при работе с </w:t>
      </w:r>
      <w:proofErr w:type="gramStart"/>
      <w:r w:rsidRPr="00DB6C3B">
        <w:rPr>
          <w:rFonts w:ascii="Times New Roman" w:hAnsi="Times New Roman"/>
          <w:sz w:val="24"/>
          <w:szCs w:val="24"/>
        </w:rPr>
        <w:t>СИЗ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различных видов;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влияние различных лакокрасочных материалов на организм;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правила оказания первой помощи при интоксикации веществами </w:t>
      </w:r>
      <w:proofErr w:type="gramStart"/>
      <w:r w:rsidRPr="00DB6C3B">
        <w:rPr>
          <w:rFonts w:ascii="Times New Roman" w:hAnsi="Times New Roman"/>
          <w:sz w:val="24"/>
          <w:szCs w:val="24"/>
        </w:rPr>
        <w:t>из</w:t>
      </w:r>
      <w:proofErr w:type="gramEnd"/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>лакокрасочных материалов;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возможные виды дефектов лакокрасочного покрытия и их причины;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способы устранения дефектов лакокрасочного покрытия;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необходимый инструмент для устранения дефектов лакокрасочного покрытия;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назначение, виды шпатлевок и их применение;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назначение, виды грунтов и их применение;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назначение, виды красок (баз) и их применение;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назначение, виды лаков и их применение;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назначение, виды полиролей и их применение;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назначение, виды защитных материалов и их применение;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технологию </w:t>
      </w:r>
      <w:proofErr w:type="gramStart"/>
      <w:r w:rsidRPr="00DB6C3B">
        <w:rPr>
          <w:rFonts w:ascii="Times New Roman" w:hAnsi="Times New Roman"/>
          <w:sz w:val="24"/>
          <w:szCs w:val="24"/>
        </w:rPr>
        <w:t>подбора цвета базовой краски элементов кузова</w:t>
      </w:r>
      <w:proofErr w:type="gramEnd"/>
      <w:r w:rsidRPr="00DB6C3B">
        <w:rPr>
          <w:rFonts w:ascii="Times New Roman" w:hAnsi="Times New Roman"/>
          <w:sz w:val="24"/>
          <w:szCs w:val="24"/>
        </w:rPr>
        <w:t>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понятие </w:t>
      </w:r>
      <w:proofErr w:type="spellStart"/>
      <w:r w:rsidRPr="00DB6C3B">
        <w:rPr>
          <w:rFonts w:ascii="Times New Roman" w:hAnsi="Times New Roman"/>
          <w:sz w:val="24"/>
          <w:szCs w:val="24"/>
        </w:rPr>
        <w:t>абразивности</w:t>
      </w:r>
      <w:proofErr w:type="spellEnd"/>
      <w:r w:rsidRPr="00DB6C3B">
        <w:rPr>
          <w:rFonts w:ascii="Times New Roman" w:hAnsi="Times New Roman"/>
          <w:sz w:val="24"/>
          <w:szCs w:val="24"/>
        </w:rPr>
        <w:t xml:space="preserve"> материала;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градация абразивных элементов;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подбор абразивных материалов для обработки конкретных видов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лакокрасочных материалов;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назначение, устройство и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работа шлифовальных машин;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способы контроля качества подготовки поверхностей;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виды, устройство и принцип работы краскопультов различных конструкций;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технологию нанесения базовых красок;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технологию нанесения лаков;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технологию окраски элементов кузова методом перехода по базе и по лаку;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применение полировальных паст;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подготовка поверхности под полировку;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технологию полировки лака на элементах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критерии оценки качества окраски деталей;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визуально определять исправность средств индивидуальной защиты;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безопасно пользоваться различными видами </w:t>
      </w:r>
      <w:proofErr w:type="gramStart"/>
      <w:r w:rsidRPr="00DB6C3B">
        <w:rPr>
          <w:rFonts w:ascii="Times New Roman" w:hAnsi="Times New Roman"/>
          <w:sz w:val="24"/>
          <w:szCs w:val="24"/>
        </w:rPr>
        <w:t>СИЗ</w:t>
      </w:r>
      <w:proofErr w:type="gramEnd"/>
      <w:r w:rsidRPr="00DB6C3B">
        <w:rPr>
          <w:rFonts w:ascii="Times New Roman" w:hAnsi="Times New Roman"/>
          <w:sz w:val="24"/>
          <w:szCs w:val="24"/>
        </w:rPr>
        <w:t>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выбирать </w:t>
      </w:r>
      <w:proofErr w:type="gramStart"/>
      <w:r w:rsidRPr="00DB6C3B">
        <w:rPr>
          <w:rFonts w:ascii="Times New Roman" w:hAnsi="Times New Roman"/>
          <w:sz w:val="24"/>
          <w:szCs w:val="24"/>
        </w:rPr>
        <w:t>СИЗ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согласно требованиям при работе с различными материалами;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оказывать первую медицинскую помощь при интоксикации лакокрасочными материалами;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визуально выявлять наличие дефектов лакокрасочного покрытия;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выбирать способ устранения дефектов лакокрасочного покрытия;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подбирать инструмент и материалы для ремонта;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подбирать материалы для восстановления геометрической формы элементов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подбирать материалы для защиты элементов кузова от коррозии;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подбирать цвета ремонтных красок элементов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наносить различные виды лакокрасочных материалов;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подбирать абразивный материал на каждом этапе подготовки поверхности;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 механизированный инструмент при подготовке поверхностей;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восстанавливать первоначальную форму элементов 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 краскопульты различных систем распыления;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наносить базовые краски на элементы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наносить лаки на элементы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окрашивать элементы деталей кузова в переход;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полировать элементы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оценивать качество окраски деталей.</w:t>
      </w: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ПМ 02 Организация процесса по техническому обслуживанию и ремонту автомобиля: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lastRenderedPageBreak/>
        <w:t>ПК 5.1 «Планировать деятельность подразделения по техническому обслуживанию и ремонту систем, узлов и двигателей»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планировании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производственной программы по эксплуатации подвижного состава автомобильного транспорта;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планировании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производственной программы по техническому обслуживанию и ремонту подвижного состава автомобильного транспорта;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планировании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численности производственного персонала;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составлении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сметы затрат и калькуляция себестоимости продукции предприятия автомобильного транспорта;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определении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финансовых результатов деятельности предприятия автомобильного транспорта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уметь: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производить расчет производственной мощности подразделения по установленным срокам; обеспечивать правильность и своевременность оформления первичных документов;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-рассчитывать по принятой методологии основные технико-экономические показатели производственной деятельности;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-планировать производственную программу на один </w:t>
      </w:r>
      <w:proofErr w:type="gramStart"/>
      <w:r w:rsidRPr="00DB6C3B">
        <w:rPr>
          <w:rFonts w:ascii="Times New Roman" w:hAnsi="Times New Roman"/>
          <w:sz w:val="24"/>
          <w:szCs w:val="24"/>
        </w:rPr>
        <w:t>автомобиле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день работы предприятия; планировать производственную программу на год по всему парку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оформлять документацию по результатам расчетов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организовывать работу производственного подразделения; обеспечивать правильность и своевременность оформления первичных документов;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определять количество технических воздействий за планируемый период; определять объемы работ по техническому обслуживанию и ремонту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 определять потребность в техническом оснащении и материальном обеспечении работ по техническому обслуживанию и ремонту автомобилей; контролировать соблюдение технологических процессов;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 оперативно выявлять и устранять причины нарушений технологических процессов;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 - определять затраты на техническое обслуживание и ремонт автомобилей; оформлять документацию по результатам расчетов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различать списочное и явочное количество сотрудников;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производить расчет планового фонда рабочего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 xml:space="preserve">времени производственного персонала;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определять численность персонала путем учета трудоемкости программы производства;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рассчитывать потребность в основных и вспомогательных рабочих для производственного подразделения;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 использовать технически-обоснованные нормы труда; производить расчет производительности труда производственного персонала; планировать </w:t>
      </w:r>
      <w:proofErr w:type="gramStart"/>
      <w:r w:rsidRPr="00DB6C3B">
        <w:rPr>
          <w:rFonts w:ascii="Times New Roman" w:hAnsi="Times New Roman"/>
          <w:sz w:val="24"/>
          <w:szCs w:val="24"/>
        </w:rPr>
        <w:t>размер оплаты труда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работников;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производить расчет среднемесячной заработной платы производственного персонала;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производить расчет доплат и надбавок к заработной плате работников;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определять размер основного фонда заработной платы производственного персонала;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определять размер дополнительного фонда заработной платы производственного персонала;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 рассчитывать общий фонд заработной платы производственного персонала;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производить расчет платежей во внебюджетные фонды РФ;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>- формировать общий фонд заработной платы персонала с начислениями</w:t>
      </w:r>
      <w:proofErr w:type="gramStart"/>
      <w:r w:rsidRPr="00DB6C3B">
        <w:rPr>
          <w:rFonts w:ascii="Times New Roman" w:hAnsi="Times New Roman"/>
          <w:sz w:val="24"/>
          <w:szCs w:val="24"/>
        </w:rPr>
        <w:t xml:space="preserve"> Ф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ормировать смету затрат предприятия;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производить расчет затрат предприятия по статьям сметы затрат; определять структуру затрат предприятия автомобильного транспорта;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калькулировать себестоимость транспортной продукции по статьям сметы затрат; графически представлять результаты произведенных расчетов;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рассчитывать тариф на услуги предприятия автомобильного транспорта;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 оформлять документацию по результатам расчетов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производить расчет величины доходов предприятия;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 производить расчет величины валовой прибыли предприятия; производить расчет налога </w:t>
      </w:r>
      <w:proofErr w:type="gramStart"/>
      <w:r w:rsidRPr="00DB6C3B">
        <w:rPr>
          <w:rFonts w:ascii="Times New Roman" w:hAnsi="Times New Roman"/>
          <w:sz w:val="24"/>
          <w:szCs w:val="24"/>
        </w:rPr>
        <w:t>на прибыть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предприятия;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производить расчет величины чистой прибыли предприятия;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рассчитывать экономическую эффективность производственной деятельности;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проводить анализ результатов деятельности предприятия автомобильного транспорта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действующие законодательные и нормативные акты, регулирующие производственн</w:t>
      </w:r>
      <w:proofErr w:type="gramStart"/>
      <w:r w:rsidRPr="00DB6C3B">
        <w:rPr>
          <w:rFonts w:ascii="Times New Roman" w:hAnsi="Times New Roman"/>
          <w:sz w:val="24"/>
          <w:szCs w:val="24"/>
        </w:rPr>
        <w:t>о-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хозяйственную деятельность предприятия;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 основные технико-экономические показатели производственной деятельности;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- </w:t>
      </w:r>
      <w:r w:rsidRPr="00DB6C3B">
        <w:rPr>
          <w:rFonts w:ascii="Times New Roman" w:hAnsi="Times New Roman"/>
          <w:sz w:val="24"/>
          <w:szCs w:val="24"/>
        </w:rPr>
        <w:t xml:space="preserve">методики расчета технико-экономических показателей производственной деятельности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требования «Положения о техническом обслуживании и ремонте подвижного состава автомобильного транспорта»;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основы организации деятельности предприятия; системы и методы выполнения технических воздействий;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методику расчета технико-экономических показателей производственной деятельности;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нормы межремонтных пробегов; методику корректировки периодичности и трудоемкости технических воздействий;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порядок разработки и оформления технической документации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категории работников на предприятиях автомобильного транспорта;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методику расчета планового фонда рабочего времени производственного персонала;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действующие законодательные и нормативные акты, регулирующие порядок исчисления и выплаты заработной платы;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форм и систем оплаты труда персонала; назначение тарифной системы оплаты труда и ее элементы;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виды доплат и надбавок к заработной плате на предприятиях автомобильного транспорта; состав общего фонда заработной платы персонала с начислениями;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действующие ставки налога на доходы физических лиц; действующие ставки по платежам во внебюджетные фонды РФ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классификацию затрат предприятия;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статьи сметы затрат; методику составления сметы затрат;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 методику калькуляции себестоимости транспортной продукции; способы наглядного представления и изображения данных;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методы ценообразования на предприятиях автомобильного транспорта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методику расчета доходов предприятия; методику расчета валовой прибыли предприятия;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общий и специальный налоговые режимы; действующие ставки налогов, в зависимости от выбранного режима налогообложения;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методику расчета величины чистой прибыли; порядок распределения и использования прибыли предприятия;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>-  методы расчета экономической эффективности производственной деятельности предприятия;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методику проведения экономического анализа деятельности предприятия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5.2 «Организовывать материально- техническое обеспечение процесса по техническому обслуживанию и ремонту автотранспортных средств»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формировании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состава и структуры основных фондов предприятия автомобильного транспорта.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формировании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состава и структуры оборотных средств предприятия автомобильного транспорта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планировании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материально-технического снабжения производства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 уметь: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проводить оценку стоимости основных фондов;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анализировать объем и состав основных фондов предприятия автомобильного транспорта;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 определять техническое состояние основных фондов; анализировать движение основных фондов;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 рассчитывать величину амортизационных отчислений; определять эффективность использования основных фондов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определять потребность в оборотных средствах; нормировать оборотные средства предприятия;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определять эффективность использования оборотных средств; выявлять пути </w:t>
      </w:r>
      <w:proofErr w:type="gramStart"/>
      <w:r w:rsidRPr="00DB6C3B">
        <w:rPr>
          <w:rFonts w:ascii="Times New Roman" w:hAnsi="Times New Roman"/>
          <w:sz w:val="24"/>
          <w:szCs w:val="24"/>
        </w:rPr>
        <w:t>ускорения оборачиваемости оборотных средств предприятия автомобильного транспорта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определять потребность предприятия автомобильного транспорта в объектах материально- технического снабжения в натуральном и стоимостном выражении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характерные особенности основных фондов предприятий автомобильного транспорта;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классификацию основных фондов предприятия; виды оценки основных фондов предприятия;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особенности структуры основных фондов предприятий автомобильного транспорта;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 методику расчета показателей, характеризующих техническое состояние и движение основных фондов предприятия;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методы начисления амортизации по основным фондам;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 методику оценки эффективности использования основных фондов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состав и структуру оборотных сре</w:t>
      </w:r>
      <w:proofErr w:type="gramStart"/>
      <w:r w:rsidRPr="00DB6C3B">
        <w:rPr>
          <w:rFonts w:ascii="Times New Roman" w:hAnsi="Times New Roman"/>
          <w:sz w:val="24"/>
          <w:szCs w:val="24"/>
        </w:rPr>
        <w:t>дств пр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едприятий автомобильного транспорта;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стадии кругооборота оборотных средств;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принципы и методику нормирования оборотных фондов предприятия; методику расчета показателей использования основных средств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цели материально-технического снабжения производства;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 задачи службы материально-технического снабжения;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объекты материального снабжения на предприятиях автомобильного транспорта;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 методику расчета затрат по объектам материально- технического снабжения в натуральном и стоимостном выражении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5.3. «Осуществлять организацию и контроль деятельности персонала подразделения по техническому обслуживанию и ремонту автотранспортных средств»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подборе и расстановке персонала, построении организационной структуры управления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построении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системы мотивации персонала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построении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системы контроля деятельности персонала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руководстве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персоналом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принятии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и реализации управленческих решений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осуществлении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коммуникаций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документационном </w:t>
      </w:r>
      <w:proofErr w:type="gramStart"/>
      <w:r w:rsidRPr="00DB6C3B">
        <w:rPr>
          <w:rFonts w:ascii="Times New Roman" w:hAnsi="Times New Roman"/>
          <w:sz w:val="24"/>
          <w:szCs w:val="24"/>
        </w:rPr>
        <w:t>обеспечении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управления и производства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обеспечении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безопасности труда персонала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уметь: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оценивать соответствие квалификации работника требованиям к должности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распределять должностные обязанности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обосновывать расстановку рабочих по рабочим местам в соответствии с объемом работ и спецификой технологического процесса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выявлять потребности персонала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формировать факторы мотивации персонала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применять соответствующий метод мотивации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применять практические рекомендации по теориям поведения людей (теориям мотивации)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устанавливать параметры контроля (формировать «контрольные точки»)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собирать и обрабатывать фактические результаты деятельности персонала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сопоставлять фактические результаты деятельности персонала с заданными параметрами (планами)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оценивать отклонение фактических результатов от заданных параметров деятельности, анализировать причины отклонения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принимать и реализовывать корректирующие действия по устранению отклонения или пересмотру заданных параметров («контрольных точек»)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контролировать соблюдение технологических процессов и проверять качество выполненных работ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подготавливать отчетную документацию по результатам контроля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координировать действия персонала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оценивать преимущества и недостатки стилей руководства в конкретной хозяйственной ситуации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реализовывать власть.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диагностировать управленческую задачу (проблему)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выставлять критерии и ограничения по вариантам решения управленческой задачи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формировать поле альтернатив решения управленческой задачи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оценивать альтернативы решения управленческой задачи на предмет соответствия критериям выбора и ограничениям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осуществлять выбор варианта решения управленческой задачи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реализовывать управленческое решение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формировать (отбирать) информацию для обмена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кодировать информацию в сообщение и выбирать каналы передачи сообщения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применять правила декодирования сообщения и обеспечивать обратную связь между субъектами коммуникационного процесса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предотвращать и разрешать конфликты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разрабатывать и оформлять техническую документацию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оформлять управленческую документацию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-соблюдать сроки формирования управленческой документации.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оценивать обеспечение производства средствами пожаротушения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оценивать обеспечение персонала средствами индивидуальной защиты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контролировать своевременное обновление средств защиты, формировать соответствующие заявки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контролировать процессы </w:t>
      </w:r>
      <w:proofErr w:type="spellStart"/>
      <w:r w:rsidRPr="00DB6C3B">
        <w:rPr>
          <w:rFonts w:ascii="Times New Roman" w:hAnsi="Times New Roman"/>
          <w:sz w:val="24"/>
          <w:szCs w:val="24"/>
        </w:rPr>
        <w:t>экологизации</w:t>
      </w:r>
      <w:proofErr w:type="spellEnd"/>
      <w:r w:rsidRPr="00DB6C3B">
        <w:rPr>
          <w:rFonts w:ascii="Times New Roman" w:hAnsi="Times New Roman"/>
          <w:sz w:val="24"/>
          <w:szCs w:val="24"/>
        </w:rPr>
        <w:t xml:space="preserve"> производства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 xml:space="preserve">- соблюдать периодичность проведения инструктажа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соблюдать правила проведения и оформления инструктажа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квалификационные требования ЕТКС по должностям «Слесарь по ремонту автомобилей», «Техник по ТО и ремонту автомобилей», «Мастер участка»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разделение труда в организации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понятие и типы организационных структур управления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принципы построения организационной структуры управления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понятие и закономерности нормы управляемости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понятие и механизм мотивации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методы мотивации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теории мотивации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понятие и механизм контроля деятельности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 xml:space="preserve">персонала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виды контроля деятельности персонала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принципы контроля деятельности персонала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влияние контроля на поведение персонала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метод контроля «Управленческая пятерня»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нормы трудового законодательства по дисциплинарным взысканиям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положения нормативно-правового акта «Правила оказания услуг (выполнения работ) по ТО и ремонту автомототранспортных средств»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положения действующей системы менеджмента качества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понятие стиля руководства, одномерные и двумерные модели стилей руководства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понятие и виды власти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роль власти в руководстве коллективом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баланс власти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понятие и концепции лидерства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формальное и неформальное руководство коллективом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типы работников по матрице «потенциал-объем выполняемой работы»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понятие и виды управленческих решений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стадии управленческих решений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этапы принятия рационального решения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методы принятия управленческих решений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понятие и цель коммуникации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элементы коммуникационного процесса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этапы коммуникационного процесса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понятие вербального и невербального общения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каналы передачи сообщения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типы коммуникационных помех и способы их минимизации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коммуникационные потоки в организации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понятие, вилы конфликтов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стратегии поведения в конфликте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основы управленческого учета и документационного обеспечения технологических процессов по ТО и ремонту автомобильного транспорта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-понятие и классификация документации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порядок разработки и оформления технической и управленческой документации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правила охраны труда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 xml:space="preserve">- правила пожарной безопасности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правила экологической безопасности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периодичность и правила проведения и оформления инструктажа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5.4. «Разрабатывать предложения по совершенствованию деятельности подразделения по техническому обслуживанию и ремонту автотранспортных средств»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B6C3B">
        <w:rPr>
          <w:rFonts w:ascii="Times New Roman" w:hAnsi="Times New Roman"/>
          <w:sz w:val="24"/>
          <w:szCs w:val="24"/>
        </w:rPr>
        <w:t>сбое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информации о состоянии использования ресурсов, организационно- техническом и организационно-управленческом уровне производства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постановке задачи по совершенствованию деятельности подразделения, формулировка конкретных средств и способов ее решения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документационном оформлении рационализаторского предложения и обеспечение его движения по </w:t>
      </w:r>
      <w:proofErr w:type="gramStart"/>
      <w:r w:rsidRPr="00DB6C3B">
        <w:rPr>
          <w:rFonts w:ascii="Times New Roman" w:hAnsi="Times New Roman"/>
          <w:sz w:val="24"/>
          <w:szCs w:val="24"/>
        </w:rPr>
        <w:t>восходящей</w:t>
      </w:r>
      <w:proofErr w:type="gramEnd"/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уметь: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извлекать информацию через систему коммуникаций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оценивать и анализировать использование материально-технических ресурсов производства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оценивать и анализировать использование трудовых ресурсов производства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оценивать и анализировать использование финансовых ресурсов производства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оценивать и анализировать организационно- технический уровень производства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оценивать и анализировать организационн</w:t>
      </w:r>
      <w:proofErr w:type="gramStart"/>
      <w:r w:rsidRPr="00DB6C3B">
        <w:rPr>
          <w:rFonts w:ascii="Times New Roman" w:hAnsi="Times New Roman"/>
          <w:sz w:val="24"/>
          <w:szCs w:val="24"/>
        </w:rPr>
        <w:t>о-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управленческий уровень производства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формулировать проблему путем сопоставления желаемого и фактического результатов деятельности подразделения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генерировать и выбирать средства и способы решения задачи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всесторонне прорабатывать решение задачи через указание данных, необходимых и достаточных для реализации предложения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формировать пакет документов по оформлению рационализаторского предложения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осуществлять взаимодействие с вышестоящим руководством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действующие законодательные и нормативные акты, регулирующие производственн</w:t>
      </w:r>
      <w:proofErr w:type="gramStart"/>
      <w:r w:rsidRPr="00DB6C3B">
        <w:rPr>
          <w:rFonts w:ascii="Times New Roman" w:hAnsi="Times New Roman"/>
          <w:sz w:val="24"/>
          <w:szCs w:val="24"/>
        </w:rPr>
        <w:t>о-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хозяйственную деятельность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основы менеджмента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порядок обеспечения производства материально- техническими, трудовыми и финансовыми ресурсами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порядок использования материально-технических, трудовых и финансовых ресурсов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особенности технологического процесса ТО и ремонта автотранспортных средств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требования к организации технологического процесса ТО и ремонта автотранспортных средств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действующие законодательные и нормативные акты, регулирующие производственно-хозяйственную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 xml:space="preserve">деятельность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основы менеджмента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передовой опыт организации процесса по ТО и ремонту автотранспортных средств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нормативные документы по организации и проведению рационализаторской работы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документационное обеспечение управления и производства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организационную структуру управления</w:t>
      </w: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ПМ 03 Организация процессов модернизации и модификации </w:t>
      </w:r>
      <w:r w:rsidRPr="00DB6C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автотранспортных средств: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6.1  «Определять необходимость модернизации автотранспортного средства»: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оценке технического состояния транспортных средств и возможности их модернизации;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работе с нормативной и законодательной базой при подготовке Т.С. к модернизации;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прогнозирование результатов от модернизации Т.С.;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конструкционные особенности узлов, агрегатов и деталей транспортных средств;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назначение, устройство и принцип работы технологического оборудования для модернизации;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материалы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используемые при производстве узлов, агрегатов и деталей Т.С.;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неисправности и признаки неисправностей узлов, агрегатов и деталей Т.С.;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методики диагностирования узлов, агрегатов и деталей Т.С.;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свойства и состав эксплуатационных материалов применяемых в Т.С.;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техника безопасности при работе с оборудованием;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факторы, влияющие на степень и скорость износа узлов, агрегатов и механизмов Т.С.;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назначение, устройство и принцип работы технологического оборудования для модернизации;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основы работы с поисковыми системами во всемирной системе объединённых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компьютерных сетей «</w:t>
      </w:r>
      <w:proofErr w:type="spellStart"/>
      <w:r w:rsidRPr="00DB6C3B">
        <w:rPr>
          <w:rFonts w:ascii="Times New Roman" w:hAnsi="Times New Roman"/>
          <w:sz w:val="24"/>
          <w:szCs w:val="24"/>
        </w:rPr>
        <w:t>Internet</w:t>
      </w:r>
      <w:proofErr w:type="spellEnd"/>
      <w:r w:rsidRPr="00DB6C3B">
        <w:rPr>
          <w:rFonts w:ascii="Times New Roman" w:hAnsi="Times New Roman"/>
          <w:sz w:val="24"/>
          <w:szCs w:val="24"/>
        </w:rPr>
        <w:t>»</w:t>
      </w:r>
      <w:proofErr w:type="gramStart"/>
      <w:r w:rsidRPr="00DB6C3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законы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регулирующие сферу переоборудования Т.С. ,экологические нормы РФ;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оформления документации на транспорте;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расчета снижения затрат на эксплуатацию Т.С., рентабельность услуг;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подсчета расхода запасных частей н затрат на обслуживание и ремонт;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процесс организации технического обслуживания и текущего ремонта на АТП;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перечень работ технического обслуживания и текущего ремонта Т.С.;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факторы, влияющие на степень и скорость износа узлов, агрегатов и механизмов Т.С.;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- визуально и экспериментально определять техническое состояние узлов, агрегатов и механизмов </w:t>
      </w:r>
      <w:proofErr w:type="gramStart"/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транспортного</w:t>
      </w:r>
      <w:proofErr w:type="gramEnd"/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средства;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подбирать необходимый инструмент и оборудование для проведения работ;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органолептически</w:t>
      </w:r>
      <w:proofErr w:type="spellEnd"/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техническое состояние транспортных средств (Т.С.);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применять законодательные акты в отношении модернизации Т.С.;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разрабатывать технические задания на модернизацию Т.С.;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производить расчеты экономической эффективности от внедрения мероприятий по модернизации Т.С.;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пользоваться вычислительной техникой;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анализировать результаты модернизации на примере других предприятий (организаций).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6.2  «Планировать взаимозаменяемость узлов и агрегатов автотранспортного средства и повышение их эксплуатационных свойств»: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работе с базами по подбору запасных частей к Т.С. с целью взаимозаменяемости;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измерения узлов и деталей с целью подбора заменителей и определять их характеристики;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>- классификацию запасных частей;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основные сервисы в сети интернет по подбору запасных частей;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черчения, стандартизации и унификации изделий;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чтения технической и технологической документации;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разработки и оформления документации на учет и хранение запасных частей;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чтения электрических схем;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приемы работы в </w:t>
      </w:r>
      <w:proofErr w:type="spellStart"/>
      <w:r w:rsidRPr="00DB6C3B">
        <w:rPr>
          <w:rFonts w:ascii="Times New Roman" w:hAnsi="Times New Roman"/>
          <w:sz w:val="24"/>
          <w:szCs w:val="24"/>
        </w:rPr>
        <w:t>Microsoft</w:t>
      </w:r>
      <w:proofErr w:type="spellEnd"/>
      <w:r w:rsidRPr="00DB6C3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B6C3B">
        <w:rPr>
          <w:rFonts w:ascii="Times New Roman" w:hAnsi="Times New Roman"/>
          <w:sz w:val="24"/>
          <w:szCs w:val="24"/>
        </w:rPr>
        <w:t>Excel</w:t>
      </w:r>
      <w:proofErr w:type="spellEnd"/>
      <w:r w:rsidRPr="00DB6C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6C3B">
        <w:rPr>
          <w:rFonts w:ascii="Times New Roman" w:hAnsi="Times New Roman"/>
          <w:sz w:val="24"/>
          <w:szCs w:val="24"/>
        </w:rPr>
        <w:t>Word</w:t>
      </w:r>
      <w:proofErr w:type="spellEnd"/>
      <w:r w:rsidRPr="00DB6C3B">
        <w:rPr>
          <w:rFonts w:ascii="Times New Roman" w:hAnsi="Times New Roman"/>
          <w:sz w:val="24"/>
          <w:szCs w:val="24"/>
        </w:rPr>
        <w:t>, MATLAB и др. программах;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приемов работы в двух- и трёхмерной системах автоматизированного проектирования и черчения «КОМПАС» , «</w:t>
      </w:r>
      <w:proofErr w:type="spellStart"/>
      <w:r w:rsidRPr="00DB6C3B">
        <w:rPr>
          <w:rFonts w:ascii="Times New Roman" w:hAnsi="Times New Roman"/>
          <w:sz w:val="24"/>
          <w:szCs w:val="24"/>
        </w:rPr>
        <w:t>AutoCAD</w:t>
      </w:r>
      <w:proofErr w:type="spellEnd"/>
      <w:r w:rsidRPr="00DB6C3B">
        <w:rPr>
          <w:rFonts w:ascii="Times New Roman" w:hAnsi="Times New Roman"/>
          <w:sz w:val="24"/>
          <w:szCs w:val="24"/>
        </w:rPr>
        <w:t>»;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метрологию, стандартизацию и сертификацию;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измерений различными инструментами и приспособлениями</w:t>
      </w:r>
      <w:proofErr w:type="gramStart"/>
      <w:r w:rsidRPr="00DB6C3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перевода чисел в различные системы счислений;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международные меры длины;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законы теории надежности механизмов, агрегатов и узлов Т.С.</w:t>
      </w:r>
      <w:proofErr w:type="gramStart"/>
      <w:r w:rsidRPr="00DB6C3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свойства металлов и сплавов;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свойства резинотехнических изделий;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подбирать запасные части по VIN номеру Т.С.;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подбирать запасные части по артикулам и кодам в соответствии с оригинальным каталогом;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читать чертежи, схемы и эскизы узлов, механизмов и агрегатов Т.С.;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выполнять чертежи, схемы и эскизы узлов, механизмов и агрегатов Т.С.;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подбирать правильный измерительный инструмент;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определять основные геометрические параметры деталей, узлов и агрегатов;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определять технические характеристики узлов и агрегатов Т.С.;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анализировать технические характеристики узлов и агрегатов Т.С.;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правильно выбирать наилучший вариант в расчете «цена-качество» из широкого спектра запасных частей представленных различными производителями на рынке;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6.3  «Владеть методикой тюнинга автомобиля»: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произведении  </w:t>
      </w:r>
      <w:proofErr w:type="gramStart"/>
      <w:r w:rsidRPr="00DB6C3B">
        <w:rPr>
          <w:rFonts w:ascii="Times New Roman" w:hAnsi="Times New Roman"/>
          <w:sz w:val="24"/>
          <w:szCs w:val="24"/>
        </w:rPr>
        <w:t>технического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тюнинга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дизайне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и дооборудовании интерьера автомобиля;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DB6C3B">
        <w:rPr>
          <w:rFonts w:ascii="Times New Roman" w:hAnsi="Times New Roman"/>
          <w:sz w:val="24"/>
          <w:szCs w:val="24"/>
        </w:rPr>
        <w:t>стайлинге</w:t>
      </w:r>
      <w:proofErr w:type="spellEnd"/>
      <w:proofErr w:type="gramEnd"/>
      <w:r w:rsidRPr="00DB6C3B">
        <w:rPr>
          <w:rFonts w:ascii="Times New Roman" w:hAnsi="Times New Roman"/>
          <w:sz w:val="24"/>
          <w:szCs w:val="24"/>
        </w:rPr>
        <w:t xml:space="preserve"> автомобиля;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DB6C3B">
        <w:rPr>
          <w:rFonts w:ascii="Times New Roman" w:hAnsi="Times New Roman"/>
          <w:color w:val="000000"/>
          <w:sz w:val="24"/>
          <w:szCs w:val="24"/>
        </w:rPr>
        <w:t>требования техники безопасности;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 xml:space="preserve">- законы </w:t>
      </w:r>
      <w:proofErr w:type="gramStart"/>
      <w:r w:rsidRPr="00DB6C3B">
        <w:rPr>
          <w:rFonts w:ascii="Times New Roman" w:hAnsi="Times New Roman"/>
          <w:color w:val="000000"/>
          <w:sz w:val="24"/>
          <w:szCs w:val="24"/>
        </w:rPr>
        <w:t>РФ</w:t>
      </w:r>
      <w:proofErr w:type="gramEnd"/>
      <w:r w:rsidRPr="00DB6C3B">
        <w:rPr>
          <w:rFonts w:ascii="Times New Roman" w:hAnsi="Times New Roman"/>
          <w:color w:val="000000"/>
          <w:sz w:val="24"/>
          <w:szCs w:val="24"/>
        </w:rPr>
        <w:t xml:space="preserve"> регламентирующие произведение работ по тюнингу;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технические требования к работам;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особенности и виды тюнинга;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основные направления тюнинга двигателя;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устройство всех узлов автомобиля;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теорию двигателя;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теорию автомобиля;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особенности тюнинга подвески;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технические требования к тюнингу тормозной системы;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требования к тюнингу системы выпуска отработанных газов;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особенности выполнения блокировки для внедорожников;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виды материалов применяемых в салоне автомобиля;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особенности использования материалов и основы их компоновки;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особенности установки аудиосистемы;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технику оснащения дополнительным оборудованием;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 xml:space="preserve">- современные </w:t>
      </w:r>
      <w:proofErr w:type="gramStart"/>
      <w:r w:rsidRPr="00DB6C3B">
        <w:rPr>
          <w:rFonts w:ascii="Times New Roman" w:hAnsi="Times New Roman"/>
          <w:color w:val="000000"/>
          <w:sz w:val="24"/>
          <w:szCs w:val="24"/>
        </w:rPr>
        <w:t>системы</w:t>
      </w:r>
      <w:proofErr w:type="gramEnd"/>
      <w:r w:rsidRPr="00DB6C3B">
        <w:rPr>
          <w:rFonts w:ascii="Times New Roman" w:hAnsi="Times New Roman"/>
          <w:color w:val="000000"/>
          <w:sz w:val="24"/>
          <w:szCs w:val="24"/>
        </w:rPr>
        <w:t xml:space="preserve"> применяемые в автомобилях;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lastRenderedPageBreak/>
        <w:t>- особенности установки внутреннего освещения;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требования к материалам и особенности тюнинга салона автомобиля;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способы увеличения мощности двигателя;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технологию установки ксеноновых ламп и блока розжига;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методы нанесения аэрографии;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технологию подбора дисков по типоразмеру.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 xml:space="preserve">- ГОСТ </w:t>
      </w:r>
      <w:proofErr w:type="gramStart"/>
      <w:r w:rsidRPr="00DB6C3B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DB6C3B">
        <w:rPr>
          <w:rFonts w:ascii="Times New Roman" w:hAnsi="Times New Roman"/>
          <w:color w:val="000000"/>
          <w:sz w:val="24"/>
          <w:szCs w:val="24"/>
        </w:rPr>
        <w:t xml:space="preserve"> 51709-2001 проверки света фар на соответствие;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особенности подбора материалов для проведения покрасочных работ;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 xml:space="preserve">- основные направления, особенности и требования к </w:t>
      </w:r>
      <w:proofErr w:type="gramStart"/>
      <w:r w:rsidRPr="00DB6C3B">
        <w:rPr>
          <w:rFonts w:ascii="Times New Roman" w:hAnsi="Times New Roman"/>
          <w:color w:val="000000"/>
          <w:sz w:val="24"/>
          <w:szCs w:val="24"/>
        </w:rPr>
        <w:t>внешнему</w:t>
      </w:r>
      <w:proofErr w:type="gramEnd"/>
      <w:r w:rsidRPr="00DB6C3B">
        <w:rPr>
          <w:rFonts w:ascii="Times New Roman" w:hAnsi="Times New Roman"/>
          <w:color w:val="000000"/>
          <w:sz w:val="24"/>
          <w:szCs w:val="24"/>
        </w:rPr>
        <w:t xml:space="preserve"> тюнингу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hAnsi="Times New Roman"/>
          <w:color w:val="000000"/>
          <w:sz w:val="24"/>
          <w:szCs w:val="24"/>
        </w:rPr>
        <w:t>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особенности изготовления пластикового обвеса;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 xml:space="preserve">- технологию </w:t>
      </w:r>
      <w:proofErr w:type="spellStart"/>
      <w:r w:rsidRPr="00DB6C3B">
        <w:rPr>
          <w:rFonts w:ascii="Times New Roman" w:hAnsi="Times New Roman"/>
          <w:color w:val="000000"/>
          <w:sz w:val="24"/>
          <w:szCs w:val="24"/>
        </w:rPr>
        <w:t>тонирования</w:t>
      </w:r>
      <w:proofErr w:type="spellEnd"/>
      <w:r w:rsidRPr="00DB6C3B">
        <w:rPr>
          <w:rFonts w:ascii="Times New Roman" w:hAnsi="Times New Roman"/>
          <w:color w:val="000000"/>
          <w:sz w:val="24"/>
          <w:szCs w:val="24"/>
        </w:rPr>
        <w:t xml:space="preserve"> стекол;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технологию изготовления и установки подкрылок;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правильно выявить и эффективно искать информацию, необходимую для решения задачи;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определить необходимые ресурсы;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владеть актуальными методами работы;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оценивать результат и последствия своих действий;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проводить контроль технического состояния транспортного средства;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составить технологическую документацию на модернизацию и тюнинг транспортных средств;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определить взаимозаменяемость узлов и агрегатов транспортных средств;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производить сравнительную оценку технологического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определять необходимый объем используемого материала;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определить возможность изменения интерьера;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определить качество используемого сырья;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установить дополнительное оборудование;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установить различные аудиосистемы;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установить освещение;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выполнить арматурные работы;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графически изобразить требуемый результат;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определить возможность изменения экстерьера;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определить качество используемого сырья;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устанавливать внешнее освещение;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наносить краску и </w:t>
      </w:r>
      <w:proofErr w:type="spellStart"/>
      <w:r w:rsidRPr="00DB6C3B">
        <w:rPr>
          <w:rFonts w:ascii="Times New Roman" w:hAnsi="Times New Roman"/>
          <w:sz w:val="24"/>
          <w:szCs w:val="24"/>
        </w:rPr>
        <w:t>пластидип</w:t>
      </w:r>
      <w:proofErr w:type="spellEnd"/>
      <w:r w:rsidRPr="00DB6C3B">
        <w:rPr>
          <w:rFonts w:ascii="Times New Roman" w:hAnsi="Times New Roman"/>
          <w:sz w:val="24"/>
          <w:szCs w:val="24"/>
        </w:rPr>
        <w:t>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наносить аэрографию;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изготовить карбоновые детали;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DB6C3B">
        <w:rPr>
          <w:rFonts w:ascii="Times New Roman" w:hAnsi="Times New Roman"/>
          <w:b/>
          <w:color w:val="000000"/>
          <w:sz w:val="24"/>
          <w:szCs w:val="24"/>
        </w:rPr>
        <w:t>ПК 6.4  «Определять остаточный ресурс производственного оборудования»: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DB6C3B">
        <w:rPr>
          <w:rFonts w:ascii="Times New Roman" w:hAnsi="Times New Roman"/>
          <w:b/>
          <w:color w:val="000000"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оценке технического состояния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регламентных работ по техническому обслуживанию и ремонту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определении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интенсивности изнашивания деталей производственного оборудования и прогнозирование остаточного ресурса;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назначение, устройство и характеристики типового технологического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признаки и причины неисправностей оборудования его узлов и деталей;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неисправности оборудования его узлов и деталей;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правила безопасного владения инструментом и диагностическим оборудованием;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правила чтения чертежей, эскизов и схем узлов и механизмов технологического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методику расчетов при определении потребности в технологическом оборудовании;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технические жидкости, масла и смазки, применяемые в узлах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систему технического обслуживания и ремонта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назначение и принцип действия инструмента для проведения работ по техническому обслуживанию и ремонту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правила работы с технической документацией на производственное оборудование;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требования охраны труда при проведении работ по техническому обслуживанию и ремонту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технологию работ, выполняемую на производственном оборудовании;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способы настройки и регулировки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законы теории надежности механизмов и деталей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влияние режима работы предприятия на интенсивность работы производственного оборудования и скорость износа его деталей и механизмов;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средства диагностики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амортизационные группы и сроки полезного использования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приемы работы в </w:t>
      </w:r>
      <w:proofErr w:type="spellStart"/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, MATLAB и др. программах;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факторы, влияющие на степень и скорость износа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визуально определять техническое состояние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определять наименование и назначение технологического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подбирать инструмент и материалы для оценки технического состояния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читать чертежи, эскизы и схемы узлов и механизмов технологического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обеспечивать технику безопасности при выполнении работ по оценке технического состояния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определять потребность в новом технологическом оборудовании;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определять неисправности в механизмах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составлять графики обслуживания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подбирать инструмент и материалы для проведения работ по техническому обслуживанию и ремонту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разбираться в технической документации на оборудование;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обеспечивать технику безопасности при выполнении работ по техническому обслуживанию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настраивать производственное оборудование и производить необходимые регулировки;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прогнозировать интенсивность изнашивания деталей и узлов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определять степень загруженности и степень интенсивности использования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диагностировать оборудование, используя встроенные и внешние средства диагностики;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рассчитывать установленные сроки эксплуатации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применять современные методы расчетов с использованием программного обеспечения ПК;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создавать виртуальные макеты исследуемого образца с критериями воздействий на него, применяя программные обеспечения ПК.</w:t>
      </w: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97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1.4 Место и время проведения учебных и производственных практик.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Учебные практики в рамках профессионального модуля проводятся как в несколько периодов, так и рассредоточено чередуясь с теоретическими занятиями в рамках профессиональных модулей. Основной формой организации учебной практики является урок производственного обучения.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Производственные практики в рамках профессионального модуля проводятся концентрировано и рассредоточено.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Учебные практики проводятся мастерами производственного обучения или преподавателями дисциплин профессионального цикла в учебных кабинетах, учебно-производственных мастерских, учебных лабораториях и автодроме в ГПОУ ТО «ТГТК».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Производственные практики проводятся на предприятиях автомобильного транспорта и автозаправочных станциях города Тулы и области на основе договоров.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Договором предусмотрены права и обязанности сторон.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Образовательное учреждение: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планируют и утверждают в учебном плане все виды практики в соответствии с ППССЗ СПО, с учетом договоров с организациями;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заключают договоры на организацию и проведение практики;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совместно с организацией определяют объекты практики, согласовывают программу и планируемые результаты практики;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осуществляют руководство практикой;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контролируют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организовывают процедуру оценки общих и профессиональных компетенций, освоенных </w:t>
      </w:r>
      <w:proofErr w:type="gramStart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ходе прохождения практики.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Организации, участвующие в организации и проведении практики: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заключают договоры на организацию и проведение практики;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согласовывают программу практики, планируемые результаты практики, задание на практику, участвуют в формировании оценочного материала для оценки общих и профессиональных компетенций, освоенных </w:t>
      </w:r>
      <w:proofErr w:type="gramStart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ходе прохождения практики;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издают приказ о прохождении практики </w:t>
      </w:r>
      <w:proofErr w:type="gramStart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предоставляют рабочие места практикантам, назначают руководителей практики, определяют наставников;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обеспечивают безопасные условия прохождения практики </w:t>
      </w:r>
      <w:proofErr w:type="gramStart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проводят инструктаж </w:t>
      </w:r>
      <w:proofErr w:type="gramStart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ознакомлению с требованиями охраны труда, безопасности жизнедеятельности и пожарной безопасности в организации.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Обучающиеся, осваивающие профессиональный модуль при прохождении практики в организациях: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полностью выполняют задания, предусмотренные программами практики;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соблюдают действующие в организациях правила внутреннего трудового распорядка;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строго соблюдают требования охраны труда, безопасности жизнедеятельности и пожарной безопасности. 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Организацию и руководство практикой осуществляют руководители практики от образовательного учреждения и от организации.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Общее руководство и </w:t>
      </w:r>
      <w:proofErr w:type="gramStart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практикой от образовательного учреждения осуществляет заместитель директора по производственному обучению. Непосредственное руководство практикой учебной группы осуществляется заведующим практикой учебного заведения. 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1.5 Рекомендуемое количество часов на освоение программы: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производственной практики – 468 часов, из них:</w:t>
      </w:r>
    </w:p>
    <w:p w:rsidR="00DB6C3B" w:rsidRPr="00DB6C3B" w:rsidRDefault="00DB6C3B" w:rsidP="00DB6C3B">
      <w:pPr>
        <w:spacing w:after="0" w:line="360" w:lineRule="auto"/>
        <w:ind w:right="664" w:firstLine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ПМ 01 –180 часов (на  4 курсе);</w:t>
      </w:r>
    </w:p>
    <w:p w:rsidR="00DB6C3B" w:rsidRPr="00DB6C3B" w:rsidRDefault="00DB6C3B" w:rsidP="00DB6C3B">
      <w:pPr>
        <w:spacing w:after="0" w:line="360" w:lineRule="auto"/>
        <w:ind w:right="664" w:firstLine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ПМ 02 – 72 часа (на 4 курсе);</w:t>
      </w:r>
    </w:p>
    <w:p w:rsidR="00DB6C3B" w:rsidRPr="00DB6C3B" w:rsidRDefault="00DB6C3B" w:rsidP="00DB6C3B">
      <w:pPr>
        <w:spacing w:after="0" w:line="360" w:lineRule="auto"/>
        <w:ind w:right="664" w:firstLine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ПМ 03 – 72 часа (на 4 курсе);</w:t>
      </w:r>
    </w:p>
    <w:p w:rsidR="00DB6C3B" w:rsidRPr="00DB6C3B" w:rsidRDefault="00DB6C3B" w:rsidP="00DB6C3B">
      <w:pPr>
        <w:spacing w:after="0" w:line="360" w:lineRule="auto"/>
        <w:ind w:right="664" w:firstLine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ПМ 04 – 144 часа (на 3 курсе);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учебн</w:t>
      </w:r>
      <w:bookmarkStart w:id="12" w:name="OLE_LINK32"/>
      <w:bookmarkStart w:id="13" w:name="OLE_LINK37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 практики – 432час</w:t>
      </w:r>
      <w:bookmarkEnd w:id="12"/>
      <w:bookmarkEnd w:id="13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а, из них:</w:t>
      </w:r>
    </w:p>
    <w:p w:rsidR="00DB6C3B" w:rsidRPr="00DB6C3B" w:rsidRDefault="00DB6C3B" w:rsidP="00DB6C3B">
      <w:pPr>
        <w:spacing w:after="0" w:line="360" w:lineRule="auto"/>
        <w:ind w:right="664" w:firstLine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 по ПМ 01 – 288 час: по МДК 01.01 – 108 часов </w:t>
      </w:r>
      <w:proofErr w:type="gramStart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курсе), по МДК 01.04 – 72 часа (на 3 курсе);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МДК 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01.05 – 36 часов (на 4 курсе);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МДК 01.06 – 36 часов (на 3 курсе);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МДК 01.07 – 36 часов (на 4 курсе);</w:t>
      </w:r>
    </w:p>
    <w:p w:rsidR="00DB6C3B" w:rsidRPr="00DB6C3B" w:rsidRDefault="00DB6C3B" w:rsidP="00DB6C3B">
      <w:pPr>
        <w:spacing w:after="0" w:line="360" w:lineRule="auto"/>
        <w:ind w:right="664" w:firstLine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ПМ 04 – 144 часа: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МДК 04.01 – 72часов </w:t>
      </w:r>
      <w:proofErr w:type="gramStart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курсе);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МДК 04.02 – 72часов ( 3 курсе).</w:t>
      </w:r>
    </w:p>
    <w:p w:rsidR="00DB6C3B" w:rsidRPr="00DB6C3B" w:rsidRDefault="00DB6C3B" w:rsidP="00DB6C3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6C3B" w:rsidRPr="00DB6C3B" w:rsidRDefault="00DB6C3B" w:rsidP="00DB6C3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BFC" w:rsidRPr="00DB6C3B" w:rsidRDefault="00124BFC">
      <w:pPr>
        <w:rPr>
          <w:sz w:val="24"/>
          <w:szCs w:val="24"/>
        </w:rPr>
      </w:pPr>
    </w:p>
    <w:sectPr w:rsidR="00124BFC" w:rsidRPr="00DB6C3B" w:rsidSect="0014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27" w:rsidRDefault="00A84B27" w:rsidP="00FB0528">
      <w:pPr>
        <w:spacing w:after="0" w:line="240" w:lineRule="auto"/>
      </w:pPr>
      <w:r>
        <w:separator/>
      </w:r>
    </w:p>
  </w:endnote>
  <w:endnote w:type="continuationSeparator" w:id="0">
    <w:p w:rsidR="00A84B27" w:rsidRDefault="00A84B27" w:rsidP="00FB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27" w:rsidRDefault="00A84B27" w:rsidP="00FB0528">
      <w:pPr>
        <w:spacing w:after="0" w:line="240" w:lineRule="auto"/>
      </w:pPr>
      <w:r>
        <w:separator/>
      </w:r>
    </w:p>
  </w:footnote>
  <w:footnote w:type="continuationSeparator" w:id="0">
    <w:p w:rsidR="00A84B27" w:rsidRDefault="00A84B27" w:rsidP="00FB0528">
      <w:pPr>
        <w:spacing w:after="0" w:line="240" w:lineRule="auto"/>
      </w:pPr>
      <w:r>
        <w:continuationSeparator/>
      </w:r>
    </w:p>
  </w:footnote>
  <w:footnote w:id="1">
    <w:p w:rsidR="00B857BE" w:rsidRPr="00F53FF1" w:rsidRDefault="00B857BE" w:rsidP="00F53FF1">
      <w:pPr>
        <w:pStyle w:val="a3"/>
        <w:jc w:val="both"/>
        <w:rPr>
          <w:lang w:val="ru-RU"/>
        </w:rPr>
      </w:pPr>
    </w:p>
  </w:footnote>
  <w:footnote w:id="2">
    <w:p w:rsidR="00B857BE" w:rsidRPr="00655D7F" w:rsidRDefault="00B857BE" w:rsidP="00FB0528">
      <w:pPr>
        <w:pStyle w:val="a3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F4B4CA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DCD8F1A4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86"/>
        </w:tabs>
        <w:ind w:left="786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7421C24"/>
    <w:multiLevelType w:val="hybridMultilevel"/>
    <w:tmpl w:val="789C6412"/>
    <w:lvl w:ilvl="0" w:tplc="78F4B4C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B4A2F"/>
    <w:multiLevelType w:val="hybridMultilevel"/>
    <w:tmpl w:val="673E3E52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716BC"/>
    <w:multiLevelType w:val="hybridMultilevel"/>
    <w:tmpl w:val="E348F446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50C45"/>
    <w:multiLevelType w:val="hybridMultilevel"/>
    <w:tmpl w:val="B06CB74A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7817A2"/>
    <w:multiLevelType w:val="hybridMultilevel"/>
    <w:tmpl w:val="993E8B22"/>
    <w:lvl w:ilvl="0" w:tplc="DF1CF302">
      <w:start w:val="65535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271D3B9D"/>
    <w:multiLevelType w:val="multilevel"/>
    <w:tmpl w:val="475286C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801C5E"/>
    <w:multiLevelType w:val="hybridMultilevel"/>
    <w:tmpl w:val="07D6E04E"/>
    <w:lvl w:ilvl="0" w:tplc="88B6299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9613DD"/>
    <w:multiLevelType w:val="hybridMultilevel"/>
    <w:tmpl w:val="88C2E764"/>
    <w:lvl w:ilvl="0" w:tplc="2CA666EE">
      <w:start w:val="1"/>
      <w:numFmt w:val="bullet"/>
      <w:suff w:val="space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511A1"/>
    <w:multiLevelType w:val="hybridMultilevel"/>
    <w:tmpl w:val="4D74B09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9">
    <w:nsid w:val="386F27BA"/>
    <w:multiLevelType w:val="hybridMultilevel"/>
    <w:tmpl w:val="C90EB5CE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93730AC"/>
    <w:multiLevelType w:val="hybridMultilevel"/>
    <w:tmpl w:val="008A2C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641DE5"/>
    <w:multiLevelType w:val="hybridMultilevel"/>
    <w:tmpl w:val="205021FE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B5D47"/>
    <w:multiLevelType w:val="hybridMultilevel"/>
    <w:tmpl w:val="72CEA43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D27EA"/>
    <w:multiLevelType w:val="hybridMultilevel"/>
    <w:tmpl w:val="E514ED88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F495EE6"/>
    <w:multiLevelType w:val="hybridMultilevel"/>
    <w:tmpl w:val="C7FA70A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6E31284"/>
    <w:multiLevelType w:val="hybridMultilevel"/>
    <w:tmpl w:val="FC78467C"/>
    <w:lvl w:ilvl="0" w:tplc="69E87DDE">
      <w:start w:val="1"/>
      <w:numFmt w:val="bullet"/>
      <w:lvlText w:val=""/>
      <w:lvlJc w:val="left"/>
      <w:pPr>
        <w:tabs>
          <w:tab w:val="num" w:pos="397"/>
        </w:tabs>
        <w:ind w:left="3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77"/>
        </w:tabs>
        <w:ind w:left="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7"/>
        </w:tabs>
        <w:ind w:left="1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7"/>
        </w:tabs>
        <w:ind w:left="2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7"/>
        </w:tabs>
        <w:ind w:left="2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7"/>
        </w:tabs>
        <w:ind w:left="3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7"/>
        </w:tabs>
        <w:ind w:left="4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7"/>
        </w:tabs>
        <w:ind w:left="4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7"/>
        </w:tabs>
        <w:ind w:left="5617" w:hanging="360"/>
      </w:pPr>
      <w:rPr>
        <w:rFonts w:ascii="Wingdings" w:hAnsi="Wingdings" w:hint="default"/>
      </w:rPr>
    </w:lvl>
  </w:abstractNum>
  <w:abstractNum w:abstractNumId="29">
    <w:nsid w:val="58CB32EB"/>
    <w:multiLevelType w:val="hybridMultilevel"/>
    <w:tmpl w:val="5C4E8F6A"/>
    <w:lvl w:ilvl="0" w:tplc="94F0301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530E0"/>
    <w:multiLevelType w:val="hybridMultilevel"/>
    <w:tmpl w:val="6B6A3768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446B9"/>
    <w:multiLevelType w:val="multilevel"/>
    <w:tmpl w:val="C1CE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9B4D4E"/>
    <w:multiLevelType w:val="hybridMultilevel"/>
    <w:tmpl w:val="E84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E55A7"/>
    <w:multiLevelType w:val="hybridMultilevel"/>
    <w:tmpl w:val="6CB85F94"/>
    <w:lvl w:ilvl="0" w:tplc="72F21F64">
      <w:start w:val="3"/>
      <w:numFmt w:val="bullet"/>
      <w:lvlText w:val="-"/>
      <w:lvlJc w:val="left"/>
      <w:pPr>
        <w:tabs>
          <w:tab w:val="num" w:pos="964"/>
        </w:tabs>
        <w:ind w:left="0" w:firstLine="709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7A749B"/>
    <w:multiLevelType w:val="multilevel"/>
    <w:tmpl w:val="663E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230A14"/>
    <w:multiLevelType w:val="multilevel"/>
    <w:tmpl w:val="AA2015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6B1267B5"/>
    <w:multiLevelType w:val="hybridMultilevel"/>
    <w:tmpl w:val="3B7E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A26F4"/>
    <w:multiLevelType w:val="multilevel"/>
    <w:tmpl w:val="3A120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6DB33650"/>
    <w:multiLevelType w:val="hybridMultilevel"/>
    <w:tmpl w:val="C0480BF8"/>
    <w:lvl w:ilvl="0" w:tplc="94F0301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80155"/>
    <w:multiLevelType w:val="hybridMultilevel"/>
    <w:tmpl w:val="78AE09E8"/>
    <w:lvl w:ilvl="0" w:tplc="FFFFFFFF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3AA0C93"/>
    <w:multiLevelType w:val="hybridMultilevel"/>
    <w:tmpl w:val="2CC25E58"/>
    <w:lvl w:ilvl="0" w:tplc="82E2C2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32CC"/>
    <w:multiLevelType w:val="multilevel"/>
    <w:tmpl w:val="D3342AB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2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>
    <w:nsid w:val="77A0051E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4">
    <w:nsid w:val="77F3003C"/>
    <w:multiLevelType w:val="hybridMultilevel"/>
    <w:tmpl w:val="4E42880C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23742A"/>
    <w:multiLevelType w:val="hybridMultilevel"/>
    <w:tmpl w:val="914453FC"/>
    <w:lvl w:ilvl="0" w:tplc="82E2C2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4E5FE7"/>
    <w:multiLevelType w:val="hybridMultilevel"/>
    <w:tmpl w:val="F3A45CD2"/>
    <w:lvl w:ilvl="0" w:tplc="2CA666EE">
      <w:start w:val="1"/>
      <w:numFmt w:val="bullet"/>
      <w:suff w:val="space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3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4"/>
  </w:num>
  <w:num w:numId="9">
    <w:abstractNumId w:val="27"/>
  </w:num>
  <w:num w:numId="10">
    <w:abstractNumId w:val="11"/>
  </w:num>
  <w:num w:numId="11">
    <w:abstractNumId w:val="31"/>
  </w:num>
  <w:num w:numId="12">
    <w:abstractNumId w:val="34"/>
  </w:num>
  <w:num w:numId="13">
    <w:abstractNumId w:val="21"/>
  </w:num>
  <w:num w:numId="14">
    <w:abstractNumId w:val="25"/>
  </w:num>
  <w:num w:numId="15">
    <w:abstractNumId w:val="16"/>
  </w:num>
  <w:num w:numId="16">
    <w:abstractNumId w:val="43"/>
  </w:num>
  <w:num w:numId="17">
    <w:abstractNumId w:val="2"/>
  </w:num>
  <w:num w:numId="18">
    <w:abstractNumId w:val="29"/>
  </w:num>
  <w:num w:numId="19">
    <w:abstractNumId w:val="38"/>
  </w:num>
  <w:num w:numId="20">
    <w:abstractNumId w:val="28"/>
  </w:num>
  <w:num w:numId="21">
    <w:abstractNumId w:val="30"/>
  </w:num>
  <w:num w:numId="22">
    <w:abstractNumId w:val="15"/>
  </w:num>
  <w:num w:numId="23">
    <w:abstractNumId w:val="13"/>
  </w:num>
  <w:num w:numId="24">
    <w:abstractNumId w:val="22"/>
  </w:num>
  <w:num w:numId="25">
    <w:abstractNumId w:val="39"/>
  </w:num>
  <w:num w:numId="26">
    <w:abstractNumId w:val="10"/>
  </w:num>
  <w:num w:numId="27">
    <w:abstractNumId w:val="47"/>
  </w:num>
  <w:num w:numId="28">
    <w:abstractNumId w:val="17"/>
  </w:num>
  <w:num w:numId="29">
    <w:abstractNumId w:val="35"/>
  </w:num>
  <w:num w:numId="30">
    <w:abstractNumId w:val="26"/>
  </w:num>
  <w:num w:numId="31">
    <w:abstractNumId w:val="23"/>
  </w:num>
  <w:num w:numId="32">
    <w:abstractNumId w:val="42"/>
  </w:num>
  <w:num w:numId="33">
    <w:abstractNumId w:val="8"/>
  </w:num>
  <w:num w:numId="34">
    <w:abstractNumId w:val="12"/>
  </w:num>
  <w:num w:numId="35">
    <w:abstractNumId w:val="24"/>
  </w:num>
  <w:num w:numId="36">
    <w:abstractNumId w:val="46"/>
  </w:num>
  <w:num w:numId="37">
    <w:abstractNumId w:val="40"/>
  </w:num>
  <w:num w:numId="38">
    <w:abstractNumId w:val="20"/>
  </w:num>
  <w:num w:numId="39">
    <w:abstractNumId w:val="9"/>
  </w:num>
  <w:num w:numId="40">
    <w:abstractNumId w:val="45"/>
  </w:num>
  <w:num w:numId="41">
    <w:abstractNumId w:val="37"/>
  </w:num>
  <w:num w:numId="42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1AB"/>
    <w:rsid w:val="000031C7"/>
    <w:rsid w:val="0004120A"/>
    <w:rsid w:val="00124BFC"/>
    <w:rsid w:val="00141514"/>
    <w:rsid w:val="0014400F"/>
    <w:rsid w:val="00146642"/>
    <w:rsid w:val="001B1031"/>
    <w:rsid w:val="001D3B98"/>
    <w:rsid w:val="001E638E"/>
    <w:rsid w:val="0020772E"/>
    <w:rsid w:val="002E0EA7"/>
    <w:rsid w:val="0037461D"/>
    <w:rsid w:val="00395BD3"/>
    <w:rsid w:val="003A2B4E"/>
    <w:rsid w:val="003A6578"/>
    <w:rsid w:val="003F268D"/>
    <w:rsid w:val="00417179"/>
    <w:rsid w:val="00482918"/>
    <w:rsid w:val="004E1DB7"/>
    <w:rsid w:val="00515BBE"/>
    <w:rsid w:val="005279B7"/>
    <w:rsid w:val="00531113"/>
    <w:rsid w:val="005824D0"/>
    <w:rsid w:val="00585C22"/>
    <w:rsid w:val="005925D2"/>
    <w:rsid w:val="00596D8C"/>
    <w:rsid w:val="005F0F87"/>
    <w:rsid w:val="00622E1F"/>
    <w:rsid w:val="0068472D"/>
    <w:rsid w:val="00740F06"/>
    <w:rsid w:val="007458FB"/>
    <w:rsid w:val="00762913"/>
    <w:rsid w:val="00825950"/>
    <w:rsid w:val="00863CC3"/>
    <w:rsid w:val="008C3BE0"/>
    <w:rsid w:val="009027AB"/>
    <w:rsid w:val="00933716"/>
    <w:rsid w:val="00996468"/>
    <w:rsid w:val="009A2F4C"/>
    <w:rsid w:val="009D2C92"/>
    <w:rsid w:val="00A54D43"/>
    <w:rsid w:val="00A64177"/>
    <w:rsid w:val="00A84B27"/>
    <w:rsid w:val="00AB230F"/>
    <w:rsid w:val="00B201AB"/>
    <w:rsid w:val="00B626DD"/>
    <w:rsid w:val="00B857BE"/>
    <w:rsid w:val="00BE7205"/>
    <w:rsid w:val="00CC783A"/>
    <w:rsid w:val="00D2286F"/>
    <w:rsid w:val="00D262D0"/>
    <w:rsid w:val="00D37BAD"/>
    <w:rsid w:val="00D55702"/>
    <w:rsid w:val="00D56A5B"/>
    <w:rsid w:val="00D968C9"/>
    <w:rsid w:val="00DB6C3B"/>
    <w:rsid w:val="00DD23E8"/>
    <w:rsid w:val="00E70281"/>
    <w:rsid w:val="00E76927"/>
    <w:rsid w:val="00E96818"/>
    <w:rsid w:val="00EB4AD1"/>
    <w:rsid w:val="00EC60F2"/>
    <w:rsid w:val="00F00307"/>
    <w:rsid w:val="00F21EFD"/>
    <w:rsid w:val="00F252B1"/>
    <w:rsid w:val="00F36A8E"/>
    <w:rsid w:val="00F53FF1"/>
    <w:rsid w:val="00F84356"/>
    <w:rsid w:val="00F910C3"/>
    <w:rsid w:val="00FB0528"/>
    <w:rsid w:val="00FE159C"/>
    <w:rsid w:val="00FF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B6C3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DB6C3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0"/>
      <w:szCs w:val="28"/>
      <w:lang w:val="x-none" w:eastAsia="ru-RU"/>
    </w:rPr>
  </w:style>
  <w:style w:type="paragraph" w:styleId="3">
    <w:name w:val="heading 3"/>
    <w:basedOn w:val="a"/>
    <w:link w:val="30"/>
    <w:uiPriority w:val="9"/>
    <w:qFormat/>
    <w:rsid w:val="00DB6C3B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/>
      <w:b/>
      <w:bCs/>
      <w:color w:val="333366"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qFormat/>
    <w:rsid w:val="00DB6C3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DB6C3B"/>
    <w:pPr>
      <w:spacing w:before="100" w:beforeAutospacing="1" w:after="100" w:afterAutospacing="1" w:line="240" w:lineRule="auto"/>
      <w:outlineLvl w:val="4"/>
    </w:pPr>
    <w:rPr>
      <w:rFonts w:ascii="Arial CYR" w:eastAsia="Times New Roman" w:hAnsi="Arial CYR"/>
      <w:b/>
      <w:bCs/>
      <w:i/>
      <w:iCs/>
      <w:color w:val="00000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qFormat/>
    <w:rsid w:val="00FB052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rsid w:val="00FB052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rsid w:val="00F53FF1"/>
    <w:rPr>
      <w:rFonts w:cs="Times New Roman"/>
      <w:vertAlign w:val="superscript"/>
    </w:rPr>
  </w:style>
  <w:style w:type="character" w:styleId="a6">
    <w:name w:val="Emphasis"/>
    <w:basedOn w:val="a0"/>
    <w:uiPriority w:val="20"/>
    <w:qFormat/>
    <w:rsid w:val="00F53F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DB6C3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DB6C3B"/>
    <w:rPr>
      <w:rFonts w:ascii="Cambria" w:eastAsia="Times New Roman" w:hAnsi="Cambria" w:cs="Times New Roman"/>
      <w:b/>
      <w:bCs/>
      <w:i/>
      <w:iCs/>
      <w:sz w:val="20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DB6C3B"/>
    <w:rPr>
      <w:rFonts w:ascii="Arial CYR" w:eastAsia="Times New Roman" w:hAnsi="Arial CYR" w:cs="Times New Roman"/>
      <w:b/>
      <w:bCs/>
      <w:color w:val="333366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DB6C3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DB6C3B"/>
    <w:rPr>
      <w:rFonts w:ascii="Arial CYR" w:eastAsia="Times New Roman" w:hAnsi="Arial CYR" w:cs="Times New Roman"/>
      <w:b/>
      <w:bCs/>
      <w:i/>
      <w:iCs/>
      <w:color w:val="000000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DB6C3B"/>
  </w:style>
  <w:style w:type="character" w:styleId="a7">
    <w:name w:val="Strong"/>
    <w:uiPriority w:val="22"/>
    <w:qFormat/>
    <w:rsid w:val="00DB6C3B"/>
    <w:rPr>
      <w:b/>
      <w:bCs/>
    </w:rPr>
  </w:style>
  <w:style w:type="paragraph" w:styleId="a8">
    <w:name w:val="Normal (Web)"/>
    <w:basedOn w:val="a"/>
    <w:rsid w:val="00DB6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List 2"/>
    <w:basedOn w:val="a"/>
    <w:rsid w:val="00DB6C3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DB6C3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3">
    <w:name w:val="Основной текст с отступом 2 Знак"/>
    <w:basedOn w:val="a0"/>
    <w:link w:val="22"/>
    <w:rsid w:val="00DB6C3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24">
    <w:name w:val="Знак2"/>
    <w:basedOn w:val="a"/>
    <w:rsid w:val="00DB6C3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"/>
    <w:basedOn w:val="a"/>
    <w:uiPriority w:val="99"/>
    <w:unhideWhenUsed/>
    <w:rsid w:val="00DB6C3B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b"/>
    <w:uiPriority w:val="99"/>
    <w:unhideWhenUsed/>
    <w:rsid w:val="00DB6C3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a"/>
    <w:uiPriority w:val="99"/>
    <w:rsid w:val="00DB6C3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Body Text"/>
    <w:basedOn w:val="a"/>
    <w:link w:val="ad"/>
    <w:unhideWhenUsed/>
    <w:rsid w:val="00DB6C3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d">
    <w:name w:val="Основной текст Знак"/>
    <w:basedOn w:val="a0"/>
    <w:link w:val="ac"/>
    <w:rsid w:val="00DB6C3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unhideWhenUsed/>
    <w:rsid w:val="00DB6C3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6C3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e">
    <w:name w:val="List Paragraph"/>
    <w:basedOn w:val="a"/>
    <w:uiPriority w:val="34"/>
    <w:qFormat/>
    <w:rsid w:val="00DB6C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DB6C3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6">
    <w:name w:val="Основной текст 2 Знак"/>
    <w:basedOn w:val="a0"/>
    <w:link w:val="25"/>
    <w:rsid w:val="00DB6C3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33">
    <w:name w:val="Знак3"/>
    <w:basedOn w:val="a"/>
    <w:rsid w:val="00DB6C3B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character" w:styleId="af">
    <w:name w:val="Hyperlink"/>
    <w:uiPriority w:val="99"/>
    <w:unhideWhenUsed/>
    <w:rsid w:val="00DB6C3B"/>
    <w:rPr>
      <w:color w:val="0000CC"/>
      <w:u w:val="single"/>
    </w:rPr>
  </w:style>
  <w:style w:type="character" w:customStyle="1" w:styleId="af0">
    <w:name w:val="Верхний колонтитул Знак"/>
    <w:link w:val="af1"/>
    <w:uiPriority w:val="99"/>
    <w:rsid w:val="00DB6C3B"/>
    <w:rPr>
      <w:rFonts w:eastAsia="Times New Roman"/>
      <w:sz w:val="24"/>
      <w:szCs w:val="24"/>
    </w:rPr>
  </w:style>
  <w:style w:type="paragraph" w:styleId="af1">
    <w:name w:val="header"/>
    <w:basedOn w:val="a"/>
    <w:link w:val="af0"/>
    <w:uiPriority w:val="99"/>
    <w:unhideWhenUsed/>
    <w:rsid w:val="00DB6C3B"/>
    <w:pPr>
      <w:tabs>
        <w:tab w:val="center" w:pos="4677"/>
        <w:tab w:val="right" w:pos="9355"/>
      </w:tabs>
      <w:spacing w:after="0" w:line="240" w:lineRule="auto"/>
    </w:pPr>
    <w:rPr>
      <w:rFonts w:asciiTheme="minorHAnsi" w:eastAsia="Times New Roman" w:hAnsiTheme="minorHAnsi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DB6C3B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DB6C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DB6C3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customStyle="1" w:styleId="-11">
    <w:name w:val="Светлая заливка - Акцент 11"/>
    <w:basedOn w:val="a1"/>
    <w:uiPriority w:val="60"/>
    <w:rsid w:val="00DB6C3B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4">
    <w:name w:val="Table Grid"/>
    <w:basedOn w:val="a1"/>
    <w:rsid w:val="00DB6C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DB6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 Spacing"/>
    <w:uiPriority w:val="99"/>
    <w:qFormat/>
    <w:rsid w:val="00DB6C3B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page number"/>
    <w:basedOn w:val="a0"/>
    <w:rsid w:val="00DB6C3B"/>
  </w:style>
  <w:style w:type="paragraph" w:customStyle="1" w:styleId="Style2">
    <w:name w:val="Style2"/>
    <w:basedOn w:val="a"/>
    <w:uiPriority w:val="99"/>
    <w:rsid w:val="00DB6C3B"/>
    <w:pPr>
      <w:widowControl w:val="0"/>
      <w:autoSpaceDE w:val="0"/>
      <w:autoSpaceDN w:val="0"/>
      <w:adjustRightInd w:val="0"/>
      <w:spacing w:after="0" w:line="60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B6C3B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B6C3B"/>
    <w:pPr>
      <w:widowControl w:val="0"/>
      <w:autoSpaceDE w:val="0"/>
      <w:autoSpaceDN w:val="0"/>
      <w:adjustRightInd w:val="0"/>
      <w:spacing w:after="0" w:line="485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B6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B6C3B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B6C3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DB6C3B"/>
    <w:rPr>
      <w:rFonts w:ascii="MS Gothic" w:eastAsia="MS Gothic" w:cs="MS Gothic"/>
      <w:b/>
      <w:bCs/>
      <w:sz w:val="22"/>
      <w:szCs w:val="22"/>
    </w:rPr>
  </w:style>
  <w:style w:type="paragraph" w:styleId="af7">
    <w:name w:val="Subtitle"/>
    <w:basedOn w:val="a"/>
    <w:next w:val="a"/>
    <w:link w:val="af8"/>
    <w:qFormat/>
    <w:rsid w:val="00DB6C3B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basedOn w:val="a0"/>
    <w:link w:val="af7"/>
    <w:rsid w:val="00DB6C3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f9">
    <w:name w:val="Title"/>
    <w:basedOn w:val="a"/>
    <w:next w:val="a"/>
    <w:link w:val="afa"/>
    <w:qFormat/>
    <w:rsid w:val="00DB6C3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a">
    <w:name w:val="Название Знак"/>
    <w:basedOn w:val="a0"/>
    <w:link w:val="af9"/>
    <w:rsid w:val="00DB6C3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customStyle="1" w:styleId="220">
    <w:name w:val="Список 22"/>
    <w:basedOn w:val="a"/>
    <w:rsid w:val="00DB6C3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7">
    <w:name w:val="Знак2 Знак Знак Знак"/>
    <w:basedOn w:val="a"/>
    <w:rsid w:val="00DB6C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Стиль"/>
    <w:rsid w:val="00DB6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+ Полужирный"/>
    <w:rsid w:val="00DB6C3B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Default">
    <w:name w:val="Default"/>
    <w:rsid w:val="00DB6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B6C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uiPriority w:val="99"/>
    <w:rsid w:val="00DB6C3B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DB6C3B"/>
    <w:pPr>
      <w:widowControl w:val="0"/>
      <w:autoSpaceDE w:val="0"/>
      <w:autoSpaceDN w:val="0"/>
      <w:adjustRightInd w:val="0"/>
      <w:spacing w:after="0" w:line="370" w:lineRule="exact"/>
      <w:ind w:firstLine="9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B6C3B"/>
  </w:style>
  <w:style w:type="character" w:customStyle="1" w:styleId="apple-converted-space">
    <w:name w:val="apple-converted-space"/>
    <w:basedOn w:val="a0"/>
    <w:rsid w:val="00DB6C3B"/>
  </w:style>
  <w:style w:type="character" w:customStyle="1" w:styleId="FontStyle11">
    <w:name w:val="Font Style11"/>
    <w:uiPriority w:val="99"/>
    <w:rsid w:val="00DB6C3B"/>
    <w:rPr>
      <w:rFonts w:ascii="Times New Roman" w:hAnsi="Times New Roman" w:cs="Times New Roman"/>
      <w:b/>
      <w:bCs/>
      <w:spacing w:val="10"/>
      <w:sz w:val="40"/>
      <w:szCs w:val="40"/>
    </w:rPr>
  </w:style>
  <w:style w:type="character" w:styleId="afd">
    <w:name w:val="line number"/>
    <w:basedOn w:val="a0"/>
    <w:rsid w:val="00DB6C3B"/>
  </w:style>
  <w:style w:type="paragraph" w:customStyle="1" w:styleId="28">
    <w:name w:val="Знак2 Знак Знак Знак"/>
    <w:basedOn w:val="a"/>
    <w:rsid w:val="00DB6C3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3"/>
    <w:basedOn w:val="a"/>
    <w:link w:val="35"/>
    <w:rsid w:val="00DB6C3B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DB6C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9">
    <w:name w:val="Знак2"/>
    <w:basedOn w:val="a"/>
    <w:rsid w:val="00DB6C3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-111">
    <w:name w:val="Светлая заливка - Акцент 111"/>
    <w:basedOn w:val="a1"/>
    <w:uiPriority w:val="60"/>
    <w:rsid w:val="00DB6C3B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DB6C3B"/>
  </w:style>
  <w:style w:type="table" w:customStyle="1" w:styleId="-1111">
    <w:name w:val="Светлая заливка - Акцент 1111"/>
    <w:basedOn w:val="a1"/>
    <w:uiPriority w:val="60"/>
    <w:rsid w:val="00DB6C3B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e">
    <w:name w:val="Balloon Text"/>
    <w:basedOn w:val="a"/>
    <w:link w:val="aff"/>
    <w:semiHidden/>
    <w:rsid w:val="00DB6C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0"/>
    <w:link w:val="afe"/>
    <w:semiHidden/>
    <w:rsid w:val="00DB6C3B"/>
    <w:rPr>
      <w:rFonts w:ascii="Tahoma" w:eastAsia="Times New Roman" w:hAnsi="Tahoma" w:cs="Tahoma"/>
      <w:sz w:val="16"/>
      <w:szCs w:val="16"/>
      <w:lang w:eastAsia="ru-RU"/>
    </w:rPr>
  </w:style>
  <w:style w:type="character" w:styleId="aff0">
    <w:name w:val="annotation reference"/>
    <w:semiHidden/>
    <w:rsid w:val="00DB6C3B"/>
    <w:rPr>
      <w:sz w:val="16"/>
      <w:szCs w:val="16"/>
    </w:rPr>
  </w:style>
  <w:style w:type="paragraph" w:styleId="aff1">
    <w:name w:val="annotation text"/>
    <w:basedOn w:val="a"/>
    <w:link w:val="aff2"/>
    <w:semiHidden/>
    <w:rsid w:val="00DB6C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semiHidden/>
    <w:rsid w:val="00DB6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DB6C3B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DB6C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5">
    <w:name w:val="Знак"/>
    <w:basedOn w:val="a"/>
    <w:rsid w:val="00DB6C3B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table" w:styleId="13">
    <w:name w:val="Table Grid 1"/>
    <w:basedOn w:val="a1"/>
    <w:rsid w:val="00DB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111</Pages>
  <Words>38079</Words>
  <Characters>217054</Characters>
  <Application>Microsoft Office Word</Application>
  <DocSecurity>0</DocSecurity>
  <Lines>1808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307.1</cp:lastModifiedBy>
  <cp:revision>63</cp:revision>
  <dcterms:created xsi:type="dcterms:W3CDTF">2018-06-06T08:33:00Z</dcterms:created>
  <dcterms:modified xsi:type="dcterms:W3CDTF">2020-07-30T11:11:00Z</dcterms:modified>
</cp:coreProperties>
</file>