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86699" w14:textId="72FFBA1F" w:rsidR="00903AD1" w:rsidRPr="00903AD1" w:rsidRDefault="00E8501A" w:rsidP="00F95DA1">
      <w:pPr>
        <w:pStyle w:val="2fc"/>
        <w:spacing w:after="0"/>
        <w:jc w:val="right"/>
        <w:rPr>
          <w:b w:val="0"/>
          <w:bCs w:val="0"/>
          <w:sz w:val="28"/>
          <w:szCs w:val="28"/>
          <w:lang w:val="ru-RU"/>
        </w:rPr>
      </w:pPr>
      <w:r w:rsidRPr="00E8501A">
        <w:rPr>
          <w:b w:val="0"/>
          <w:bCs w:val="0"/>
          <w:noProof/>
          <w:sz w:val="28"/>
          <w:szCs w:val="28"/>
          <w:lang w:val="ru-RU" w:eastAsia="ru-RU"/>
        </w:rPr>
        <w:drawing>
          <wp:anchor distT="0" distB="0" distL="114300" distR="114300" simplePos="0" relativeHeight="251659264" behindDoc="0" locked="0" layoutInCell="1" allowOverlap="1" wp14:anchorId="61009E84" wp14:editId="7D64F474">
            <wp:simplePos x="0" y="0"/>
            <wp:positionH relativeFrom="column">
              <wp:posOffset>-1066487</wp:posOffset>
            </wp:positionH>
            <wp:positionV relativeFrom="paragraph">
              <wp:posOffset>-651852</wp:posOffset>
            </wp:positionV>
            <wp:extent cx="7506268" cy="1060149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4562" cy="106132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4F724" w14:textId="77777777" w:rsidR="00036FD7" w:rsidRPr="00840D3B" w:rsidRDefault="00036FD7" w:rsidP="00F95DA1">
      <w:pPr>
        <w:spacing w:after="0" w:line="240" w:lineRule="auto"/>
        <w:jc w:val="center"/>
        <w:rPr>
          <w:rFonts w:ascii="Times New Roman" w:hAnsi="Times New Roman" w:cs="Times New Roman"/>
          <w:bCs/>
          <w:sz w:val="24"/>
          <w:szCs w:val="24"/>
        </w:rPr>
      </w:pPr>
      <w:r w:rsidRPr="00840D3B">
        <w:rPr>
          <w:rFonts w:ascii="Times New Roman" w:hAnsi="Times New Roman" w:cs="Times New Roman"/>
          <w:bCs/>
          <w:sz w:val="24"/>
          <w:szCs w:val="24"/>
        </w:rPr>
        <w:t>Министерство просвещения Российской Федерации</w:t>
      </w:r>
    </w:p>
    <w:p w14:paraId="3AD9E7B6" w14:textId="77777777" w:rsidR="00036FD7" w:rsidRPr="007F2471" w:rsidRDefault="007F2471" w:rsidP="00F95DA1">
      <w:pPr>
        <w:spacing w:after="0" w:line="240" w:lineRule="auto"/>
        <w:jc w:val="center"/>
        <w:rPr>
          <w:rFonts w:ascii="Times New Roman" w:hAnsi="Times New Roman" w:cs="Times New Roman"/>
          <w:bCs/>
          <w:sz w:val="24"/>
          <w:szCs w:val="24"/>
        </w:rPr>
      </w:pPr>
      <w:r w:rsidRPr="007F2471">
        <w:rPr>
          <w:rFonts w:ascii="Times New Roman" w:hAnsi="Times New Roman" w:cs="Times New Roman"/>
          <w:bCs/>
          <w:sz w:val="24"/>
          <w:szCs w:val="24"/>
        </w:rPr>
        <w:t xml:space="preserve">Государственное профессиональное образовательное учреждение Тульской области «Тульский сельскохозяйственный колледж имени </w:t>
      </w:r>
      <w:proofErr w:type="spellStart"/>
      <w:r w:rsidRPr="007F2471">
        <w:rPr>
          <w:rFonts w:ascii="Times New Roman" w:hAnsi="Times New Roman" w:cs="Times New Roman"/>
          <w:bCs/>
          <w:sz w:val="24"/>
          <w:szCs w:val="24"/>
        </w:rPr>
        <w:t>И.С.Ефанова</w:t>
      </w:r>
      <w:proofErr w:type="spellEnd"/>
      <w:r w:rsidRPr="007F2471">
        <w:rPr>
          <w:rFonts w:ascii="Times New Roman" w:hAnsi="Times New Roman" w:cs="Times New Roman"/>
          <w:bCs/>
          <w:sz w:val="24"/>
          <w:szCs w:val="24"/>
        </w:rPr>
        <w:t>»</w:t>
      </w:r>
    </w:p>
    <w:p w14:paraId="549AFD78" w14:textId="77777777" w:rsidR="00036FD7" w:rsidRDefault="00036FD7" w:rsidP="00F95DA1">
      <w:pPr>
        <w:spacing w:after="0" w:line="240" w:lineRule="auto"/>
        <w:jc w:val="center"/>
        <w:rPr>
          <w:rFonts w:ascii="Times New Roman" w:hAnsi="Times New Roman" w:cs="Times New Roman"/>
          <w:b/>
          <w:bCs/>
          <w:sz w:val="24"/>
          <w:szCs w:val="24"/>
        </w:rPr>
      </w:pPr>
    </w:p>
    <w:p w14:paraId="58FAC1F4" w14:textId="77777777" w:rsidR="00036FD7" w:rsidRDefault="00036FD7" w:rsidP="00F95DA1">
      <w:pPr>
        <w:spacing w:after="0" w:line="240" w:lineRule="auto"/>
        <w:jc w:val="center"/>
        <w:rPr>
          <w:rFonts w:ascii="Times New Roman" w:hAnsi="Times New Roman" w:cs="Times New Roman"/>
          <w:b/>
          <w:bCs/>
          <w:sz w:val="24"/>
          <w:szCs w:val="24"/>
        </w:rPr>
      </w:pPr>
    </w:p>
    <w:p w14:paraId="26EF93EB" w14:textId="77777777" w:rsidR="007F2471" w:rsidRDefault="007F2471" w:rsidP="00F95DA1">
      <w:pPr>
        <w:spacing w:after="0" w:line="240" w:lineRule="auto"/>
        <w:jc w:val="center"/>
        <w:rPr>
          <w:rFonts w:ascii="Times New Roman" w:hAnsi="Times New Roman" w:cs="Times New Roman"/>
          <w:b/>
          <w:bCs/>
          <w:sz w:val="24"/>
          <w:szCs w:val="24"/>
        </w:rPr>
      </w:pPr>
    </w:p>
    <w:p w14:paraId="500A75E3" w14:textId="77777777" w:rsidR="00036FD7" w:rsidRDefault="00036FD7" w:rsidP="00F95DA1">
      <w:pPr>
        <w:spacing w:after="0" w:line="240" w:lineRule="auto"/>
        <w:jc w:val="center"/>
        <w:rPr>
          <w:rFonts w:ascii="Times New Roman" w:hAnsi="Times New Roman" w:cs="Times New Roman"/>
          <w:b/>
          <w:bCs/>
          <w:sz w:val="24"/>
          <w:szCs w:val="24"/>
        </w:rPr>
      </w:pPr>
    </w:p>
    <w:p w14:paraId="3C59654C" w14:textId="77777777" w:rsidR="00036FD7" w:rsidRDefault="00036FD7" w:rsidP="00F95D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ОСНОВНАЯ ПРОФЕССИОНАЛЬНАЯ </w:t>
      </w:r>
      <w:r>
        <w:rPr>
          <w:rFonts w:ascii="Times New Roman" w:hAnsi="Times New Roman" w:cs="Times New Roman"/>
          <w:b/>
          <w:bCs/>
          <w:sz w:val="24"/>
          <w:szCs w:val="24"/>
        </w:rPr>
        <w:br/>
      </w:r>
      <w:r w:rsidRPr="001C33BF">
        <w:rPr>
          <w:rFonts w:ascii="Times New Roman" w:hAnsi="Times New Roman" w:cs="Times New Roman"/>
          <w:b/>
          <w:bCs/>
          <w:sz w:val="24"/>
          <w:szCs w:val="24"/>
        </w:rPr>
        <w:t>ОБРАЗОВАТЕЛЬНАЯ ПРОГРАММА</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«ПРОФЕССИОНАЛИТЕТ»</w:t>
      </w:r>
    </w:p>
    <w:p w14:paraId="4C8FFAA9" w14:textId="77777777" w:rsidR="00036FD7" w:rsidRPr="001C33BF" w:rsidRDefault="00036FD7" w:rsidP="00F95DA1">
      <w:pPr>
        <w:spacing w:after="0" w:line="240" w:lineRule="auto"/>
        <w:jc w:val="center"/>
        <w:rPr>
          <w:rFonts w:ascii="Times New Roman" w:hAnsi="Times New Roman" w:cs="Times New Roman"/>
          <w:b/>
          <w:bCs/>
          <w:sz w:val="24"/>
          <w:szCs w:val="24"/>
        </w:rPr>
      </w:pPr>
    </w:p>
    <w:p w14:paraId="4A900E5E" w14:textId="77777777" w:rsidR="00036FD7" w:rsidRPr="001C33BF" w:rsidRDefault="00036FD7" w:rsidP="00F95DA1">
      <w:pPr>
        <w:spacing w:after="0" w:line="240" w:lineRule="auto"/>
        <w:jc w:val="center"/>
        <w:rPr>
          <w:rFonts w:ascii="Times New Roman" w:hAnsi="Times New Roman" w:cs="Times New Roman"/>
          <w:sz w:val="24"/>
          <w:szCs w:val="24"/>
        </w:rPr>
      </w:pPr>
      <w:r w:rsidRPr="001C33BF">
        <w:rPr>
          <w:rFonts w:ascii="Times New Roman" w:hAnsi="Times New Roman" w:cs="Times New Roman"/>
          <w:sz w:val="24"/>
          <w:szCs w:val="24"/>
        </w:rPr>
        <w:t>Среднее профессиональное образование</w:t>
      </w:r>
    </w:p>
    <w:p w14:paraId="13841859" w14:textId="77777777" w:rsidR="00036FD7" w:rsidRPr="001C33BF" w:rsidRDefault="00036FD7" w:rsidP="00F95DA1">
      <w:pPr>
        <w:spacing w:after="0" w:line="240" w:lineRule="auto"/>
        <w:jc w:val="center"/>
        <w:rPr>
          <w:rFonts w:ascii="Times New Roman" w:hAnsi="Times New Roman" w:cs="Times New Roman"/>
          <w:b/>
          <w:sz w:val="24"/>
          <w:szCs w:val="24"/>
        </w:rPr>
      </w:pPr>
    </w:p>
    <w:p w14:paraId="4DA6CCE6" w14:textId="77777777" w:rsidR="00036FD7" w:rsidRDefault="00036FD7" w:rsidP="00F95DA1">
      <w:pPr>
        <w:spacing w:after="0" w:line="240" w:lineRule="auto"/>
        <w:jc w:val="center"/>
        <w:rPr>
          <w:rFonts w:ascii="Times New Roman" w:hAnsi="Times New Roman" w:cs="Times New Roman"/>
          <w:b/>
          <w:sz w:val="24"/>
          <w:szCs w:val="24"/>
        </w:rPr>
      </w:pPr>
    </w:p>
    <w:p w14:paraId="130F60BC" w14:textId="77777777" w:rsidR="007F2471" w:rsidRDefault="007F2471" w:rsidP="00F95DA1">
      <w:pPr>
        <w:spacing w:after="0" w:line="240" w:lineRule="auto"/>
        <w:jc w:val="center"/>
        <w:rPr>
          <w:rFonts w:ascii="Times New Roman" w:hAnsi="Times New Roman" w:cs="Times New Roman"/>
          <w:b/>
          <w:sz w:val="24"/>
          <w:szCs w:val="24"/>
        </w:rPr>
      </w:pPr>
    </w:p>
    <w:p w14:paraId="4FFEC338" w14:textId="77777777" w:rsidR="00036FD7" w:rsidRPr="001C33BF" w:rsidRDefault="00036FD7" w:rsidP="00F95DA1">
      <w:pPr>
        <w:spacing w:after="0" w:line="240" w:lineRule="auto"/>
        <w:jc w:val="center"/>
        <w:rPr>
          <w:rFonts w:ascii="Times New Roman" w:hAnsi="Times New Roman" w:cs="Times New Roman"/>
          <w:b/>
          <w:sz w:val="24"/>
          <w:szCs w:val="24"/>
        </w:rPr>
      </w:pPr>
      <w:r w:rsidRPr="001C33BF">
        <w:rPr>
          <w:rFonts w:ascii="Times New Roman" w:hAnsi="Times New Roman" w:cs="Times New Roman"/>
          <w:b/>
          <w:sz w:val="24"/>
          <w:szCs w:val="24"/>
        </w:rPr>
        <w:t>Образовательная программа</w:t>
      </w:r>
    </w:p>
    <w:p w14:paraId="7B941AA6" w14:textId="77777777" w:rsidR="00036FD7" w:rsidRPr="00711B29" w:rsidRDefault="00036FD7" w:rsidP="00F95DA1">
      <w:pPr>
        <w:spacing w:after="0" w:line="240" w:lineRule="auto"/>
        <w:jc w:val="center"/>
        <w:rPr>
          <w:rFonts w:ascii="Times New Roman" w:eastAsia="Calibri" w:hAnsi="Times New Roman" w:cs="Times New Roman"/>
          <w:i/>
          <w:sz w:val="24"/>
          <w:szCs w:val="24"/>
          <w:lang w:eastAsia="en-US"/>
        </w:rPr>
      </w:pPr>
      <w:r w:rsidRPr="000D07C7">
        <w:rPr>
          <w:rFonts w:ascii="Times New Roman" w:eastAsia="Calibri" w:hAnsi="Times New Roman" w:cs="Times New Roman"/>
          <w:b/>
          <w:sz w:val="24"/>
          <w:szCs w:val="24"/>
          <w:lang w:eastAsia="en-US"/>
        </w:rPr>
        <w:t>подготовки специалистов среднего звена</w:t>
      </w:r>
    </w:p>
    <w:p w14:paraId="7BCF544D" w14:textId="77777777" w:rsidR="00036FD7" w:rsidRPr="001C33BF" w:rsidRDefault="00036FD7" w:rsidP="00F95DA1">
      <w:pPr>
        <w:spacing w:after="0" w:line="240" w:lineRule="auto"/>
        <w:jc w:val="center"/>
        <w:rPr>
          <w:rFonts w:ascii="Times New Roman" w:hAnsi="Times New Roman" w:cs="Times New Roman"/>
          <w:iCs/>
          <w:sz w:val="24"/>
          <w:szCs w:val="24"/>
        </w:rPr>
      </w:pPr>
    </w:p>
    <w:p w14:paraId="5BE213DE" w14:textId="77777777" w:rsidR="007F2471" w:rsidRDefault="007F2471" w:rsidP="00F95DA1">
      <w:pPr>
        <w:spacing w:after="0"/>
        <w:jc w:val="center"/>
        <w:rPr>
          <w:rFonts w:ascii="Times New Roman" w:eastAsia="Calibri" w:hAnsi="Times New Roman" w:cs="Times New Roman"/>
          <w:b/>
          <w:sz w:val="24"/>
          <w:szCs w:val="24"/>
          <w:lang w:eastAsia="en-US"/>
        </w:rPr>
      </w:pPr>
    </w:p>
    <w:p w14:paraId="0B211C45" w14:textId="77777777" w:rsidR="00036FD7" w:rsidRPr="00711B29" w:rsidRDefault="00036FD7" w:rsidP="008A0DCF">
      <w:pPr>
        <w:spacing w:after="0"/>
        <w:jc w:val="center"/>
        <w:rPr>
          <w:rFonts w:ascii="Times New Roman" w:eastAsia="Calibri" w:hAnsi="Times New Roman" w:cs="Times New Roman"/>
          <w:b/>
          <w:sz w:val="24"/>
          <w:szCs w:val="24"/>
          <w:lang w:eastAsia="en-US"/>
        </w:rPr>
      </w:pPr>
      <w:r w:rsidRPr="00711B29">
        <w:rPr>
          <w:rFonts w:ascii="Times New Roman" w:eastAsia="Calibri" w:hAnsi="Times New Roman" w:cs="Times New Roman"/>
          <w:b/>
          <w:sz w:val="24"/>
          <w:szCs w:val="24"/>
          <w:lang w:eastAsia="en-US"/>
        </w:rPr>
        <w:t>специальность</w:t>
      </w:r>
      <w:r w:rsidR="007F2471">
        <w:rPr>
          <w:rFonts w:ascii="Times New Roman" w:eastAsia="Calibri" w:hAnsi="Times New Roman" w:cs="Times New Roman"/>
          <w:b/>
          <w:sz w:val="24"/>
          <w:szCs w:val="24"/>
          <w:lang w:eastAsia="en-US"/>
        </w:rPr>
        <w:t xml:space="preserve"> </w:t>
      </w:r>
      <w:r w:rsidR="008A0DCF">
        <w:rPr>
          <w:rFonts w:ascii="Times New Roman" w:hAnsi="Times New Roman"/>
          <w:b/>
          <w:sz w:val="24"/>
          <w:szCs w:val="24"/>
        </w:rPr>
        <w:t>0</w:t>
      </w:r>
      <w:r w:rsidR="007F2471">
        <w:rPr>
          <w:rFonts w:ascii="Times New Roman" w:hAnsi="Times New Roman"/>
          <w:b/>
          <w:sz w:val="24"/>
          <w:szCs w:val="24"/>
        </w:rPr>
        <w:t>9.02.</w:t>
      </w:r>
      <w:r w:rsidR="008A0DCF">
        <w:rPr>
          <w:rFonts w:ascii="Times New Roman" w:hAnsi="Times New Roman"/>
          <w:b/>
          <w:sz w:val="24"/>
          <w:szCs w:val="24"/>
        </w:rPr>
        <w:t>01</w:t>
      </w:r>
      <w:r w:rsidR="007F2471">
        <w:rPr>
          <w:rFonts w:ascii="Times New Roman" w:hAnsi="Times New Roman"/>
          <w:b/>
          <w:sz w:val="24"/>
          <w:szCs w:val="24"/>
        </w:rPr>
        <w:t xml:space="preserve">. </w:t>
      </w:r>
      <w:r w:rsidR="008A0DCF">
        <w:rPr>
          <w:rFonts w:ascii="Times New Roman" w:hAnsi="Times New Roman"/>
          <w:b/>
          <w:sz w:val="24"/>
          <w:szCs w:val="24"/>
        </w:rPr>
        <w:t>Компьютерные системы и комплексы</w:t>
      </w:r>
    </w:p>
    <w:p w14:paraId="104636C5" w14:textId="77777777" w:rsidR="00036FD7" w:rsidRPr="00711B29" w:rsidRDefault="00036FD7" w:rsidP="00F95DA1">
      <w:pPr>
        <w:spacing w:after="0" w:line="240" w:lineRule="auto"/>
        <w:jc w:val="center"/>
        <w:rPr>
          <w:rFonts w:ascii="Times New Roman" w:eastAsia="Calibri" w:hAnsi="Times New Roman" w:cs="Times New Roman"/>
          <w:i/>
          <w:sz w:val="24"/>
          <w:szCs w:val="24"/>
          <w:lang w:eastAsia="en-US"/>
        </w:rPr>
      </w:pPr>
    </w:p>
    <w:p w14:paraId="70AFE3C7" w14:textId="77777777" w:rsidR="007F2471" w:rsidRDefault="007F2471" w:rsidP="00F95DA1">
      <w:pPr>
        <w:spacing w:after="0" w:line="240" w:lineRule="auto"/>
        <w:jc w:val="center"/>
        <w:rPr>
          <w:rFonts w:ascii="Times New Roman" w:hAnsi="Times New Roman" w:cs="Times New Roman"/>
          <w:bCs/>
          <w:sz w:val="24"/>
          <w:szCs w:val="24"/>
        </w:rPr>
      </w:pPr>
    </w:p>
    <w:p w14:paraId="26C23CAF" w14:textId="77777777" w:rsidR="00036FD7" w:rsidRPr="001C33BF" w:rsidRDefault="00036FD7" w:rsidP="00F95DA1">
      <w:pPr>
        <w:spacing w:after="0" w:line="240" w:lineRule="auto"/>
        <w:jc w:val="center"/>
        <w:rPr>
          <w:rFonts w:ascii="Times New Roman" w:hAnsi="Times New Roman" w:cs="Times New Roman"/>
          <w:bCs/>
          <w:sz w:val="24"/>
          <w:szCs w:val="24"/>
        </w:rPr>
      </w:pPr>
      <w:r w:rsidRPr="001C33BF">
        <w:rPr>
          <w:rFonts w:ascii="Times New Roman" w:hAnsi="Times New Roman" w:cs="Times New Roman"/>
          <w:bCs/>
          <w:sz w:val="24"/>
          <w:szCs w:val="24"/>
        </w:rPr>
        <w:t xml:space="preserve">На базе </w:t>
      </w:r>
      <w:bookmarkStart w:id="0" w:name="_Hlk106717151"/>
      <w:r w:rsidRPr="001C33BF">
        <w:rPr>
          <w:rFonts w:ascii="Times New Roman" w:hAnsi="Times New Roman" w:cs="Times New Roman"/>
          <w:bCs/>
          <w:sz w:val="24"/>
          <w:szCs w:val="24"/>
        </w:rPr>
        <w:t>среднего общего образования</w:t>
      </w:r>
      <w:bookmarkEnd w:id="0"/>
    </w:p>
    <w:p w14:paraId="049ED4ED" w14:textId="77777777" w:rsidR="00036FD7" w:rsidRPr="001C33BF" w:rsidRDefault="00036FD7" w:rsidP="00F95DA1">
      <w:pPr>
        <w:spacing w:after="0" w:line="240" w:lineRule="auto"/>
        <w:jc w:val="center"/>
        <w:rPr>
          <w:rFonts w:ascii="Times New Roman" w:hAnsi="Times New Roman" w:cs="Times New Roman"/>
          <w:sz w:val="24"/>
          <w:szCs w:val="24"/>
        </w:rPr>
      </w:pPr>
    </w:p>
    <w:p w14:paraId="5C5B4949" w14:textId="77777777" w:rsidR="00036FD7" w:rsidRPr="001C33BF" w:rsidRDefault="00036FD7" w:rsidP="00F95DA1">
      <w:pPr>
        <w:spacing w:after="0" w:line="240" w:lineRule="auto"/>
        <w:jc w:val="center"/>
        <w:rPr>
          <w:rFonts w:ascii="Times New Roman" w:hAnsi="Times New Roman" w:cs="Times New Roman"/>
          <w:sz w:val="24"/>
          <w:szCs w:val="24"/>
        </w:rPr>
      </w:pPr>
    </w:p>
    <w:p w14:paraId="710AB296" w14:textId="77777777" w:rsidR="00BB23C5" w:rsidRDefault="00036FD7" w:rsidP="00F95DA1">
      <w:pPr>
        <w:spacing w:after="0" w:line="240" w:lineRule="auto"/>
        <w:jc w:val="center"/>
        <w:rPr>
          <w:rFonts w:ascii="Times New Roman" w:hAnsi="Times New Roman" w:cs="Times New Roman"/>
          <w:b/>
          <w:sz w:val="24"/>
          <w:szCs w:val="24"/>
        </w:rPr>
      </w:pPr>
      <w:r w:rsidRPr="001C33BF">
        <w:rPr>
          <w:rFonts w:ascii="Times New Roman" w:hAnsi="Times New Roman" w:cs="Times New Roman"/>
          <w:b/>
          <w:sz w:val="24"/>
          <w:szCs w:val="24"/>
        </w:rPr>
        <w:t>Квалификация выпускника</w:t>
      </w:r>
      <w:r w:rsidR="007F2471">
        <w:rPr>
          <w:rFonts w:ascii="Times New Roman" w:hAnsi="Times New Roman" w:cs="Times New Roman"/>
          <w:b/>
          <w:sz w:val="24"/>
          <w:szCs w:val="24"/>
        </w:rPr>
        <w:t xml:space="preserve"> </w:t>
      </w:r>
    </w:p>
    <w:p w14:paraId="35175069" w14:textId="34DF2E94" w:rsidR="00036FD7" w:rsidRPr="001C33BF" w:rsidRDefault="008A0DCF" w:rsidP="00F95DA1">
      <w:pPr>
        <w:spacing w:after="0" w:line="240" w:lineRule="auto"/>
        <w:jc w:val="center"/>
        <w:rPr>
          <w:rFonts w:ascii="Times New Roman" w:hAnsi="Times New Roman" w:cs="Times New Roman"/>
          <w:b/>
          <w:sz w:val="24"/>
          <w:szCs w:val="24"/>
        </w:rPr>
      </w:pPr>
      <w:r>
        <w:rPr>
          <w:rFonts w:ascii="Times New Roman" w:hAnsi="Times New Roman"/>
          <w:b/>
          <w:sz w:val="24"/>
          <w:szCs w:val="24"/>
        </w:rPr>
        <w:t>специалист по компьютерным системам</w:t>
      </w:r>
    </w:p>
    <w:p w14:paraId="5A748C48" w14:textId="77777777" w:rsidR="00036FD7" w:rsidRDefault="00036FD7" w:rsidP="00F95DA1">
      <w:pPr>
        <w:spacing w:after="0" w:line="240" w:lineRule="auto"/>
        <w:rPr>
          <w:rFonts w:ascii="Times New Roman" w:hAnsi="Times New Roman" w:cs="Times New Roman"/>
          <w:sz w:val="24"/>
          <w:szCs w:val="24"/>
        </w:rPr>
      </w:pPr>
    </w:p>
    <w:p w14:paraId="44369294" w14:textId="77777777" w:rsidR="007F2471" w:rsidRDefault="007F2471" w:rsidP="00F95DA1">
      <w:pPr>
        <w:spacing w:after="0" w:line="240" w:lineRule="auto"/>
        <w:rPr>
          <w:rFonts w:ascii="Times New Roman" w:hAnsi="Times New Roman" w:cs="Times New Roman"/>
          <w:sz w:val="24"/>
          <w:szCs w:val="24"/>
        </w:rPr>
      </w:pPr>
    </w:p>
    <w:p w14:paraId="7CA20B3B" w14:textId="77777777" w:rsidR="007F2471" w:rsidRDefault="007F2471" w:rsidP="00F95DA1">
      <w:pPr>
        <w:spacing w:after="0" w:line="240" w:lineRule="auto"/>
        <w:rPr>
          <w:rFonts w:ascii="Times New Roman" w:hAnsi="Times New Roman" w:cs="Times New Roman"/>
          <w:sz w:val="24"/>
          <w:szCs w:val="24"/>
        </w:rPr>
      </w:pPr>
    </w:p>
    <w:p w14:paraId="6F95E3F8" w14:textId="77777777" w:rsidR="007F2471" w:rsidRPr="001C33BF" w:rsidRDefault="007F2471" w:rsidP="00F95DA1">
      <w:pPr>
        <w:spacing w:after="0" w:line="240" w:lineRule="auto"/>
        <w:rPr>
          <w:rFonts w:ascii="Times New Roman" w:hAnsi="Times New Roman" w:cs="Times New Roman"/>
          <w:sz w:val="24"/>
          <w:szCs w:val="24"/>
        </w:rPr>
      </w:pPr>
    </w:p>
    <w:p w14:paraId="6457A5F1" w14:textId="77777777" w:rsidR="00036FD7" w:rsidRPr="001C33BF" w:rsidRDefault="00036FD7" w:rsidP="00F95DA1">
      <w:pPr>
        <w:spacing w:after="0" w:line="240" w:lineRule="auto"/>
        <w:rPr>
          <w:rFonts w:ascii="Times New Roman" w:hAnsi="Times New Roman" w:cs="Times New Roman"/>
          <w:sz w:val="24"/>
          <w:szCs w:val="24"/>
        </w:rPr>
      </w:pPr>
    </w:p>
    <w:tbl>
      <w:tblPr>
        <w:tblW w:w="9343" w:type="dxa"/>
        <w:tblLook w:val="04A0" w:firstRow="1" w:lastRow="0" w:firstColumn="1" w:lastColumn="0" w:noHBand="0" w:noVBand="1"/>
      </w:tblPr>
      <w:tblGrid>
        <w:gridCol w:w="4253"/>
        <w:gridCol w:w="5090"/>
      </w:tblGrid>
      <w:tr w:rsidR="00036FD7" w:rsidRPr="00C248AF" w14:paraId="1F5E14E5" w14:textId="77777777" w:rsidTr="00036FD7">
        <w:tc>
          <w:tcPr>
            <w:tcW w:w="4253" w:type="dxa"/>
            <w:shd w:val="clear" w:color="auto" w:fill="auto"/>
          </w:tcPr>
          <w:p w14:paraId="1185EA57" w14:textId="77777777" w:rsidR="00036FD7" w:rsidRPr="00C248AF" w:rsidRDefault="00036FD7" w:rsidP="00F95DA1">
            <w:pPr>
              <w:suppressAutoHyphens/>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Одобрено</w:t>
            </w:r>
            <w:r w:rsidRPr="00C248AF">
              <w:rPr>
                <w:rFonts w:ascii="Times New Roman" w:eastAsia="Calibri" w:hAnsi="Times New Roman" w:cs="Times New Roman"/>
                <w:b/>
                <w:sz w:val="24"/>
                <w:szCs w:val="24"/>
                <w:lang w:eastAsia="en-US"/>
              </w:rPr>
              <w:t xml:space="preserve"> протоколом </w:t>
            </w:r>
            <w:r>
              <w:rPr>
                <w:rFonts w:ascii="Times New Roman" w:eastAsia="Calibri" w:hAnsi="Times New Roman" w:cs="Times New Roman"/>
                <w:b/>
                <w:sz w:val="24"/>
                <w:szCs w:val="24"/>
                <w:lang w:eastAsia="en-US"/>
              </w:rPr>
              <w:t>педагогического совета</w:t>
            </w:r>
            <w:r w:rsidRPr="00C248AF">
              <w:rPr>
                <w:rFonts w:ascii="Times New Roman" w:eastAsia="Calibri" w:hAnsi="Times New Roman" w:cs="Times New Roman"/>
                <w:b/>
                <w:sz w:val="24"/>
                <w:szCs w:val="24"/>
                <w:lang w:eastAsia="en-US"/>
              </w:rPr>
              <w:t>:</w:t>
            </w:r>
          </w:p>
          <w:p w14:paraId="597BD2A3" w14:textId="77777777" w:rsidR="00036FD7" w:rsidRPr="00C248AF" w:rsidRDefault="00036FD7" w:rsidP="00F95DA1">
            <w:pPr>
              <w:suppressAutoHyphens/>
              <w:spacing w:after="0" w:line="240" w:lineRule="auto"/>
              <w:rPr>
                <w:rFonts w:ascii="Times New Roman" w:eastAsia="Calibri" w:hAnsi="Times New Roman" w:cs="Times New Roman"/>
                <w:b/>
                <w:sz w:val="24"/>
                <w:szCs w:val="24"/>
                <w:lang w:eastAsia="en-US"/>
              </w:rPr>
            </w:pPr>
          </w:p>
        </w:tc>
        <w:tc>
          <w:tcPr>
            <w:tcW w:w="5090" w:type="dxa"/>
            <w:shd w:val="clear" w:color="auto" w:fill="auto"/>
          </w:tcPr>
          <w:p w14:paraId="7E4C988B" w14:textId="77777777" w:rsidR="00036FD7" w:rsidRPr="00C248AF" w:rsidRDefault="00036FD7" w:rsidP="00F95DA1">
            <w:pPr>
              <w:spacing w:after="0" w:line="240" w:lineRule="auto"/>
              <w:rPr>
                <w:rFonts w:ascii="Times New Roman" w:eastAsia="Calibri" w:hAnsi="Times New Roman" w:cs="Times New Roman"/>
                <w:sz w:val="24"/>
                <w:szCs w:val="24"/>
                <w:lang w:eastAsia="en-US"/>
              </w:rPr>
            </w:pPr>
          </w:p>
          <w:p w14:paraId="5B850AD3" w14:textId="77777777" w:rsidR="00036FD7" w:rsidRPr="00C248AF" w:rsidRDefault="00036FD7" w:rsidP="00F95DA1">
            <w:pPr>
              <w:spacing w:after="0" w:line="240" w:lineRule="auto"/>
              <w:rPr>
                <w:rFonts w:ascii="Times New Roman" w:eastAsia="Calibri" w:hAnsi="Times New Roman" w:cs="Times New Roman"/>
                <w:lang w:eastAsia="en-US"/>
              </w:rPr>
            </w:pPr>
            <w:r w:rsidRPr="00C248AF">
              <w:rPr>
                <w:rFonts w:ascii="Times New Roman" w:eastAsia="Calibri" w:hAnsi="Times New Roman" w:cs="Times New Roman"/>
                <w:sz w:val="24"/>
                <w:szCs w:val="24"/>
                <w:lang w:eastAsia="en-US"/>
              </w:rPr>
              <w:t>________________________________________</w:t>
            </w:r>
          </w:p>
          <w:p w14:paraId="19FD2416" w14:textId="77777777" w:rsidR="00036FD7" w:rsidRPr="00C248AF" w:rsidRDefault="00036FD7" w:rsidP="00F95DA1">
            <w:pPr>
              <w:spacing w:after="0" w:line="240" w:lineRule="auto"/>
              <w:jc w:val="center"/>
              <w:rPr>
                <w:rFonts w:ascii="Times New Roman" w:eastAsia="Calibri" w:hAnsi="Times New Roman" w:cs="Times New Roman"/>
                <w:i/>
                <w:iCs/>
                <w:sz w:val="24"/>
                <w:szCs w:val="24"/>
                <w:lang w:eastAsia="en-US"/>
              </w:rPr>
            </w:pPr>
            <w:r w:rsidRPr="00C248AF">
              <w:rPr>
                <w:rFonts w:ascii="Times New Roman" w:eastAsia="Calibri" w:hAnsi="Times New Roman" w:cs="Times New Roman"/>
                <w:i/>
                <w:iCs/>
                <w:sz w:val="20"/>
                <w:szCs w:val="20"/>
                <w:lang w:eastAsia="en-US"/>
              </w:rPr>
              <w:t>ре</w:t>
            </w:r>
            <w:r>
              <w:rPr>
                <w:rFonts w:ascii="Times New Roman" w:eastAsia="Calibri" w:hAnsi="Times New Roman" w:cs="Times New Roman"/>
                <w:i/>
                <w:iCs/>
                <w:sz w:val="20"/>
                <w:szCs w:val="20"/>
                <w:lang w:eastAsia="en-US"/>
              </w:rPr>
              <w:t>квизиты утверждающего документа</w:t>
            </w:r>
          </w:p>
        </w:tc>
      </w:tr>
      <w:tr w:rsidR="00036FD7" w:rsidRPr="00C248AF" w14:paraId="451ABA90" w14:textId="77777777" w:rsidTr="00036FD7">
        <w:tc>
          <w:tcPr>
            <w:tcW w:w="4253" w:type="dxa"/>
            <w:shd w:val="clear" w:color="auto" w:fill="auto"/>
          </w:tcPr>
          <w:p w14:paraId="775451CE" w14:textId="77777777" w:rsidR="000F3E72" w:rsidRDefault="000F3E72" w:rsidP="00F95DA1">
            <w:pPr>
              <w:suppressAutoHyphens/>
              <w:spacing w:after="0" w:line="240" w:lineRule="auto"/>
              <w:rPr>
                <w:rFonts w:ascii="Times New Roman" w:eastAsia="Calibri" w:hAnsi="Times New Roman" w:cs="Times New Roman"/>
                <w:b/>
                <w:sz w:val="24"/>
                <w:szCs w:val="24"/>
                <w:lang w:eastAsia="en-US"/>
              </w:rPr>
            </w:pPr>
          </w:p>
          <w:p w14:paraId="78D34A03" w14:textId="77777777" w:rsidR="000F3E72" w:rsidRDefault="000F3E72" w:rsidP="00F95DA1">
            <w:pPr>
              <w:suppressAutoHyphens/>
              <w:spacing w:after="0" w:line="240" w:lineRule="auto"/>
              <w:rPr>
                <w:rFonts w:ascii="Times New Roman" w:eastAsia="Calibri" w:hAnsi="Times New Roman" w:cs="Times New Roman"/>
                <w:b/>
                <w:sz w:val="24"/>
                <w:szCs w:val="24"/>
                <w:lang w:eastAsia="en-US"/>
              </w:rPr>
            </w:pPr>
          </w:p>
          <w:p w14:paraId="5CCB50CC" w14:textId="77777777" w:rsidR="00036FD7" w:rsidRPr="00C248AF" w:rsidRDefault="00036FD7" w:rsidP="00F95DA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Утверждено Приказом </w:t>
            </w:r>
            <w:r w:rsidR="000F3E72" w:rsidRPr="000F3E72">
              <w:rPr>
                <w:rFonts w:ascii="Times New Roman" w:eastAsia="Calibri" w:hAnsi="Times New Roman" w:cs="Times New Roman"/>
                <w:sz w:val="24"/>
                <w:szCs w:val="24"/>
                <w:lang w:eastAsia="en-US"/>
              </w:rPr>
              <w:t xml:space="preserve">ГПОУ ТО «ТСХК </w:t>
            </w:r>
            <w:proofErr w:type="spellStart"/>
            <w:r w:rsidR="000F3E72" w:rsidRPr="000F3E72">
              <w:rPr>
                <w:rFonts w:ascii="Times New Roman" w:eastAsia="Calibri" w:hAnsi="Times New Roman" w:cs="Times New Roman"/>
                <w:sz w:val="24"/>
                <w:szCs w:val="24"/>
                <w:lang w:eastAsia="en-US"/>
              </w:rPr>
              <w:t>им.И.С.Ефанова</w:t>
            </w:r>
            <w:proofErr w:type="spellEnd"/>
            <w:r w:rsidR="000F3E72" w:rsidRPr="000F3E72">
              <w:rPr>
                <w:rFonts w:ascii="Times New Roman" w:eastAsia="Calibri" w:hAnsi="Times New Roman" w:cs="Times New Roman"/>
                <w:sz w:val="24"/>
                <w:szCs w:val="24"/>
                <w:lang w:eastAsia="en-US"/>
              </w:rPr>
              <w:t>»</w:t>
            </w:r>
          </w:p>
        </w:tc>
        <w:tc>
          <w:tcPr>
            <w:tcW w:w="5090" w:type="dxa"/>
            <w:shd w:val="clear" w:color="auto" w:fill="auto"/>
          </w:tcPr>
          <w:p w14:paraId="7EE777C0" w14:textId="77777777" w:rsidR="00036FD7" w:rsidRPr="00C248AF" w:rsidRDefault="00036FD7" w:rsidP="00F95DA1">
            <w:pPr>
              <w:spacing w:after="0" w:line="240" w:lineRule="auto"/>
              <w:rPr>
                <w:rFonts w:ascii="Times New Roman" w:eastAsia="Calibri" w:hAnsi="Times New Roman" w:cs="Times New Roman"/>
                <w:sz w:val="24"/>
                <w:szCs w:val="24"/>
                <w:lang w:eastAsia="en-US"/>
              </w:rPr>
            </w:pPr>
          </w:p>
          <w:p w14:paraId="10E9F232" w14:textId="77777777" w:rsidR="000F3E72" w:rsidRDefault="000F3E72" w:rsidP="00F95DA1">
            <w:pPr>
              <w:spacing w:after="0" w:line="240" w:lineRule="auto"/>
              <w:rPr>
                <w:rFonts w:ascii="Times New Roman" w:eastAsia="Calibri" w:hAnsi="Times New Roman" w:cs="Times New Roman"/>
                <w:sz w:val="24"/>
                <w:szCs w:val="24"/>
                <w:lang w:eastAsia="en-US"/>
              </w:rPr>
            </w:pPr>
          </w:p>
          <w:p w14:paraId="79FD1BF0" w14:textId="77777777" w:rsidR="000F3E72" w:rsidRDefault="000F3E72" w:rsidP="00F95DA1">
            <w:pPr>
              <w:spacing w:after="0" w:line="240" w:lineRule="auto"/>
              <w:rPr>
                <w:rFonts w:ascii="Times New Roman" w:eastAsia="Calibri" w:hAnsi="Times New Roman" w:cs="Times New Roman"/>
                <w:sz w:val="24"/>
                <w:szCs w:val="24"/>
                <w:lang w:eastAsia="en-US"/>
              </w:rPr>
            </w:pPr>
          </w:p>
          <w:p w14:paraId="7E25B3BB" w14:textId="77777777" w:rsidR="00036FD7" w:rsidRPr="00C248AF" w:rsidRDefault="00036FD7" w:rsidP="00F95DA1">
            <w:pPr>
              <w:spacing w:after="0" w:line="240" w:lineRule="auto"/>
              <w:rPr>
                <w:rFonts w:ascii="Times New Roman" w:eastAsia="Calibri" w:hAnsi="Times New Roman" w:cs="Times New Roman"/>
                <w:lang w:eastAsia="en-US"/>
              </w:rPr>
            </w:pPr>
            <w:r w:rsidRPr="00C248AF">
              <w:rPr>
                <w:rFonts w:ascii="Times New Roman" w:eastAsia="Calibri" w:hAnsi="Times New Roman" w:cs="Times New Roman"/>
                <w:sz w:val="24"/>
                <w:szCs w:val="24"/>
                <w:lang w:eastAsia="en-US"/>
              </w:rPr>
              <w:t>________________________________________</w:t>
            </w:r>
          </w:p>
          <w:p w14:paraId="076CFC5B" w14:textId="77777777" w:rsidR="00036FD7" w:rsidRPr="00C248AF" w:rsidRDefault="00036FD7" w:rsidP="00F95DA1">
            <w:pPr>
              <w:spacing w:after="0" w:line="240" w:lineRule="auto"/>
              <w:jc w:val="center"/>
              <w:rPr>
                <w:rFonts w:ascii="Times New Roman" w:eastAsia="Calibri" w:hAnsi="Times New Roman" w:cs="Times New Roman"/>
                <w:i/>
                <w:iCs/>
                <w:sz w:val="20"/>
                <w:szCs w:val="20"/>
                <w:lang w:eastAsia="en-US"/>
              </w:rPr>
            </w:pPr>
            <w:r w:rsidRPr="00C248AF">
              <w:rPr>
                <w:rFonts w:ascii="Times New Roman" w:eastAsia="Calibri" w:hAnsi="Times New Roman" w:cs="Times New Roman"/>
                <w:i/>
                <w:iCs/>
                <w:sz w:val="20"/>
                <w:szCs w:val="20"/>
                <w:lang w:eastAsia="en-US"/>
              </w:rPr>
              <w:t>ре</w:t>
            </w:r>
            <w:r>
              <w:rPr>
                <w:rFonts w:ascii="Times New Roman" w:eastAsia="Calibri" w:hAnsi="Times New Roman" w:cs="Times New Roman"/>
                <w:i/>
                <w:iCs/>
                <w:sz w:val="20"/>
                <w:szCs w:val="20"/>
                <w:lang w:eastAsia="en-US"/>
              </w:rPr>
              <w:t>квизиты утверждающего документа</w:t>
            </w:r>
          </w:p>
          <w:p w14:paraId="7B19E66D" w14:textId="77777777" w:rsidR="00036FD7" w:rsidRDefault="00036FD7" w:rsidP="00F95DA1">
            <w:pPr>
              <w:spacing w:after="0" w:line="240" w:lineRule="auto"/>
              <w:jc w:val="center"/>
              <w:rPr>
                <w:rFonts w:ascii="Times New Roman" w:eastAsia="Calibri" w:hAnsi="Times New Roman" w:cs="Times New Roman"/>
                <w:sz w:val="24"/>
                <w:szCs w:val="24"/>
                <w:lang w:eastAsia="en-US"/>
              </w:rPr>
            </w:pPr>
          </w:p>
          <w:p w14:paraId="2BA9ECB8" w14:textId="77777777" w:rsidR="000F3E72" w:rsidRDefault="000F3E72" w:rsidP="00F95DA1">
            <w:pPr>
              <w:spacing w:after="0" w:line="240" w:lineRule="auto"/>
              <w:jc w:val="center"/>
              <w:rPr>
                <w:rFonts w:ascii="Times New Roman" w:eastAsia="Calibri" w:hAnsi="Times New Roman" w:cs="Times New Roman"/>
                <w:sz w:val="24"/>
                <w:szCs w:val="24"/>
                <w:lang w:eastAsia="en-US"/>
              </w:rPr>
            </w:pPr>
          </w:p>
          <w:p w14:paraId="30EB11E8" w14:textId="77777777" w:rsidR="000F3E72" w:rsidRPr="00C248AF" w:rsidRDefault="000F3E72" w:rsidP="00F95DA1">
            <w:pPr>
              <w:spacing w:after="0" w:line="240" w:lineRule="auto"/>
              <w:jc w:val="center"/>
              <w:rPr>
                <w:rFonts w:ascii="Times New Roman" w:eastAsia="Calibri" w:hAnsi="Times New Roman" w:cs="Times New Roman"/>
                <w:sz w:val="24"/>
                <w:szCs w:val="24"/>
                <w:lang w:eastAsia="en-US"/>
              </w:rPr>
            </w:pPr>
          </w:p>
        </w:tc>
      </w:tr>
      <w:tr w:rsidR="00036FD7" w:rsidRPr="00C248AF" w14:paraId="03CBFFE4" w14:textId="77777777" w:rsidTr="00036FD7">
        <w:tc>
          <w:tcPr>
            <w:tcW w:w="4253" w:type="dxa"/>
            <w:shd w:val="clear" w:color="auto" w:fill="auto"/>
          </w:tcPr>
          <w:p w14:paraId="2D73F284" w14:textId="77777777" w:rsidR="000F3E72" w:rsidRDefault="000F3E72" w:rsidP="00F95DA1">
            <w:pPr>
              <w:suppressAutoHyphens/>
              <w:spacing w:after="0" w:line="240" w:lineRule="auto"/>
              <w:rPr>
                <w:rFonts w:ascii="Times New Roman" w:eastAsia="Calibri" w:hAnsi="Times New Roman" w:cs="Times New Roman"/>
                <w:b/>
                <w:sz w:val="24"/>
                <w:szCs w:val="24"/>
                <w:lang w:eastAsia="en-US"/>
              </w:rPr>
            </w:pPr>
          </w:p>
          <w:p w14:paraId="22F412B8" w14:textId="77777777" w:rsidR="00BB23C5" w:rsidRDefault="00036FD7" w:rsidP="00F95DA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Согласовано с </w:t>
            </w:r>
            <w:proofErr w:type="spellStart"/>
            <w:r>
              <w:rPr>
                <w:rFonts w:ascii="Times New Roman" w:eastAsia="Calibri" w:hAnsi="Times New Roman" w:cs="Times New Roman"/>
                <w:b/>
                <w:sz w:val="24"/>
                <w:szCs w:val="24"/>
                <w:lang w:eastAsia="en-US"/>
              </w:rPr>
              <w:t>предприятием</w:t>
            </w:r>
            <w:r w:rsidR="00BB23C5">
              <w:rPr>
                <w:rFonts w:ascii="Times New Roman" w:eastAsia="Calibri" w:hAnsi="Times New Roman" w:cs="Times New Roman"/>
                <w:b/>
                <w:sz w:val="24"/>
                <w:szCs w:val="24"/>
                <w:lang w:eastAsia="en-US"/>
              </w:rPr>
              <w:t>и</w:t>
            </w:r>
            <w:r>
              <w:rPr>
                <w:rFonts w:ascii="Times New Roman" w:eastAsia="Calibri" w:hAnsi="Times New Roman" w:cs="Times New Roman"/>
                <w:b/>
                <w:sz w:val="24"/>
                <w:szCs w:val="24"/>
                <w:lang w:eastAsia="en-US"/>
              </w:rPr>
              <w:t>-работодателем</w:t>
            </w:r>
            <w:r w:rsidR="00BB23C5">
              <w:rPr>
                <w:rFonts w:ascii="Times New Roman" w:eastAsia="Calibri" w:hAnsi="Times New Roman" w:cs="Times New Roman"/>
                <w:b/>
                <w:sz w:val="24"/>
                <w:szCs w:val="24"/>
                <w:lang w:eastAsia="en-US"/>
              </w:rPr>
              <w:t>и</w:t>
            </w:r>
            <w:proofErr w:type="spellEnd"/>
            <w:r>
              <w:rPr>
                <w:rFonts w:ascii="Times New Roman" w:eastAsia="Calibri" w:hAnsi="Times New Roman" w:cs="Times New Roman"/>
                <w:b/>
                <w:sz w:val="24"/>
                <w:szCs w:val="24"/>
                <w:lang w:eastAsia="en-US"/>
              </w:rPr>
              <w:t xml:space="preserve"> </w:t>
            </w:r>
            <w:r w:rsidR="000F3E72" w:rsidRPr="000F3E72">
              <w:rPr>
                <w:rFonts w:ascii="Times New Roman" w:eastAsia="Calibri" w:hAnsi="Times New Roman" w:cs="Times New Roman"/>
                <w:sz w:val="24"/>
                <w:szCs w:val="24"/>
                <w:lang w:eastAsia="en-US"/>
              </w:rPr>
              <w:t>АО «Тульский молочный комбинат»</w:t>
            </w:r>
          </w:p>
          <w:p w14:paraId="542B8160" w14:textId="1BB251AD" w:rsidR="00036FD7" w:rsidRDefault="00BB23C5" w:rsidP="00F95DA1">
            <w:pPr>
              <w:suppressAutoHyphens/>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ООО «Государство Детей»</w:t>
            </w:r>
          </w:p>
        </w:tc>
        <w:tc>
          <w:tcPr>
            <w:tcW w:w="5090" w:type="dxa"/>
            <w:shd w:val="clear" w:color="auto" w:fill="auto"/>
          </w:tcPr>
          <w:p w14:paraId="240F2E65" w14:textId="77777777" w:rsidR="000F3E72" w:rsidRDefault="000F3E72" w:rsidP="00F95DA1">
            <w:pPr>
              <w:spacing w:after="0" w:line="240" w:lineRule="auto"/>
              <w:rPr>
                <w:rFonts w:ascii="Times New Roman" w:eastAsia="Calibri" w:hAnsi="Times New Roman" w:cs="Times New Roman"/>
                <w:sz w:val="24"/>
                <w:szCs w:val="24"/>
                <w:lang w:eastAsia="en-US"/>
              </w:rPr>
            </w:pPr>
          </w:p>
          <w:p w14:paraId="7573AF75" w14:textId="77777777" w:rsidR="000F3E72" w:rsidRDefault="000F3E72" w:rsidP="00F95DA1">
            <w:pPr>
              <w:spacing w:after="0" w:line="240" w:lineRule="auto"/>
              <w:rPr>
                <w:rFonts w:ascii="Times New Roman" w:eastAsia="Calibri" w:hAnsi="Times New Roman" w:cs="Times New Roman"/>
                <w:sz w:val="24"/>
                <w:szCs w:val="24"/>
                <w:lang w:eastAsia="en-US"/>
              </w:rPr>
            </w:pPr>
          </w:p>
          <w:p w14:paraId="721F0261" w14:textId="77777777" w:rsidR="00036FD7" w:rsidRDefault="00036FD7" w:rsidP="00F95DA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w:t>
            </w:r>
          </w:p>
          <w:p w14:paraId="540C2707" w14:textId="77777777" w:rsidR="00036FD7" w:rsidRDefault="00036FD7" w:rsidP="00F95DA1">
            <w:pPr>
              <w:spacing w:after="0" w:line="240" w:lineRule="auto"/>
              <w:rPr>
                <w:rFonts w:ascii="Times New Roman" w:eastAsia="Calibri" w:hAnsi="Times New Roman" w:cs="Times New Roman"/>
                <w:i/>
                <w:iCs/>
                <w:sz w:val="20"/>
                <w:szCs w:val="20"/>
                <w:lang w:eastAsia="en-US"/>
              </w:rPr>
            </w:pPr>
            <w:r>
              <w:rPr>
                <w:rFonts w:ascii="Times New Roman" w:eastAsia="Calibri" w:hAnsi="Times New Roman" w:cs="Times New Roman"/>
                <w:i/>
                <w:iCs/>
                <w:sz w:val="20"/>
                <w:szCs w:val="20"/>
                <w:lang w:eastAsia="en-US"/>
              </w:rPr>
              <w:t xml:space="preserve">     должность             подпись                     ФИО</w:t>
            </w:r>
          </w:p>
          <w:p w14:paraId="7142102E" w14:textId="77777777" w:rsidR="00BB23C5" w:rsidRDefault="00BB23C5" w:rsidP="00BB23C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w:t>
            </w:r>
          </w:p>
          <w:p w14:paraId="2AAB2C37" w14:textId="0E73B059" w:rsidR="00BB23C5" w:rsidRPr="00C248AF" w:rsidRDefault="00BB23C5" w:rsidP="00BB23C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i/>
                <w:iCs/>
                <w:sz w:val="20"/>
                <w:szCs w:val="20"/>
                <w:lang w:eastAsia="en-US"/>
              </w:rPr>
              <w:t xml:space="preserve">     должность             подпись                     ФИО</w:t>
            </w:r>
          </w:p>
        </w:tc>
      </w:tr>
    </w:tbl>
    <w:p w14:paraId="4424935D" w14:textId="77777777" w:rsidR="007F2471" w:rsidRDefault="007F2471" w:rsidP="00F95DA1">
      <w:pPr>
        <w:spacing w:after="0" w:line="240" w:lineRule="auto"/>
        <w:jc w:val="center"/>
        <w:rPr>
          <w:rFonts w:ascii="Times New Roman" w:hAnsi="Times New Roman" w:cs="Times New Roman"/>
          <w:b/>
          <w:sz w:val="24"/>
          <w:szCs w:val="24"/>
        </w:rPr>
      </w:pPr>
    </w:p>
    <w:p w14:paraId="4A361FD7" w14:textId="77777777" w:rsidR="007F2471" w:rsidRDefault="007F2471" w:rsidP="00F95DA1">
      <w:pPr>
        <w:spacing w:after="0" w:line="240" w:lineRule="auto"/>
        <w:jc w:val="center"/>
        <w:rPr>
          <w:rFonts w:ascii="Times New Roman" w:hAnsi="Times New Roman" w:cs="Times New Roman"/>
          <w:b/>
          <w:sz w:val="24"/>
          <w:szCs w:val="24"/>
        </w:rPr>
      </w:pPr>
    </w:p>
    <w:p w14:paraId="5053014E" w14:textId="6A887657" w:rsidR="00036FD7" w:rsidRPr="001C33BF" w:rsidRDefault="00036FD7" w:rsidP="00D86D85">
      <w:pPr>
        <w:spacing w:after="0" w:line="240" w:lineRule="auto"/>
        <w:jc w:val="center"/>
        <w:rPr>
          <w:rFonts w:ascii="Times New Roman" w:hAnsi="Times New Roman" w:cs="Times New Roman"/>
          <w:b/>
          <w:sz w:val="24"/>
          <w:szCs w:val="24"/>
          <w:u w:val="thick"/>
        </w:rPr>
      </w:pPr>
      <w:r w:rsidRPr="001C33BF">
        <w:rPr>
          <w:rFonts w:ascii="Times New Roman" w:hAnsi="Times New Roman" w:cs="Times New Roman"/>
          <w:b/>
          <w:sz w:val="24"/>
          <w:szCs w:val="24"/>
        </w:rPr>
        <w:t>202</w:t>
      </w:r>
      <w:r w:rsidR="007F2471">
        <w:rPr>
          <w:rFonts w:ascii="Times New Roman" w:hAnsi="Times New Roman" w:cs="Times New Roman"/>
          <w:b/>
          <w:sz w:val="24"/>
          <w:szCs w:val="24"/>
        </w:rPr>
        <w:t>3</w:t>
      </w:r>
      <w:r w:rsidRPr="001C33BF">
        <w:rPr>
          <w:rFonts w:ascii="Times New Roman" w:hAnsi="Times New Roman" w:cs="Times New Roman"/>
          <w:b/>
          <w:sz w:val="24"/>
          <w:szCs w:val="24"/>
        </w:rPr>
        <w:t xml:space="preserve"> год</w:t>
      </w:r>
      <w:r w:rsidRPr="001C33BF">
        <w:rPr>
          <w:rFonts w:ascii="Times New Roman" w:hAnsi="Times New Roman" w:cs="Times New Roman"/>
          <w:b/>
          <w:sz w:val="24"/>
          <w:szCs w:val="24"/>
          <w:highlight w:val="lightGray"/>
          <w:u w:val="thick"/>
        </w:rPr>
        <w:br w:type="page"/>
      </w:r>
    </w:p>
    <w:p w14:paraId="1B65EEAC" w14:textId="77777777" w:rsidR="00036FD7" w:rsidRDefault="00036FD7" w:rsidP="00F95DA1">
      <w:pPr>
        <w:spacing w:after="0" w:line="240" w:lineRule="auto"/>
        <w:jc w:val="center"/>
        <w:rPr>
          <w:rFonts w:ascii="Times New Roman" w:hAnsi="Times New Roman" w:cs="Times New Roman"/>
          <w:b/>
          <w:sz w:val="28"/>
          <w:szCs w:val="28"/>
        </w:rPr>
      </w:pPr>
      <w:bookmarkStart w:id="1" w:name="_Hlk68082010"/>
      <w:r w:rsidRPr="001C33BF">
        <w:rPr>
          <w:rFonts w:ascii="Times New Roman" w:hAnsi="Times New Roman" w:cs="Times New Roman"/>
          <w:b/>
          <w:sz w:val="28"/>
          <w:szCs w:val="28"/>
        </w:rPr>
        <w:lastRenderedPageBreak/>
        <w:t>Содержание</w:t>
      </w:r>
    </w:p>
    <w:p w14:paraId="3081EE17" w14:textId="77777777" w:rsidR="00036FD7" w:rsidRDefault="00036FD7" w:rsidP="00F95DA1">
      <w:pPr>
        <w:spacing w:after="0" w:line="240" w:lineRule="auto"/>
        <w:jc w:val="center"/>
        <w:rPr>
          <w:rFonts w:ascii="Times New Roman" w:hAnsi="Times New Roman" w:cs="Times New Roman"/>
          <w:b/>
          <w:sz w:val="28"/>
          <w:szCs w:val="28"/>
        </w:rPr>
      </w:pPr>
    </w:p>
    <w:p w14:paraId="0397A547" w14:textId="77777777" w:rsidR="00FE52BE" w:rsidRPr="00FE52BE" w:rsidRDefault="00FE52BE" w:rsidP="00F95DA1">
      <w:pPr>
        <w:tabs>
          <w:tab w:val="right" w:leader="dot" w:pos="9214"/>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Раздел 1. Общие положения</w:t>
      </w:r>
      <w:bookmarkStart w:id="2" w:name="_GoBack"/>
      <w:bookmarkEnd w:id="2"/>
      <w:r w:rsidRPr="00FE52BE">
        <w:rPr>
          <w:rFonts w:ascii="Times New Roman" w:hAnsi="Times New Roman" w:cs="Times New Roman"/>
          <w:b/>
          <w:sz w:val="24"/>
          <w:szCs w:val="24"/>
        </w:rPr>
        <w:tab/>
      </w:r>
      <w:r w:rsidR="00344B9A">
        <w:rPr>
          <w:rFonts w:ascii="Times New Roman" w:hAnsi="Times New Roman" w:cs="Times New Roman"/>
          <w:b/>
          <w:sz w:val="24"/>
          <w:szCs w:val="24"/>
        </w:rPr>
        <w:t>3</w:t>
      </w:r>
    </w:p>
    <w:p w14:paraId="6BAC3BC1" w14:textId="77777777" w:rsidR="00FE52BE" w:rsidRPr="00FE52BE" w:rsidRDefault="00FE52BE" w:rsidP="00F95DA1">
      <w:pPr>
        <w:tabs>
          <w:tab w:val="right" w:leader="dot" w:pos="9214"/>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2. Общая характеристика образовательной программы </w:t>
      </w:r>
      <w:r w:rsidRPr="00FE52BE">
        <w:rPr>
          <w:rFonts w:ascii="Times New Roman" w:hAnsi="Times New Roman" w:cs="Times New Roman"/>
          <w:b/>
          <w:sz w:val="24"/>
          <w:szCs w:val="24"/>
        </w:rPr>
        <w:br/>
        <w:t>с учетом сетевой формы реализации программы</w:t>
      </w:r>
      <w:r w:rsidRPr="00FE52BE">
        <w:rPr>
          <w:rFonts w:ascii="Times New Roman" w:hAnsi="Times New Roman" w:cs="Times New Roman"/>
          <w:b/>
          <w:sz w:val="24"/>
          <w:szCs w:val="24"/>
        </w:rPr>
        <w:tab/>
      </w:r>
      <w:r w:rsidR="00344B9A">
        <w:rPr>
          <w:rFonts w:ascii="Times New Roman" w:hAnsi="Times New Roman" w:cs="Times New Roman"/>
          <w:b/>
          <w:sz w:val="24"/>
          <w:szCs w:val="24"/>
        </w:rPr>
        <w:t>5</w:t>
      </w:r>
    </w:p>
    <w:p w14:paraId="497D4656" w14:textId="77777777" w:rsidR="00FE52BE" w:rsidRPr="00FE52BE" w:rsidRDefault="00FE52BE" w:rsidP="00F95DA1">
      <w:pPr>
        <w:tabs>
          <w:tab w:val="right" w:leader="dot" w:pos="9214"/>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Раздел 3. Характеристика профессиональной деятельности выпускника</w:t>
      </w:r>
      <w:r w:rsidRPr="00FE52BE">
        <w:rPr>
          <w:rFonts w:ascii="Times New Roman" w:hAnsi="Times New Roman" w:cs="Times New Roman"/>
          <w:b/>
          <w:sz w:val="24"/>
          <w:szCs w:val="24"/>
        </w:rPr>
        <w:tab/>
      </w:r>
      <w:r w:rsidR="00344B9A">
        <w:rPr>
          <w:rFonts w:ascii="Times New Roman" w:hAnsi="Times New Roman" w:cs="Times New Roman"/>
          <w:b/>
          <w:sz w:val="24"/>
          <w:szCs w:val="24"/>
        </w:rPr>
        <w:t>6</w:t>
      </w:r>
    </w:p>
    <w:p w14:paraId="66002862" w14:textId="77777777" w:rsidR="00FE52BE" w:rsidRPr="00FE52BE" w:rsidRDefault="00FE52BE" w:rsidP="00F95DA1">
      <w:pPr>
        <w:tabs>
          <w:tab w:val="right" w:leader="dot" w:pos="9214"/>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Раздел 4. Планируемые результаты освоения образовательной программы</w:t>
      </w:r>
      <w:r w:rsidRPr="00FE52BE">
        <w:rPr>
          <w:rFonts w:ascii="Times New Roman" w:hAnsi="Times New Roman" w:cs="Times New Roman"/>
          <w:b/>
          <w:sz w:val="24"/>
          <w:szCs w:val="24"/>
        </w:rPr>
        <w:tab/>
      </w:r>
      <w:r w:rsidR="00344B9A">
        <w:rPr>
          <w:rFonts w:ascii="Times New Roman" w:hAnsi="Times New Roman" w:cs="Times New Roman"/>
          <w:b/>
          <w:sz w:val="24"/>
          <w:szCs w:val="24"/>
        </w:rPr>
        <w:t>7</w:t>
      </w:r>
    </w:p>
    <w:p w14:paraId="2F1A1AF5" w14:textId="77777777" w:rsidR="00FE52BE" w:rsidRPr="00FE52BE" w:rsidRDefault="00FE52BE" w:rsidP="00F95DA1">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4.1. Общие компетенции</w:t>
      </w:r>
      <w:r w:rsidRPr="00FE52BE">
        <w:rPr>
          <w:rFonts w:ascii="Times New Roman" w:hAnsi="Times New Roman" w:cs="Times New Roman"/>
          <w:bCs/>
          <w:sz w:val="24"/>
          <w:szCs w:val="24"/>
        </w:rPr>
        <w:tab/>
      </w:r>
      <w:r w:rsidR="00344B9A">
        <w:rPr>
          <w:rFonts w:ascii="Times New Roman" w:hAnsi="Times New Roman" w:cs="Times New Roman"/>
          <w:bCs/>
          <w:sz w:val="24"/>
          <w:szCs w:val="24"/>
        </w:rPr>
        <w:t>7</w:t>
      </w:r>
    </w:p>
    <w:p w14:paraId="1788FD4D" w14:textId="77777777" w:rsidR="00FE52BE" w:rsidRPr="00FE52BE" w:rsidRDefault="00FE52BE" w:rsidP="00F95DA1">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4.2. Профессиональные компетенции</w:t>
      </w:r>
      <w:r w:rsidRPr="00FE52BE">
        <w:rPr>
          <w:rFonts w:ascii="Times New Roman" w:hAnsi="Times New Roman" w:cs="Times New Roman"/>
          <w:bCs/>
          <w:sz w:val="24"/>
          <w:szCs w:val="24"/>
        </w:rPr>
        <w:tab/>
      </w:r>
      <w:r w:rsidR="00344B9A">
        <w:rPr>
          <w:rFonts w:ascii="Times New Roman" w:hAnsi="Times New Roman" w:cs="Times New Roman"/>
          <w:bCs/>
          <w:sz w:val="24"/>
          <w:szCs w:val="24"/>
        </w:rPr>
        <w:t>10</w:t>
      </w:r>
    </w:p>
    <w:p w14:paraId="7D6A33B5" w14:textId="77777777" w:rsidR="00FE52BE" w:rsidRPr="00FE52BE" w:rsidRDefault="00FE52BE" w:rsidP="00F95DA1">
      <w:pPr>
        <w:tabs>
          <w:tab w:val="right" w:leader="dot" w:pos="9214"/>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5. </w:t>
      </w:r>
      <w:r w:rsidR="00B571E5">
        <w:rPr>
          <w:rFonts w:ascii="Times New Roman" w:hAnsi="Times New Roman" w:cs="Times New Roman"/>
          <w:b/>
          <w:sz w:val="24"/>
          <w:szCs w:val="24"/>
        </w:rPr>
        <w:t>С</w:t>
      </w:r>
      <w:r w:rsidRPr="00FE52BE">
        <w:rPr>
          <w:rFonts w:ascii="Times New Roman" w:hAnsi="Times New Roman" w:cs="Times New Roman"/>
          <w:b/>
          <w:sz w:val="24"/>
          <w:szCs w:val="24"/>
        </w:rPr>
        <w:t>труктура образовательной программы</w:t>
      </w:r>
      <w:r w:rsidRPr="00FE52BE">
        <w:rPr>
          <w:rFonts w:ascii="Times New Roman" w:hAnsi="Times New Roman" w:cs="Times New Roman"/>
          <w:b/>
          <w:sz w:val="24"/>
          <w:szCs w:val="24"/>
        </w:rPr>
        <w:tab/>
      </w:r>
      <w:r w:rsidR="00344B9A">
        <w:rPr>
          <w:rFonts w:ascii="Times New Roman" w:hAnsi="Times New Roman" w:cs="Times New Roman"/>
          <w:b/>
          <w:sz w:val="24"/>
          <w:szCs w:val="24"/>
        </w:rPr>
        <w:t>2</w:t>
      </w:r>
      <w:r w:rsidR="00D14353">
        <w:rPr>
          <w:rFonts w:ascii="Times New Roman" w:hAnsi="Times New Roman" w:cs="Times New Roman"/>
          <w:b/>
          <w:sz w:val="24"/>
          <w:szCs w:val="24"/>
        </w:rPr>
        <w:t>0</w:t>
      </w:r>
    </w:p>
    <w:p w14:paraId="6E4EA48E" w14:textId="77777777" w:rsidR="00FE52BE" w:rsidRPr="00FE52BE" w:rsidRDefault="00FE52BE" w:rsidP="00F95DA1">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5.1. </w:t>
      </w:r>
      <w:r w:rsidR="00B571E5">
        <w:rPr>
          <w:rFonts w:ascii="Times New Roman" w:hAnsi="Times New Roman" w:cs="Times New Roman"/>
          <w:bCs/>
          <w:sz w:val="24"/>
          <w:szCs w:val="24"/>
        </w:rPr>
        <w:t>У</w:t>
      </w:r>
      <w:r w:rsidRPr="00FE52BE">
        <w:rPr>
          <w:rFonts w:ascii="Times New Roman" w:hAnsi="Times New Roman" w:cs="Times New Roman"/>
          <w:bCs/>
          <w:sz w:val="24"/>
          <w:szCs w:val="24"/>
        </w:rPr>
        <w:t>чебный план</w:t>
      </w:r>
      <w:r w:rsidRPr="00FE52BE">
        <w:rPr>
          <w:rFonts w:ascii="Times New Roman" w:hAnsi="Times New Roman" w:cs="Times New Roman"/>
          <w:bCs/>
          <w:sz w:val="24"/>
          <w:szCs w:val="24"/>
        </w:rPr>
        <w:tab/>
      </w:r>
      <w:r w:rsidR="00344B9A">
        <w:rPr>
          <w:rFonts w:ascii="Times New Roman" w:hAnsi="Times New Roman" w:cs="Times New Roman"/>
          <w:bCs/>
          <w:sz w:val="24"/>
          <w:szCs w:val="24"/>
        </w:rPr>
        <w:t>2</w:t>
      </w:r>
      <w:r w:rsidR="00D14353">
        <w:rPr>
          <w:rFonts w:ascii="Times New Roman" w:hAnsi="Times New Roman" w:cs="Times New Roman"/>
          <w:bCs/>
          <w:sz w:val="24"/>
          <w:szCs w:val="24"/>
        </w:rPr>
        <w:t>0</w:t>
      </w:r>
    </w:p>
    <w:p w14:paraId="5A0BDAE3" w14:textId="77777777" w:rsidR="00FE52BE" w:rsidRPr="00FE52BE" w:rsidRDefault="00FE52BE" w:rsidP="00F95DA1">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5.2. </w:t>
      </w:r>
      <w:r w:rsidR="00B571E5">
        <w:rPr>
          <w:rFonts w:ascii="Times New Roman" w:hAnsi="Times New Roman" w:cs="Times New Roman"/>
          <w:bCs/>
          <w:sz w:val="24"/>
          <w:szCs w:val="24"/>
        </w:rPr>
        <w:t>П</w:t>
      </w:r>
      <w:r w:rsidRPr="00FE52BE">
        <w:rPr>
          <w:rFonts w:ascii="Times New Roman" w:hAnsi="Times New Roman" w:cs="Times New Roman"/>
          <w:bCs/>
          <w:sz w:val="24"/>
          <w:szCs w:val="24"/>
        </w:rPr>
        <w:t>лан обучения на предприятии (на рабочем месте)</w:t>
      </w:r>
      <w:r w:rsidRPr="00FE52BE">
        <w:rPr>
          <w:rFonts w:ascii="Times New Roman" w:hAnsi="Times New Roman" w:cs="Times New Roman"/>
          <w:bCs/>
          <w:sz w:val="24"/>
          <w:szCs w:val="24"/>
        </w:rPr>
        <w:tab/>
      </w:r>
      <w:r w:rsidR="00344B9A">
        <w:rPr>
          <w:rFonts w:ascii="Times New Roman" w:hAnsi="Times New Roman" w:cs="Times New Roman"/>
          <w:bCs/>
          <w:sz w:val="24"/>
          <w:szCs w:val="24"/>
        </w:rPr>
        <w:t>2</w:t>
      </w:r>
      <w:r w:rsidR="00D14353">
        <w:rPr>
          <w:rFonts w:ascii="Times New Roman" w:hAnsi="Times New Roman" w:cs="Times New Roman"/>
          <w:bCs/>
          <w:sz w:val="24"/>
          <w:szCs w:val="24"/>
        </w:rPr>
        <w:t>2</w:t>
      </w:r>
    </w:p>
    <w:p w14:paraId="13D927AF" w14:textId="77777777" w:rsidR="00FE52BE" w:rsidRPr="00FE52BE" w:rsidRDefault="00FE52BE" w:rsidP="00F95DA1">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5.3. </w:t>
      </w:r>
      <w:r w:rsidR="00B571E5">
        <w:rPr>
          <w:rFonts w:ascii="Times New Roman" w:hAnsi="Times New Roman" w:cs="Times New Roman"/>
          <w:bCs/>
          <w:sz w:val="24"/>
          <w:szCs w:val="24"/>
        </w:rPr>
        <w:t>К</w:t>
      </w:r>
      <w:r w:rsidRPr="00FE52BE">
        <w:rPr>
          <w:rFonts w:ascii="Times New Roman" w:hAnsi="Times New Roman" w:cs="Times New Roman"/>
          <w:bCs/>
          <w:sz w:val="24"/>
          <w:szCs w:val="24"/>
        </w:rPr>
        <w:t>алендарный учебный график</w:t>
      </w:r>
      <w:r w:rsidRPr="00FE52BE">
        <w:rPr>
          <w:rFonts w:ascii="Times New Roman" w:hAnsi="Times New Roman" w:cs="Times New Roman"/>
          <w:bCs/>
          <w:sz w:val="24"/>
          <w:szCs w:val="24"/>
        </w:rPr>
        <w:tab/>
      </w:r>
      <w:r w:rsidR="00D14353">
        <w:rPr>
          <w:rFonts w:ascii="Times New Roman" w:hAnsi="Times New Roman" w:cs="Times New Roman"/>
          <w:bCs/>
          <w:sz w:val="24"/>
          <w:szCs w:val="24"/>
        </w:rPr>
        <w:t>2</w:t>
      </w:r>
      <w:r w:rsidR="004E68FA">
        <w:rPr>
          <w:rFonts w:ascii="Times New Roman" w:hAnsi="Times New Roman" w:cs="Times New Roman"/>
          <w:bCs/>
          <w:sz w:val="24"/>
          <w:szCs w:val="24"/>
        </w:rPr>
        <w:t>9</w:t>
      </w:r>
    </w:p>
    <w:p w14:paraId="0CD429A9" w14:textId="77777777" w:rsidR="00FE52BE" w:rsidRPr="00FE52BE" w:rsidRDefault="00FE52BE" w:rsidP="00F95DA1">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5.4. </w:t>
      </w:r>
      <w:r w:rsidR="00B571E5">
        <w:rPr>
          <w:rFonts w:ascii="Times New Roman" w:hAnsi="Times New Roman" w:cs="Times New Roman"/>
          <w:bCs/>
          <w:sz w:val="24"/>
          <w:szCs w:val="24"/>
        </w:rPr>
        <w:t>Р</w:t>
      </w:r>
      <w:r w:rsidRPr="00FE52BE">
        <w:rPr>
          <w:rFonts w:ascii="Times New Roman" w:hAnsi="Times New Roman" w:cs="Times New Roman"/>
          <w:bCs/>
          <w:sz w:val="24"/>
          <w:szCs w:val="24"/>
        </w:rPr>
        <w:t>абочая программа воспитания</w:t>
      </w:r>
      <w:r w:rsidRPr="00FE52BE">
        <w:rPr>
          <w:rFonts w:ascii="Times New Roman" w:hAnsi="Times New Roman" w:cs="Times New Roman"/>
          <w:bCs/>
          <w:sz w:val="24"/>
          <w:szCs w:val="24"/>
        </w:rPr>
        <w:tab/>
      </w:r>
      <w:r w:rsidR="004E68FA">
        <w:rPr>
          <w:rFonts w:ascii="Times New Roman" w:hAnsi="Times New Roman" w:cs="Times New Roman"/>
          <w:bCs/>
          <w:sz w:val="24"/>
          <w:szCs w:val="24"/>
        </w:rPr>
        <w:t>30</w:t>
      </w:r>
    </w:p>
    <w:p w14:paraId="424EFE01" w14:textId="77777777" w:rsidR="00FE52BE" w:rsidRPr="00FE52BE" w:rsidRDefault="00FE52BE" w:rsidP="00F95DA1">
      <w:pPr>
        <w:tabs>
          <w:tab w:val="right" w:leader="dot" w:pos="9214"/>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6. </w:t>
      </w:r>
      <w:r w:rsidR="00B571E5">
        <w:rPr>
          <w:rFonts w:ascii="Times New Roman" w:hAnsi="Times New Roman" w:cs="Times New Roman"/>
          <w:b/>
          <w:sz w:val="24"/>
          <w:szCs w:val="24"/>
        </w:rPr>
        <w:t>У</w:t>
      </w:r>
      <w:r w:rsidRPr="00FE52BE">
        <w:rPr>
          <w:rFonts w:ascii="Times New Roman" w:hAnsi="Times New Roman" w:cs="Times New Roman"/>
          <w:b/>
          <w:sz w:val="24"/>
          <w:szCs w:val="24"/>
        </w:rPr>
        <w:t>словия реализации образовательной программы</w:t>
      </w:r>
      <w:r w:rsidRPr="00FE52BE">
        <w:rPr>
          <w:rFonts w:ascii="Times New Roman" w:hAnsi="Times New Roman" w:cs="Times New Roman"/>
          <w:b/>
          <w:sz w:val="24"/>
          <w:szCs w:val="24"/>
        </w:rPr>
        <w:tab/>
      </w:r>
      <w:r w:rsidR="004E68FA">
        <w:rPr>
          <w:rFonts w:ascii="Times New Roman" w:hAnsi="Times New Roman" w:cs="Times New Roman"/>
          <w:b/>
          <w:sz w:val="24"/>
          <w:szCs w:val="24"/>
        </w:rPr>
        <w:t>31</w:t>
      </w:r>
    </w:p>
    <w:p w14:paraId="6B733C62" w14:textId="77777777" w:rsidR="00FE52BE" w:rsidRPr="00FE52BE" w:rsidRDefault="00FE52BE" w:rsidP="00F95DA1">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6.1. Требования к материально-техническому обеспечению </w:t>
      </w:r>
      <w:r>
        <w:rPr>
          <w:rFonts w:ascii="Times New Roman" w:hAnsi="Times New Roman" w:cs="Times New Roman"/>
          <w:bCs/>
          <w:sz w:val="24"/>
          <w:szCs w:val="24"/>
        </w:rPr>
        <w:br/>
      </w:r>
      <w:r w:rsidRPr="00FE52BE">
        <w:rPr>
          <w:rFonts w:ascii="Times New Roman" w:hAnsi="Times New Roman" w:cs="Times New Roman"/>
          <w:bCs/>
          <w:sz w:val="24"/>
          <w:szCs w:val="24"/>
        </w:rPr>
        <w:t>образовательной программы</w:t>
      </w:r>
      <w:r w:rsidRPr="00FE52BE">
        <w:rPr>
          <w:rFonts w:ascii="Times New Roman" w:hAnsi="Times New Roman" w:cs="Times New Roman"/>
          <w:bCs/>
          <w:sz w:val="24"/>
          <w:szCs w:val="24"/>
        </w:rPr>
        <w:tab/>
      </w:r>
      <w:r w:rsidR="004E68FA">
        <w:rPr>
          <w:rFonts w:ascii="Times New Roman" w:hAnsi="Times New Roman" w:cs="Times New Roman"/>
          <w:bCs/>
          <w:sz w:val="24"/>
          <w:szCs w:val="24"/>
        </w:rPr>
        <w:t>31</w:t>
      </w:r>
    </w:p>
    <w:p w14:paraId="3EE07B81" w14:textId="77777777" w:rsidR="00FE52BE" w:rsidRPr="00FE52BE" w:rsidRDefault="00FE52BE" w:rsidP="00F95DA1">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6.2. Требования к учебно-методическому обеспечению образовательной программы</w:t>
      </w:r>
      <w:r w:rsidRPr="00FE52BE">
        <w:rPr>
          <w:rFonts w:ascii="Times New Roman" w:hAnsi="Times New Roman" w:cs="Times New Roman"/>
          <w:bCs/>
          <w:sz w:val="24"/>
          <w:szCs w:val="24"/>
        </w:rPr>
        <w:tab/>
      </w:r>
      <w:r w:rsidR="00D14353">
        <w:rPr>
          <w:rFonts w:ascii="Times New Roman" w:hAnsi="Times New Roman" w:cs="Times New Roman"/>
          <w:bCs/>
          <w:sz w:val="24"/>
          <w:szCs w:val="24"/>
        </w:rPr>
        <w:t>4</w:t>
      </w:r>
      <w:r w:rsidR="004E68FA">
        <w:rPr>
          <w:rFonts w:ascii="Times New Roman" w:hAnsi="Times New Roman" w:cs="Times New Roman"/>
          <w:bCs/>
          <w:sz w:val="24"/>
          <w:szCs w:val="24"/>
        </w:rPr>
        <w:t>8</w:t>
      </w:r>
    </w:p>
    <w:p w14:paraId="44EEE01A" w14:textId="77777777" w:rsidR="00FE52BE" w:rsidRPr="00FE52BE" w:rsidRDefault="00FE52BE" w:rsidP="00F95DA1">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6.3. Требования к практической подготовке обучающихся</w:t>
      </w:r>
      <w:r w:rsidRPr="00FE52BE">
        <w:rPr>
          <w:rFonts w:ascii="Times New Roman" w:hAnsi="Times New Roman" w:cs="Times New Roman"/>
          <w:bCs/>
          <w:sz w:val="24"/>
          <w:szCs w:val="24"/>
        </w:rPr>
        <w:tab/>
      </w:r>
      <w:r w:rsidR="004E68FA">
        <w:rPr>
          <w:rFonts w:ascii="Times New Roman" w:hAnsi="Times New Roman" w:cs="Times New Roman"/>
          <w:bCs/>
          <w:sz w:val="24"/>
          <w:szCs w:val="24"/>
        </w:rPr>
        <w:t>50</w:t>
      </w:r>
    </w:p>
    <w:p w14:paraId="1B180FED" w14:textId="77777777" w:rsidR="00FE52BE" w:rsidRPr="00FE52BE" w:rsidRDefault="00FE52BE" w:rsidP="00F95DA1">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6.4. Требования к организации воспитания обучающихся</w:t>
      </w:r>
      <w:r w:rsidRPr="00FE52BE">
        <w:rPr>
          <w:rFonts w:ascii="Times New Roman" w:hAnsi="Times New Roman" w:cs="Times New Roman"/>
          <w:bCs/>
          <w:sz w:val="24"/>
          <w:szCs w:val="24"/>
        </w:rPr>
        <w:tab/>
      </w:r>
      <w:r w:rsidR="004E68FA">
        <w:rPr>
          <w:rFonts w:ascii="Times New Roman" w:hAnsi="Times New Roman" w:cs="Times New Roman"/>
          <w:bCs/>
          <w:sz w:val="24"/>
          <w:szCs w:val="24"/>
        </w:rPr>
        <w:t>50</w:t>
      </w:r>
    </w:p>
    <w:p w14:paraId="0527BFB5" w14:textId="77777777" w:rsidR="00FE52BE" w:rsidRPr="00FE52BE" w:rsidRDefault="00FE52BE" w:rsidP="00F95DA1">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6.5. Требования к кадровым условиям реализации образовательной программы</w:t>
      </w:r>
      <w:r w:rsidRPr="00FE52BE">
        <w:rPr>
          <w:rFonts w:ascii="Times New Roman" w:hAnsi="Times New Roman" w:cs="Times New Roman"/>
          <w:bCs/>
          <w:sz w:val="24"/>
          <w:szCs w:val="24"/>
        </w:rPr>
        <w:tab/>
      </w:r>
      <w:r w:rsidR="004E68FA">
        <w:rPr>
          <w:rFonts w:ascii="Times New Roman" w:hAnsi="Times New Roman" w:cs="Times New Roman"/>
          <w:bCs/>
          <w:sz w:val="24"/>
          <w:szCs w:val="24"/>
        </w:rPr>
        <w:t>51</w:t>
      </w:r>
    </w:p>
    <w:p w14:paraId="60F2369A" w14:textId="77777777" w:rsidR="00FE52BE" w:rsidRPr="00FE52BE" w:rsidRDefault="00FE52BE" w:rsidP="00F95DA1">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6.6. Требования к финансовым условиям реализации образовательной программы</w:t>
      </w:r>
      <w:r w:rsidRPr="00FE52BE">
        <w:rPr>
          <w:rFonts w:ascii="Times New Roman" w:hAnsi="Times New Roman" w:cs="Times New Roman"/>
          <w:bCs/>
          <w:sz w:val="24"/>
          <w:szCs w:val="24"/>
        </w:rPr>
        <w:tab/>
      </w:r>
      <w:r w:rsidR="004E68FA">
        <w:rPr>
          <w:rFonts w:ascii="Times New Roman" w:hAnsi="Times New Roman" w:cs="Times New Roman"/>
          <w:bCs/>
          <w:sz w:val="24"/>
          <w:szCs w:val="24"/>
        </w:rPr>
        <w:t>51</w:t>
      </w:r>
    </w:p>
    <w:p w14:paraId="4725A675" w14:textId="77777777" w:rsidR="00FE52BE" w:rsidRPr="00FE52BE" w:rsidRDefault="00FE52BE" w:rsidP="00F95DA1">
      <w:pPr>
        <w:tabs>
          <w:tab w:val="right" w:leader="dot" w:pos="9214"/>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7. Формирование оценочных материалов </w:t>
      </w:r>
      <w:r w:rsidRPr="00FE52BE">
        <w:rPr>
          <w:rFonts w:ascii="Times New Roman" w:hAnsi="Times New Roman" w:cs="Times New Roman"/>
          <w:b/>
          <w:sz w:val="24"/>
          <w:szCs w:val="24"/>
        </w:rPr>
        <w:br/>
        <w:t>для проведения государственной итоговой аттестации</w:t>
      </w:r>
      <w:r w:rsidRPr="00FE52BE">
        <w:rPr>
          <w:rFonts w:ascii="Times New Roman" w:hAnsi="Times New Roman" w:cs="Times New Roman"/>
          <w:b/>
          <w:sz w:val="24"/>
          <w:szCs w:val="24"/>
        </w:rPr>
        <w:tab/>
      </w:r>
      <w:r w:rsidR="00344B9A">
        <w:rPr>
          <w:rFonts w:ascii="Times New Roman" w:hAnsi="Times New Roman" w:cs="Times New Roman"/>
          <w:b/>
          <w:sz w:val="24"/>
          <w:szCs w:val="24"/>
        </w:rPr>
        <w:t>5</w:t>
      </w:r>
      <w:r w:rsidR="004E68FA">
        <w:rPr>
          <w:rFonts w:ascii="Times New Roman" w:hAnsi="Times New Roman" w:cs="Times New Roman"/>
          <w:b/>
          <w:sz w:val="24"/>
          <w:szCs w:val="24"/>
        </w:rPr>
        <w:t>3</w:t>
      </w:r>
    </w:p>
    <w:p w14:paraId="0A6FC1A8" w14:textId="77777777" w:rsidR="00036FD7" w:rsidRPr="001C33BF" w:rsidRDefault="00036FD7" w:rsidP="00F95DA1">
      <w:pPr>
        <w:tabs>
          <w:tab w:val="right" w:leader="dot" w:pos="9214"/>
        </w:tabs>
        <w:spacing w:after="0"/>
        <w:rPr>
          <w:rFonts w:ascii="Times New Roman" w:hAnsi="Times New Roman" w:cs="Times New Roman"/>
          <w:b/>
          <w:bCs/>
          <w:sz w:val="24"/>
          <w:szCs w:val="24"/>
        </w:rPr>
      </w:pPr>
    </w:p>
    <w:p w14:paraId="7C64F3C3" w14:textId="77777777" w:rsidR="00036FD7" w:rsidRPr="001C33BF" w:rsidRDefault="00036FD7" w:rsidP="00F95DA1">
      <w:pPr>
        <w:tabs>
          <w:tab w:val="right" w:leader="dot" w:pos="9214"/>
        </w:tabs>
        <w:spacing w:after="0"/>
        <w:rPr>
          <w:rFonts w:ascii="Times New Roman" w:hAnsi="Times New Roman" w:cs="Times New Roman"/>
          <w:b/>
          <w:sz w:val="24"/>
          <w:szCs w:val="24"/>
        </w:rPr>
      </w:pPr>
      <w:r w:rsidRPr="001C33BF">
        <w:rPr>
          <w:rFonts w:ascii="Times New Roman" w:hAnsi="Times New Roman" w:cs="Times New Roman"/>
          <w:b/>
          <w:sz w:val="24"/>
          <w:szCs w:val="24"/>
        </w:rPr>
        <w:t>Приложение</w:t>
      </w:r>
      <w:r>
        <w:rPr>
          <w:rFonts w:ascii="Times New Roman" w:hAnsi="Times New Roman" w:cs="Times New Roman"/>
          <w:b/>
          <w:sz w:val="24"/>
          <w:szCs w:val="24"/>
        </w:rPr>
        <w:t xml:space="preserve"> </w:t>
      </w:r>
      <w:r w:rsidRPr="001C33BF">
        <w:rPr>
          <w:rFonts w:ascii="Times New Roman" w:hAnsi="Times New Roman" w:cs="Times New Roman"/>
          <w:b/>
          <w:sz w:val="24"/>
          <w:szCs w:val="24"/>
        </w:rPr>
        <w:t>1.</w:t>
      </w:r>
      <w:r>
        <w:rPr>
          <w:rFonts w:ascii="Times New Roman" w:hAnsi="Times New Roman" w:cs="Times New Roman"/>
          <w:b/>
          <w:sz w:val="24"/>
          <w:szCs w:val="24"/>
        </w:rPr>
        <w:t xml:space="preserve"> </w:t>
      </w:r>
      <w:r w:rsidRPr="001C33BF">
        <w:rPr>
          <w:rFonts w:ascii="Times New Roman" w:hAnsi="Times New Roman" w:cs="Times New Roman"/>
          <w:b/>
          <w:sz w:val="24"/>
          <w:szCs w:val="24"/>
        </w:rPr>
        <w:t>Матрица компетенции выпускника</w:t>
      </w:r>
    </w:p>
    <w:p w14:paraId="47E886B6" w14:textId="77777777" w:rsidR="00036FD7" w:rsidRPr="001C33BF" w:rsidRDefault="00036FD7" w:rsidP="00F95DA1">
      <w:pPr>
        <w:tabs>
          <w:tab w:val="right" w:leader="dot" w:pos="9214"/>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2.</w:t>
      </w:r>
      <w:r>
        <w:rPr>
          <w:rFonts w:ascii="Times New Roman" w:hAnsi="Times New Roman" w:cs="Times New Roman"/>
          <w:b/>
          <w:bCs/>
          <w:sz w:val="24"/>
          <w:szCs w:val="24"/>
        </w:rPr>
        <w:t xml:space="preserve"> </w:t>
      </w:r>
      <w:r w:rsidR="00B571E5">
        <w:rPr>
          <w:rFonts w:ascii="Times New Roman" w:hAnsi="Times New Roman" w:cs="Times New Roman"/>
          <w:b/>
          <w:bCs/>
          <w:sz w:val="24"/>
          <w:szCs w:val="24"/>
        </w:rPr>
        <w:t>Р</w:t>
      </w:r>
      <w:r w:rsidRPr="001C33BF">
        <w:rPr>
          <w:rFonts w:ascii="Times New Roman" w:hAnsi="Times New Roman" w:cs="Times New Roman"/>
          <w:b/>
          <w:bCs/>
          <w:sz w:val="24"/>
          <w:szCs w:val="24"/>
        </w:rPr>
        <w:t>абочие программы профессиональных модулей</w:t>
      </w:r>
    </w:p>
    <w:p w14:paraId="3E84CC29" w14:textId="77777777" w:rsidR="00036FD7" w:rsidRPr="001C33BF" w:rsidRDefault="00036FD7" w:rsidP="00F95DA1">
      <w:pPr>
        <w:tabs>
          <w:tab w:val="right" w:leader="dot" w:pos="9214"/>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3.</w:t>
      </w:r>
      <w:r>
        <w:rPr>
          <w:rFonts w:ascii="Times New Roman" w:hAnsi="Times New Roman" w:cs="Times New Roman"/>
          <w:b/>
          <w:bCs/>
          <w:sz w:val="24"/>
          <w:szCs w:val="24"/>
        </w:rPr>
        <w:t xml:space="preserve"> </w:t>
      </w:r>
      <w:r w:rsidR="00B571E5">
        <w:rPr>
          <w:rFonts w:ascii="Times New Roman" w:hAnsi="Times New Roman" w:cs="Times New Roman"/>
          <w:b/>
          <w:bCs/>
          <w:sz w:val="24"/>
          <w:szCs w:val="24"/>
        </w:rPr>
        <w:t>Р</w:t>
      </w:r>
      <w:r w:rsidRPr="001C33BF">
        <w:rPr>
          <w:rFonts w:ascii="Times New Roman" w:hAnsi="Times New Roman" w:cs="Times New Roman"/>
          <w:b/>
          <w:bCs/>
          <w:sz w:val="24"/>
          <w:szCs w:val="24"/>
        </w:rPr>
        <w:t>абочие программы учебных дисциплин</w:t>
      </w:r>
    </w:p>
    <w:p w14:paraId="079904C9" w14:textId="77777777" w:rsidR="00036FD7" w:rsidRPr="001C33BF" w:rsidRDefault="00036FD7" w:rsidP="00F95DA1">
      <w:pPr>
        <w:tabs>
          <w:tab w:val="right" w:leader="dot" w:pos="9214"/>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4.</w:t>
      </w:r>
      <w:r>
        <w:rPr>
          <w:rFonts w:ascii="Times New Roman" w:hAnsi="Times New Roman" w:cs="Times New Roman"/>
          <w:b/>
          <w:bCs/>
          <w:sz w:val="24"/>
          <w:szCs w:val="24"/>
        </w:rPr>
        <w:t xml:space="preserve"> </w:t>
      </w:r>
      <w:r w:rsidR="00B571E5">
        <w:rPr>
          <w:rFonts w:ascii="Times New Roman" w:hAnsi="Times New Roman" w:cs="Times New Roman"/>
          <w:b/>
          <w:bCs/>
          <w:sz w:val="24"/>
          <w:szCs w:val="24"/>
        </w:rPr>
        <w:t>Р</w:t>
      </w:r>
      <w:r w:rsidRPr="001C33BF">
        <w:rPr>
          <w:rFonts w:ascii="Times New Roman" w:hAnsi="Times New Roman" w:cs="Times New Roman"/>
          <w:b/>
          <w:bCs/>
          <w:sz w:val="24"/>
          <w:szCs w:val="24"/>
        </w:rPr>
        <w:t>абочая программа воспитания</w:t>
      </w:r>
    </w:p>
    <w:p w14:paraId="145935DD" w14:textId="77777777" w:rsidR="00036FD7" w:rsidRPr="001C33BF" w:rsidRDefault="00036FD7" w:rsidP="00F95DA1">
      <w:pPr>
        <w:tabs>
          <w:tab w:val="right" w:leader="dot" w:pos="9214"/>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5.</w:t>
      </w:r>
      <w:r>
        <w:rPr>
          <w:rFonts w:ascii="Times New Roman" w:hAnsi="Times New Roman" w:cs="Times New Roman"/>
          <w:b/>
          <w:bCs/>
          <w:sz w:val="24"/>
          <w:szCs w:val="24"/>
        </w:rPr>
        <w:t xml:space="preserve"> </w:t>
      </w:r>
      <w:r w:rsidR="00B571E5">
        <w:rPr>
          <w:rFonts w:ascii="Times New Roman" w:hAnsi="Times New Roman" w:cs="Times New Roman"/>
          <w:b/>
          <w:bCs/>
          <w:sz w:val="24"/>
          <w:szCs w:val="24"/>
        </w:rPr>
        <w:t>С</w:t>
      </w:r>
      <w:r w:rsidRPr="001C33BF">
        <w:rPr>
          <w:rFonts w:ascii="Times New Roman" w:hAnsi="Times New Roman" w:cs="Times New Roman"/>
          <w:b/>
          <w:bCs/>
          <w:sz w:val="24"/>
          <w:szCs w:val="24"/>
        </w:rPr>
        <w:t>одержание ГИА</w:t>
      </w:r>
    </w:p>
    <w:p w14:paraId="3D742485" w14:textId="77777777" w:rsidR="00036FD7" w:rsidRDefault="00036FD7" w:rsidP="00F95DA1">
      <w:pPr>
        <w:tabs>
          <w:tab w:val="right" w:leader="dot" w:pos="9214"/>
        </w:tabs>
        <w:suppressAutoHyphens/>
        <w:spacing w:after="0" w:line="240" w:lineRule="auto"/>
        <w:jc w:val="both"/>
        <w:rPr>
          <w:rFonts w:ascii="Times New Roman" w:hAnsi="Times New Roman" w:cs="Times New Roman"/>
          <w:i/>
          <w:i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6.</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 xml:space="preserve">Дополнительный профессиональный блок </w:t>
      </w:r>
      <w:bookmarkStart w:id="3" w:name="_Toc103593992"/>
      <w:bookmarkStart w:id="4" w:name="_Toc460855517"/>
      <w:bookmarkStart w:id="5" w:name="_Toc460939924"/>
      <w:bookmarkEnd w:id="1"/>
    </w:p>
    <w:p w14:paraId="2BA9D5DD" w14:textId="77777777" w:rsidR="00036FD7" w:rsidRDefault="00036FD7" w:rsidP="00F95DA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D7E4711" w14:textId="77777777" w:rsidR="00F95DA1" w:rsidRDefault="00F95DA1" w:rsidP="00F95DA1">
      <w:pPr>
        <w:suppressAutoHyphens/>
        <w:spacing w:after="0" w:line="240" w:lineRule="auto"/>
        <w:jc w:val="center"/>
        <w:rPr>
          <w:rFonts w:ascii="Times New Roman" w:hAnsi="Times New Roman" w:cs="Times New Roman"/>
          <w:b/>
          <w:bCs/>
          <w:sz w:val="24"/>
          <w:szCs w:val="24"/>
        </w:rPr>
      </w:pPr>
    </w:p>
    <w:p w14:paraId="60793176" w14:textId="77777777" w:rsidR="00036FD7" w:rsidRDefault="00F95DA1" w:rsidP="00F95DA1">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1. ОБЩИЕ ПОЛОЖЕНИЯ</w:t>
      </w:r>
      <w:bookmarkEnd w:id="3"/>
    </w:p>
    <w:p w14:paraId="246B775A" w14:textId="77777777" w:rsidR="00F95DA1" w:rsidRPr="009128E5" w:rsidRDefault="00F95DA1" w:rsidP="00F95DA1">
      <w:pPr>
        <w:suppressAutoHyphens/>
        <w:spacing w:after="0" w:line="240" w:lineRule="auto"/>
        <w:jc w:val="center"/>
        <w:rPr>
          <w:rFonts w:ascii="Times New Roman" w:hAnsi="Times New Roman" w:cs="Times New Roman"/>
          <w:b/>
          <w:bCs/>
          <w:sz w:val="24"/>
          <w:szCs w:val="24"/>
        </w:rPr>
      </w:pPr>
    </w:p>
    <w:p w14:paraId="49CE785C" w14:textId="77777777" w:rsidR="00036FD7" w:rsidRPr="00AA1020" w:rsidRDefault="00AA1020" w:rsidP="00F95DA1">
      <w:pPr>
        <w:pStyle w:val="a5"/>
        <w:suppressAutoHyphens/>
        <w:spacing w:after="0" w:line="276" w:lineRule="auto"/>
        <w:ind w:left="0" w:firstLine="709"/>
        <w:jc w:val="both"/>
        <w:rPr>
          <w:rFonts w:ascii="Times New Roman" w:hAnsi="Times New Roman" w:cs="Times New Roman"/>
          <w:bCs/>
          <w:sz w:val="24"/>
          <w:szCs w:val="24"/>
        </w:rPr>
      </w:pPr>
      <w:r w:rsidRPr="00AA1020">
        <w:rPr>
          <w:rFonts w:ascii="Times New Roman" w:hAnsi="Times New Roman" w:cs="Times New Roman"/>
          <w:bCs/>
          <w:sz w:val="24"/>
          <w:szCs w:val="24"/>
        </w:rPr>
        <w:t>1.1. </w:t>
      </w:r>
      <w:r w:rsidR="00036FD7" w:rsidRPr="00AA1020">
        <w:rPr>
          <w:rFonts w:ascii="Times New Roman" w:hAnsi="Times New Roman" w:cs="Times New Roman"/>
          <w:bCs/>
          <w:sz w:val="24"/>
          <w:szCs w:val="24"/>
        </w:rPr>
        <w:t xml:space="preserve">Настоящая ОПОП-П по </w:t>
      </w:r>
      <w:r w:rsidR="007F2471">
        <w:rPr>
          <w:rFonts w:ascii="Times New Roman" w:hAnsi="Times New Roman"/>
          <w:bCs/>
          <w:sz w:val="24"/>
          <w:szCs w:val="24"/>
        </w:rPr>
        <w:t xml:space="preserve">специальности </w:t>
      </w:r>
      <w:r w:rsidR="008A0DCF">
        <w:rPr>
          <w:rFonts w:ascii="Times New Roman" w:hAnsi="Times New Roman"/>
          <w:sz w:val="24"/>
          <w:szCs w:val="24"/>
        </w:rPr>
        <w:t>0</w:t>
      </w:r>
      <w:r w:rsidR="007F2471">
        <w:rPr>
          <w:rFonts w:ascii="Times New Roman" w:hAnsi="Times New Roman"/>
          <w:sz w:val="24"/>
          <w:szCs w:val="24"/>
        </w:rPr>
        <w:t>9.02.</w:t>
      </w:r>
      <w:r w:rsidR="008A0DCF">
        <w:rPr>
          <w:rFonts w:ascii="Times New Roman" w:hAnsi="Times New Roman"/>
          <w:sz w:val="24"/>
          <w:szCs w:val="24"/>
        </w:rPr>
        <w:t>01</w:t>
      </w:r>
      <w:r w:rsidR="007F2471">
        <w:rPr>
          <w:rFonts w:ascii="Times New Roman" w:hAnsi="Times New Roman"/>
          <w:sz w:val="24"/>
          <w:szCs w:val="24"/>
        </w:rPr>
        <w:t xml:space="preserve">. </w:t>
      </w:r>
      <w:r w:rsidR="008A0DCF">
        <w:rPr>
          <w:rFonts w:ascii="Times New Roman" w:hAnsi="Times New Roman"/>
          <w:sz w:val="24"/>
          <w:szCs w:val="24"/>
        </w:rPr>
        <w:t>Компьютерные системы и комплексы</w:t>
      </w:r>
      <w:r w:rsidR="007F2471" w:rsidRPr="00AA1020">
        <w:rPr>
          <w:rFonts w:ascii="Times New Roman" w:eastAsia="Calibri" w:hAnsi="Times New Roman" w:cs="Times New Roman"/>
          <w:bCs/>
          <w:sz w:val="24"/>
          <w:szCs w:val="24"/>
        </w:rPr>
        <w:t xml:space="preserve"> </w:t>
      </w:r>
      <w:r w:rsidR="00036FD7" w:rsidRPr="00AA1020">
        <w:rPr>
          <w:rFonts w:ascii="Times New Roman" w:eastAsia="Calibri" w:hAnsi="Times New Roman" w:cs="Times New Roman"/>
          <w:bCs/>
          <w:sz w:val="24"/>
          <w:szCs w:val="24"/>
        </w:rPr>
        <w:t>разработана</w:t>
      </w:r>
      <w:r w:rsidR="00036FD7" w:rsidRPr="00AA1020">
        <w:rPr>
          <w:rFonts w:ascii="Times New Roman" w:hAnsi="Times New Roman" w:cs="Times New Roman"/>
          <w:bCs/>
          <w:sz w:val="24"/>
          <w:szCs w:val="24"/>
        </w:rPr>
        <w:t xml:space="preserve"> на основе федерального государственного образовательного стандарта среднего профессионального образования </w:t>
      </w:r>
      <w:r w:rsidR="00036FD7" w:rsidRPr="00AA1020">
        <w:rPr>
          <w:rFonts w:ascii="Times New Roman" w:eastAsia="Calibri" w:hAnsi="Times New Roman" w:cs="Times New Roman"/>
          <w:bCs/>
          <w:sz w:val="24"/>
          <w:szCs w:val="24"/>
        </w:rPr>
        <w:t xml:space="preserve">по </w:t>
      </w:r>
      <w:r w:rsidR="007F2471">
        <w:rPr>
          <w:rFonts w:ascii="Times New Roman" w:hAnsi="Times New Roman"/>
          <w:bCs/>
          <w:sz w:val="24"/>
          <w:szCs w:val="24"/>
        </w:rPr>
        <w:t xml:space="preserve">специальности </w:t>
      </w:r>
      <w:r w:rsidR="008A0DCF">
        <w:rPr>
          <w:rFonts w:ascii="Times New Roman" w:hAnsi="Times New Roman"/>
          <w:sz w:val="24"/>
          <w:szCs w:val="24"/>
        </w:rPr>
        <w:t>09.02.01. Компьютерные системы и комплексы</w:t>
      </w:r>
      <w:r w:rsidR="00036FD7" w:rsidRPr="00AA1020">
        <w:rPr>
          <w:rFonts w:ascii="Times New Roman" w:eastAsia="Calibri" w:hAnsi="Times New Roman" w:cs="Times New Roman"/>
          <w:bCs/>
          <w:i/>
          <w:sz w:val="24"/>
          <w:szCs w:val="24"/>
        </w:rPr>
        <w:t>,</w:t>
      </w:r>
      <w:r w:rsidR="00036FD7" w:rsidRPr="00AA1020">
        <w:rPr>
          <w:rFonts w:ascii="Times New Roman" w:eastAsia="Calibri" w:hAnsi="Times New Roman" w:cs="Times New Roman"/>
          <w:bCs/>
          <w:sz w:val="24"/>
          <w:szCs w:val="24"/>
        </w:rPr>
        <w:t xml:space="preserve"> </w:t>
      </w:r>
      <w:r w:rsidR="007F2471">
        <w:rPr>
          <w:rFonts w:ascii="Times New Roman" w:hAnsi="Times New Roman"/>
          <w:bCs/>
          <w:sz w:val="24"/>
          <w:szCs w:val="24"/>
        </w:rPr>
        <w:t xml:space="preserve">утвержденного приказом Министерства просвещения Российской Федерации от </w:t>
      </w:r>
      <w:r w:rsidR="008A0DCF">
        <w:rPr>
          <w:rFonts w:ascii="Times New Roman" w:hAnsi="Times New Roman"/>
          <w:bCs/>
          <w:sz w:val="24"/>
          <w:szCs w:val="24"/>
        </w:rPr>
        <w:t>25</w:t>
      </w:r>
      <w:r w:rsidR="007F2471">
        <w:rPr>
          <w:rFonts w:ascii="Times New Roman" w:hAnsi="Times New Roman"/>
          <w:bCs/>
          <w:sz w:val="24"/>
          <w:szCs w:val="24"/>
        </w:rPr>
        <w:t xml:space="preserve"> мая 2022 г. №3</w:t>
      </w:r>
      <w:r w:rsidR="008A0DCF">
        <w:rPr>
          <w:rFonts w:ascii="Times New Roman" w:hAnsi="Times New Roman"/>
          <w:bCs/>
          <w:sz w:val="24"/>
          <w:szCs w:val="24"/>
        </w:rPr>
        <w:t>62</w:t>
      </w:r>
      <w:r w:rsidR="007F2471">
        <w:rPr>
          <w:rFonts w:ascii="Times New Roman" w:hAnsi="Times New Roman"/>
          <w:bCs/>
          <w:sz w:val="24"/>
          <w:szCs w:val="24"/>
        </w:rPr>
        <w:t xml:space="preserve"> </w:t>
      </w:r>
      <w:r w:rsidR="00036FD7" w:rsidRPr="00AA1020">
        <w:rPr>
          <w:rFonts w:ascii="Times New Roman" w:hAnsi="Times New Roman" w:cs="Times New Roman"/>
          <w:bCs/>
          <w:sz w:val="24"/>
          <w:szCs w:val="24"/>
        </w:rPr>
        <w:t>(далее – ФГОС, ФГОС СПО).</w:t>
      </w:r>
    </w:p>
    <w:p w14:paraId="10EC31E6" w14:textId="77777777" w:rsidR="00036FD7" w:rsidRPr="00AA1020" w:rsidRDefault="00036FD7" w:rsidP="00F95DA1">
      <w:pPr>
        <w:suppressAutoHyphens/>
        <w:spacing w:after="0"/>
        <w:ind w:firstLine="709"/>
        <w:contextualSpacing/>
        <w:jc w:val="both"/>
        <w:rPr>
          <w:rFonts w:ascii="Times New Roman" w:hAnsi="Times New Roman" w:cs="Times New Roman"/>
          <w:bCs/>
          <w:sz w:val="24"/>
          <w:szCs w:val="24"/>
        </w:rPr>
      </w:pPr>
      <w:r w:rsidRPr="00AA1020">
        <w:rPr>
          <w:rFonts w:ascii="Times New Roman" w:hAnsi="Times New Roman" w:cs="Times New Roman"/>
          <w:bCs/>
          <w:sz w:val="24"/>
          <w:szCs w:val="24"/>
        </w:rPr>
        <w:t xml:space="preserve">ОПОП-П определяет рекомендованный объем и содержание среднего профессионального образования по </w:t>
      </w:r>
      <w:r w:rsidR="007F2471">
        <w:rPr>
          <w:rFonts w:ascii="Times New Roman" w:hAnsi="Times New Roman"/>
          <w:bCs/>
          <w:sz w:val="24"/>
          <w:szCs w:val="24"/>
        </w:rPr>
        <w:t xml:space="preserve">специальности </w:t>
      </w:r>
      <w:r w:rsidR="008A0DCF">
        <w:rPr>
          <w:rFonts w:ascii="Times New Roman" w:hAnsi="Times New Roman"/>
          <w:sz w:val="24"/>
          <w:szCs w:val="24"/>
        </w:rPr>
        <w:t>09.02.01. Компьютерные системы и комплексы</w:t>
      </w:r>
      <w:r w:rsidRPr="00AA1020">
        <w:rPr>
          <w:rFonts w:ascii="Times New Roman" w:hAnsi="Times New Roman" w:cs="Times New Roman"/>
          <w:bCs/>
          <w:sz w:val="24"/>
          <w:szCs w:val="24"/>
        </w:rPr>
        <w:t>, планируемые результаты освоения образовательной программы, условия образовательной деятельности.</w:t>
      </w:r>
    </w:p>
    <w:p w14:paraId="5042FB2D" w14:textId="77777777" w:rsidR="00036FD7" w:rsidRPr="00AA1020" w:rsidRDefault="00036FD7" w:rsidP="00F95DA1">
      <w:pPr>
        <w:suppressAutoHyphens/>
        <w:spacing w:after="0"/>
        <w:ind w:firstLine="709"/>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ПОП-П разработана для реализации образовательной программы на базе </w:t>
      </w:r>
      <w:r w:rsidR="00675F17">
        <w:rPr>
          <w:rFonts w:ascii="Times New Roman" w:hAnsi="Times New Roman" w:cs="Times New Roman"/>
          <w:bCs/>
          <w:sz w:val="24"/>
          <w:szCs w:val="24"/>
        </w:rPr>
        <w:t>основного</w:t>
      </w:r>
      <w:r w:rsidRPr="00C3351E">
        <w:rPr>
          <w:rFonts w:ascii="Times New Roman" w:hAnsi="Times New Roman" w:cs="Times New Roman"/>
          <w:bCs/>
          <w:sz w:val="24"/>
          <w:szCs w:val="24"/>
        </w:rPr>
        <w:t xml:space="preserve"> общего образования </w:t>
      </w:r>
      <w:r w:rsidRPr="00AA1020">
        <w:rPr>
          <w:rFonts w:ascii="Times New Roman" w:hAnsi="Times New Roman" w:cs="Times New Roman"/>
          <w:bCs/>
          <w:sz w:val="24"/>
          <w:szCs w:val="24"/>
        </w:rPr>
        <w:t xml:space="preserve">образовательной организацией на основе требований </w:t>
      </w:r>
      <w:r w:rsidRPr="00C3351E">
        <w:rPr>
          <w:rFonts w:ascii="Times New Roman" w:hAnsi="Times New Roman" w:cs="Times New Roman"/>
          <w:bCs/>
          <w:sz w:val="24"/>
          <w:szCs w:val="24"/>
        </w:rPr>
        <w:t>федерального государственного образовательного стандарта среднего общего образования и</w:t>
      </w:r>
      <w:r w:rsidRPr="00AA1020">
        <w:rPr>
          <w:rFonts w:ascii="Times New Roman" w:hAnsi="Times New Roman" w:cs="Times New Roman"/>
          <w:bCs/>
          <w:sz w:val="24"/>
          <w:szCs w:val="24"/>
        </w:rPr>
        <w:t xml:space="preserve"> ФГОС СПО с учетом получаемой </w:t>
      </w:r>
      <w:r w:rsidR="00C3351E">
        <w:rPr>
          <w:rFonts w:ascii="Times New Roman" w:hAnsi="Times New Roman"/>
          <w:bCs/>
          <w:sz w:val="24"/>
          <w:szCs w:val="24"/>
        </w:rPr>
        <w:t xml:space="preserve">специальности </w:t>
      </w:r>
      <w:r w:rsidR="008A0DCF">
        <w:rPr>
          <w:rFonts w:ascii="Times New Roman" w:hAnsi="Times New Roman"/>
          <w:sz w:val="24"/>
          <w:szCs w:val="24"/>
        </w:rPr>
        <w:t>09.02.01. Компьютерные системы и комплексы</w:t>
      </w:r>
      <w:r w:rsidRPr="00AA1020">
        <w:rPr>
          <w:rFonts w:ascii="Times New Roman" w:hAnsi="Times New Roman" w:cs="Times New Roman"/>
          <w:bCs/>
          <w:sz w:val="24"/>
          <w:szCs w:val="24"/>
        </w:rPr>
        <w:t xml:space="preserve">. </w:t>
      </w:r>
    </w:p>
    <w:p w14:paraId="34AAD726" w14:textId="77777777" w:rsidR="00036FD7" w:rsidRPr="00AA1020" w:rsidRDefault="00036FD7" w:rsidP="00F95DA1">
      <w:pPr>
        <w:suppressAutoHyphens/>
        <w:spacing w:after="0"/>
        <w:ind w:firstLine="709"/>
        <w:jc w:val="both"/>
        <w:rPr>
          <w:rFonts w:ascii="Times New Roman" w:hAnsi="Times New Roman" w:cs="Times New Roman"/>
          <w:bCs/>
          <w:sz w:val="24"/>
          <w:szCs w:val="24"/>
        </w:rPr>
      </w:pPr>
      <w:r w:rsidRPr="00AA1020">
        <w:rPr>
          <w:rFonts w:ascii="Times New Roman" w:hAnsi="Times New Roman" w:cs="Times New Roman"/>
          <w:bCs/>
          <w:sz w:val="24"/>
          <w:szCs w:val="24"/>
        </w:rPr>
        <w:t>1.2.</w:t>
      </w:r>
      <w:r w:rsidR="00AA1020" w:rsidRPr="00AA1020">
        <w:rPr>
          <w:rFonts w:ascii="Times New Roman" w:hAnsi="Times New Roman" w:cs="Times New Roman"/>
          <w:bCs/>
          <w:sz w:val="24"/>
          <w:szCs w:val="24"/>
        </w:rPr>
        <w:t> </w:t>
      </w:r>
      <w:r w:rsidRPr="00AA1020">
        <w:rPr>
          <w:rFonts w:ascii="Times New Roman" w:hAnsi="Times New Roman" w:cs="Times New Roman"/>
          <w:bCs/>
          <w:sz w:val="24"/>
          <w:szCs w:val="24"/>
        </w:rPr>
        <w:t>Нормативные основания для разработки ОПОП-П:</w:t>
      </w:r>
    </w:p>
    <w:p w14:paraId="190C9291" w14:textId="77777777" w:rsidR="00036FD7" w:rsidRPr="00AA1020" w:rsidRDefault="00036FD7" w:rsidP="00F95DA1">
      <w:pPr>
        <w:numPr>
          <w:ilvl w:val="0"/>
          <w:numId w:val="5"/>
        </w:numPr>
        <w:tabs>
          <w:tab w:val="left" w:pos="993"/>
        </w:tabs>
        <w:suppressAutoHyphens/>
        <w:spacing w:after="0" w:line="276" w:lineRule="auto"/>
        <w:ind w:left="0" w:firstLine="709"/>
        <w:jc w:val="both"/>
        <w:rPr>
          <w:rFonts w:ascii="Times New Roman" w:hAnsi="Times New Roman" w:cs="Times New Roman"/>
          <w:bCs/>
          <w:sz w:val="24"/>
          <w:szCs w:val="24"/>
        </w:rPr>
      </w:pPr>
      <w:r w:rsidRPr="00AA1020">
        <w:rPr>
          <w:rFonts w:ascii="Times New Roman" w:hAnsi="Times New Roman" w:cs="Times New Roman"/>
          <w:bCs/>
          <w:sz w:val="24"/>
          <w:szCs w:val="24"/>
        </w:rPr>
        <w:t xml:space="preserve">Федеральный закон от 29 декабря 2012г. №273-ФЗ «Об образовании </w:t>
      </w:r>
      <w:r w:rsidRPr="00AA1020">
        <w:rPr>
          <w:rFonts w:ascii="Times New Roman" w:hAnsi="Times New Roman" w:cs="Times New Roman"/>
          <w:bCs/>
          <w:sz w:val="24"/>
          <w:szCs w:val="24"/>
        </w:rPr>
        <w:br/>
        <w:t>в Российской Федерации»;</w:t>
      </w:r>
    </w:p>
    <w:p w14:paraId="125F7C47" w14:textId="77777777" w:rsidR="00036FD7" w:rsidRPr="00AA1020" w:rsidRDefault="00036FD7" w:rsidP="00F95DA1">
      <w:pPr>
        <w:numPr>
          <w:ilvl w:val="0"/>
          <w:numId w:val="5"/>
        </w:numPr>
        <w:tabs>
          <w:tab w:val="left" w:pos="993"/>
        </w:tabs>
        <w:suppressAutoHyphens/>
        <w:spacing w:after="0" w:line="276" w:lineRule="auto"/>
        <w:ind w:left="0" w:firstLine="709"/>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Министерства просвещения Российской Федерации от </w:t>
      </w:r>
      <w:r w:rsidR="008A0DCF">
        <w:rPr>
          <w:rFonts w:ascii="Times New Roman" w:hAnsi="Times New Roman"/>
          <w:bCs/>
          <w:sz w:val="24"/>
          <w:szCs w:val="24"/>
        </w:rPr>
        <w:t>25</w:t>
      </w:r>
      <w:r w:rsidR="00C3351E">
        <w:rPr>
          <w:rFonts w:ascii="Times New Roman" w:hAnsi="Times New Roman"/>
          <w:bCs/>
          <w:sz w:val="24"/>
          <w:szCs w:val="24"/>
        </w:rPr>
        <w:t xml:space="preserve"> мая 2022г. №3</w:t>
      </w:r>
      <w:r w:rsidR="008A0DCF">
        <w:rPr>
          <w:rFonts w:ascii="Times New Roman" w:hAnsi="Times New Roman"/>
          <w:bCs/>
          <w:sz w:val="24"/>
          <w:szCs w:val="24"/>
        </w:rPr>
        <w:t>62</w:t>
      </w:r>
      <w:r w:rsidR="00C3351E">
        <w:rPr>
          <w:rFonts w:ascii="Times New Roman" w:hAnsi="Times New Roman"/>
          <w:bCs/>
          <w:sz w:val="24"/>
          <w:szCs w:val="24"/>
        </w:rPr>
        <w:t xml:space="preserve"> </w:t>
      </w:r>
      <w:r w:rsidRPr="00AA1020">
        <w:rPr>
          <w:rFonts w:ascii="Times New Roman" w:hAnsi="Times New Roman"/>
          <w:bCs/>
          <w:sz w:val="24"/>
          <w:szCs w:val="24"/>
        </w:rPr>
        <w:t>«</w:t>
      </w:r>
      <w:r w:rsidRPr="00AA1020">
        <w:rPr>
          <w:rFonts w:ascii="Times New Roman" w:hAnsi="Times New Roman"/>
          <w:bCs/>
          <w:sz w:val="24"/>
          <w:szCs w:val="24"/>
          <w:lang w:val="uk-UA"/>
        </w:rPr>
        <w:t xml:space="preserve">Об </w:t>
      </w:r>
      <w:r w:rsidRPr="00AA1020">
        <w:rPr>
          <w:rFonts w:ascii="Times New Roman" w:hAnsi="Times New Roman"/>
          <w:bCs/>
          <w:sz w:val="24"/>
          <w:szCs w:val="24"/>
        </w:rPr>
        <w:t xml:space="preserve">утверждении федерального государственного образовательного стандарта среднего профессионального образования по </w:t>
      </w:r>
      <w:r w:rsidR="00C3351E">
        <w:rPr>
          <w:rFonts w:ascii="Times New Roman" w:hAnsi="Times New Roman"/>
          <w:bCs/>
          <w:sz w:val="24"/>
          <w:szCs w:val="24"/>
        </w:rPr>
        <w:t xml:space="preserve">специальности </w:t>
      </w:r>
      <w:r w:rsidR="008A0DCF">
        <w:rPr>
          <w:rFonts w:ascii="Times New Roman" w:hAnsi="Times New Roman"/>
          <w:sz w:val="24"/>
          <w:szCs w:val="24"/>
        </w:rPr>
        <w:t>09.02.01. Компьютерные системы и комплексы</w:t>
      </w:r>
      <w:r w:rsidRPr="00AA1020">
        <w:rPr>
          <w:rFonts w:ascii="Times New Roman" w:hAnsi="Times New Roman" w:cs="Times New Roman"/>
          <w:bCs/>
          <w:sz w:val="24"/>
          <w:szCs w:val="24"/>
        </w:rPr>
        <w:t>;</w:t>
      </w:r>
    </w:p>
    <w:p w14:paraId="742F5AB9" w14:textId="77777777" w:rsidR="00036FD7" w:rsidRPr="00AA1020" w:rsidRDefault="00036FD7" w:rsidP="00F95DA1">
      <w:pPr>
        <w:pStyle w:val="a5"/>
        <w:numPr>
          <w:ilvl w:val="0"/>
          <w:numId w:val="5"/>
        </w:numPr>
        <w:tabs>
          <w:tab w:val="left" w:pos="993"/>
        </w:tabs>
        <w:spacing w:after="0" w:line="276" w:lineRule="auto"/>
        <w:ind w:left="0" w:firstLine="709"/>
        <w:contextualSpacing w:val="0"/>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w:t>
      </w:r>
      <w:r w:rsidR="00A6383F" w:rsidRPr="00AA1020">
        <w:rPr>
          <w:rFonts w:ascii="Times New Roman" w:hAnsi="Times New Roman"/>
          <w:bCs/>
          <w:sz w:val="24"/>
          <w:szCs w:val="24"/>
        </w:rPr>
        <w:t>Министерства просвещения Российской Федерации</w:t>
      </w:r>
      <w:r w:rsidRPr="00AA1020">
        <w:rPr>
          <w:rFonts w:ascii="Times New Roman" w:hAnsi="Times New Roman"/>
          <w:bCs/>
          <w:sz w:val="24"/>
          <w:szCs w:val="24"/>
        </w:rPr>
        <w:t xml:space="preserve"> от 24</w:t>
      </w:r>
      <w:r w:rsidR="00CC2E35">
        <w:rPr>
          <w:rFonts w:ascii="Times New Roman" w:hAnsi="Times New Roman"/>
          <w:bCs/>
          <w:sz w:val="24"/>
          <w:szCs w:val="24"/>
        </w:rPr>
        <w:t xml:space="preserve"> августа </w:t>
      </w:r>
      <w:r w:rsidRPr="00AA1020">
        <w:rPr>
          <w:rFonts w:ascii="Times New Roman" w:hAnsi="Times New Roman"/>
          <w:bCs/>
          <w:sz w:val="24"/>
          <w:szCs w:val="24"/>
        </w:rPr>
        <w:t xml:space="preserve">2022 </w:t>
      </w:r>
      <w:r w:rsidR="00CC2E35">
        <w:rPr>
          <w:rFonts w:ascii="Times New Roman" w:hAnsi="Times New Roman"/>
          <w:bCs/>
          <w:sz w:val="24"/>
          <w:szCs w:val="24"/>
        </w:rPr>
        <w:t xml:space="preserve">г. </w:t>
      </w:r>
      <w:r w:rsidR="00CC2E35">
        <w:rPr>
          <w:rFonts w:ascii="Times New Roman" w:hAnsi="Times New Roman"/>
          <w:bCs/>
          <w:sz w:val="24"/>
          <w:szCs w:val="24"/>
        </w:rPr>
        <w:br/>
      </w:r>
      <w:r w:rsidRPr="00AA1020">
        <w:rPr>
          <w:rFonts w:ascii="Times New Roman" w:hAnsi="Times New Roman"/>
          <w:bCs/>
          <w:sz w:val="24"/>
          <w:szCs w:val="24"/>
        </w:rPr>
        <w:t>№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AA1020">
        <w:rPr>
          <w:rFonts w:ascii="Times New Roman" w:hAnsi="Times New Roman" w:cs="Times New Roman"/>
          <w:bCs/>
          <w:sz w:val="24"/>
          <w:szCs w:val="24"/>
        </w:rPr>
        <w:t>;</w:t>
      </w:r>
    </w:p>
    <w:p w14:paraId="57B86E7B" w14:textId="77777777" w:rsidR="00036FD7" w:rsidRPr="00AA1020" w:rsidRDefault="00036FD7" w:rsidP="00F95DA1">
      <w:pPr>
        <w:pStyle w:val="a5"/>
        <w:numPr>
          <w:ilvl w:val="0"/>
          <w:numId w:val="5"/>
        </w:numPr>
        <w:tabs>
          <w:tab w:val="left" w:pos="993"/>
        </w:tabs>
        <w:spacing w:after="0" w:line="276" w:lineRule="auto"/>
        <w:ind w:left="0" w:firstLine="709"/>
        <w:contextualSpacing w:val="0"/>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w:t>
      </w:r>
      <w:r w:rsidR="00A6383F" w:rsidRPr="00AA1020">
        <w:rPr>
          <w:rFonts w:ascii="Times New Roman" w:hAnsi="Times New Roman" w:cs="Times New Roman"/>
          <w:bCs/>
          <w:sz w:val="24"/>
          <w:szCs w:val="24"/>
        </w:rPr>
        <w:t>Министерства просвещения Российской Федерации</w:t>
      </w:r>
      <w:r w:rsidRPr="00AA1020">
        <w:rPr>
          <w:rFonts w:ascii="Times New Roman" w:hAnsi="Times New Roman" w:cs="Times New Roman"/>
          <w:bCs/>
          <w:sz w:val="24"/>
          <w:szCs w:val="24"/>
        </w:rPr>
        <w:t xml:space="preserve"> от 8</w:t>
      </w:r>
      <w:r w:rsidR="00CC2E35">
        <w:rPr>
          <w:rFonts w:ascii="Times New Roman" w:hAnsi="Times New Roman" w:cs="Times New Roman"/>
          <w:bCs/>
          <w:sz w:val="24"/>
          <w:szCs w:val="24"/>
        </w:rPr>
        <w:t xml:space="preserve"> ноября </w:t>
      </w:r>
      <w:r w:rsidRPr="00AA1020">
        <w:rPr>
          <w:rFonts w:ascii="Times New Roman" w:hAnsi="Times New Roman" w:cs="Times New Roman"/>
          <w:bCs/>
          <w:sz w:val="24"/>
          <w:szCs w:val="24"/>
        </w:rPr>
        <w:t xml:space="preserve">2021 </w:t>
      </w:r>
      <w:r w:rsidR="00CC2E35">
        <w:rPr>
          <w:rFonts w:ascii="Times New Roman" w:hAnsi="Times New Roman" w:cs="Times New Roman"/>
          <w:bCs/>
          <w:sz w:val="24"/>
          <w:szCs w:val="24"/>
        </w:rPr>
        <w:t xml:space="preserve">г. </w:t>
      </w:r>
      <w:r w:rsidR="00CC2E35">
        <w:rPr>
          <w:rFonts w:ascii="Times New Roman" w:hAnsi="Times New Roman" w:cs="Times New Roman"/>
          <w:bCs/>
          <w:sz w:val="24"/>
          <w:szCs w:val="24"/>
        </w:rPr>
        <w:br/>
      </w:r>
      <w:r w:rsidRPr="00AA1020">
        <w:rPr>
          <w:rFonts w:ascii="Times New Roman" w:hAnsi="Times New Roman" w:cs="Times New Roman"/>
          <w:bCs/>
          <w:sz w:val="24"/>
          <w:szCs w:val="24"/>
        </w:rPr>
        <w:t xml:space="preserve">№ 800 «Об утверждении Порядка проведения государственной итоговой аттестации </w:t>
      </w:r>
      <w:r w:rsidRPr="00AA1020">
        <w:rPr>
          <w:rFonts w:ascii="Times New Roman" w:hAnsi="Times New Roman" w:cs="Times New Roman"/>
          <w:bCs/>
          <w:sz w:val="24"/>
          <w:szCs w:val="24"/>
        </w:rPr>
        <w:br/>
        <w:t>по образовательным программам среднего профессионального образования»;</w:t>
      </w:r>
    </w:p>
    <w:p w14:paraId="59734783" w14:textId="77777777" w:rsidR="00036FD7" w:rsidRPr="00AA1020" w:rsidRDefault="00036FD7" w:rsidP="00F95DA1">
      <w:pPr>
        <w:pStyle w:val="a5"/>
        <w:numPr>
          <w:ilvl w:val="0"/>
          <w:numId w:val="5"/>
        </w:numPr>
        <w:tabs>
          <w:tab w:val="left" w:pos="993"/>
        </w:tabs>
        <w:spacing w:after="0" w:line="276" w:lineRule="auto"/>
        <w:ind w:left="0" w:firstLine="709"/>
        <w:contextualSpacing w:val="0"/>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w:t>
      </w:r>
      <w:proofErr w:type="spellStart"/>
      <w:r w:rsidRPr="00AA1020">
        <w:rPr>
          <w:rFonts w:ascii="Times New Roman" w:hAnsi="Times New Roman" w:cs="Times New Roman"/>
          <w:bCs/>
          <w:sz w:val="24"/>
          <w:szCs w:val="24"/>
        </w:rPr>
        <w:t>Минобрнауки</w:t>
      </w:r>
      <w:proofErr w:type="spellEnd"/>
      <w:r w:rsidRPr="00AA1020">
        <w:rPr>
          <w:rFonts w:ascii="Times New Roman" w:hAnsi="Times New Roman" w:cs="Times New Roman"/>
          <w:bCs/>
          <w:sz w:val="24"/>
          <w:szCs w:val="24"/>
        </w:rPr>
        <w:t xml:space="preserve"> России № 885, </w:t>
      </w:r>
      <w:r w:rsidR="00A6383F" w:rsidRPr="00AA1020">
        <w:rPr>
          <w:rFonts w:ascii="Times New Roman" w:hAnsi="Times New Roman" w:cs="Times New Roman"/>
          <w:bCs/>
          <w:sz w:val="24"/>
          <w:szCs w:val="24"/>
        </w:rPr>
        <w:t xml:space="preserve">Министерства просвещения </w:t>
      </w:r>
      <w:r w:rsidR="00CC2E35">
        <w:rPr>
          <w:rFonts w:ascii="Times New Roman" w:hAnsi="Times New Roman" w:cs="Times New Roman"/>
          <w:bCs/>
          <w:sz w:val="24"/>
          <w:szCs w:val="24"/>
        </w:rPr>
        <w:br/>
      </w:r>
      <w:r w:rsidR="00A6383F" w:rsidRPr="00AA1020">
        <w:rPr>
          <w:rFonts w:ascii="Times New Roman" w:hAnsi="Times New Roman" w:cs="Times New Roman"/>
          <w:bCs/>
          <w:sz w:val="24"/>
          <w:szCs w:val="24"/>
        </w:rPr>
        <w:t>Российской Федерации</w:t>
      </w:r>
      <w:r w:rsidRPr="00AA1020">
        <w:rPr>
          <w:rFonts w:ascii="Times New Roman" w:hAnsi="Times New Roman" w:cs="Times New Roman"/>
          <w:bCs/>
          <w:sz w:val="24"/>
          <w:szCs w:val="24"/>
        </w:rPr>
        <w:t xml:space="preserve"> № 390 от 5 августа 2020 г. «О практической подготовке обучающихся» (вместе с «Положением о практической подготовке обучающихся»;</w:t>
      </w:r>
    </w:p>
    <w:p w14:paraId="368B5CD5" w14:textId="77777777" w:rsidR="00036FD7" w:rsidRPr="00C3351E" w:rsidRDefault="00036FD7" w:rsidP="00F95DA1">
      <w:pPr>
        <w:numPr>
          <w:ilvl w:val="0"/>
          <w:numId w:val="5"/>
        </w:numPr>
        <w:tabs>
          <w:tab w:val="left" w:pos="993"/>
        </w:tabs>
        <w:suppressAutoHyphens/>
        <w:spacing w:after="0" w:line="276" w:lineRule="auto"/>
        <w:ind w:left="0" w:firstLine="709"/>
        <w:jc w:val="both"/>
        <w:rPr>
          <w:rFonts w:ascii="Times New Roman" w:hAnsi="Times New Roman" w:cs="Times New Roman"/>
          <w:bCs/>
          <w:color w:val="000000"/>
          <w:sz w:val="24"/>
          <w:szCs w:val="24"/>
        </w:rPr>
      </w:pPr>
      <w:r w:rsidRPr="00AA1020">
        <w:rPr>
          <w:rFonts w:ascii="Times New Roman" w:hAnsi="Times New Roman" w:cs="Times New Roman"/>
          <w:bCs/>
          <w:sz w:val="24"/>
          <w:szCs w:val="24"/>
        </w:rPr>
        <w:t xml:space="preserve">Приказ Министерства труда и социальной защиты Российской Федерации </w:t>
      </w:r>
      <w:r w:rsidR="00AA1020" w:rsidRPr="00AA1020">
        <w:rPr>
          <w:rFonts w:ascii="Times New Roman" w:hAnsi="Times New Roman" w:cs="Times New Roman"/>
          <w:bCs/>
          <w:sz w:val="24"/>
          <w:szCs w:val="24"/>
        </w:rPr>
        <w:br/>
      </w:r>
      <w:r w:rsidRPr="00AA1020">
        <w:rPr>
          <w:rFonts w:ascii="Times New Roman" w:hAnsi="Times New Roman" w:cs="Times New Roman"/>
          <w:bCs/>
          <w:sz w:val="24"/>
          <w:szCs w:val="24"/>
        </w:rPr>
        <w:t xml:space="preserve">об утверждении профессионального стандарта </w:t>
      </w:r>
      <w:r w:rsidR="00C3351E" w:rsidRPr="00C3351E">
        <w:rPr>
          <w:rFonts w:ascii="Times New Roman" w:hAnsi="Times New Roman"/>
          <w:bCs/>
          <w:sz w:val="24"/>
          <w:szCs w:val="24"/>
        </w:rPr>
        <w:t>22.002 Специалист по технологии продуктов питания животного происхождения</w:t>
      </w:r>
      <w:r w:rsidRPr="00C3351E">
        <w:rPr>
          <w:rFonts w:ascii="Times New Roman" w:hAnsi="Times New Roman" w:cs="Times New Roman"/>
          <w:bCs/>
          <w:color w:val="000000"/>
          <w:sz w:val="24"/>
          <w:szCs w:val="24"/>
        </w:rPr>
        <w:t xml:space="preserve">; </w:t>
      </w:r>
    </w:p>
    <w:p w14:paraId="1B7534F8" w14:textId="77777777" w:rsidR="00036FD7" w:rsidRDefault="00036FD7" w:rsidP="00F95DA1">
      <w:pPr>
        <w:numPr>
          <w:ilvl w:val="0"/>
          <w:numId w:val="5"/>
        </w:numPr>
        <w:tabs>
          <w:tab w:val="left" w:pos="993"/>
        </w:tabs>
        <w:suppressAutoHyphens/>
        <w:spacing w:after="0" w:line="276" w:lineRule="auto"/>
        <w:ind w:left="0" w:firstLine="709"/>
        <w:jc w:val="both"/>
        <w:rPr>
          <w:rFonts w:ascii="Times New Roman" w:hAnsi="Times New Roman" w:cs="Times New Roman"/>
          <w:bCs/>
          <w:sz w:val="24"/>
          <w:szCs w:val="24"/>
        </w:rPr>
      </w:pPr>
      <w:r w:rsidRPr="00AA1020">
        <w:rPr>
          <w:rFonts w:ascii="Times New Roman" w:hAnsi="Times New Roman" w:cs="Times New Roman"/>
          <w:bCs/>
          <w:sz w:val="24"/>
          <w:szCs w:val="24"/>
        </w:rPr>
        <w:t>Постановление Правительства Р</w:t>
      </w:r>
      <w:r w:rsidR="00FE0677">
        <w:rPr>
          <w:rFonts w:ascii="Times New Roman" w:hAnsi="Times New Roman" w:cs="Times New Roman"/>
          <w:bCs/>
          <w:sz w:val="24"/>
          <w:szCs w:val="24"/>
        </w:rPr>
        <w:t xml:space="preserve">оссийской </w:t>
      </w:r>
      <w:r w:rsidRPr="00AA1020">
        <w:rPr>
          <w:rFonts w:ascii="Times New Roman" w:hAnsi="Times New Roman" w:cs="Times New Roman"/>
          <w:bCs/>
          <w:sz w:val="24"/>
          <w:szCs w:val="24"/>
        </w:rPr>
        <w:t>Ф</w:t>
      </w:r>
      <w:r w:rsidR="00FE0677">
        <w:rPr>
          <w:rFonts w:ascii="Times New Roman" w:hAnsi="Times New Roman" w:cs="Times New Roman"/>
          <w:bCs/>
          <w:sz w:val="24"/>
          <w:szCs w:val="24"/>
        </w:rPr>
        <w:t>едерации</w:t>
      </w:r>
      <w:r w:rsidRPr="00AA1020">
        <w:rPr>
          <w:rFonts w:ascii="Times New Roman" w:hAnsi="Times New Roman" w:cs="Times New Roman"/>
          <w:bCs/>
          <w:sz w:val="24"/>
          <w:szCs w:val="24"/>
        </w:rPr>
        <w:t xml:space="preserve"> от 13 октября 2020 г. № 1681 </w:t>
      </w:r>
      <w:r w:rsidR="00CB57E1">
        <w:rPr>
          <w:rFonts w:ascii="Times New Roman" w:hAnsi="Times New Roman" w:cs="Times New Roman"/>
          <w:bCs/>
          <w:sz w:val="24"/>
          <w:szCs w:val="24"/>
        </w:rPr>
        <w:br/>
      </w:r>
      <w:r w:rsidRPr="00AA1020">
        <w:rPr>
          <w:rFonts w:ascii="Times New Roman" w:hAnsi="Times New Roman" w:cs="Times New Roman"/>
          <w:bCs/>
          <w:sz w:val="24"/>
          <w:szCs w:val="24"/>
        </w:rPr>
        <w:t xml:space="preserve">«О целевом обучении по образовательным программам среднего профессионального </w:t>
      </w:r>
      <w:r w:rsidR="00CC2E35">
        <w:rPr>
          <w:rFonts w:ascii="Times New Roman" w:hAnsi="Times New Roman" w:cs="Times New Roman"/>
          <w:bCs/>
          <w:sz w:val="24"/>
          <w:szCs w:val="24"/>
        </w:rPr>
        <w:br/>
      </w:r>
      <w:r w:rsidRPr="00AA1020">
        <w:rPr>
          <w:rFonts w:ascii="Times New Roman" w:hAnsi="Times New Roman" w:cs="Times New Roman"/>
          <w:bCs/>
          <w:sz w:val="24"/>
          <w:szCs w:val="24"/>
        </w:rPr>
        <w:t>и высшего образования»;</w:t>
      </w:r>
    </w:p>
    <w:p w14:paraId="7A7DBC8C" w14:textId="77777777" w:rsidR="00316081" w:rsidRDefault="00316081" w:rsidP="00F95DA1">
      <w:pPr>
        <w:numPr>
          <w:ilvl w:val="0"/>
          <w:numId w:val="5"/>
        </w:numPr>
        <w:tabs>
          <w:tab w:val="left" w:pos="993"/>
        </w:tabs>
        <w:suppressAutoHyphens/>
        <w:spacing w:after="0" w:line="276" w:lineRule="auto"/>
        <w:ind w:left="0" w:firstLine="709"/>
        <w:jc w:val="both"/>
        <w:rPr>
          <w:rFonts w:ascii="Times New Roman" w:hAnsi="Times New Roman" w:cs="Times New Roman"/>
          <w:bCs/>
          <w:sz w:val="24"/>
          <w:szCs w:val="24"/>
        </w:rPr>
      </w:pPr>
      <w:r w:rsidRPr="00316081">
        <w:rPr>
          <w:rFonts w:ascii="Times New Roman" w:hAnsi="Times New Roman" w:cs="Times New Roman"/>
          <w:bCs/>
          <w:sz w:val="24"/>
          <w:szCs w:val="24"/>
        </w:rPr>
        <w:t xml:space="preserve">Приказ </w:t>
      </w:r>
      <w:r w:rsidR="00CC2E35" w:rsidRPr="00AA1020">
        <w:rPr>
          <w:rFonts w:ascii="Times New Roman" w:hAnsi="Times New Roman" w:cs="Times New Roman"/>
          <w:bCs/>
          <w:sz w:val="24"/>
          <w:szCs w:val="24"/>
        </w:rPr>
        <w:t>Министерства образования и науки Российской Федерации</w:t>
      </w:r>
      <w:r w:rsidR="00CC2E35" w:rsidRPr="00316081" w:rsidDel="00CC2E35">
        <w:rPr>
          <w:rFonts w:ascii="Times New Roman" w:hAnsi="Times New Roman" w:cs="Times New Roman"/>
          <w:bCs/>
          <w:sz w:val="24"/>
          <w:szCs w:val="24"/>
        </w:rPr>
        <w:t xml:space="preserve"> </w:t>
      </w:r>
      <w:r w:rsidRPr="00316081">
        <w:rPr>
          <w:rFonts w:ascii="Times New Roman" w:hAnsi="Times New Roman" w:cs="Times New Roman"/>
          <w:bCs/>
          <w:sz w:val="24"/>
          <w:szCs w:val="24"/>
        </w:rPr>
        <w:t xml:space="preserve">№ 882, </w:t>
      </w:r>
      <w:r w:rsidR="00CC2E35" w:rsidRPr="00AA1020">
        <w:rPr>
          <w:rFonts w:ascii="Times New Roman" w:hAnsi="Times New Roman"/>
          <w:bCs/>
          <w:sz w:val="24"/>
          <w:szCs w:val="24"/>
        </w:rPr>
        <w:t xml:space="preserve">Министерства просвещения Российской Федерации </w:t>
      </w:r>
      <w:r w:rsidRPr="00316081">
        <w:rPr>
          <w:rFonts w:ascii="Times New Roman" w:hAnsi="Times New Roman" w:cs="Times New Roman"/>
          <w:bCs/>
          <w:sz w:val="24"/>
          <w:szCs w:val="24"/>
        </w:rPr>
        <w:t xml:space="preserve">№ 391 от 5 августа 2020 г. </w:t>
      </w:r>
      <w:r w:rsidR="00CC2E35">
        <w:rPr>
          <w:rFonts w:ascii="Times New Roman" w:hAnsi="Times New Roman" w:cs="Times New Roman"/>
          <w:bCs/>
          <w:sz w:val="24"/>
          <w:szCs w:val="24"/>
        </w:rPr>
        <w:br/>
      </w:r>
      <w:r w:rsidRPr="00316081">
        <w:rPr>
          <w:rFonts w:ascii="Times New Roman" w:hAnsi="Times New Roman" w:cs="Times New Roman"/>
          <w:bCs/>
          <w:sz w:val="24"/>
          <w:szCs w:val="24"/>
        </w:rPr>
        <w:t>«Об организации и осуществлении образовательной деятельности при сетевой форме реализации образовательных программ;</w:t>
      </w:r>
    </w:p>
    <w:p w14:paraId="44B73860" w14:textId="77777777" w:rsidR="00316081" w:rsidRPr="00316081" w:rsidRDefault="00316081" w:rsidP="00F95DA1">
      <w:pPr>
        <w:numPr>
          <w:ilvl w:val="0"/>
          <w:numId w:val="5"/>
        </w:numPr>
        <w:tabs>
          <w:tab w:val="left" w:pos="993"/>
        </w:tabs>
        <w:suppressAutoHyphens/>
        <w:spacing w:after="0" w:line="276" w:lineRule="auto"/>
        <w:ind w:left="0" w:firstLine="709"/>
        <w:jc w:val="both"/>
        <w:rPr>
          <w:rFonts w:ascii="Times New Roman" w:hAnsi="Times New Roman" w:cs="Times New Roman"/>
          <w:bCs/>
          <w:sz w:val="24"/>
          <w:szCs w:val="24"/>
        </w:rPr>
      </w:pPr>
      <w:r w:rsidRPr="00316081">
        <w:rPr>
          <w:rFonts w:ascii="Times New Roman" w:hAnsi="Times New Roman" w:cs="Times New Roman"/>
          <w:bCs/>
          <w:sz w:val="24"/>
          <w:szCs w:val="24"/>
        </w:rPr>
        <w:t>Приказ Министерства просвещения Российской Федерации от 17</w:t>
      </w:r>
      <w:r w:rsidR="00CC2E35">
        <w:rPr>
          <w:rFonts w:ascii="Times New Roman" w:hAnsi="Times New Roman" w:cs="Times New Roman"/>
          <w:bCs/>
          <w:sz w:val="24"/>
          <w:szCs w:val="24"/>
        </w:rPr>
        <w:t xml:space="preserve"> мая </w:t>
      </w:r>
      <w:r w:rsidRPr="00316081">
        <w:rPr>
          <w:rFonts w:ascii="Times New Roman" w:hAnsi="Times New Roman" w:cs="Times New Roman"/>
          <w:bCs/>
          <w:sz w:val="24"/>
          <w:szCs w:val="24"/>
        </w:rPr>
        <w:t xml:space="preserve">2022 </w:t>
      </w:r>
      <w:r w:rsidR="00CC2E35">
        <w:rPr>
          <w:rFonts w:ascii="Times New Roman" w:hAnsi="Times New Roman" w:cs="Times New Roman"/>
          <w:bCs/>
          <w:sz w:val="24"/>
          <w:szCs w:val="24"/>
        </w:rPr>
        <w:t xml:space="preserve">г. </w:t>
      </w:r>
      <w:r w:rsidRPr="00316081">
        <w:rPr>
          <w:rFonts w:ascii="Times New Roman" w:hAnsi="Times New Roman" w:cs="Times New Roman"/>
          <w:bCs/>
          <w:sz w:val="24"/>
          <w:szCs w:val="24"/>
        </w:rPr>
        <w:t xml:space="preserve">№ 336 </w:t>
      </w:r>
      <w:r w:rsidR="00CB57E1">
        <w:rPr>
          <w:rFonts w:ascii="Times New Roman" w:hAnsi="Times New Roman" w:cs="Times New Roman"/>
          <w:bCs/>
          <w:sz w:val="24"/>
          <w:szCs w:val="24"/>
        </w:rPr>
        <w:br/>
      </w:r>
      <w:r>
        <w:rPr>
          <w:rFonts w:ascii="Times New Roman" w:hAnsi="Times New Roman" w:cs="Times New Roman"/>
          <w:bCs/>
          <w:sz w:val="24"/>
          <w:szCs w:val="24"/>
        </w:rPr>
        <w:t>«</w:t>
      </w:r>
      <w:r w:rsidRPr="00316081">
        <w:rPr>
          <w:rFonts w:ascii="Times New Roman" w:hAnsi="Times New Roman" w:cs="Times New Roman"/>
          <w:bCs/>
          <w:sz w:val="24"/>
          <w:szCs w:val="24"/>
        </w:rPr>
        <w:t xml:space="preserve">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w:t>
      </w:r>
      <w:r w:rsidRPr="00316081">
        <w:rPr>
          <w:rFonts w:ascii="Times New Roman" w:hAnsi="Times New Roman" w:cs="Times New Roman"/>
          <w:bCs/>
          <w:sz w:val="24"/>
          <w:szCs w:val="24"/>
        </w:rPr>
        <w:lastRenderedPageBreak/>
        <w:t xml:space="preserve">среднего профессионального образования, перечни которых утверждены приказом Министерства образования и науки Российской Федерации от 29 октября 2013 г. №1199 </w:t>
      </w:r>
      <w:r w:rsidR="00CC2E35">
        <w:rPr>
          <w:rFonts w:ascii="Times New Roman" w:hAnsi="Times New Roman" w:cs="Times New Roman"/>
          <w:bCs/>
          <w:sz w:val="24"/>
          <w:szCs w:val="24"/>
        </w:rPr>
        <w:br/>
        <w:t>«</w:t>
      </w:r>
      <w:r w:rsidRPr="00316081">
        <w:rPr>
          <w:rFonts w:ascii="Times New Roman" w:hAnsi="Times New Roman" w:cs="Times New Roman"/>
          <w:bCs/>
          <w:sz w:val="24"/>
          <w:szCs w:val="24"/>
        </w:rPr>
        <w:t>Об утверждении перечней профессий и специальностей среднего профессионального образования</w:t>
      </w:r>
      <w:r>
        <w:rPr>
          <w:rFonts w:ascii="Times New Roman" w:hAnsi="Times New Roman" w:cs="Times New Roman"/>
          <w:bCs/>
          <w:sz w:val="24"/>
          <w:szCs w:val="24"/>
        </w:rPr>
        <w:t>»;</w:t>
      </w:r>
    </w:p>
    <w:p w14:paraId="43FA9BE8" w14:textId="4C8C4614" w:rsidR="00036FD7" w:rsidRPr="00AA1020" w:rsidRDefault="00036FD7" w:rsidP="00F95DA1">
      <w:pPr>
        <w:numPr>
          <w:ilvl w:val="0"/>
          <w:numId w:val="5"/>
        </w:numPr>
        <w:suppressAutoHyphens/>
        <w:spacing w:after="0" w:line="276" w:lineRule="auto"/>
        <w:ind w:left="0" w:firstLine="709"/>
        <w:jc w:val="both"/>
        <w:rPr>
          <w:rFonts w:ascii="Times New Roman" w:hAnsi="Times New Roman" w:cs="Times New Roman"/>
          <w:bCs/>
          <w:color w:val="000000"/>
          <w:sz w:val="24"/>
          <w:szCs w:val="24"/>
        </w:rPr>
      </w:pPr>
      <w:r w:rsidRPr="00AA1020">
        <w:rPr>
          <w:rFonts w:ascii="Times New Roman" w:hAnsi="Times New Roman" w:cs="Times New Roman"/>
          <w:bCs/>
          <w:color w:val="000000"/>
          <w:sz w:val="24"/>
          <w:szCs w:val="24"/>
        </w:rPr>
        <w:t xml:space="preserve">Приказ </w:t>
      </w:r>
      <w:r w:rsidR="00CC2E35" w:rsidRPr="00AA1020">
        <w:rPr>
          <w:rFonts w:ascii="Times New Roman" w:hAnsi="Times New Roman" w:cs="Times New Roman"/>
          <w:bCs/>
          <w:sz w:val="24"/>
          <w:szCs w:val="24"/>
        </w:rPr>
        <w:t>Министерства образования и науки Российской Федерации</w:t>
      </w:r>
      <w:r w:rsidR="00CC2E35" w:rsidRPr="00316081" w:rsidDel="00CC2E35">
        <w:rPr>
          <w:rFonts w:ascii="Times New Roman" w:hAnsi="Times New Roman" w:cs="Times New Roman"/>
          <w:bCs/>
          <w:sz w:val="24"/>
          <w:szCs w:val="24"/>
        </w:rPr>
        <w:t xml:space="preserve"> </w:t>
      </w:r>
      <w:r w:rsidR="00D86D85">
        <w:rPr>
          <w:rFonts w:ascii="Times New Roman" w:hAnsi="Times New Roman" w:cs="Times New Roman"/>
          <w:bCs/>
          <w:color w:val="000000"/>
          <w:sz w:val="24"/>
          <w:szCs w:val="24"/>
        </w:rPr>
        <w:t>от 14</w:t>
      </w:r>
      <w:r w:rsidR="00CC2E35">
        <w:rPr>
          <w:rFonts w:ascii="Times New Roman" w:hAnsi="Times New Roman" w:cs="Times New Roman"/>
          <w:bCs/>
          <w:color w:val="000000"/>
          <w:sz w:val="24"/>
          <w:szCs w:val="24"/>
        </w:rPr>
        <w:t xml:space="preserve"> июля </w:t>
      </w:r>
      <w:r w:rsidR="00D86D85">
        <w:rPr>
          <w:rFonts w:ascii="Times New Roman" w:hAnsi="Times New Roman" w:cs="Times New Roman"/>
          <w:bCs/>
          <w:color w:val="000000"/>
          <w:sz w:val="24"/>
          <w:szCs w:val="24"/>
        </w:rPr>
        <w:t>202</w:t>
      </w:r>
      <w:r w:rsidRPr="00AA1020">
        <w:rPr>
          <w:rFonts w:ascii="Times New Roman" w:hAnsi="Times New Roman" w:cs="Times New Roman"/>
          <w:bCs/>
          <w:color w:val="000000"/>
          <w:sz w:val="24"/>
          <w:szCs w:val="24"/>
        </w:rPr>
        <w:t>3</w:t>
      </w:r>
      <w:r w:rsidR="00CC2E35">
        <w:rPr>
          <w:rFonts w:ascii="Times New Roman" w:hAnsi="Times New Roman" w:cs="Times New Roman"/>
          <w:bCs/>
          <w:color w:val="000000"/>
          <w:sz w:val="24"/>
          <w:szCs w:val="24"/>
        </w:rPr>
        <w:t xml:space="preserve">г. </w:t>
      </w:r>
      <w:r w:rsidR="00D86D85">
        <w:rPr>
          <w:rFonts w:ascii="Times New Roman" w:hAnsi="Times New Roman" w:cs="Times New Roman"/>
          <w:bCs/>
          <w:color w:val="000000"/>
          <w:sz w:val="24"/>
          <w:szCs w:val="24"/>
        </w:rPr>
        <w:t>№534</w:t>
      </w:r>
      <w:r w:rsidRPr="00AA1020">
        <w:rPr>
          <w:rFonts w:ascii="Times New Roman" w:hAnsi="Times New Roman" w:cs="Times New Roman"/>
          <w:bCs/>
          <w:color w:val="000000"/>
          <w:sz w:val="24"/>
          <w:szCs w:val="24"/>
        </w:rPr>
        <w:t xml:space="preserve"> «Об утверждении Перечня профессий рабочих, должностей служащих, </w:t>
      </w:r>
      <w:r w:rsidR="00CC2E35">
        <w:rPr>
          <w:rFonts w:ascii="Times New Roman" w:hAnsi="Times New Roman" w:cs="Times New Roman"/>
          <w:bCs/>
          <w:color w:val="000000"/>
          <w:sz w:val="24"/>
          <w:szCs w:val="24"/>
        </w:rPr>
        <w:br/>
      </w:r>
      <w:r w:rsidRPr="00AA1020">
        <w:rPr>
          <w:rFonts w:ascii="Times New Roman" w:hAnsi="Times New Roman" w:cs="Times New Roman"/>
          <w:bCs/>
          <w:color w:val="000000"/>
          <w:sz w:val="24"/>
          <w:szCs w:val="24"/>
        </w:rPr>
        <w:t>по которым осуществляется профессиональное обучение».</w:t>
      </w:r>
    </w:p>
    <w:p w14:paraId="003BF5BE" w14:textId="77777777" w:rsidR="00036FD7" w:rsidRPr="001C33BF" w:rsidRDefault="00036FD7" w:rsidP="00F95DA1">
      <w:pPr>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1.3.</w:t>
      </w:r>
      <w:r w:rsidR="00AA1020">
        <w:rPr>
          <w:rFonts w:ascii="Times New Roman" w:hAnsi="Times New Roman" w:cs="Times New Roman"/>
          <w:bCs/>
          <w:color w:val="000000"/>
          <w:sz w:val="24"/>
          <w:szCs w:val="24"/>
        </w:rPr>
        <w:t> </w:t>
      </w:r>
      <w:r w:rsidRPr="001C33BF">
        <w:rPr>
          <w:rFonts w:ascii="Times New Roman" w:hAnsi="Times New Roman" w:cs="Times New Roman"/>
          <w:bCs/>
          <w:color w:val="000000"/>
          <w:sz w:val="24"/>
          <w:szCs w:val="24"/>
        </w:rPr>
        <w:t xml:space="preserve">Перечень сокращений, используемых в тексте </w:t>
      </w:r>
      <w:r>
        <w:rPr>
          <w:rFonts w:ascii="Times New Roman" w:hAnsi="Times New Roman" w:cs="Times New Roman"/>
          <w:bCs/>
          <w:color w:val="000000"/>
          <w:sz w:val="24"/>
          <w:szCs w:val="24"/>
        </w:rPr>
        <w:t>О</w:t>
      </w:r>
      <w:r w:rsidRPr="001C33BF">
        <w:rPr>
          <w:rFonts w:ascii="Times New Roman" w:hAnsi="Times New Roman" w:cs="Times New Roman"/>
          <w:bCs/>
          <w:color w:val="000000"/>
          <w:sz w:val="24"/>
          <w:szCs w:val="24"/>
        </w:rPr>
        <w:t>ПОП-П:</w:t>
      </w:r>
    </w:p>
    <w:p w14:paraId="174F2110" w14:textId="77777777" w:rsidR="00036FD7" w:rsidRPr="001C33BF" w:rsidRDefault="00036FD7" w:rsidP="00F95DA1">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ФГОС СПО – федеральный государственный образовательный стандарт среднего профессионального образования;</w:t>
      </w:r>
    </w:p>
    <w:p w14:paraId="51B42EA4" w14:textId="77777777" w:rsidR="00036FD7" w:rsidRPr="001C33BF" w:rsidRDefault="00036FD7" w:rsidP="00F95DA1">
      <w:pPr>
        <w:tabs>
          <w:tab w:val="left" w:pos="993"/>
        </w:tabs>
        <w:suppressAutoHyphens/>
        <w:spacing w:after="0"/>
        <w:ind w:firstLine="709"/>
        <w:jc w:val="both"/>
        <w:rPr>
          <w:rFonts w:ascii="Times New Roman" w:hAnsi="Times New Roman" w:cs="Times New Roman"/>
          <w:color w:val="000000"/>
          <w:sz w:val="24"/>
          <w:szCs w:val="24"/>
        </w:rPr>
      </w:pPr>
      <w:r w:rsidRPr="001C33BF">
        <w:rPr>
          <w:rFonts w:ascii="Times New Roman" w:hAnsi="Times New Roman" w:cs="Times New Roman"/>
          <w:color w:val="000000"/>
          <w:sz w:val="24"/>
          <w:szCs w:val="24"/>
        </w:rPr>
        <w:t xml:space="preserve">ОК </w:t>
      </w:r>
      <w:r w:rsidRPr="001C33BF">
        <w:rPr>
          <w:rFonts w:ascii="Times New Roman" w:hAnsi="Times New Roman" w:cs="Times New Roman"/>
          <w:bCs/>
          <w:color w:val="000000"/>
          <w:sz w:val="24"/>
          <w:szCs w:val="24"/>
        </w:rPr>
        <w:t xml:space="preserve">– </w:t>
      </w:r>
      <w:r w:rsidRPr="001C33BF">
        <w:rPr>
          <w:rFonts w:ascii="Times New Roman" w:hAnsi="Times New Roman" w:cs="Times New Roman"/>
          <w:color w:val="000000"/>
          <w:sz w:val="24"/>
          <w:szCs w:val="24"/>
        </w:rPr>
        <w:t>общие компетенции;</w:t>
      </w:r>
    </w:p>
    <w:p w14:paraId="086E2AE5" w14:textId="77777777" w:rsidR="00036FD7" w:rsidRPr="001C33BF" w:rsidRDefault="00036FD7" w:rsidP="00F95DA1">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ПК – профессиональные компетенции;</w:t>
      </w:r>
    </w:p>
    <w:p w14:paraId="05704CAA" w14:textId="77777777" w:rsidR="00036FD7" w:rsidRPr="00EE0002" w:rsidRDefault="00036FD7" w:rsidP="00F95DA1">
      <w:pPr>
        <w:tabs>
          <w:tab w:val="left" w:pos="993"/>
        </w:tabs>
        <w:suppressAutoHyphens/>
        <w:spacing w:after="0"/>
        <w:ind w:firstLine="709"/>
        <w:jc w:val="both"/>
        <w:rPr>
          <w:rFonts w:ascii="Times New Roman" w:hAnsi="Times New Roman" w:cs="Times New Roman"/>
          <w:bCs/>
          <w:sz w:val="24"/>
          <w:szCs w:val="24"/>
        </w:rPr>
      </w:pPr>
      <w:r w:rsidRPr="00EE0002">
        <w:rPr>
          <w:rFonts w:ascii="Times New Roman" w:hAnsi="Times New Roman" w:cs="Times New Roman"/>
          <w:bCs/>
          <w:sz w:val="24"/>
          <w:szCs w:val="24"/>
        </w:rPr>
        <w:t>КК – корпоративные компетенции;</w:t>
      </w:r>
    </w:p>
    <w:p w14:paraId="4039D572" w14:textId="77777777" w:rsidR="00036FD7" w:rsidRPr="001C33BF" w:rsidRDefault="00036FD7" w:rsidP="00F95DA1">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ПС – профессиональный стандарт,</w:t>
      </w:r>
    </w:p>
    <w:p w14:paraId="05BE5F64" w14:textId="77777777" w:rsidR="00036FD7" w:rsidRPr="001C33BF" w:rsidRDefault="00036FD7" w:rsidP="00F95DA1">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ОТФ – обобщенная трудовая функция;</w:t>
      </w:r>
    </w:p>
    <w:p w14:paraId="735E4529" w14:textId="77777777" w:rsidR="00036FD7" w:rsidRPr="001C33BF" w:rsidRDefault="00036FD7" w:rsidP="00F95DA1">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ТФ – трудовая функция;</w:t>
      </w:r>
    </w:p>
    <w:p w14:paraId="02901AD4" w14:textId="77777777" w:rsidR="00036FD7" w:rsidRDefault="00036FD7" w:rsidP="00F95DA1">
      <w:pPr>
        <w:tabs>
          <w:tab w:val="left" w:pos="993"/>
        </w:tabs>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СГ – социально-гуманитарный цикл;</w:t>
      </w:r>
    </w:p>
    <w:p w14:paraId="6D61DDE7" w14:textId="77777777" w:rsidR="00036FD7" w:rsidRDefault="00036FD7" w:rsidP="00F95DA1">
      <w:pPr>
        <w:tabs>
          <w:tab w:val="left" w:pos="993"/>
        </w:tabs>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ОГСЭ – общий гуманитарный и социально-экономический цикл;</w:t>
      </w:r>
    </w:p>
    <w:p w14:paraId="5E8ACB2C" w14:textId="77777777" w:rsidR="00036FD7" w:rsidRPr="001C33BF" w:rsidRDefault="00036FD7" w:rsidP="00F95DA1">
      <w:pPr>
        <w:tabs>
          <w:tab w:val="left" w:pos="993"/>
        </w:tabs>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ЕН – естественно-научный и математический цикл;</w:t>
      </w:r>
    </w:p>
    <w:p w14:paraId="0DA14941" w14:textId="77777777" w:rsidR="00036FD7" w:rsidRPr="001C33BF" w:rsidRDefault="00036FD7" w:rsidP="00F95DA1">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sz w:val="24"/>
          <w:szCs w:val="24"/>
        </w:rPr>
        <w:t>ОП –</w:t>
      </w:r>
      <w:r>
        <w:rPr>
          <w:rFonts w:ascii="Times New Roman" w:hAnsi="Times New Roman" w:cs="Times New Roman"/>
          <w:bCs/>
          <w:sz w:val="24"/>
          <w:szCs w:val="24"/>
        </w:rPr>
        <w:t xml:space="preserve"> </w:t>
      </w:r>
      <w:r w:rsidRPr="001C33BF">
        <w:rPr>
          <w:rFonts w:ascii="Times New Roman" w:hAnsi="Times New Roman" w:cs="Times New Roman"/>
          <w:bCs/>
          <w:sz w:val="24"/>
          <w:szCs w:val="24"/>
        </w:rPr>
        <w:t>общепрофессиональный цикл/</w:t>
      </w:r>
      <w:r w:rsidRPr="001C33BF">
        <w:rPr>
          <w:rFonts w:ascii="Times New Roman" w:hAnsi="Times New Roman" w:cs="Times New Roman"/>
          <w:bCs/>
          <w:color w:val="000000"/>
          <w:sz w:val="24"/>
          <w:szCs w:val="24"/>
        </w:rPr>
        <w:t>общепрофессиональная дисциплина;</w:t>
      </w:r>
    </w:p>
    <w:p w14:paraId="7F83F629" w14:textId="77777777" w:rsidR="00036FD7" w:rsidRPr="001C33BF" w:rsidRDefault="00036FD7" w:rsidP="00F95DA1">
      <w:pPr>
        <w:tabs>
          <w:tab w:val="left" w:pos="993"/>
        </w:tabs>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П – профессиональный цикл;</w:t>
      </w:r>
    </w:p>
    <w:p w14:paraId="048781E7" w14:textId="77777777" w:rsidR="00036FD7" w:rsidRPr="001C33BF" w:rsidRDefault="00036FD7" w:rsidP="00F95DA1">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ПМ – профессиональный модуль;</w:t>
      </w:r>
    </w:p>
    <w:p w14:paraId="5D8F29E6" w14:textId="77777777" w:rsidR="00036FD7" w:rsidRPr="001C33BF" w:rsidRDefault="00036FD7" w:rsidP="00F95DA1">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МДК – междисциплинарный курс;</w:t>
      </w:r>
    </w:p>
    <w:p w14:paraId="5847321F" w14:textId="77777777" w:rsidR="00036FD7" w:rsidRPr="001C33BF" w:rsidRDefault="00036FD7" w:rsidP="00F95DA1">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ПА – промежуточная аттестация;</w:t>
      </w:r>
    </w:p>
    <w:p w14:paraId="3E5AB9BC" w14:textId="77777777" w:rsidR="00036FD7" w:rsidRPr="001C33BF" w:rsidRDefault="00036FD7" w:rsidP="00F95DA1">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ДЭ – демонстрационный экзамен;</w:t>
      </w:r>
    </w:p>
    <w:p w14:paraId="39943F68" w14:textId="77777777" w:rsidR="00036FD7" w:rsidRPr="001C33BF" w:rsidRDefault="00036FD7" w:rsidP="00F95DA1">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ГИА – государственная итоговая аттестация;</w:t>
      </w:r>
    </w:p>
    <w:p w14:paraId="07515805" w14:textId="77777777" w:rsidR="00036FD7" w:rsidRPr="001C33BF" w:rsidRDefault="00036FD7" w:rsidP="00F95DA1">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ДПБ – дополнительный профессиональный блок;</w:t>
      </w:r>
    </w:p>
    <w:p w14:paraId="56AA661F" w14:textId="77777777" w:rsidR="00036FD7" w:rsidRPr="001C33BF" w:rsidRDefault="00036FD7" w:rsidP="00F95DA1">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ОПБ – обязательный профессиональный блок;</w:t>
      </w:r>
    </w:p>
    <w:p w14:paraId="621C96D7" w14:textId="77777777" w:rsidR="00036FD7" w:rsidRPr="001C33BF" w:rsidRDefault="00036FD7" w:rsidP="00F95DA1">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КОД</w:t>
      </w:r>
      <w:r>
        <w:rPr>
          <w:rFonts w:ascii="Times New Roman" w:hAnsi="Times New Roman" w:cs="Times New Roman"/>
          <w:bCs/>
          <w:color w:val="000000"/>
          <w:sz w:val="24"/>
          <w:szCs w:val="24"/>
        </w:rPr>
        <w:t xml:space="preserve"> –</w:t>
      </w:r>
      <w:r w:rsidRPr="001C33BF">
        <w:rPr>
          <w:rFonts w:ascii="Times New Roman" w:hAnsi="Times New Roman" w:cs="Times New Roman"/>
          <w:bCs/>
          <w:color w:val="000000"/>
          <w:sz w:val="24"/>
          <w:szCs w:val="24"/>
        </w:rPr>
        <w:t xml:space="preserve"> комплект оценочной документации;</w:t>
      </w:r>
    </w:p>
    <w:p w14:paraId="7DD39F4D" w14:textId="77777777" w:rsidR="00036FD7" w:rsidRDefault="00036FD7" w:rsidP="00F95DA1">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ЦПДЭ – центр проведения демонстрационного экзамена</w:t>
      </w:r>
      <w:r>
        <w:rPr>
          <w:rFonts w:ascii="Times New Roman" w:hAnsi="Times New Roman" w:cs="Times New Roman"/>
          <w:bCs/>
          <w:color w:val="000000"/>
          <w:sz w:val="24"/>
          <w:szCs w:val="24"/>
        </w:rPr>
        <w:t>.</w:t>
      </w:r>
    </w:p>
    <w:p w14:paraId="3A934E13" w14:textId="77777777" w:rsidR="00036FD7" w:rsidRPr="001C33BF" w:rsidRDefault="00036FD7" w:rsidP="00F95DA1">
      <w:pPr>
        <w:tabs>
          <w:tab w:val="left" w:pos="993"/>
        </w:tabs>
        <w:suppressAutoHyphens/>
        <w:spacing w:after="0"/>
        <w:ind w:firstLine="709"/>
        <w:jc w:val="both"/>
        <w:rPr>
          <w:rFonts w:ascii="Times New Roman" w:hAnsi="Times New Roman" w:cs="Times New Roman"/>
          <w:bCs/>
          <w:color w:val="000000"/>
          <w:sz w:val="24"/>
          <w:szCs w:val="24"/>
        </w:rPr>
      </w:pPr>
    </w:p>
    <w:p w14:paraId="4027078B" w14:textId="77777777" w:rsidR="00F95DA1" w:rsidRDefault="00F95DA1" w:rsidP="00F95DA1">
      <w:pPr>
        <w:pStyle w:val="1"/>
        <w:spacing w:after="0"/>
        <w:rPr>
          <w:rFonts w:ascii="Times New Roman" w:hAnsi="Times New Roman"/>
          <w:sz w:val="24"/>
        </w:rPr>
      </w:pPr>
      <w:bookmarkStart w:id="6" w:name="_Toc103593993"/>
      <w:bookmarkStart w:id="7" w:name="_Toc131849513"/>
    </w:p>
    <w:p w14:paraId="345934C4" w14:textId="77777777" w:rsidR="00F95DA1" w:rsidRDefault="00F95DA1" w:rsidP="00F95DA1">
      <w:pPr>
        <w:pStyle w:val="1"/>
        <w:spacing w:after="0"/>
        <w:rPr>
          <w:rFonts w:ascii="Times New Roman" w:hAnsi="Times New Roman"/>
          <w:sz w:val="24"/>
        </w:rPr>
      </w:pPr>
    </w:p>
    <w:p w14:paraId="5D4A11CD" w14:textId="77777777" w:rsidR="00F95DA1" w:rsidRDefault="00F95DA1" w:rsidP="00F95DA1">
      <w:pPr>
        <w:pStyle w:val="1"/>
        <w:spacing w:after="0"/>
        <w:rPr>
          <w:rFonts w:ascii="Times New Roman" w:hAnsi="Times New Roman"/>
          <w:sz w:val="24"/>
        </w:rPr>
      </w:pPr>
    </w:p>
    <w:bookmarkEnd w:id="6"/>
    <w:bookmarkEnd w:id="7"/>
    <w:p w14:paraId="7D99D410" w14:textId="77777777" w:rsidR="00F95DA1" w:rsidRDefault="00F95DA1" w:rsidP="00F95DA1">
      <w:pPr>
        <w:suppressAutoHyphens/>
        <w:spacing w:after="0"/>
        <w:ind w:firstLine="709"/>
        <w:jc w:val="both"/>
        <w:rPr>
          <w:rFonts w:ascii="Times New Roman" w:hAnsi="Times New Roman" w:cs="Times New Roman"/>
          <w:sz w:val="24"/>
          <w:szCs w:val="24"/>
        </w:rPr>
      </w:pPr>
    </w:p>
    <w:p w14:paraId="11696DEA" w14:textId="77777777" w:rsidR="00F95DA1" w:rsidRDefault="00F95DA1" w:rsidP="00F95DA1">
      <w:pPr>
        <w:suppressAutoHyphens/>
        <w:spacing w:after="0"/>
        <w:ind w:firstLine="709"/>
        <w:jc w:val="both"/>
        <w:rPr>
          <w:rFonts w:ascii="Times New Roman" w:hAnsi="Times New Roman" w:cs="Times New Roman"/>
          <w:sz w:val="24"/>
          <w:szCs w:val="24"/>
        </w:rPr>
      </w:pPr>
    </w:p>
    <w:p w14:paraId="14AA667A" w14:textId="77777777" w:rsidR="00F95DA1" w:rsidRDefault="00F95DA1" w:rsidP="00F95DA1">
      <w:pPr>
        <w:suppressAutoHyphens/>
        <w:spacing w:after="0"/>
        <w:ind w:firstLine="709"/>
        <w:jc w:val="both"/>
        <w:rPr>
          <w:rFonts w:ascii="Times New Roman" w:hAnsi="Times New Roman" w:cs="Times New Roman"/>
          <w:sz w:val="24"/>
          <w:szCs w:val="24"/>
        </w:rPr>
      </w:pPr>
    </w:p>
    <w:p w14:paraId="682A2033" w14:textId="77777777" w:rsidR="00F95DA1" w:rsidRDefault="00F95DA1" w:rsidP="00F95DA1">
      <w:pPr>
        <w:suppressAutoHyphens/>
        <w:spacing w:after="0"/>
        <w:ind w:firstLine="709"/>
        <w:jc w:val="both"/>
        <w:rPr>
          <w:rFonts w:ascii="Times New Roman" w:hAnsi="Times New Roman" w:cs="Times New Roman"/>
          <w:sz w:val="24"/>
          <w:szCs w:val="24"/>
        </w:rPr>
      </w:pPr>
    </w:p>
    <w:p w14:paraId="3322221D" w14:textId="77777777" w:rsidR="00F95DA1" w:rsidRDefault="00F95DA1" w:rsidP="00F95DA1">
      <w:pPr>
        <w:suppressAutoHyphens/>
        <w:spacing w:after="0"/>
        <w:ind w:firstLine="709"/>
        <w:jc w:val="both"/>
        <w:rPr>
          <w:rFonts w:ascii="Times New Roman" w:hAnsi="Times New Roman" w:cs="Times New Roman"/>
          <w:sz w:val="24"/>
          <w:szCs w:val="24"/>
        </w:rPr>
      </w:pPr>
    </w:p>
    <w:p w14:paraId="3F83875B" w14:textId="77777777" w:rsidR="00F95DA1" w:rsidRDefault="00F95DA1" w:rsidP="00F95DA1">
      <w:pPr>
        <w:suppressAutoHyphens/>
        <w:spacing w:after="0"/>
        <w:ind w:firstLine="709"/>
        <w:jc w:val="both"/>
        <w:rPr>
          <w:rFonts w:ascii="Times New Roman" w:hAnsi="Times New Roman" w:cs="Times New Roman"/>
          <w:sz w:val="24"/>
          <w:szCs w:val="24"/>
        </w:rPr>
      </w:pPr>
    </w:p>
    <w:p w14:paraId="33EC7936" w14:textId="77777777" w:rsidR="00F95DA1" w:rsidRDefault="00F95DA1" w:rsidP="00F95DA1">
      <w:pPr>
        <w:suppressAutoHyphens/>
        <w:spacing w:after="0"/>
        <w:ind w:firstLine="709"/>
        <w:jc w:val="both"/>
        <w:rPr>
          <w:rFonts w:ascii="Times New Roman" w:hAnsi="Times New Roman" w:cs="Times New Roman"/>
          <w:sz w:val="24"/>
          <w:szCs w:val="24"/>
        </w:rPr>
      </w:pPr>
    </w:p>
    <w:p w14:paraId="11F2ED94" w14:textId="77777777" w:rsidR="00F95DA1" w:rsidRDefault="00F95DA1" w:rsidP="00F95DA1">
      <w:pPr>
        <w:suppressAutoHyphens/>
        <w:spacing w:after="0"/>
        <w:ind w:firstLine="709"/>
        <w:jc w:val="both"/>
        <w:rPr>
          <w:rFonts w:ascii="Times New Roman" w:hAnsi="Times New Roman" w:cs="Times New Roman"/>
          <w:sz w:val="24"/>
          <w:szCs w:val="24"/>
        </w:rPr>
      </w:pPr>
    </w:p>
    <w:p w14:paraId="2F90FBE4" w14:textId="77777777" w:rsidR="00F95DA1" w:rsidRDefault="00F95DA1" w:rsidP="00F95DA1">
      <w:pPr>
        <w:pStyle w:val="1"/>
        <w:spacing w:after="0"/>
        <w:rPr>
          <w:rFonts w:ascii="Times New Roman" w:hAnsi="Times New Roman"/>
          <w:sz w:val="24"/>
        </w:rPr>
      </w:pPr>
    </w:p>
    <w:p w14:paraId="681C2B59" w14:textId="77777777" w:rsidR="00F95DA1" w:rsidRPr="00036FD7" w:rsidRDefault="00F95DA1" w:rsidP="00F95DA1">
      <w:pPr>
        <w:pStyle w:val="1"/>
        <w:spacing w:after="0"/>
        <w:rPr>
          <w:rFonts w:ascii="Times New Roman" w:hAnsi="Times New Roman"/>
          <w:sz w:val="24"/>
        </w:rPr>
      </w:pPr>
      <w:r w:rsidRPr="00036FD7">
        <w:rPr>
          <w:rFonts w:ascii="Times New Roman" w:hAnsi="Times New Roman"/>
          <w:sz w:val="24"/>
        </w:rPr>
        <w:t xml:space="preserve">Раздел 2. Общая характеристика образовательной программы </w:t>
      </w:r>
      <w:r>
        <w:rPr>
          <w:rFonts w:ascii="Times New Roman" w:hAnsi="Times New Roman"/>
          <w:sz w:val="24"/>
        </w:rPr>
        <w:br/>
      </w:r>
      <w:r w:rsidRPr="00036FD7">
        <w:rPr>
          <w:rFonts w:ascii="Times New Roman" w:hAnsi="Times New Roman"/>
          <w:sz w:val="24"/>
        </w:rPr>
        <w:t>с учетом сетевой формы реализации программы</w:t>
      </w:r>
    </w:p>
    <w:p w14:paraId="1BB7E727" w14:textId="77777777" w:rsidR="00036FD7" w:rsidRPr="001C33BF" w:rsidRDefault="00036FD7" w:rsidP="00F95DA1">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Программа сочетает обучение в образовательной организации и на рабочем месте </w:t>
      </w:r>
      <w:r>
        <w:rPr>
          <w:rFonts w:ascii="Times New Roman" w:hAnsi="Times New Roman" w:cs="Times New Roman"/>
          <w:sz w:val="24"/>
          <w:szCs w:val="24"/>
        </w:rPr>
        <w:br/>
      </w:r>
      <w:r w:rsidRPr="001C33BF">
        <w:rPr>
          <w:rFonts w:ascii="Times New Roman" w:hAnsi="Times New Roman" w:cs="Times New Roman"/>
          <w:sz w:val="24"/>
          <w:szCs w:val="24"/>
        </w:rPr>
        <w:t>в организации или на предприятии с широким использованием в обучении цифровых технологий.</w:t>
      </w:r>
    </w:p>
    <w:p w14:paraId="12793676" w14:textId="06098A89" w:rsidR="00BB23C5" w:rsidRPr="00BB23C5" w:rsidRDefault="00036FD7" w:rsidP="00BB23C5">
      <w:pPr>
        <w:spacing w:after="0" w:line="240" w:lineRule="auto"/>
        <w:jc w:val="both"/>
        <w:rPr>
          <w:rFonts w:ascii="Times New Roman" w:hAnsi="Times New Roman" w:cs="Times New Roman"/>
          <w:bCs/>
          <w:sz w:val="24"/>
          <w:szCs w:val="24"/>
        </w:rPr>
      </w:pPr>
      <w:r w:rsidRPr="001C33BF">
        <w:rPr>
          <w:rFonts w:ascii="Times New Roman" w:hAnsi="Times New Roman" w:cs="Times New Roman"/>
          <w:sz w:val="24"/>
          <w:szCs w:val="24"/>
        </w:rPr>
        <w:t>Квалификация, присваиваемая выпускникам образовательной программы:</w:t>
      </w:r>
      <w:r w:rsidR="00C3351E">
        <w:rPr>
          <w:rFonts w:ascii="Times New Roman" w:hAnsi="Times New Roman" w:cs="Times New Roman"/>
          <w:sz w:val="24"/>
          <w:szCs w:val="24"/>
        </w:rPr>
        <w:t xml:space="preserve"> </w:t>
      </w:r>
      <w:bookmarkStart w:id="8" w:name="_Toc103593994"/>
      <w:r w:rsidR="00BB23C5" w:rsidRPr="00BB23C5">
        <w:rPr>
          <w:rFonts w:ascii="Times New Roman" w:hAnsi="Times New Roman"/>
          <w:bCs/>
          <w:sz w:val="24"/>
          <w:szCs w:val="24"/>
        </w:rPr>
        <w:t>специалист по</w:t>
      </w:r>
      <w:r w:rsidR="00BB23C5">
        <w:rPr>
          <w:rFonts w:ascii="Times New Roman" w:hAnsi="Times New Roman"/>
          <w:bCs/>
          <w:sz w:val="24"/>
          <w:szCs w:val="24"/>
        </w:rPr>
        <w:t xml:space="preserve"> </w:t>
      </w:r>
      <w:r w:rsidR="00BB23C5" w:rsidRPr="00BB23C5">
        <w:rPr>
          <w:rFonts w:ascii="Times New Roman" w:hAnsi="Times New Roman"/>
          <w:bCs/>
          <w:sz w:val="24"/>
          <w:szCs w:val="24"/>
        </w:rPr>
        <w:t>компьютерным системам</w:t>
      </w:r>
      <w:r w:rsidR="00BB23C5">
        <w:rPr>
          <w:rFonts w:ascii="Times New Roman" w:hAnsi="Times New Roman"/>
          <w:bCs/>
          <w:sz w:val="24"/>
          <w:szCs w:val="24"/>
        </w:rPr>
        <w:t>.</w:t>
      </w:r>
    </w:p>
    <w:p w14:paraId="12F20F70" w14:textId="4F2AFD0C" w:rsidR="00036FD7" w:rsidRPr="008468D9" w:rsidRDefault="00036FD7" w:rsidP="00BB23C5">
      <w:pPr>
        <w:suppressAutoHyphens/>
        <w:spacing w:after="0"/>
        <w:ind w:firstLine="709"/>
        <w:contextualSpacing/>
        <w:jc w:val="both"/>
        <w:rPr>
          <w:rFonts w:ascii="Times New Roman" w:eastAsia="Calibri" w:hAnsi="Times New Roman" w:cs="Times New Roman"/>
          <w:i/>
          <w:sz w:val="24"/>
          <w:szCs w:val="24"/>
          <w:lang w:eastAsia="en-US"/>
        </w:rPr>
      </w:pPr>
      <w:r w:rsidRPr="00BB32CF">
        <w:rPr>
          <w:rFonts w:ascii="Times New Roman" w:eastAsia="Calibri" w:hAnsi="Times New Roman" w:cs="Times New Roman"/>
          <w:sz w:val="24"/>
          <w:szCs w:val="24"/>
          <w:lang w:eastAsia="en-US"/>
        </w:rPr>
        <w:t>Выпускник образовательной программы по квалификации</w:t>
      </w:r>
      <w:r w:rsidR="00C3351E" w:rsidRPr="00BB32CF">
        <w:rPr>
          <w:rFonts w:ascii="Times New Roman" w:eastAsia="Calibri" w:hAnsi="Times New Roman" w:cs="Times New Roman"/>
          <w:sz w:val="24"/>
          <w:szCs w:val="24"/>
          <w:lang w:eastAsia="en-US"/>
        </w:rPr>
        <w:t xml:space="preserve"> </w:t>
      </w:r>
      <w:r w:rsidR="00C3351E" w:rsidRPr="00BB32CF">
        <w:rPr>
          <w:rFonts w:ascii="Times New Roman" w:hAnsi="Times New Roman" w:cs="Times New Roman"/>
          <w:sz w:val="24"/>
          <w:szCs w:val="24"/>
        </w:rPr>
        <w:t xml:space="preserve">«техник-технолог» </w:t>
      </w:r>
      <w:r w:rsidRPr="00BB32CF">
        <w:rPr>
          <w:rFonts w:ascii="Times New Roman" w:eastAsia="Calibri" w:hAnsi="Times New Roman" w:cs="Times New Roman"/>
          <w:sz w:val="24"/>
          <w:szCs w:val="24"/>
          <w:lang w:eastAsia="en-US"/>
        </w:rPr>
        <w:t xml:space="preserve">осваивает общие виды деятельности: </w:t>
      </w:r>
      <w:r w:rsidR="00C3351E" w:rsidRPr="00BB32CF">
        <w:rPr>
          <w:rFonts w:ascii="Times New Roman" w:hAnsi="Times New Roman" w:cs="Times New Roman"/>
          <w:sz w:val="24"/>
          <w:szCs w:val="24"/>
        </w:rPr>
        <w:t>ВД</w:t>
      </w:r>
      <w:r w:rsidR="00BB32CF">
        <w:rPr>
          <w:rFonts w:ascii="Times New Roman" w:hAnsi="Times New Roman" w:cs="Times New Roman"/>
          <w:sz w:val="24"/>
          <w:szCs w:val="24"/>
        </w:rPr>
        <w:t>.</w:t>
      </w:r>
      <w:r w:rsidR="00C3351E" w:rsidRPr="00BB32CF">
        <w:rPr>
          <w:rFonts w:ascii="Times New Roman" w:hAnsi="Times New Roman" w:cs="Times New Roman"/>
          <w:sz w:val="24"/>
          <w:szCs w:val="24"/>
        </w:rPr>
        <w:t>1</w:t>
      </w:r>
      <w:r w:rsidR="00BB32CF">
        <w:rPr>
          <w:rFonts w:ascii="Times New Roman" w:hAnsi="Times New Roman" w:cs="Times New Roman"/>
          <w:sz w:val="24"/>
          <w:szCs w:val="24"/>
        </w:rPr>
        <w:t xml:space="preserve"> </w:t>
      </w:r>
      <w:r w:rsidR="008A0DCF">
        <w:rPr>
          <w:rStyle w:val="aff6"/>
          <w:rFonts w:ascii="Times New Roman" w:hAnsi="Times New Roman"/>
          <w:i w:val="0"/>
          <w:iCs/>
          <w:sz w:val="24"/>
          <w:szCs w:val="24"/>
        </w:rPr>
        <w:t>Проектирование цифровых систем</w:t>
      </w:r>
      <w:r w:rsidR="00BB32CF">
        <w:rPr>
          <w:rStyle w:val="aff6"/>
          <w:rFonts w:ascii="Times New Roman" w:hAnsi="Times New Roman"/>
          <w:i w:val="0"/>
          <w:iCs/>
          <w:sz w:val="24"/>
          <w:szCs w:val="24"/>
        </w:rPr>
        <w:t>;</w:t>
      </w:r>
      <w:r w:rsidR="00C3351E" w:rsidRPr="00BB32CF">
        <w:rPr>
          <w:rFonts w:ascii="Times New Roman" w:hAnsi="Times New Roman" w:cs="Times New Roman"/>
          <w:bCs/>
          <w:sz w:val="24"/>
          <w:szCs w:val="24"/>
        </w:rPr>
        <w:t xml:space="preserve"> ВД</w:t>
      </w:r>
      <w:r w:rsidR="00BB32CF">
        <w:rPr>
          <w:rFonts w:ascii="Times New Roman" w:hAnsi="Times New Roman" w:cs="Times New Roman"/>
          <w:bCs/>
          <w:sz w:val="24"/>
          <w:szCs w:val="24"/>
        </w:rPr>
        <w:t>.</w:t>
      </w:r>
      <w:r w:rsidR="00C3351E" w:rsidRPr="00BB32CF">
        <w:rPr>
          <w:rFonts w:ascii="Times New Roman" w:hAnsi="Times New Roman" w:cs="Times New Roman"/>
          <w:bCs/>
          <w:sz w:val="24"/>
          <w:szCs w:val="24"/>
        </w:rPr>
        <w:t>2</w:t>
      </w:r>
      <w:r w:rsidR="00BB32CF">
        <w:rPr>
          <w:rFonts w:ascii="Times New Roman" w:hAnsi="Times New Roman" w:cs="Times New Roman"/>
          <w:bCs/>
          <w:sz w:val="24"/>
          <w:szCs w:val="24"/>
        </w:rPr>
        <w:t xml:space="preserve"> </w:t>
      </w:r>
      <w:r w:rsidR="008A0DCF">
        <w:rPr>
          <w:rFonts w:ascii="Times New Roman" w:hAnsi="Times New Roman" w:cs="Times New Roman"/>
          <w:sz w:val="24"/>
          <w:szCs w:val="24"/>
        </w:rPr>
        <w:t>Проектирование управляющих программ компьютерных систем и комплексов</w:t>
      </w:r>
      <w:r w:rsidR="00BB32CF">
        <w:rPr>
          <w:rFonts w:ascii="Times New Roman" w:hAnsi="Times New Roman" w:cs="Times New Roman"/>
          <w:sz w:val="24"/>
          <w:szCs w:val="24"/>
        </w:rPr>
        <w:t>;</w:t>
      </w:r>
      <w:r w:rsidR="00C3351E" w:rsidRPr="00BB32CF">
        <w:rPr>
          <w:rFonts w:ascii="Times New Roman" w:hAnsi="Times New Roman" w:cs="Times New Roman"/>
          <w:bCs/>
          <w:sz w:val="24"/>
          <w:szCs w:val="24"/>
        </w:rPr>
        <w:t xml:space="preserve"> ВД</w:t>
      </w:r>
      <w:r w:rsidR="00BB32CF">
        <w:rPr>
          <w:rFonts w:ascii="Times New Roman" w:hAnsi="Times New Roman" w:cs="Times New Roman"/>
          <w:bCs/>
          <w:sz w:val="24"/>
          <w:szCs w:val="24"/>
        </w:rPr>
        <w:t>.</w:t>
      </w:r>
      <w:r w:rsidR="00C3351E" w:rsidRPr="00BB32CF">
        <w:rPr>
          <w:rFonts w:ascii="Times New Roman" w:hAnsi="Times New Roman" w:cs="Times New Roman"/>
          <w:bCs/>
          <w:sz w:val="24"/>
          <w:szCs w:val="24"/>
        </w:rPr>
        <w:t>3</w:t>
      </w:r>
      <w:r w:rsidR="00BB32CF">
        <w:rPr>
          <w:rFonts w:ascii="Times New Roman" w:hAnsi="Times New Roman" w:cs="Times New Roman"/>
          <w:bCs/>
          <w:sz w:val="24"/>
          <w:szCs w:val="24"/>
        </w:rPr>
        <w:t xml:space="preserve"> </w:t>
      </w:r>
      <w:r w:rsidR="008A0DCF">
        <w:rPr>
          <w:rFonts w:ascii="Times New Roman" w:hAnsi="Times New Roman" w:cs="Times New Roman"/>
          <w:sz w:val="24"/>
          <w:szCs w:val="24"/>
        </w:rPr>
        <w:t>Техническое обслуживание и ремонт компьютерных систем и комплексов</w:t>
      </w:r>
      <w:r w:rsidR="00BB32CF">
        <w:rPr>
          <w:rFonts w:ascii="Times New Roman" w:hAnsi="Times New Roman" w:cs="Times New Roman"/>
          <w:sz w:val="24"/>
          <w:szCs w:val="24"/>
        </w:rPr>
        <w:t>.</w:t>
      </w:r>
    </w:p>
    <w:p w14:paraId="6B46E86B" w14:textId="77777777" w:rsidR="00036FD7" w:rsidRPr="008468D9" w:rsidRDefault="00036FD7" w:rsidP="00F95DA1">
      <w:pPr>
        <w:shd w:val="clear" w:color="auto" w:fill="FFFFFF" w:themeFill="background1"/>
        <w:suppressAutoHyphens/>
        <w:spacing w:after="0"/>
        <w:ind w:firstLine="709"/>
        <w:contextualSpacing/>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 xml:space="preserve">Направленность образовательной программы, при сетевой форме реализации программы, конкретизирует содержание образовательной программы путем ориентации </w:t>
      </w:r>
      <w:r w:rsidR="00CC2E35">
        <w:rPr>
          <w:rFonts w:ascii="Times New Roman" w:eastAsia="Calibri" w:hAnsi="Times New Roman" w:cs="Times New Roman"/>
          <w:sz w:val="24"/>
          <w:szCs w:val="24"/>
          <w:lang w:eastAsia="en-US"/>
        </w:rPr>
        <w:br/>
      </w:r>
      <w:r w:rsidRPr="008468D9">
        <w:rPr>
          <w:rFonts w:ascii="Times New Roman" w:eastAsia="Calibri" w:hAnsi="Times New Roman" w:cs="Times New Roman"/>
          <w:sz w:val="24"/>
          <w:szCs w:val="24"/>
          <w:lang w:eastAsia="en-US"/>
        </w:rPr>
        <w:t>на следующие виды деятельности</w:t>
      </w:r>
    </w:p>
    <w:p w14:paraId="1A4F3B92" w14:textId="77777777" w:rsidR="00036FD7" w:rsidRPr="008468D9" w:rsidRDefault="00036FD7" w:rsidP="00F95DA1">
      <w:pPr>
        <w:shd w:val="clear" w:color="auto" w:fill="FFFFFF" w:themeFill="background1"/>
        <w:suppressAutoHyphens/>
        <w:spacing w:after="0" w:line="240" w:lineRule="auto"/>
        <w:ind w:firstLine="709"/>
        <w:jc w:val="both"/>
        <w:rPr>
          <w:rFonts w:ascii="Times New Roman" w:eastAsia="Calibri" w:hAnsi="Times New Roman" w:cs="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3"/>
      </w:tblGrid>
      <w:tr w:rsidR="00036FD7" w:rsidRPr="0082607D" w14:paraId="0A48710D" w14:textId="77777777" w:rsidTr="00F95DA1">
        <w:tc>
          <w:tcPr>
            <w:tcW w:w="2428" w:type="pct"/>
            <w:tcBorders>
              <w:top w:val="single" w:sz="4" w:space="0" w:color="auto"/>
              <w:left w:val="single" w:sz="4" w:space="0" w:color="auto"/>
              <w:bottom w:val="single" w:sz="4" w:space="0" w:color="auto"/>
              <w:right w:val="single" w:sz="4" w:space="0" w:color="auto"/>
            </w:tcBorders>
            <w:hideMark/>
          </w:tcPr>
          <w:p w14:paraId="6CAD1CB0" w14:textId="77777777" w:rsidR="00036FD7" w:rsidRPr="0082607D" w:rsidRDefault="00036FD7" w:rsidP="00F95DA1">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82607D">
              <w:rPr>
                <w:rFonts w:ascii="Times New Roman" w:eastAsia="Calibri" w:hAnsi="Times New Roman" w:cs="Times New Roman"/>
                <w:sz w:val="24"/>
                <w:szCs w:val="24"/>
                <w:lang w:eastAsia="en-US"/>
              </w:rPr>
              <w:t xml:space="preserve">Наименование направленности </w:t>
            </w:r>
            <w:r w:rsidRPr="0082607D">
              <w:rPr>
                <w:rFonts w:ascii="Times New Roman" w:eastAsia="Calibri" w:hAnsi="Times New Roman" w:cs="Times New Roman"/>
                <w:sz w:val="24"/>
                <w:szCs w:val="24"/>
                <w:lang w:eastAsia="en-US"/>
              </w:rPr>
              <w:br/>
              <w:t>(в соответствии с квалификацией работодателя)</w:t>
            </w:r>
          </w:p>
        </w:tc>
        <w:tc>
          <w:tcPr>
            <w:tcW w:w="2572" w:type="pct"/>
            <w:tcBorders>
              <w:top w:val="single" w:sz="4" w:space="0" w:color="auto"/>
              <w:left w:val="single" w:sz="4" w:space="0" w:color="auto"/>
              <w:bottom w:val="single" w:sz="4" w:space="0" w:color="auto"/>
              <w:right w:val="single" w:sz="4" w:space="0" w:color="auto"/>
            </w:tcBorders>
            <w:hideMark/>
          </w:tcPr>
          <w:p w14:paraId="4832852C" w14:textId="77777777" w:rsidR="00036FD7" w:rsidRPr="0082607D" w:rsidRDefault="00036FD7" w:rsidP="00F95DA1">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82607D">
              <w:rPr>
                <w:rFonts w:ascii="Times New Roman" w:eastAsia="Calibri" w:hAnsi="Times New Roman" w:cs="Times New Roman"/>
                <w:sz w:val="24"/>
                <w:szCs w:val="24"/>
                <w:lang w:eastAsia="en-US"/>
              </w:rPr>
              <w:t xml:space="preserve">Вид деятельности (по выбору) в соответствии </w:t>
            </w:r>
          </w:p>
          <w:p w14:paraId="552BBEED" w14:textId="77777777" w:rsidR="00036FD7" w:rsidRPr="0082607D" w:rsidRDefault="00036FD7" w:rsidP="00F95DA1">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82607D">
              <w:rPr>
                <w:rFonts w:ascii="Times New Roman" w:eastAsia="Calibri" w:hAnsi="Times New Roman" w:cs="Times New Roman"/>
                <w:sz w:val="24"/>
                <w:szCs w:val="24"/>
                <w:lang w:eastAsia="en-US"/>
              </w:rPr>
              <w:t>с направленностью</w:t>
            </w:r>
          </w:p>
        </w:tc>
      </w:tr>
      <w:tr w:rsidR="00036FD7" w:rsidRPr="0082607D" w14:paraId="7CA5972D" w14:textId="77777777" w:rsidTr="00036FD7">
        <w:tc>
          <w:tcPr>
            <w:tcW w:w="5000" w:type="pct"/>
            <w:gridSpan w:val="2"/>
            <w:tcBorders>
              <w:top w:val="single" w:sz="4" w:space="0" w:color="auto"/>
              <w:left w:val="single" w:sz="4" w:space="0" w:color="auto"/>
              <w:bottom w:val="single" w:sz="4" w:space="0" w:color="auto"/>
              <w:right w:val="single" w:sz="4" w:space="0" w:color="auto"/>
            </w:tcBorders>
          </w:tcPr>
          <w:p w14:paraId="1825C93B" w14:textId="5A6F12BD" w:rsidR="00036FD7" w:rsidRPr="0082607D" w:rsidRDefault="00BB32CF" w:rsidP="00F95DA1">
            <w:pPr>
              <w:shd w:val="clear" w:color="auto" w:fill="FFFFFF" w:themeFill="background1"/>
              <w:suppressAutoHyphens/>
              <w:spacing w:after="0" w:line="240" w:lineRule="auto"/>
              <w:jc w:val="both"/>
              <w:rPr>
                <w:rFonts w:ascii="Times New Roman" w:eastAsia="Calibri" w:hAnsi="Times New Roman" w:cs="Times New Roman"/>
                <w:i/>
                <w:iCs/>
                <w:sz w:val="24"/>
                <w:szCs w:val="24"/>
                <w:lang w:eastAsia="en-US"/>
              </w:rPr>
            </w:pPr>
            <w:r w:rsidRPr="0082607D">
              <w:rPr>
                <w:rFonts w:ascii="Times New Roman" w:hAnsi="Times New Roman" w:cs="Times New Roman"/>
                <w:sz w:val="24"/>
                <w:szCs w:val="24"/>
              </w:rPr>
              <w:t>АО «Тульский молочный комбинат»</w:t>
            </w:r>
            <w:r w:rsidR="007E6ECD">
              <w:rPr>
                <w:rFonts w:ascii="Times New Roman" w:hAnsi="Times New Roman" w:cs="Times New Roman"/>
                <w:sz w:val="24"/>
                <w:szCs w:val="24"/>
              </w:rPr>
              <w:t xml:space="preserve"> ООО «Государство Детей»</w:t>
            </w:r>
          </w:p>
        </w:tc>
      </w:tr>
      <w:tr w:rsidR="00036FD7" w:rsidRPr="0082607D" w14:paraId="2396AF49" w14:textId="77777777" w:rsidTr="00036FD7">
        <w:tc>
          <w:tcPr>
            <w:tcW w:w="5000" w:type="pct"/>
            <w:gridSpan w:val="2"/>
            <w:tcBorders>
              <w:top w:val="single" w:sz="4" w:space="0" w:color="auto"/>
              <w:left w:val="single" w:sz="4" w:space="0" w:color="auto"/>
              <w:bottom w:val="single" w:sz="4" w:space="0" w:color="auto"/>
              <w:right w:val="single" w:sz="4" w:space="0" w:color="auto"/>
            </w:tcBorders>
          </w:tcPr>
          <w:p w14:paraId="77A582C5" w14:textId="77777777" w:rsidR="00036FD7" w:rsidRPr="0082607D" w:rsidRDefault="00470D6E" w:rsidP="00F95DA1">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ВД, </w:t>
            </w:r>
            <w:r w:rsidR="00036FD7" w:rsidRPr="0082607D">
              <w:rPr>
                <w:rFonts w:ascii="Times New Roman" w:eastAsia="Calibri" w:hAnsi="Times New Roman" w:cs="Times New Roman"/>
                <w:sz w:val="24"/>
                <w:szCs w:val="24"/>
                <w:lang w:eastAsia="en-US"/>
              </w:rPr>
              <w:t xml:space="preserve">сформированные ОО совместно с работодателем </w:t>
            </w:r>
          </w:p>
        </w:tc>
      </w:tr>
      <w:tr w:rsidR="00036FD7" w:rsidRPr="0082607D" w14:paraId="79C25C8D" w14:textId="77777777" w:rsidTr="00F95DA1">
        <w:tc>
          <w:tcPr>
            <w:tcW w:w="2428" w:type="pct"/>
            <w:tcBorders>
              <w:top w:val="single" w:sz="4" w:space="0" w:color="auto"/>
              <w:left w:val="single" w:sz="4" w:space="0" w:color="auto"/>
              <w:bottom w:val="single" w:sz="4" w:space="0" w:color="auto"/>
              <w:right w:val="single" w:sz="4" w:space="0" w:color="auto"/>
            </w:tcBorders>
          </w:tcPr>
          <w:p w14:paraId="66CF56C3" w14:textId="77777777" w:rsidR="00036FD7" w:rsidRPr="00AC2429" w:rsidRDefault="00AC2429" w:rsidP="00F95DA1">
            <w:pPr>
              <w:shd w:val="clear" w:color="auto" w:fill="FFFFFF" w:themeFill="background1"/>
              <w:suppressAutoHyphens/>
              <w:spacing w:after="0" w:line="240" w:lineRule="auto"/>
              <w:rPr>
                <w:rFonts w:ascii="Times New Roman" w:eastAsia="Calibri" w:hAnsi="Times New Roman" w:cs="Times New Roman"/>
                <w:sz w:val="24"/>
                <w:szCs w:val="24"/>
                <w:lang w:eastAsia="en-US"/>
              </w:rPr>
            </w:pPr>
            <w:r w:rsidRPr="00AC2429">
              <w:rPr>
                <w:rFonts w:ascii="Times New Roman" w:hAnsi="Times New Roman"/>
                <w:iCs/>
                <w:sz w:val="24"/>
                <w:szCs w:val="24"/>
              </w:rPr>
              <w:t>Проектирование и программирование</w:t>
            </w:r>
            <w:r w:rsidRPr="00AC2429">
              <w:rPr>
                <w:rFonts w:ascii="Times New Roman" w:hAnsi="Times New Roman"/>
                <w:color w:val="000000"/>
                <w:sz w:val="24"/>
                <w:szCs w:val="24"/>
              </w:rPr>
              <w:t xml:space="preserve"> аппаратного обеспечения встраиваемых систем</w:t>
            </w:r>
          </w:p>
        </w:tc>
        <w:tc>
          <w:tcPr>
            <w:tcW w:w="2572" w:type="pct"/>
            <w:tcBorders>
              <w:top w:val="single" w:sz="4" w:space="0" w:color="auto"/>
              <w:left w:val="single" w:sz="4" w:space="0" w:color="auto"/>
              <w:bottom w:val="single" w:sz="4" w:space="0" w:color="auto"/>
              <w:right w:val="single" w:sz="4" w:space="0" w:color="auto"/>
            </w:tcBorders>
          </w:tcPr>
          <w:p w14:paraId="3B406F7A" w14:textId="77777777" w:rsidR="008A0DCF" w:rsidRPr="008A0DCF" w:rsidRDefault="008A0DCF" w:rsidP="008A0DCF">
            <w:pPr>
              <w:spacing w:after="0" w:line="240" w:lineRule="auto"/>
              <w:rPr>
                <w:rFonts w:ascii="Times New Roman" w:hAnsi="Times New Roman" w:cs="Times New Roman"/>
                <w:bCs/>
                <w:sz w:val="24"/>
              </w:rPr>
            </w:pPr>
            <w:r w:rsidRPr="008A0DCF">
              <w:rPr>
                <w:rFonts w:ascii="Times New Roman" w:hAnsi="Times New Roman" w:cs="Times New Roman"/>
                <w:bCs/>
                <w:sz w:val="24"/>
              </w:rPr>
              <w:t xml:space="preserve">Освоение профессии рабочего </w:t>
            </w:r>
          </w:p>
          <w:p w14:paraId="32015FBB" w14:textId="77777777" w:rsidR="00036FD7" w:rsidRPr="008A0DCF" w:rsidRDefault="008A0DCF" w:rsidP="008A0DCF">
            <w:pPr>
              <w:spacing w:after="0" w:line="240" w:lineRule="auto"/>
              <w:rPr>
                <w:rFonts w:ascii="Times New Roman" w:eastAsia="Calibri" w:hAnsi="Times New Roman" w:cs="Times New Roman"/>
                <w:sz w:val="24"/>
                <w:szCs w:val="24"/>
                <w:lang w:eastAsia="en-US"/>
              </w:rPr>
            </w:pPr>
            <w:r w:rsidRPr="008A0DCF">
              <w:rPr>
                <w:rFonts w:ascii="Times New Roman" w:eastAsia="Calibri" w:hAnsi="Times New Roman" w:cs="Times New Roman"/>
                <w:sz w:val="24"/>
              </w:rPr>
              <w:t>16199 Оператор электронно-вычислительных и вычислительных машин</w:t>
            </w:r>
          </w:p>
        </w:tc>
      </w:tr>
      <w:tr w:rsidR="0082607D" w:rsidRPr="0082607D" w14:paraId="339AB882" w14:textId="77777777" w:rsidTr="00F95DA1">
        <w:tc>
          <w:tcPr>
            <w:tcW w:w="2428" w:type="pct"/>
            <w:tcBorders>
              <w:top w:val="single" w:sz="4" w:space="0" w:color="auto"/>
              <w:left w:val="single" w:sz="4" w:space="0" w:color="auto"/>
              <w:bottom w:val="single" w:sz="4" w:space="0" w:color="auto"/>
              <w:right w:val="single" w:sz="4" w:space="0" w:color="auto"/>
            </w:tcBorders>
          </w:tcPr>
          <w:p w14:paraId="30658256" w14:textId="77777777" w:rsidR="0082607D" w:rsidRPr="00AC2429" w:rsidRDefault="00AC2429" w:rsidP="00F95DA1">
            <w:pPr>
              <w:shd w:val="clear" w:color="auto" w:fill="FFFFFF" w:themeFill="background1"/>
              <w:suppressAutoHyphens/>
              <w:spacing w:after="0" w:line="240" w:lineRule="auto"/>
              <w:rPr>
                <w:rFonts w:ascii="Times New Roman" w:eastAsia="Calibri" w:hAnsi="Times New Roman" w:cs="Times New Roman"/>
                <w:sz w:val="24"/>
                <w:szCs w:val="24"/>
                <w:lang w:eastAsia="en-US"/>
              </w:rPr>
            </w:pPr>
            <w:r w:rsidRPr="00AC2429">
              <w:rPr>
                <w:rFonts w:ascii="Times New Roman" w:hAnsi="Times New Roman"/>
                <w:iCs/>
                <w:sz w:val="24"/>
                <w:szCs w:val="24"/>
              </w:rPr>
              <w:t>Проектирование и программирование</w:t>
            </w:r>
            <w:r w:rsidRPr="00AC2429">
              <w:rPr>
                <w:rFonts w:ascii="Times New Roman" w:hAnsi="Times New Roman"/>
                <w:color w:val="000000"/>
                <w:sz w:val="24"/>
                <w:szCs w:val="24"/>
              </w:rPr>
              <w:t xml:space="preserve"> аппаратного обеспечения встраиваемых систем</w:t>
            </w:r>
          </w:p>
        </w:tc>
        <w:tc>
          <w:tcPr>
            <w:tcW w:w="2572" w:type="pct"/>
            <w:tcBorders>
              <w:top w:val="single" w:sz="4" w:space="0" w:color="auto"/>
              <w:left w:val="single" w:sz="4" w:space="0" w:color="auto"/>
              <w:bottom w:val="single" w:sz="4" w:space="0" w:color="auto"/>
              <w:right w:val="single" w:sz="4" w:space="0" w:color="auto"/>
            </w:tcBorders>
          </w:tcPr>
          <w:p w14:paraId="4145F37C" w14:textId="77777777" w:rsidR="0082607D" w:rsidRPr="0082607D" w:rsidRDefault="008A0DCF" w:rsidP="00F95DA1">
            <w:pPr>
              <w:spacing w:after="0" w:line="240" w:lineRule="auto"/>
              <w:rPr>
                <w:rFonts w:ascii="Times New Roman" w:hAnsi="Times New Roman" w:cs="Times New Roman"/>
                <w:bCs/>
                <w:sz w:val="24"/>
                <w:szCs w:val="24"/>
              </w:rPr>
            </w:pPr>
            <w:proofErr w:type="spellStart"/>
            <w:r>
              <w:rPr>
                <w:rFonts w:ascii="Times New Roman" w:hAnsi="Times New Roman"/>
                <w:sz w:val="24"/>
                <w:szCs w:val="24"/>
              </w:rPr>
              <w:t>Ц</w:t>
            </w:r>
            <w:r w:rsidR="0082607D">
              <w:rPr>
                <w:rFonts w:ascii="Times New Roman" w:hAnsi="Times New Roman"/>
                <w:sz w:val="24"/>
                <w:szCs w:val="24"/>
              </w:rPr>
              <w:t>ифровизация</w:t>
            </w:r>
            <w:proofErr w:type="spellEnd"/>
            <w:r w:rsidR="0082607D">
              <w:rPr>
                <w:rFonts w:ascii="Times New Roman" w:hAnsi="Times New Roman"/>
                <w:sz w:val="24"/>
                <w:szCs w:val="24"/>
              </w:rPr>
              <w:t xml:space="preserve"> производства</w:t>
            </w:r>
          </w:p>
        </w:tc>
      </w:tr>
    </w:tbl>
    <w:p w14:paraId="51A5329C" w14:textId="77777777" w:rsidR="00036FD7" w:rsidRPr="008468D9" w:rsidRDefault="00036FD7" w:rsidP="00F95DA1">
      <w:pPr>
        <w:shd w:val="clear" w:color="auto" w:fill="FFFFFF" w:themeFill="background1"/>
        <w:suppressAutoHyphens/>
        <w:spacing w:after="0" w:line="240" w:lineRule="auto"/>
        <w:ind w:firstLine="709"/>
        <w:jc w:val="both"/>
        <w:rPr>
          <w:rFonts w:ascii="Times New Roman" w:eastAsia="Calibri" w:hAnsi="Times New Roman" w:cs="Times New Roman"/>
          <w:sz w:val="24"/>
          <w:szCs w:val="24"/>
          <w:lang w:eastAsia="en-US"/>
        </w:rPr>
      </w:pPr>
    </w:p>
    <w:p w14:paraId="49936D47" w14:textId="77777777" w:rsidR="00036FD7" w:rsidRPr="008468D9" w:rsidRDefault="00036FD7" w:rsidP="00F95DA1">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 xml:space="preserve">Получение образования по </w:t>
      </w:r>
      <w:r w:rsidRPr="0082607D">
        <w:rPr>
          <w:rFonts w:ascii="Times New Roman" w:eastAsia="Calibri" w:hAnsi="Times New Roman" w:cs="Times New Roman"/>
          <w:iCs/>
          <w:sz w:val="24"/>
          <w:szCs w:val="24"/>
          <w:lang w:eastAsia="en-US"/>
        </w:rPr>
        <w:t>специальности</w:t>
      </w:r>
      <w:r w:rsidRPr="008468D9">
        <w:rPr>
          <w:rFonts w:ascii="Times New Roman" w:eastAsia="Calibri" w:hAnsi="Times New Roman" w:cs="Times New Roman"/>
          <w:sz w:val="24"/>
          <w:szCs w:val="24"/>
          <w:lang w:eastAsia="en-US"/>
        </w:rPr>
        <w:t xml:space="preserve"> допускается только </w:t>
      </w:r>
      <w:r>
        <w:rPr>
          <w:rFonts w:ascii="Times New Roman" w:eastAsia="Calibri" w:hAnsi="Times New Roman" w:cs="Times New Roman"/>
          <w:sz w:val="24"/>
          <w:szCs w:val="24"/>
          <w:lang w:eastAsia="en-US"/>
        </w:rPr>
        <w:br/>
      </w:r>
      <w:r w:rsidRPr="008468D9">
        <w:rPr>
          <w:rFonts w:ascii="Times New Roman" w:eastAsia="Calibri" w:hAnsi="Times New Roman" w:cs="Times New Roman"/>
          <w:sz w:val="24"/>
          <w:szCs w:val="24"/>
          <w:lang w:eastAsia="en-US"/>
        </w:rPr>
        <w:t>в профессиональной образовательной организации или образовательной организации высшего образования.</w:t>
      </w:r>
    </w:p>
    <w:p w14:paraId="37D41822" w14:textId="77777777" w:rsidR="00036FD7" w:rsidRPr="008468D9" w:rsidRDefault="00036FD7" w:rsidP="00F95DA1">
      <w:pPr>
        <w:shd w:val="clear" w:color="auto" w:fill="FFFFFF" w:themeFill="background1"/>
        <w:suppressAutoHyphens/>
        <w:spacing w:after="0"/>
        <w:ind w:firstLine="709"/>
        <w:jc w:val="both"/>
        <w:rPr>
          <w:rFonts w:ascii="Times New Roman" w:eastAsia="Calibri" w:hAnsi="Times New Roman" w:cs="Times New Roman"/>
          <w:b/>
          <w:i/>
          <w:sz w:val="24"/>
          <w:szCs w:val="24"/>
          <w:lang w:eastAsia="en-US"/>
        </w:rPr>
      </w:pPr>
      <w:r w:rsidRPr="008468D9">
        <w:rPr>
          <w:rFonts w:ascii="Times New Roman" w:eastAsia="Calibri" w:hAnsi="Times New Roman" w:cs="Times New Roman"/>
          <w:sz w:val="24"/>
          <w:szCs w:val="24"/>
          <w:lang w:eastAsia="en-US"/>
        </w:rPr>
        <w:t xml:space="preserve">Формы обучения: </w:t>
      </w:r>
      <w:r w:rsidR="0082607D">
        <w:rPr>
          <w:rFonts w:ascii="Times New Roman" w:hAnsi="Times New Roman"/>
          <w:sz w:val="24"/>
          <w:szCs w:val="24"/>
        </w:rPr>
        <w:t>очная, очно-заочная и заочная</w:t>
      </w:r>
      <w:r w:rsidRPr="008468D9">
        <w:rPr>
          <w:rFonts w:ascii="Times New Roman" w:eastAsia="Calibri" w:hAnsi="Times New Roman" w:cs="Times New Roman"/>
          <w:bCs/>
          <w:i/>
          <w:sz w:val="24"/>
          <w:szCs w:val="24"/>
          <w:lang w:eastAsia="en-US"/>
        </w:rPr>
        <w:t>.</w:t>
      </w:r>
    </w:p>
    <w:p w14:paraId="5EAE93EF" w14:textId="77777777" w:rsidR="00675F17" w:rsidRDefault="00036FD7" w:rsidP="00F95DA1">
      <w:pPr>
        <w:shd w:val="clear" w:color="auto" w:fill="FFFFFF" w:themeFill="background1"/>
        <w:suppressAutoHyphens/>
        <w:spacing w:after="0"/>
        <w:ind w:firstLine="709"/>
        <w:jc w:val="both"/>
        <w:rPr>
          <w:rFonts w:ascii="Times New Roman" w:eastAsia="Calibri" w:hAnsi="Times New Roman" w:cs="Times New Roman"/>
          <w:b/>
          <w:bCs/>
          <w:i/>
          <w:iCs/>
          <w:sz w:val="24"/>
          <w:szCs w:val="24"/>
          <w:lang w:eastAsia="en-US"/>
        </w:rPr>
      </w:pPr>
      <w:r w:rsidRPr="008468D9">
        <w:rPr>
          <w:rFonts w:ascii="Times New Roman" w:eastAsia="Calibri" w:hAnsi="Times New Roman" w:cs="Times New Roman"/>
          <w:sz w:val="24"/>
          <w:szCs w:val="24"/>
          <w:lang w:eastAsia="en-US"/>
        </w:rPr>
        <w:t xml:space="preserve">Объем образовательной программы, реализуемой на базе </w:t>
      </w:r>
      <w:r w:rsidR="00AC2429">
        <w:rPr>
          <w:rFonts w:ascii="Times New Roman" w:eastAsia="Calibri" w:hAnsi="Times New Roman" w:cs="Times New Roman"/>
          <w:sz w:val="24"/>
          <w:szCs w:val="24"/>
          <w:lang w:eastAsia="en-US"/>
        </w:rPr>
        <w:t>среднего</w:t>
      </w:r>
      <w:r>
        <w:rPr>
          <w:rFonts w:ascii="Times New Roman" w:eastAsia="Calibri" w:hAnsi="Times New Roman" w:cs="Times New Roman"/>
          <w:sz w:val="24"/>
          <w:szCs w:val="24"/>
          <w:lang w:eastAsia="en-US"/>
        </w:rPr>
        <w:t xml:space="preserve"> </w:t>
      </w:r>
      <w:r w:rsidRPr="008468D9">
        <w:rPr>
          <w:rFonts w:ascii="Times New Roman" w:eastAsia="Calibri" w:hAnsi="Times New Roman" w:cs="Times New Roman"/>
          <w:sz w:val="24"/>
          <w:szCs w:val="24"/>
          <w:lang w:eastAsia="en-US"/>
        </w:rPr>
        <w:t>общего образования по квалификации:</w:t>
      </w:r>
      <w:r w:rsidR="00675F17">
        <w:rPr>
          <w:rFonts w:ascii="Times New Roman" w:eastAsia="Calibri" w:hAnsi="Times New Roman" w:cs="Times New Roman"/>
          <w:sz w:val="24"/>
          <w:szCs w:val="24"/>
          <w:lang w:eastAsia="en-US"/>
        </w:rPr>
        <w:t xml:space="preserve"> </w:t>
      </w:r>
      <w:r w:rsidR="00AC2429" w:rsidRPr="00AC2429">
        <w:rPr>
          <w:rFonts w:ascii="Times New Roman" w:hAnsi="Times New Roman"/>
          <w:sz w:val="24"/>
          <w:szCs w:val="24"/>
        </w:rPr>
        <w:t>специалист по компьютерным системам</w:t>
      </w:r>
      <w:r w:rsidR="00AC2429" w:rsidRPr="008468D9">
        <w:rPr>
          <w:rFonts w:ascii="Times New Roman" w:eastAsia="Calibri" w:hAnsi="Times New Roman" w:cs="Times New Roman"/>
          <w:i/>
          <w:sz w:val="24"/>
          <w:szCs w:val="24"/>
          <w:lang w:eastAsia="en-US"/>
        </w:rPr>
        <w:t xml:space="preserve"> </w:t>
      </w:r>
      <w:r w:rsidRPr="008468D9">
        <w:rPr>
          <w:rFonts w:ascii="Times New Roman" w:eastAsia="Calibri" w:hAnsi="Times New Roman" w:cs="Times New Roman"/>
          <w:i/>
          <w:sz w:val="24"/>
          <w:szCs w:val="24"/>
          <w:lang w:eastAsia="en-US"/>
        </w:rPr>
        <w:t xml:space="preserve">– </w:t>
      </w:r>
      <w:r w:rsidR="00117F5B" w:rsidRPr="00117F5B">
        <w:rPr>
          <w:rFonts w:ascii="Times New Roman" w:eastAsia="Calibri" w:hAnsi="Times New Roman" w:cs="Times New Roman"/>
          <w:sz w:val="24"/>
          <w:szCs w:val="24"/>
          <w:lang w:eastAsia="en-US"/>
        </w:rPr>
        <w:t>44</w:t>
      </w:r>
      <w:r w:rsidR="00AC2429">
        <w:rPr>
          <w:rFonts w:ascii="Times New Roman" w:eastAsia="Calibri" w:hAnsi="Times New Roman" w:cs="Times New Roman"/>
          <w:sz w:val="24"/>
          <w:szCs w:val="24"/>
          <w:lang w:eastAsia="en-US"/>
        </w:rPr>
        <w:t>64</w:t>
      </w:r>
      <w:r w:rsidR="00117F5B" w:rsidRPr="00117F5B">
        <w:rPr>
          <w:rFonts w:ascii="Times New Roman" w:eastAsia="Calibri" w:hAnsi="Times New Roman" w:cs="Times New Roman"/>
          <w:sz w:val="24"/>
          <w:szCs w:val="24"/>
          <w:lang w:eastAsia="en-US"/>
        </w:rPr>
        <w:t xml:space="preserve"> </w:t>
      </w:r>
      <w:r w:rsidRPr="00117F5B">
        <w:rPr>
          <w:rFonts w:ascii="Times New Roman" w:eastAsia="Calibri" w:hAnsi="Times New Roman" w:cs="Times New Roman"/>
          <w:sz w:val="24"/>
          <w:szCs w:val="24"/>
          <w:lang w:eastAsia="en-US"/>
        </w:rPr>
        <w:t>академических часов.</w:t>
      </w:r>
      <w:r w:rsidRPr="008468D9">
        <w:rPr>
          <w:rFonts w:ascii="Times New Roman" w:eastAsia="Calibri" w:hAnsi="Times New Roman" w:cs="Times New Roman"/>
          <w:b/>
          <w:bCs/>
          <w:i/>
          <w:iCs/>
          <w:sz w:val="24"/>
          <w:szCs w:val="24"/>
          <w:lang w:eastAsia="en-US"/>
        </w:rPr>
        <w:t xml:space="preserve"> </w:t>
      </w:r>
    </w:p>
    <w:p w14:paraId="6A6E31E1" w14:textId="77777777" w:rsidR="00AC2429" w:rsidRDefault="00036FD7" w:rsidP="00F95DA1">
      <w:pPr>
        <w:shd w:val="clear" w:color="auto" w:fill="FFFFFF" w:themeFill="background1"/>
        <w:suppressAutoHyphens/>
        <w:spacing w:after="0"/>
        <w:ind w:firstLine="709"/>
        <w:jc w:val="both"/>
        <w:rPr>
          <w:rFonts w:ascii="Times New Roman" w:eastAsia="Calibri" w:hAnsi="Times New Roman" w:cs="Times New Roman"/>
          <w:i/>
          <w:sz w:val="24"/>
          <w:szCs w:val="24"/>
          <w:lang w:eastAsia="en-US"/>
        </w:rPr>
      </w:pPr>
      <w:r w:rsidRPr="008468D9">
        <w:rPr>
          <w:rFonts w:ascii="Times New Roman" w:eastAsia="Calibri" w:hAnsi="Times New Roman" w:cs="Times New Roman"/>
          <w:sz w:val="24"/>
          <w:szCs w:val="24"/>
          <w:lang w:eastAsia="en-US"/>
        </w:rPr>
        <w:t xml:space="preserve">Срок получения образования по образовательной программе, реализуемой на базе </w:t>
      </w:r>
      <w:r w:rsidR="00AC2429">
        <w:rPr>
          <w:rFonts w:ascii="Times New Roman" w:eastAsia="Calibri" w:hAnsi="Times New Roman" w:cs="Times New Roman"/>
          <w:sz w:val="24"/>
          <w:szCs w:val="24"/>
          <w:lang w:eastAsia="en-US"/>
        </w:rPr>
        <w:t>среднего</w:t>
      </w:r>
      <w:r w:rsidRPr="008468D9">
        <w:rPr>
          <w:rFonts w:ascii="Times New Roman" w:eastAsia="Calibri" w:hAnsi="Times New Roman" w:cs="Times New Roman"/>
          <w:sz w:val="24"/>
          <w:szCs w:val="24"/>
          <w:lang w:eastAsia="en-US"/>
        </w:rPr>
        <w:t xml:space="preserve"> общего образования </w:t>
      </w:r>
      <w:r w:rsidRPr="00675F17">
        <w:rPr>
          <w:rFonts w:ascii="Times New Roman" w:eastAsia="Calibri" w:hAnsi="Times New Roman" w:cs="Times New Roman"/>
          <w:sz w:val="24"/>
          <w:szCs w:val="24"/>
          <w:lang w:eastAsia="en-US"/>
        </w:rPr>
        <w:t>по квалификации</w:t>
      </w:r>
      <w:r w:rsidRPr="008468D9">
        <w:rPr>
          <w:rFonts w:ascii="Times New Roman" w:eastAsia="Calibri" w:hAnsi="Times New Roman" w:cs="Times New Roman"/>
          <w:sz w:val="24"/>
          <w:szCs w:val="24"/>
          <w:lang w:eastAsia="en-US"/>
        </w:rPr>
        <w:t>:</w:t>
      </w:r>
      <w:r w:rsidR="00675F17">
        <w:rPr>
          <w:rFonts w:ascii="Times New Roman" w:eastAsia="Calibri" w:hAnsi="Times New Roman" w:cs="Times New Roman"/>
          <w:sz w:val="24"/>
          <w:szCs w:val="24"/>
          <w:lang w:eastAsia="en-US"/>
        </w:rPr>
        <w:t xml:space="preserve"> </w:t>
      </w:r>
      <w:r w:rsidR="00AC2429" w:rsidRPr="00AC2429">
        <w:rPr>
          <w:rFonts w:ascii="Times New Roman" w:hAnsi="Times New Roman"/>
          <w:sz w:val="24"/>
          <w:szCs w:val="24"/>
        </w:rPr>
        <w:t>специалист по компьютерным системам</w:t>
      </w:r>
      <w:r w:rsidR="00AC2429" w:rsidRPr="008468D9">
        <w:rPr>
          <w:rFonts w:ascii="Times New Roman" w:eastAsia="Calibri" w:hAnsi="Times New Roman" w:cs="Times New Roman"/>
          <w:i/>
          <w:sz w:val="24"/>
          <w:szCs w:val="24"/>
          <w:lang w:eastAsia="en-US"/>
        </w:rPr>
        <w:t xml:space="preserve"> </w:t>
      </w:r>
      <w:r w:rsidRPr="00675F17">
        <w:rPr>
          <w:rFonts w:ascii="Times New Roman" w:eastAsia="Calibri" w:hAnsi="Times New Roman" w:cs="Times New Roman"/>
          <w:sz w:val="24"/>
          <w:szCs w:val="24"/>
          <w:lang w:eastAsia="en-US"/>
        </w:rPr>
        <w:t xml:space="preserve">– </w:t>
      </w:r>
      <w:r w:rsidR="00675F17" w:rsidRPr="00675F17">
        <w:rPr>
          <w:rFonts w:ascii="Times New Roman" w:eastAsia="Calibri" w:hAnsi="Times New Roman" w:cs="Times New Roman"/>
          <w:sz w:val="24"/>
          <w:szCs w:val="24"/>
          <w:lang w:eastAsia="en-US"/>
        </w:rPr>
        <w:t>2 года 10 месяцев</w:t>
      </w:r>
      <w:r w:rsidR="00675F17">
        <w:rPr>
          <w:rFonts w:ascii="Times New Roman" w:eastAsia="Calibri" w:hAnsi="Times New Roman" w:cs="Times New Roman"/>
          <w:sz w:val="24"/>
          <w:szCs w:val="24"/>
          <w:lang w:eastAsia="en-US"/>
        </w:rPr>
        <w:t>.</w:t>
      </w:r>
      <w:r w:rsidRPr="008468D9">
        <w:rPr>
          <w:rFonts w:ascii="Times New Roman" w:eastAsia="Calibri" w:hAnsi="Times New Roman" w:cs="Times New Roman"/>
          <w:i/>
          <w:sz w:val="24"/>
          <w:szCs w:val="24"/>
          <w:lang w:eastAsia="en-US"/>
        </w:rPr>
        <w:t xml:space="preserve"> </w:t>
      </w:r>
    </w:p>
    <w:p w14:paraId="207C80D2" w14:textId="77777777" w:rsidR="00036FD7" w:rsidRDefault="00CC2E35" w:rsidP="00F95DA1">
      <w:pPr>
        <w:shd w:val="clear" w:color="auto" w:fill="FFFFFF" w:themeFill="background1"/>
        <w:suppressAutoHyphens/>
        <w:spacing w:after="0"/>
        <w:ind w:firstLine="709"/>
        <w:jc w:val="both"/>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br/>
      </w:r>
    </w:p>
    <w:p w14:paraId="6366CA55" w14:textId="77777777" w:rsidR="00036FD7" w:rsidRDefault="00036FD7" w:rsidP="00F95DA1">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p>
    <w:p w14:paraId="796D1B1B" w14:textId="77777777" w:rsidR="00F95DA1" w:rsidRDefault="00F95DA1" w:rsidP="00F95DA1">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p>
    <w:p w14:paraId="69B5E127" w14:textId="77777777" w:rsidR="00F95DA1" w:rsidRDefault="00F95DA1" w:rsidP="00F95DA1">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p>
    <w:p w14:paraId="018B893C" w14:textId="77777777" w:rsidR="00F95DA1" w:rsidRPr="008468D9" w:rsidRDefault="00F95DA1" w:rsidP="00F95DA1">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p>
    <w:p w14:paraId="611C8422" w14:textId="77777777" w:rsidR="00F95DA1" w:rsidRDefault="00F95DA1" w:rsidP="00F95DA1">
      <w:pPr>
        <w:pStyle w:val="1"/>
        <w:spacing w:after="0"/>
        <w:rPr>
          <w:rFonts w:ascii="Times New Roman" w:hAnsi="Times New Roman"/>
          <w:sz w:val="24"/>
        </w:rPr>
      </w:pPr>
      <w:bookmarkStart w:id="9" w:name="_Toc131849514"/>
    </w:p>
    <w:p w14:paraId="1E05F52E" w14:textId="77777777" w:rsidR="00036FD7" w:rsidRPr="00036FD7" w:rsidRDefault="00036FD7" w:rsidP="00F95DA1">
      <w:pPr>
        <w:pStyle w:val="1"/>
        <w:spacing w:after="0"/>
        <w:rPr>
          <w:rFonts w:ascii="Times New Roman" w:hAnsi="Times New Roman"/>
          <w:sz w:val="24"/>
        </w:rPr>
      </w:pPr>
      <w:r w:rsidRPr="00036FD7">
        <w:rPr>
          <w:rFonts w:ascii="Times New Roman" w:hAnsi="Times New Roman"/>
          <w:sz w:val="24"/>
        </w:rPr>
        <w:t xml:space="preserve">Раздел 3. Характеристика профессиональной </w:t>
      </w:r>
      <w:r w:rsidR="00D377F2">
        <w:rPr>
          <w:rFonts w:ascii="Times New Roman" w:hAnsi="Times New Roman"/>
          <w:sz w:val="24"/>
        </w:rPr>
        <w:br/>
      </w:r>
      <w:r w:rsidRPr="00036FD7">
        <w:rPr>
          <w:rFonts w:ascii="Times New Roman" w:hAnsi="Times New Roman"/>
          <w:sz w:val="24"/>
        </w:rPr>
        <w:t>деятельности выпускника</w:t>
      </w:r>
      <w:bookmarkEnd w:id="8"/>
      <w:bookmarkEnd w:id="9"/>
    </w:p>
    <w:p w14:paraId="659BA912" w14:textId="77777777" w:rsidR="00036FD7" w:rsidRPr="001C33BF" w:rsidRDefault="00036FD7" w:rsidP="00F95DA1">
      <w:pPr>
        <w:pStyle w:val="aff7"/>
        <w:ind w:firstLine="709"/>
        <w:jc w:val="both"/>
        <w:rPr>
          <w:highlight w:val="white"/>
        </w:rPr>
      </w:pPr>
      <w:r w:rsidRPr="001C33BF">
        <w:t>3.1.</w:t>
      </w:r>
      <w:r w:rsidR="00AA1020">
        <w:t> </w:t>
      </w:r>
      <w:r w:rsidRPr="001C33BF">
        <w:t>Область профессиональной деятельности выпускников:</w:t>
      </w:r>
      <w:r w:rsidR="00117F5B">
        <w:t xml:space="preserve"> </w:t>
      </w:r>
      <w:r w:rsidR="00AC2429">
        <w:t>06 Связь, информационные и коммуникационные технологии</w:t>
      </w:r>
      <w:r w:rsidR="00117F5B">
        <w:rPr>
          <w:bCs/>
        </w:rPr>
        <w:t>.</w:t>
      </w:r>
    </w:p>
    <w:p w14:paraId="1FB1FCB2" w14:textId="77777777" w:rsidR="00036FD7" w:rsidRPr="001C33BF" w:rsidRDefault="00036FD7" w:rsidP="00F95DA1">
      <w:pPr>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3.2.</w:t>
      </w:r>
      <w:bookmarkStart w:id="10" w:name="_Toc460855523"/>
      <w:bookmarkStart w:id="11" w:name="_Toc460939930"/>
      <w:r w:rsidR="00AA1020">
        <w:rPr>
          <w:rFonts w:ascii="Times New Roman" w:hAnsi="Times New Roman" w:cs="Times New Roman"/>
          <w:sz w:val="24"/>
          <w:szCs w:val="24"/>
        </w:rPr>
        <w:t> </w:t>
      </w:r>
      <w:r w:rsidRPr="00E86915">
        <w:rPr>
          <w:rFonts w:ascii="Times New Roman" w:hAnsi="Times New Roman" w:cs="Times New Roman"/>
          <w:sz w:val="24"/>
          <w:szCs w:val="24"/>
          <w:shd w:val="clear" w:color="auto" w:fill="FFFFFF" w:themeFill="background1"/>
        </w:rPr>
        <w:t>Матрица компетенций</w:t>
      </w:r>
      <w:r w:rsidRPr="001C33BF">
        <w:rPr>
          <w:rFonts w:ascii="Times New Roman" w:hAnsi="Times New Roman" w:cs="Times New Roman"/>
          <w:sz w:val="24"/>
          <w:szCs w:val="24"/>
        </w:rPr>
        <w:t xml:space="preserve"> выпускника как совокупность результатов обучения взаимосвязанных между собой ОК и ПК, которые должны быть сформированы </w:t>
      </w:r>
      <w:r w:rsidRPr="001C33BF">
        <w:rPr>
          <w:rFonts w:ascii="Times New Roman" w:hAnsi="Times New Roman" w:cs="Times New Roman"/>
          <w:sz w:val="24"/>
          <w:szCs w:val="24"/>
        </w:rPr>
        <w:br/>
        <w:t>у обучающегося по завершении образовательной программы «Профессионалитет»</w:t>
      </w:r>
      <w:r>
        <w:rPr>
          <w:rFonts w:ascii="Times New Roman" w:hAnsi="Times New Roman" w:cs="Times New Roman"/>
          <w:sz w:val="24"/>
          <w:szCs w:val="24"/>
        </w:rPr>
        <w:t xml:space="preserve">, представлена в </w:t>
      </w:r>
      <w:r w:rsidRPr="001C33BF">
        <w:rPr>
          <w:rFonts w:ascii="Times New Roman" w:hAnsi="Times New Roman" w:cs="Times New Roman"/>
          <w:sz w:val="24"/>
          <w:szCs w:val="24"/>
        </w:rPr>
        <w:t>Приложени</w:t>
      </w:r>
      <w:r>
        <w:rPr>
          <w:rFonts w:ascii="Times New Roman" w:hAnsi="Times New Roman" w:cs="Times New Roman"/>
          <w:sz w:val="24"/>
          <w:szCs w:val="24"/>
        </w:rPr>
        <w:t>и</w:t>
      </w:r>
      <w:r w:rsidRPr="001C33BF">
        <w:rPr>
          <w:rFonts w:ascii="Times New Roman" w:hAnsi="Times New Roman" w:cs="Times New Roman"/>
          <w:sz w:val="24"/>
          <w:szCs w:val="24"/>
        </w:rPr>
        <w:t xml:space="preserve"> 1.</w:t>
      </w:r>
    </w:p>
    <w:p w14:paraId="0A37F463" w14:textId="77777777" w:rsidR="00036FD7" w:rsidRDefault="00036FD7" w:rsidP="00F95DA1">
      <w:pPr>
        <w:suppressAutoHyphens/>
        <w:spacing w:after="0"/>
        <w:ind w:firstLine="709"/>
        <w:jc w:val="both"/>
        <w:rPr>
          <w:rFonts w:ascii="Times New Roman" w:hAnsi="Times New Roman" w:cs="Times New Roman"/>
          <w:sz w:val="24"/>
          <w:szCs w:val="24"/>
          <w:shd w:val="clear" w:color="auto" w:fill="FFFFFF"/>
        </w:rPr>
      </w:pPr>
      <w:r w:rsidRPr="001C33BF">
        <w:rPr>
          <w:rFonts w:ascii="Times New Roman" w:hAnsi="Times New Roman" w:cs="Times New Roman"/>
          <w:sz w:val="24"/>
          <w:szCs w:val="24"/>
        </w:rPr>
        <w:t>3.3.</w:t>
      </w:r>
      <w:r w:rsidR="00AA1020">
        <w:rPr>
          <w:rFonts w:ascii="Times New Roman" w:hAnsi="Times New Roman" w:cs="Times New Roman"/>
          <w:sz w:val="24"/>
          <w:szCs w:val="24"/>
        </w:rPr>
        <w:t> </w:t>
      </w:r>
      <w:r w:rsidRPr="0070562F">
        <w:rPr>
          <w:rFonts w:ascii="Times New Roman" w:hAnsi="Times New Roman" w:cs="Times New Roman"/>
          <w:sz w:val="24"/>
          <w:szCs w:val="24"/>
          <w:shd w:val="clear" w:color="auto" w:fill="FFFFFF" w:themeFill="background1"/>
        </w:rPr>
        <w:t>Профессиональные модули формируются в соответствии с выбранными видами деятельности.</w:t>
      </w:r>
      <w:r w:rsidRPr="001C33BF">
        <w:rPr>
          <w:rFonts w:ascii="Times New Roman" w:hAnsi="Times New Roman" w:cs="Times New Roman"/>
          <w:sz w:val="24"/>
          <w:szCs w:val="24"/>
          <w:shd w:val="clear" w:color="auto" w:fill="FFFFFF"/>
        </w:rPr>
        <w:t xml:space="preserve"> </w:t>
      </w:r>
      <w:bookmarkEnd w:id="10"/>
      <w:bookmarkEnd w:id="11"/>
    </w:p>
    <w:p w14:paraId="1FA72487" w14:textId="77777777" w:rsidR="00036FD7" w:rsidRPr="001C33BF" w:rsidRDefault="00036FD7" w:rsidP="00F95DA1">
      <w:pPr>
        <w:suppressAutoHyphens/>
        <w:spacing w:after="0"/>
        <w:ind w:firstLine="709"/>
        <w:jc w:val="both"/>
        <w:rPr>
          <w:rFonts w:ascii="Times New Roman" w:hAnsi="Times New Roman" w:cs="Times New Roman"/>
          <w:sz w:val="24"/>
          <w:szCs w:val="24"/>
        </w:rPr>
      </w:pPr>
    </w:p>
    <w:p w14:paraId="6A31091C" w14:textId="77777777" w:rsidR="006E3001" w:rsidRDefault="006E3001" w:rsidP="00F95DA1">
      <w:pPr>
        <w:spacing w:after="0"/>
        <w:rPr>
          <w:rFonts w:ascii="Times New Roman" w:eastAsiaTheme="majorEastAsia" w:hAnsi="Times New Roman" w:cs="Times New Roman"/>
          <w:b/>
          <w:bCs/>
          <w:caps/>
          <w:sz w:val="24"/>
          <w:szCs w:val="28"/>
          <w:lang w:eastAsia="en-US"/>
        </w:rPr>
      </w:pPr>
      <w:bookmarkStart w:id="12" w:name="_Toc103593995"/>
      <w:bookmarkStart w:id="13" w:name="_Toc131849515"/>
      <w:r>
        <w:rPr>
          <w:rFonts w:ascii="Times New Roman" w:hAnsi="Times New Roman"/>
          <w:sz w:val="24"/>
        </w:rPr>
        <w:br w:type="page"/>
      </w:r>
    </w:p>
    <w:p w14:paraId="76376E9B" w14:textId="77777777" w:rsidR="00036FD7" w:rsidRPr="00D377F2" w:rsidRDefault="00036FD7" w:rsidP="00F95DA1">
      <w:pPr>
        <w:pStyle w:val="1"/>
        <w:spacing w:after="0"/>
        <w:rPr>
          <w:rFonts w:ascii="Times New Roman" w:hAnsi="Times New Roman"/>
          <w:sz w:val="24"/>
        </w:rPr>
      </w:pPr>
      <w:r w:rsidRPr="00D377F2">
        <w:rPr>
          <w:rFonts w:ascii="Times New Roman" w:hAnsi="Times New Roman"/>
          <w:sz w:val="24"/>
        </w:rPr>
        <w:lastRenderedPageBreak/>
        <w:t xml:space="preserve">Раздел 4. Планируемые результаты </w:t>
      </w:r>
      <w:r w:rsidR="00D377F2">
        <w:rPr>
          <w:rFonts w:ascii="Times New Roman" w:hAnsi="Times New Roman"/>
          <w:sz w:val="24"/>
        </w:rPr>
        <w:br/>
      </w:r>
      <w:r w:rsidRPr="00D377F2">
        <w:rPr>
          <w:rFonts w:ascii="Times New Roman" w:hAnsi="Times New Roman"/>
          <w:sz w:val="24"/>
        </w:rPr>
        <w:t>освоения образовательной программы</w:t>
      </w:r>
      <w:bookmarkEnd w:id="12"/>
      <w:bookmarkEnd w:id="13"/>
    </w:p>
    <w:p w14:paraId="479B1EAE" w14:textId="77777777" w:rsidR="00036FD7" w:rsidRPr="00D377F2" w:rsidRDefault="00036FD7" w:rsidP="00F95DA1">
      <w:pPr>
        <w:pStyle w:val="afc"/>
        <w:spacing w:before="0" w:after="0"/>
        <w:jc w:val="left"/>
        <w:rPr>
          <w:sz w:val="24"/>
        </w:rPr>
      </w:pPr>
      <w:bookmarkStart w:id="14" w:name="_Toc103593996"/>
      <w:r w:rsidRPr="00D377F2">
        <w:rPr>
          <w:sz w:val="24"/>
        </w:rPr>
        <w:t>4.1.</w:t>
      </w:r>
      <w:r w:rsidR="00AA1020">
        <w:rPr>
          <w:sz w:val="24"/>
        </w:rPr>
        <w:t> </w:t>
      </w:r>
      <w:r w:rsidRPr="00D377F2">
        <w:rPr>
          <w:sz w:val="24"/>
        </w:rPr>
        <w:t>Общие компетенции</w:t>
      </w:r>
      <w:bookmarkEnd w:id="14"/>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2354"/>
        <w:gridCol w:w="1218"/>
        <w:gridCol w:w="5078"/>
      </w:tblGrid>
      <w:tr w:rsidR="00036FD7" w:rsidRPr="00F95DA1" w14:paraId="1340B612" w14:textId="77777777" w:rsidTr="00036FD7">
        <w:trPr>
          <w:cantSplit/>
          <w:trHeight w:val="1814"/>
        </w:trPr>
        <w:tc>
          <w:tcPr>
            <w:tcW w:w="513" w:type="pct"/>
            <w:textDirection w:val="btLr"/>
            <w:vAlign w:val="center"/>
          </w:tcPr>
          <w:p w14:paraId="24F4C21E" w14:textId="77777777" w:rsidR="00036FD7" w:rsidRPr="00F95DA1" w:rsidRDefault="00036FD7" w:rsidP="00F95DA1">
            <w:pPr>
              <w:suppressAutoHyphens/>
              <w:spacing w:after="0" w:line="240" w:lineRule="auto"/>
              <w:jc w:val="center"/>
              <w:rPr>
                <w:rFonts w:ascii="Times New Roman" w:eastAsia="Calibri" w:hAnsi="Times New Roman" w:cs="Times New Roman"/>
                <w:iCs/>
                <w:szCs w:val="24"/>
                <w:lang w:eastAsia="en-US"/>
              </w:rPr>
            </w:pPr>
            <w:r w:rsidRPr="00F95DA1">
              <w:rPr>
                <w:rFonts w:ascii="Times New Roman" w:eastAsia="Calibri" w:hAnsi="Times New Roman" w:cs="Times New Roman"/>
                <w:b/>
                <w:szCs w:val="24"/>
                <w:lang w:eastAsia="en-US"/>
              </w:rPr>
              <w:t>Код компетенции</w:t>
            </w:r>
          </w:p>
        </w:tc>
        <w:tc>
          <w:tcPr>
            <w:tcW w:w="1208" w:type="pct"/>
            <w:vAlign w:val="center"/>
          </w:tcPr>
          <w:p w14:paraId="5CC7C89F" w14:textId="77777777" w:rsidR="00036FD7" w:rsidRPr="00F95DA1" w:rsidRDefault="00036FD7" w:rsidP="00F95DA1">
            <w:pPr>
              <w:suppressAutoHyphens/>
              <w:spacing w:after="0" w:line="240" w:lineRule="auto"/>
              <w:jc w:val="center"/>
              <w:rPr>
                <w:rFonts w:ascii="Times New Roman" w:eastAsia="Calibri" w:hAnsi="Times New Roman" w:cs="Times New Roman"/>
                <w:iCs/>
                <w:szCs w:val="24"/>
                <w:lang w:eastAsia="en-US"/>
              </w:rPr>
            </w:pPr>
            <w:r w:rsidRPr="00F95DA1">
              <w:rPr>
                <w:rFonts w:ascii="Times New Roman" w:eastAsia="Calibri" w:hAnsi="Times New Roman" w:cs="Times New Roman"/>
                <w:b/>
                <w:iCs/>
                <w:szCs w:val="24"/>
                <w:lang w:eastAsia="en-US"/>
              </w:rPr>
              <w:t>Формулировка компетенции</w:t>
            </w:r>
          </w:p>
        </w:tc>
        <w:tc>
          <w:tcPr>
            <w:tcW w:w="637" w:type="pct"/>
            <w:vAlign w:val="center"/>
          </w:tcPr>
          <w:p w14:paraId="77685FCA" w14:textId="77777777" w:rsidR="00036FD7" w:rsidRPr="00F95DA1" w:rsidRDefault="00036FD7" w:rsidP="00F95DA1">
            <w:pPr>
              <w:suppressAutoHyphens/>
              <w:spacing w:after="0" w:line="240" w:lineRule="auto"/>
              <w:jc w:val="center"/>
              <w:rPr>
                <w:rFonts w:ascii="Times New Roman" w:eastAsia="Calibri" w:hAnsi="Times New Roman" w:cs="Times New Roman"/>
                <w:b/>
                <w:iCs/>
                <w:szCs w:val="24"/>
                <w:lang w:eastAsia="en-US"/>
              </w:rPr>
            </w:pPr>
            <w:r w:rsidRPr="00F95DA1">
              <w:rPr>
                <w:rFonts w:ascii="Times New Roman" w:eastAsia="Calibri" w:hAnsi="Times New Roman" w:cs="Times New Roman"/>
                <w:b/>
                <w:iCs/>
                <w:szCs w:val="24"/>
                <w:lang w:eastAsia="en-US"/>
              </w:rPr>
              <w:t>Код</w:t>
            </w:r>
          </w:p>
        </w:tc>
        <w:tc>
          <w:tcPr>
            <w:tcW w:w="2642" w:type="pct"/>
            <w:vAlign w:val="center"/>
          </w:tcPr>
          <w:p w14:paraId="7A2FB507" w14:textId="77777777" w:rsidR="00036FD7" w:rsidRPr="00F95DA1" w:rsidRDefault="00036FD7" w:rsidP="00F95DA1">
            <w:pPr>
              <w:suppressAutoHyphens/>
              <w:spacing w:after="0" w:line="240" w:lineRule="auto"/>
              <w:jc w:val="center"/>
              <w:rPr>
                <w:rFonts w:ascii="Times New Roman" w:eastAsia="Calibri" w:hAnsi="Times New Roman" w:cs="Times New Roman"/>
                <w:b/>
                <w:iCs/>
                <w:szCs w:val="24"/>
                <w:lang w:eastAsia="en-US"/>
              </w:rPr>
            </w:pPr>
            <w:r w:rsidRPr="00F95DA1">
              <w:rPr>
                <w:rFonts w:ascii="Times New Roman" w:eastAsia="Calibri" w:hAnsi="Times New Roman" w:cs="Times New Roman"/>
                <w:b/>
                <w:iCs/>
                <w:szCs w:val="24"/>
                <w:lang w:eastAsia="en-US"/>
              </w:rPr>
              <w:t>Знания, умения</w:t>
            </w:r>
          </w:p>
        </w:tc>
      </w:tr>
      <w:tr w:rsidR="00036FD7" w:rsidRPr="00F95DA1" w14:paraId="46AAF3C3" w14:textId="77777777" w:rsidTr="00036FD7">
        <w:trPr>
          <w:trHeight w:val="20"/>
        </w:trPr>
        <w:tc>
          <w:tcPr>
            <w:tcW w:w="513" w:type="pct"/>
            <w:vMerge w:val="restart"/>
          </w:tcPr>
          <w:p w14:paraId="34959300"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r w:rsidRPr="00F95DA1">
              <w:rPr>
                <w:rFonts w:ascii="Times New Roman" w:eastAsia="Calibri" w:hAnsi="Times New Roman" w:cs="Times New Roman"/>
                <w:iCs/>
                <w:szCs w:val="24"/>
                <w:lang w:eastAsia="en-US"/>
              </w:rPr>
              <w:t>ОК 01</w:t>
            </w:r>
          </w:p>
        </w:tc>
        <w:tc>
          <w:tcPr>
            <w:tcW w:w="1208" w:type="pct"/>
            <w:vMerge w:val="restart"/>
          </w:tcPr>
          <w:p w14:paraId="69354542"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r w:rsidRPr="00F95DA1">
              <w:rPr>
                <w:rFonts w:ascii="Times New Roman" w:eastAsia="Calibri" w:hAnsi="Times New Roman" w:cs="Times New Roman"/>
                <w:iCs/>
                <w:szCs w:val="24"/>
                <w:lang w:eastAsia="en-US"/>
              </w:rPr>
              <w:t xml:space="preserve">Выбирать способы решения задач профессиональной деятельности применительно </w:t>
            </w:r>
            <w:r w:rsidRPr="00F95DA1">
              <w:rPr>
                <w:rFonts w:ascii="Times New Roman" w:eastAsia="Calibri" w:hAnsi="Times New Roman" w:cs="Times New Roman"/>
                <w:iCs/>
                <w:szCs w:val="24"/>
                <w:lang w:eastAsia="en-US"/>
              </w:rPr>
              <w:br/>
              <w:t>к различным контекстам</w:t>
            </w:r>
          </w:p>
        </w:tc>
        <w:tc>
          <w:tcPr>
            <w:tcW w:w="637" w:type="pct"/>
          </w:tcPr>
          <w:p w14:paraId="3BAEE226"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
        </w:tc>
        <w:tc>
          <w:tcPr>
            <w:tcW w:w="2642" w:type="pct"/>
            <w:vAlign w:val="center"/>
          </w:tcPr>
          <w:p w14:paraId="3F26983B"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r w:rsidRPr="00F95DA1">
              <w:rPr>
                <w:rFonts w:ascii="Times New Roman" w:eastAsia="Calibri" w:hAnsi="Times New Roman" w:cs="Times New Roman"/>
                <w:b/>
                <w:iCs/>
                <w:szCs w:val="24"/>
                <w:lang w:eastAsia="en-US"/>
              </w:rPr>
              <w:t xml:space="preserve">Умения: </w:t>
            </w:r>
          </w:p>
        </w:tc>
      </w:tr>
      <w:tr w:rsidR="00036FD7" w:rsidRPr="00F95DA1" w14:paraId="3865E9B6" w14:textId="77777777" w:rsidTr="00036FD7">
        <w:trPr>
          <w:trHeight w:val="20"/>
        </w:trPr>
        <w:tc>
          <w:tcPr>
            <w:tcW w:w="513" w:type="pct"/>
            <w:vMerge/>
          </w:tcPr>
          <w:p w14:paraId="275661FF"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37FA4B87"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p>
        </w:tc>
        <w:tc>
          <w:tcPr>
            <w:tcW w:w="637" w:type="pct"/>
          </w:tcPr>
          <w:p w14:paraId="1830565B"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01.01</w:t>
            </w:r>
          </w:p>
        </w:tc>
        <w:tc>
          <w:tcPr>
            <w:tcW w:w="2642" w:type="pct"/>
            <w:vAlign w:val="center"/>
          </w:tcPr>
          <w:p w14:paraId="116DB282" w14:textId="77777777" w:rsidR="00036FD7" w:rsidRPr="00F95DA1" w:rsidRDefault="00036FD7" w:rsidP="00F95DA1">
            <w:pPr>
              <w:suppressAutoHyphens/>
              <w:spacing w:after="0" w:line="240" w:lineRule="auto"/>
              <w:rPr>
                <w:rFonts w:ascii="Times New Roman" w:eastAsia="Calibri" w:hAnsi="Times New Roman" w:cs="Times New Roman"/>
                <w:b/>
                <w:iCs/>
                <w:szCs w:val="24"/>
                <w:lang w:eastAsia="en-US"/>
              </w:rPr>
            </w:pPr>
            <w:r w:rsidRPr="00F95DA1">
              <w:rPr>
                <w:rFonts w:ascii="Times New Roman" w:eastAsia="Calibri" w:hAnsi="Times New Roman" w:cs="Times New Roman"/>
                <w:iCs/>
                <w:szCs w:val="24"/>
                <w:lang w:eastAsia="en-US"/>
              </w:rPr>
              <w:t xml:space="preserve">распознавать задачу и/или проблему </w:t>
            </w:r>
            <w:r w:rsidRPr="00F95DA1">
              <w:rPr>
                <w:rFonts w:ascii="Times New Roman" w:eastAsia="Calibri" w:hAnsi="Times New Roman" w:cs="Times New Roman"/>
                <w:iCs/>
                <w:szCs w:val="24"/>
                <w:lang w:eastAsia="en-US"/>
              </w:rPr>
              <w:br/>
              <w:t>в профессиональном и/или социальном контексте</w:t>
            </w:r>
          </w:p>
        </w:tc>
      </w:tr>
      <w:tr w:rsidR="00036FD7" w:rsidRPr="00F95DA1" w14:paraId="0FCF178F" w14:textId="77777777" w:rsidTr="00036FD7">
        <w:trPr>
          <w:trHeight w:val="20"/>
        </w:trPr>
        <w:tc>
          <w:tcPr>
            <w:tcW w:w="513" w:type="pct"/>
            <w:vMerge/>
          </w:tcPr>
          <w:p w14:paraId="38C3C5B5"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49847B62"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p>
        </w:tc>
        <w:tc>
          <w:tcPr>
            <w:tcW w:w="637" w:type="pct"/>
          </w:tcPr>
          <w:p w14:paraId="7A7E3524"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01.02</w:t>
            </w:r>
          </w:p>
        </w:tc>
        <w:tc>
          <w:tcPr>
            <w:tcW w:w="2642" w:type="pct"/>
            <w:vAlign w:val="center"/>
          </w:tcPr>
          <w:p w14:paraId="56C99E69"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r w:rsidRPr="00F95DA1">
              <w:rPr>
                <w:rFonts w:ascii="Times New Roman" w:eastAsia="Calibri" w:hAnsi="Times New Roman" w:cs="Times New Roman"/>
                <w:iCs/>
                <w:szCs w:val="24"/>
                <w:lang w:eastAsia="en-US"/>
              </w:rPr>
              <w:t xml:space="preserve">анализировать задачу и/или проблему </w:t>
            </w:r>
            <w:r w:rsidRPr="00F95DA1">
              <w:rPr>
                <w:rFonts w:ascii="Times New Roman" w:eastAsia="Calibri" w:hAnsi="Times New Roman" w:cs="Times New Roman"/>
                <w:iCs/>
                <w:szCs w:val="24"/>
                <w:lang w:eastAsia="en-US"/>
              </w:rPr>
              <w:br/>
              <w:t>и выделять её составные части</w:t>
            </w:r>
          </w:p>
        </w:tc>
      </w:tr>
      <w:tr w:rsidR="00036FD7" w:rsidRPr="00F95DA1" w14:paraId="5550865F" w14:textId="77777777" w:rsidTr="00036FD7">
        <w:trPr>
          <w:trHeight w:val="20"/>
        </w:trPr>
        <w:tc>
          <w:tcPr>
            <w:tcW w:w="513" w:type="pct"/>
            <w:vMerge/>
          </w:tcPr>
          <w:p w14:paraId="16C794A1"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019DA980"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p>
        </w:tc>
        <w:tc>
          <w:tcPr>
            <w:tcW w:w="637" w:type="pct"/>
          </w:tcPr>
          <w:p w14:paraId="187C5225"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01.03</w:t>
            </w:r>
          </w:p>
        </w:tc>
        <w:tc>
          <w:tcPr>
            <w:tcW w:w="2642" w:type="pct"/>
            <w:vAlign w:val="center"/>
          </w:tcPr>
          <w:p w14:paraId="74680339"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r w:rsidRPr="00F95DA1">
              <w:rPr>
                <w:rFonts w:ascii="Times New Roman" w:eastAsia="Calibri" w:hAnsi="Times New Roman" w:cs="Times New Roman"/>
                <w:iCs/>
                <w:szCs w:val="24"/>
                <w:lang w:eastAsia="en-US"/>
              </w:rPr>
              <w:t>определять этапы решения задачи</w:t>
            </w:r>
          </w:p>
        </w:tc>
      </w:tr>
      <w:tr w:rsidR="00036FD7" w:rsidRPr="00F95DA1" w14:paraId="59CA5547" w14:textId="77777777" w:rsidTr="00036FD7">
        <w:trPr>
          <w:trHeight w:val="20"/>
        </w:trPr>
        <w:tc>
          <w:tcPr>
            <w:tcW w:w="513" w:type="pct"/>
            <w:vMerge/>
          </w:tcPr>
          <w:p w14:paraId="0D3FD8E2"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65701EEE"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p>
        </w:tc>
        <w:tc>
          <w:tcPr>
            <w:tcW w:w="637" w:type="pct"/>
          </w:tcPr>
          <w:p w14:paraId="195F7F95"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01.04</w:t>
            </w:r>
          </w:p>
        </w:tc>
        <w:tc>
          <w:tcPr>
            <w:tcW w:w="2642" w:type="pct"/>
            <w:vAlign w:val="center"/>
          </w:tcPr>
          <w:p w14:paraId="7FAE38EA"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r w:rsidRPr="00F95DA1">
              <w:rPr>
                <w:rFonts w:ascii="Times New Roman" w:eastAsia="Calibri" w:hAnsi="Times New Roman" w:cs="Times New Roman"/>
                <w:iCs/>
                <w:szCs w:val="24"/>
                <w:lang w:eastAsia="en-US"/>
              </w:rPr>
              <w:t>выявлять и эффективно искать информацию, необходимую для решения задачи и/или проблемы</w:t>
            </w:r>
          </w:p>
        </w:tc>
      </w:tr>
      <w:tr w:rsidR="00036FD7" w:rsidRPr="00F95DA1" w14:paraId="28165667" w14:textId="77777777" w:rsidTr="00036FD7">
        <w:trPr>
          <w:trHeight w:val="20"/>
        </w:trPr>
        <w:tc>
          <w:tcPr>
            <w:tcW w:w="513" w:type="pct"/>
            <w:vMerge/>
          </w:tcPr>
          <w:p w14:paraId="423670C4"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3D90DF3A"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p>
        </w:tc>
        <w:tc>
          <w:tcPr>
            <w:tcW w:w="637" w:type="pct"/>
          </w:tcPr>
          <w:p w14:paraId="79D08D9B"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01.05</w:t>
            </w:r>
          </w:p>
        </w:tc>
        <w:tc>
          <w:tcPr>
            <w:tcW w:w="2642" w:type="pct"/>
            <w:vAlign w:val="center"/>
          </w:tcPr>
          <w:p w14:paraId="50D575D5"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r w:rsidRPr="00F95DA1">
              <w:rPr>
                <w:rFonts w:ascii="Times New Roman" w:eastAsia="Calibri" w:hAnsi="Times New Roman" w:cs="Times New Roman"/>
                <w:iCs/>
                <w:szCs w:val="24"/>
                <w:lang w:eastAsia="en-US"/>
              </w:rPr>
              <w:t>составлять план действия</w:t>
            </w:r>
          </w:p>
        </w:tc>
      </w:tr>
      <w:tr w:rsidR="00036FD7" w:rsidRPr="00F95DA1" w14:paraId="4C2AF488" w14:textId="77777777" w:rsidTr="00036FD7">
        <w:trPr>
          <w:trHeight w:val="20"/>
        </w:trPr>
        <w:tc>
          <w:tcPr>
            <w:tcW w:w="513" w:type="pct"/>
            <w:vMerge/>
          </w:tcPr>
          <w:p w14:paraId="7BFD8814"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485A5F3A"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p>
        </w:tc>
        <w:tc>
          <w:tcPr>
            <w:tcW w:w="637" w:type="pct"/>
          </w:tcPr>
          <w:p w14:paraId="4E040691"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01.06</w:t>
            </w:r>
          </w:p>
        </w:tc>
        <w:tc>
          <w:tcPr>
            <w:tcW w:w="2642" w:type="pct"/>
            <w:vAlign w:val="center"/>
          </w:tcPr>
          <w:p w14:paraId="0B7CC1FE"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r w:rsidRPr="00F95DA1">
              <w:rPr>
                <w:rFonts w:ascii="Times New Roman" w:eastAsia="Calibri" w:hAnsi="Times New Roman" w:cs="Times New Roman"/>
                <w:iCs/>
                <w:szCs w:val="24"/>
                <w:lang w:eastAsia="en-US"/>
              </w:rPr>
              <w:t>определять необходимые ресурсы</w:t>
            </w:r>
          </w:p>
        </w:tc>
      </w:tr>
      <w:tr w:rsidR="00036FD7" w:rsidRPr="00F95DA1" w14:paraId="0A100622" w14:textId="77777777" w:rsidTr="00036FD7">
        <w:trPr>
          <w:trHeight w:val="20"/>
        </w:trPr>
        <w:tc>
          <w:tcPr>
            <w:tcW w:w="513" w:type="pct"/>
            <w:vMerge/>
          </w:tcPr>
          <w:p w14:paraId="26F3D548"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7349F6C2"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p>
        </w:tc>
        <w:tc>
          <w:tcPr>
            <w:tcW w:w="637" w:type="pct"/>
          </w:tcPr>
          <w:p w14:paraId="778C54E1"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01.07</w:t>
            </w:r>
          </w:p>
        </w:tc>
        <w:tc>
          <w:tcPr>
            <w:tcW w:w="2642" w:type="pct"/>
            <w:vAlign w:val="center"/>
          </w:tcPr>
          <w:p w14:paraId="5DA124DC"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r w:rsidRPr="00F95DA1">
              <w:rPr>
                <w:rFonts w:ascii="Times New Roman" w:eastAsia="Calibri" w:hAnsi="Times New Roman" w:cs="Times New Roman"/>
                <w:iCs/>
                <w:szCs w:val="24"/>
                <w:lang w:eastAsia="en-US"/>
              </w:rPr>
              <w:t xml:space="preserve">владеть актуальными методами работы </w:t>
            </w:r>
            <w:r w:rsidRPr="00F95DA1">
              <w:rPr>
                <w:rFonts w:ascii="Times New Roman" w:eastAsia="Calibri" w:hAnsi="Times New Roman" w:cs="Times New Roman"/>
                <w:iCs/>
                <w:szCs w:val="24"/>
                <w:lang w:eastAsia="en-US"/>
              </w:rPr>
              <w:br/>
              <w:t>в профессиональной и смежных сферах</w:t>
            </w:r>
          </w:p>
        </w:tc>
      </w:tr>
      <w:tr w:rsidR="00036FD7" w:rsidRPr="00F95DA1" w14:paraId="34E9C61E" w14:textId="77777777" w:rsidTr="00036FD7">
        <w:trPr>
          <w:trHeight w:val="20"/>
        </w:trPr>
        <w:tc>
          <w:tcPr>
            <w:tcW w:w="513" w:type="pct"/>
            <w:vMerge/>
          </w:tcPr>
          <w:p w14:paraId="23C803A5"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4B409ABF"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p>
        </w:tc>
        <w:tc>
          <w:tcPr>
            <w:tcW w:w="637" w:type="pct"/>
          </w:tcPr>
          <w:p w14:paraId="087D6802"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01.08</w:t>
            </w:r>
          </w:p>
        </w:tc>
        <w:tc>
          <w:tcPr>
            <w:tcW w:w="2642" w:type="pct"/>
            <w:vAlign w:val="center"/>
          </w:tcPr>
          <w:p w14:paraId="4E0BC74D"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r w:rsidRPr="00F95DA1">
              <w:rPr>
                <w:rFonts w:ascii="Times New Roman" w:eastAsia="Calibri" w:hAnsi="Times New Roman" w:cs="Times New Roman"/>
                <w:iCs/>
                <w:szCs w:val="24"/>
                <w:lang w:eastAsia="en-US"/>
              </w:rPr>
              <w:t>реализовывать составленный план</w:t>
            </w:r>
          </w:p>
        </w:tc>
      </w:tr>
      <w:tr w:rsidR="00036FD7" w:rsidRPr="00F95DA1" w14:paraId="0BAED379" w14:textId="77777777" w:rsidTr="00036FD7">
        <w:trPr>
          <w:trHeight w:val="20"/>
        </w:trPr>
        <w:tc>
          <w:tcPr>
            <w:tcW w:w="513" w:type="pct"/>
            <w:vMerge/>
          </w:tcPr>
          <w:p w14:paraId="07622B05"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5C19022E"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p>
        </w:tc>
        <w:tc>
          <w:tcPr>
            <w:tcW w:w="637" w:type="pct"/>
          </w:tcPr>
          <w:p w14:paraId="467594B9"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01.09</w:t>
            </w:r>
          </w:p>
        </w:tc>
        <w:tc>
          <w:tcPr>
            <w:tcW w:w="2642" w:type="pct"/>
            <w:vAlign w:val="center"/>
          </w:tcPr>
          <w:p w14:paraId="27D75A45"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r w:rsidRPr="00F95DA1">
              <w:rPr>
                <w:rFonts w:ascii="Times New Roman" w:eastAsia="Calibri" w:hAnsi="Times New Roman" w:cs="Times New Roman"/>
                <w:iCs/>
                <w:szCs w:val="24"/>
                <w:lang w:eastAsia="en-US"/>
              </w:rPr>
              <w:t>оценивать результат и последствия своих действий (самостоятельно или с помощью наставника)</w:t>
            </w:r>
          </w:p>
        </w:tc>
      </w:tr>
      <w:tr w:rsidR="00036FD7" w:rsidRPr="00F95DA1" w14:paraId="7C4C8F21" w14:textId="77777777" w:rsidTr="00036FD7">
        <w:trPr>
          <w:trHeight w:val="20"/>
        </w:trPr>
        <w:tc>
          <w:tcPr>
            <w:tcW w:w="513" w:type="pct"/>
            <w:vMerge/>
          </w:tcPr>
          <w:p w14:paraId="4CF38A98"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3618C78E"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p>
        </w:tc>
        <w:tc>
          <w:tcPr>
            <w:tcW w:w="637" w:type="pct"/>
          </w:tcPr>
          <w:p w14:paraId="6FAC605C"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
        </w:tc>
        <w:tc>
          <w:tcPr>
            <w:tcW w:w="2642" w:type="pct"/>
            <w:vAlign w:val="center"/>
          </w:tcPr>
          <w:p w14:paraId="42F99817"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r w:rsidRPr="00F95DA1">
              <w:rPr>
                <w:rFonts w:ascii="Times New Roman" w:eastAsia="Calibri" w:hAnsi="Times New Roman" w:cs="Times New Roman"/>
                <w:b/>
                <w:iCs/>
                <w:szCs w:val="24"/>
                <w:lang w:eastAsia="en-US"/>
              </w:rPr>
              <w:t>Знания:</w:t>
            </w:r>
          </w:p>
        </w:tc>
      </w:tr>
      <w:tr w:rsidR="00036FD7" w:rsidRPr="00F95DA1" w14:paraId="779AF75F" w14:textId="77777777" w:rsidTr="00036FD7">
        <w:trPr>
          <w:trHeight w:val="20"/>
        </w:trPr>
        <w:tc>
          <w:tcPr>
            <w:tcW w:w="513" w:type="pct"/>
            <w:vMerge/>
          </w:tcPr>
          <w:p w14:paraId="201BF0F5"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6AF7A62B"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39AE9E2E"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01.01</w:t>
            </w:r>
          </w:p>
        </w:tc>
        <w:tc>
          <w:tcPr>
            <w:tcW w:w="2642" w:type="pct"/>
          </w:tcPr>
          <w:p w14:paraId="7AF72D8A" w14:textId="77777777" w:rsidR="00036FD7" w:rsidRPr="00F95DA1" w:rsidRDefault="00036FD7" w:rsidP="00F95DA1">
            <w:pPr>
              <w:suppressAutoHyphens/>
              <w:spacing w:after="0" w:line="240" w:lineRule="auto"/>
              <w:rPr>
                <w:rFonts w:ascii="Times New Roman" w:eastAsia="Calibri" w:hAnsi="Times New Roman" w:cs="Times New Roman"/>
                <w:bCs/>
                <w:szCs w:val="24"/>
                <w:lang w:eastAsia="en-US"/>
              </w:rPr>
            </w:pPr>
            <w:r w:rsidRPr="00F95DA1">
              <w:rPr>
                <w:rFonts w:ascii="Times New Roman" w:eastAsia="Calibri" w:hAnsi="Times New Roman" w:cs="Times New Roman"/>
                <w:iCs/>
                <w:szCs w:val="24"/>
                <w:lang w:eastAsia="en-US"/>
              </w:rPr>
              <w:t>а</w:t>
            </w:r>
            <w:r w:rsidRPr="00F95DA1">
              <w:rPr>
                <w:rFonts w:ascii="Times New Roman" w:eastAsia="Calibri" w:hAnsi="Times New Roman" w:cs="Times New Roman"/>
                <w:bCs/>
                <w:szCs w:val="24"/>
                <w:lang w:eastAsia="en-US"/>
              </w:rPr>
              <w:t xml:space="preserve">ктуальный профессиональный и социальный контекст, в котором приходится работать и жить </w:t>
            </w:r>
          </w:p>
        </w:tc>
      </w:tr>
      <w:tr w:rsidR="00036FD7" w:rsidRPr="00F95DA1" w14:paraId="17313B92" w14:textId="77777777" w:rsidTr="00036FD7">
        <w:trPr>
          <w:trHeight w:val="20"/>
        </w:trPr>
        <w:tc>
          <w:tcPr>
            <w:tcW w:w="513" w:type="pct"/>
            <w:vMerge/>
          </w:tcPr>
          <w:p w14:paraId="0F10FB9D"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19917281"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7BE288BD"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01.02</w:t>
            </w:r>
          </w:p>
        </w:tc>
        <w:tc>
          <w:tcPr>
            <w:tcW w:w="2642" w:type="pct"/>
          </w:tcPr>
          <w:p w14:paraId="3CA4BE9C" w14:textId="77777777" w:rsidR="00036FD7" w:rsidRPr="00F95DA1" w:rsidRDefault="00036FD7" w:rsidP="00F95DA1">
            <w:pPr>
              <w:suppressAutoHyphens/>
              <w:spacing w:after="0" w:line="240" w:lineRule="auto"/>
              <w:rPr>
                <w:rFonts w:ascii="Times New Roman" w:eastAsia="Calibri" w:hAnsi="Times New Roman" w:cs="Times New Roman"/>
                <w:b/>
                <w:iCs/>
                <w:szCs w:val="24"/>
                <w:lang w:eastAsia="en-US"/>
              </w:rPr>
            </w:pPr>
            <w:r w:rsidRPr="00F95DA1">
              <w:rPr>
                <w:rFonts w:ascii="Times New Roman" w:eastAsia="Calibri" w:hAnsi="Times New Roman" w:cs="Times New Roman"/>
                <w:bCs/>
                <w:szCs w:val="24"/>
                <w:lang w:eastAsia="en-US"/>
              </w:rPr>
              <w:t xml:space="preserve">основные источники информации и ресурсы </w:t>
            </w:r>
            <w:r w:rsidR="00AA1020" w:rsidRPr="00F95DA1">
              <w:rPr>
                <w:rFonts w:ascii="Times New Roman" w:eastAsia="Calibri" w:hAnsi="Times New Roman" w:cs="Times New Roman"/>
                <w:bCs/>
                <w:szCs w:val="24"/>
                <w:lang w:eastAsia="en-US"/>
              </w:rPr>
              <w:br/>
            </w:r>
            <w:r w:rsidRPr="00F95DA1">
              <w:rPr>
                <w:rFonts w:ascii="Times New Roman" w:eastAsia="Calibri" w:hAnsi="Times New Roman" w:cs="Times New Roman"/>
                <w:bCs/>
                <w:szCs w:val="24"/>
                <w:lang w:eastAsia="en-US"/>
              </w:rPr>
              <w:t xml:space="preserve">для решения задач и проблем </w:t>
            </w:r>
            <w:r w:rsidR="00CB57E1" w:rsidRPr="00F95DA1">
              <w:rPr>
                <w:rFonts w:ascii="Times New Roman" w:eastAsia="Calibri" w:hAnsi="Times New Roman" w:cs="Times New Roman"/>
                <w:bCs/>
                <w:szCs w:val="24"/>
                <w:lang w:eastAsia="en-US"/>
              </w:rPr>
              <w:br/>
            </w:r>
            <w:r w:rsidRPr="00F95DA1">
              <w:rPr>
                <w:rFonts w:ascii="Times New Roman" w:eastAsia="Calibri" w:hAnsi="Times New Roman" w:cs="Times New Roman"/>
                <w:bCs/>
                <w:szCs w:val="24"/>
                <w:lang w:eastAsia="en-US"/>
              </w:rPr>
              <w:t>в профессиональном и/или социальном контексте</w:t>
            </w:r>
          </w:p>
        </w:tc>
      </w:tr>
      <w:tr w:rsidR="00036FD7" w:rsidRPr="00F95DA1" w14:paraId="7301A274" w14:textId="77777777" w:rsidTr="00036FD7">
        <w:trPr>
          <w:trHeight w:val="20"/>
        </w:trPr>
        <w:tc>
          <w:tcPr>
            <w:tcW w:w="513" w:type="pct"/>
            <w:vMerge/>
          </w:tcPr>
          <w:p w14:paraId="56C6FBCC"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2AB69DF2"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3AD628C7"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01.03</w:t>
            </w:r>
          </w:p>
        </w:tc>
        <w:tc>
          <w:tcPr>
            <w:tcW w:w="2642" w:type="pct"/>
          </w:tcPr>
          <w:p w14:paraId="44E7284B" w14:textId="77777777" w:rsidR="00036FD7" w:rsidRPr="00F95DA1" w:rsidRDefault="00036FD7" w:rsidP="00F95DA1">
            <w:pPr>
              <w:suppressAutoHyphens/>
              <w:spacing w:after="0" w:line="240" w:lineRule="auto"/>
              <w:rPr>
                <w:rFonts w:ascii="Times New Roman" w:eastAsia="Calibri" w:hAnsi="Times New Roman" w:cs="Times New Roman"/>
                <w:b/>
                <w:iCs/>
                <w:szCs w:val="24"/>
                <w:lang w:eastAsia="en-US"/>
              </w:rPr>
            </w:pPr>
            <w:r w:rsidRPr="00F95DA1">
              <w:rPr>
                <w:rFonts w:ascii="Times New Roman" w:eastAsia="Calibri" w:hAnsi="Times New Roman" w:cs="Times New Roman"/>
                <w:bCs/>
                <w:szCs w:val="24"/>
                <w:lang w:eastAsia="en-US"/>
              </w:rPr>
              <w:t xml:space="preserve">алгоритмы выполнения работ </w:t>
            </w:r>
            <w:r w:rsidR="00CB57E1" w:rsidRPr="00F95DA1">
              <w:rPr>
                <w:rFonts w:ascii="Times New Roman" w:eastAsia="Calibri" w:hAnsi="Times New Roman" w:cs="Times New Roman"/>
                <w:bCs/>
                <w:szCs w:val="24"/>
                <w:lang w:eastAsia="en-US"/>
              </w:rPr>
              <w:br/>
            </w:r>
            <w:r w:rsidRPr="00F95DA1">
              <w:rPr>
                <w:rFonts w:ascii="Times New Roman" w:eastAsia="Calibri" w:hAnsi="Times New Roman" w:cs="Times New Roman"/>
                <w:bCs/>
                <w:szCs w:val="24"/>
                <w:lang w:eastAsia="en-US"/>
              </w:rPr>
              <w:t>в профессиональной и смежных областях</w:t>
            </w:r>
          </w:p>
        </w:tc>
      </w:tr>
      <w:tr w:rsidR="00036FD7" w:rsidRPr="00F95DA1" w14:paraId="7AEA775C" w14:textId="77777777" w:rsidTr="00036FD7">
        <w:trPr>
          <w:trHeight w:val="20"/>
        </w:trPr>
        <w:tc>
          <w:tcPr>
            <w:tcW w:w="513" w:type="pct"/>
            <w:vMerge/>
          </w:tcPr>
          <w:p w14:paraId="20C23AD9"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5658504D"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150D8007"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01.04</w:t>
            </w:r>
          </w:p>
        </w:tc>
        <w:tc>
          <w:tcPr>
            <w:tcW w:w="2642" w:type="pct"/>
          </w:tcPr>
          <w:p w14:paraId="41F54F28" w14:textId="77777777" w:rsidR="00036FD7" w:rsidRPr="00F95DA1" w:rsidRDefault="00036FD7" w:rsidP="00F95DA1">
            <w:pPr>
              <w:suppressAutoHyphens/>
              <w:spacing w:after="0" w:line="240" w:lineRule="auto"/>
              <w:rPr>
                <w:rFonts w:ascii="Times New Roman" w:eastAsia="Calibri" w:hAnsi="Times New Roman" w:cs="Times New Roman"/>
                <w:bCs/>
                <w:szCs w:val="24"/>
                <w:lang w:eastAsia="en-US"/>
              </w:rPr>
            </w:pPr>
            <w:r w:rsidRPr="00F95DA1">
              <w:rPr>
                <w:rFonts w:ascii="Times New Roman" w:eastAsia="Calibri" w:hAnsi="Times New Roman" w:cs="Times New Roman"/>
                <w:bCs/>
                <w:szCs w:val="24"/>
                <w:lang w:eastAsia="en-US"/>
              </w:rPr>
              <w:t xml:space="preserve">методы работы в профессиональной </w:t>
            </w:r>
            <w:r w:rsidRPr="00F95DA1">
              <w:rPr>
                <w:rFonts w:ascii="Times New Roman" w:eastAsia="Calibri" w:hAnsi="Times New Roman" w:cs="Times New Roman"/>
                <w:bCs/>
                <w:szCs w:val="24"/>
                <w:lang w:eastAsia="en-US"/>
              </w:rPr>
              <w:br/>
              <w:t>и смежных сферах</w:t>
            </w:r>
          </w:p>
        </w:tc>
      </w:tr>
      <w:tr w:rsidR="00036FD7" w:rsidRPr="00F95DA1" w14:paraId="410F4823" w14:textId="77777777" w:rsidTr="00036FD7">
        <w:trPr>
          <w:trHeight w:val="20"/>
        </w:trPr>
        <w:tc>
          <w:tcPr>
            <w:tcW w:w="513" w:type="pct"/>
            <w:vMerge/>
          </w:tcPr>
          <w:p w14:paraId="0FF20FB8"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5451ACBB"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5C5C6630"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01.05</w:t>
            </w:r>
          </w:p>
        </w:tc>
        <w:tc>
          <w:tcPr>
            <w:tcW w:w="2642" w:type="pct"/>
          </w:tcPr>
          <w:p w14:paraId="5FC91AA0" w14:textId="77777777" w:rsidR="00036FD7" w:rsidRPr="00F95DA1" w:rsidRDefault="00036FD7" w:rsidP="00F95DA1">
            <w:pPr>
              <w:suppressAutoHyphens/>
              <w:spacing w:after="0" w:line="240" w:lineRule="auto"/>
              <w:rPr>
                <w:rFonts w:ascii="Times New Roman" w:eastAsia="Calibri" w:hAnsi="Times New Roman" w:cs="Times New Roman"/>
                <w:bCs/>
                <w:szCs w:val="24"/>
                <w:lang w:eastAsia="en-US"/>
              </w:rPr>
            </w:pPr>
            <w:r w:rsidRPr="00F95DA1">
              <w:rPr>
                <w:rFonts w:ascii="Times New Roman" w:eastAsia="Calibri" w:hAnsi="Times New Roman" w:cs="Times New Roman"/>
                <w:bCs/>
                <w:szCs w:val="24"/>
                <w:lang w:eastAsia="en-US"/>
              </w:rPr>
              <w:t>структуру плана для решения задач</w:t>
            </w:r>
          </w:p>
        </w:tc>
      </w:tr>
      <w:tr w:rsidR="00036FD7" w:rsidRPr="00F95DA1" w14:paraId="4BCB2B42" w14:textId="77777777" w:rsidTr="00036FD7">
        <w:trPr>
          <w:trHeight w:val="20"/>
        </w:trPr>
        <w:tc>
          <w:tcPr>
            <w:tcW w:w="513" w:type="pct"/>
            <w:vMerge/>
          </w:tcPr>
          <w:p w14:paraId="024F42A8"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35BCD5A3"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285CA74F"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01.06</w:t>
            </w:r>
          </w:p>
        </w:tc>
        <w:tc>
          <w:tcPr>
            <w:tcW w:w="2642" w:type="pct"/>
          </w:tcPr>
          <w:p w14:paraId="058B4B0F" w14:textId="77777777" w:rsidR="00036FD7" w:rsidRPr="00F95DA1" w:rsidRDefault="00036FD7" w:rsidP="00F95DA1">
            <w:pPr>
              <w:suppressAutoHyphens/>
              <w:spacing w:after="0" w:line="240" w:lineRule="auto"/>
              <w:rPr>
                <w:rFonts w:ascii="Times New Roman" w:eastAsia="Calibri" w:hAnsi="Times New Roman" w:cs="Times New Roman"/>
                <w:bCs/>
                <w:szCs w:val="24"/>
                <w:lang w:eastAsia="en-US"/>
              </w:rPr>
            </w:pPr>
            <w:r w:rsidRPr="00F95DA1">
              <w:rPr>
                <w:rFonts w:ascii="Times New Roman" w:eastAsia="Calibri" w:hAnsi="Times New Roman" w:cs="Times New Roman"/>
                <w:bCs/>
                <w:szCs w:val="24"/>
                <w:lang w:eastAsia="en-US"/>
              </w:rPr>
              <w:t>порядок оценки результатов решения задач профессиональной деятельности</w:t>
            </w:r>
          </w:p>
        </w:tc>
      </w:tr>
      <w:tr w:rsidR="00036FD7" w:rsidRPr="00F95DA1" w14:paraId="31ABF6BE" w14:textId="77777777" w:rsidTr="00036FD7">
        <w:trPr>
          <w:trHeight w:val="20"/>
        </w:trPr>
        <w:tc>
          <w:tcPr>
            <w:tcW w:w="513" w:type="pct"/>
            <w:vMerge w:val="restart"/>
          </w:tcPr>
          <w:p w14:paraId="4C474E47"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r w:rsidRPr="00F95DA1">
              <w:rPr>
                <w:rFonts w:ascii="Times New Roman" w:eastAsia="Calibri" w:hAnsi="Times New Roman" w:cs="Times New Roman"/>
                <w:iCs/>
                <w:szCs w:val="24"/>
                <w:lang w:eastAsia="en-US"/>
              </w:rPr>
              <w:t>ОК 02</w:t>
            </w:r>
          </w:p>
        </w:tc>
        <w:tc>
          <w:tcPr>
            <w:tcW w:w="1208" w:type="pct"/>
            <w:vMerge w:val="restart"/>
          </w:tcPr>
          <w:p w14:paraId="6692E8AF"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r w:rsidRPr="00F95DA1">
              <w:rPr>
                <w:rFonts w:ascii="Times New Roman" w:eastAsia="Calibri" w:hAnsi="Times New Roman" w:cs="Times New Roman"/>
                <w:szCs w:val="24"/>
                <w:lang w:eastAsia="en-US"/>
              </w:rPr>
              <w:t xml:space="preserve">Использовать современные средства поиска, анализа </w:t>
            </w:r>
            <w:r w:rsidRPr="00F95DA1">
              <w:rPr>
                <w:rFonts w:ascii="Times New Roman" w:eastAsia="Calibri" w:hAnsi="Times New Roman" w:cs="Times New Roman"/>
                <w:szCs w:val="24"/>
                <w:lang w:eastAsia="en-US"/>
              </w:rPr>
              <w:br/>
              <w:t xml:space="preserve">и интерпретации информации, </w:t>
            </w:r>
            <w:r w:rsidRPr="00F95DA1">
              <w:rPr>
                <w:rFonts w:ascii="Times New Roman" w:eastAsia="Calibri" w:hAnsi="Times New Roman" w:cs="Times New Roman"/>
                <w:szCs w:val="24"/>
                <w:lang w:eastAsia="en-US"/>
              </w:rPr>
              <w:br/>
              <w:t>и информационные технологии для выполнения задач профессиональной деятельности</w:t>
            </w:r>
          </w:p>
        </w:tc>
        <w:tc>
          <w:tcPr>
            <w:tcW w:w="637" w:type="pct"/>
          </w:tcPr>
          <w:p w14:paraId="2CF57B2F"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
        </w:tc>
        <w:tc>
          <w:tcPr>
            <w:tcW w:w="2642" w:type="pct"/>
          </w:tcPr>
          <w:p w14:paraId="60838C58"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b/>
                <w:iCs/>
                <w:szCs w:val="24"/>
                <w:lang w:eastAsia="en-US"/>
              </w:rPr>
              <w:t xml:space="preserve">Умения: </w:t>
            </w:r>
          </w:p>
        </w:tc>
      </w:tr>
      <w:tr w:rsidR="00036FD7" w:rsidRPr="00F95DA1" w14:paraId="423CCA7F" w14:textId="77777777" w:rsidTr="00036FD7">
        <w:trPr>
          <w:trHeight w:val="20"/>
        </w:trPr>
        <w:tc>
          <w:tcPr>
            <w:tcW w:w="513" w:type="pct"/>
            <w:vMerge/>
          </w:tcPr>
          <w:p w14:paraId="2D25AAA5"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19104AB2"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210E3E78"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02.01</w:t>
            </w:r>
          </w:p>
        </w:tc>
        <w:tc>
          <w:tcPr>
            <w:tcW w:w="2642" w:type="pct"/>
          </w:tcPr>
          <w:p w14:paraId="3A7F5716" w14:textId="77777777" w:rsidR="00036FD7" w:rsidRPr="00F95DA1" w:rsidRDefault="00036FD7" w:rsidP="00F95DA1">
            <w:pPr>
              <w:suppressAutoHyphens/>
              <w:spacing w:after="0" w:line="240" w:lineRule="auto"/>
              <w:rPr>
                <w:rFonts w:ascii="Times New Roman" w:eastAsia="Calibri" w:hAnsi="Times New Roman" w:cs="Times New Roman"/>
                <w:b/>
                <w:iCs/>
                <w:szCs w:val="24"/>
                <w:lang w:eastAsia="en-US"/>
              </w:rPr>
            </w:pPr>
            <w:r w:rsidRPr="00F95DA1">
              <w:rPr>
                <w:rFonts w:ascii="Times New Roman" w:eastAsia="Calibri" w:hAnsi="Times New Roman" w:cs="Times New Roman"/>
                <w:iCs/>
                <w:szCs w:val="24"/>
                <w:lang w:eastAsia="en-US"/>
              </w:rPr>
              <w:t>определять задачи для поиска информации</w:t>
            </w:r>
          </w:p>
        </w:tc>
      </w:tr>
      <w:tr w:rsidR="00036FD7" w:rsidRPr="00F95DA1" w14:paraId="6E849D20" w14:textId="77777777" w:rsidTr="00036FD7">
        <w:trPr>
          <w:trHeight w:val="20"/>
        </w:trPr>
        <w:tc>
          <w:tcPr>
            <w:tcW w:w="513" w:type="pct"/>
            <w:vMerge/>
          </w:tcPr>
          <w:p w14:paraId="31314C5E"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4B4B9102"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2D06D1EB"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02.02</w:t>
            </w:r>
          </w:p>
        </w:tc>
        <w:tc>
          <w:tcPr>
            <w:tcW w:w="2642" w:type="pct"/>
          </w:tcPr>
          <w:p w14:paraId="79AFF631" w14:textId="77777777" w:rsidR="00036FD7" w:rsidRPr="00F95DA1" w:rsidRDefault="00036FD7" w:rsidP="00F95DA1">
            <w:pPr>
              <w:suppressAutoHyphens/>
              <w:spacing w:after="0" w:line="240" w:lineRule="auto"/>
              <w:rPr>
                <w:rFonts w:ascii="Times New Roman" w:eastAsia="Calibri" w:hAnsi="Times New Roman" w:cs="Times New Roman"/>
                <w:b/>
                <w:iCs/>
                <w:szCs w:val="24"/>
                <w:lang w:eastAsia="en-US"/>
              </w:rPr>
            </w:pPr>
            <w:r w:rsidRPr="00F95DA1">
              <w:rPr>
                <w:rFonts w:ascii="Times New Roman" w:eastAsia="Calibri" w:hAnsi="Times New Roman" w:cs="Times New Roman"/>
                <w:iCs/>
                <w:szCs w:val="24"/>
                <w:lang w:eastAsia="en-US"/>
              </w:rPr>
              <w:t>определять необходимые источники информации</w:t>
            </w:r>
          </w:p>
        </w:tc>
      </w:tr>
      <w:tr w:rsidR="00036FD7" w:rsidRPr="00F95DA1" w14:paraId="2D23FC75" w14:textId="77777777" w:rsidTr="00036FD7">
        <w:trPr>
          <w:trHeight w:val="20"/>
        </w:trPr>
        <w:tc>
          <w:tcPr>
            <w:tcW w:w="513" w:type="pct"/>
            <w:vMerge/>
          </w:tcPr>
          <w:p w14:paraId="708CC10B"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62D6BCE7"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6319D823"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02.03</w:t>
            </w:r>
          </w:p>
        </w:tc>
        <w:tc>
          <w:tcPr>
            <w:tcW w:w="2642" w:type="pct"/>
          </w:tcPr>
          <w:p w14:paraId="718597F8" w14:textId="77777777" w:rsidR="00036FD7" w:rsidRPr="00F95DA1" w:rsidRDefault="00036FD7" w:rsidP="00F95DA1">
            <w:pPr>
              <w:suppressAutoHyphens/>
              <w:spacing w:after="0" w:line="240" w:lineRule="auto"/>
              <w:rPr>
                <w:rFonts w:ascii="Times New Roman" w:eastAsia="Calibri" w:hAnsi="Times New Roman" w:cs="Times New Roman"/>
                <w:b/>
                <w:iCs/>
                <w:szCs w:val="24"/>
                <w:lang w:eastAsia="en-US"/>
              </w:rPr>
            </w:pPr>
            <w:r w:rsidRPr="00F95DA1">
              <w:rPr>
                <w:rFonts w:ascii="Times New Roman" w:eastAsia="Calibri" w:hAnsi="Times New Roman" w:cs="Times New Roman"/>
                <w:iCs/>
                <w:szCs w:val="24"/>
                <w:lang w:eastAsia="en-US"/>
              </w:rPr>
              <w:t xml:space="preserve">планировать процесс поиска; структурировать получаемую информацию </w:t>
            </w:r>
          </w:p>
        </w:tc>
      </w:tr>
      <w:tr w:rsidR="00036FD7" w:rsidRPr="00F95DA1" w14:paraId="28C18CA5" w14:textId="77777777" w:rsidTr="00036FD7">
        <w:trPr>
          <w:trHeight w:val="20"/>
        </w:trPr>
        <w:tc>
          <w:tcPr>
            <w:tcW w:w="513" w:type="pct"/>
            <w:vMerge/>
          </w:tcPr>
          <w:p w14:paraId="5898D59E"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7A47E251"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32C2280D"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02.04</w:t>
            </w:r>
          </w:p>
        </w:tc>
        <w:tc>
          <w:tcPr>
            <w:tcW w:w="2642" w:type="pct"/>
          </w:tcPr>
          <w:p w14:paraId="5D87407B"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r w:rsidRPr="00F95DA1">
              <w:rPr>
                <w:rFonts w:ascii="Times New Roman" w:eastAsia="Calibri" w:hAnsi="Times New Roman" w:cs="Times New Roman"/>
                <w:iCs/>
                <w:szCs w:val="24"/>
                <w:lang w:eastAsia="en-US"/>
              </w:rPr>
              <w:t>выделять наиболее значимое в перечне информации</w:t>
            </w:r>
          </w:p>
        </w:tc>
      </w:tr>
      <w:tr w:rsidR="00036FD7" w:rsidRPr="00F95DA1" w14:paraId="17D620EB" w14:textId="77777777" w:rsidTr="00036FD7">
        <w:trPr>
          <w:trHeight w:val="20"/>
        </w:trPr>
        <w:tc>
          <w:tcPr>
            <w:tcW w:w="513" w:type="pct"/>
            <w:vMerge/>
          </w:tcPr>
          <w:p w14:paraId="243D673E"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62AE6C12"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5874D15E"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02.05</w:t>
            </w:r>
          </w:p>
        </w:tc>
        <w:tc>
          <w:tcPr>
            <w:tcW w:w="2642" w:type="pct"/>
          </w:tcPr>
          <w:p w14:paraId="1490F365"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r w:rsidRPr="00F95DA1">
              <w:rPr>
                <w:rFonts w:ascii="Times New Roman" w:eastAsia="Calibri" w:hAnsi="Times New Roman" w:cs="Times New Roman"/>
                <w:iCs/>
                <w:szCs w:val="24"/>
                <w:lang w:eastAsia="en-US"/>
              </w:rPr>
              <w:t>оценивать практическую значимость результатов поиска</w:t>
            </w:r>
          </w:p>
        </w:tc>
      </w:tr>
      <w:tr w:rsidR="00036FD7" w:rsidRPr="00F95DA1" w14:paraId="0E339B23" w14:textId="77777777" w:rsidTr="00036FD7">
        <w:trPr>
          <w:trHeight w:val="20"/>
        </w:trPr>
        <w:tc>
          <w:tcPr>
            <w:tcW w:w="513" w:type="pct"/>
            <w:vMerge/>
          </w:tcPr>
          <w:p w14:paraId="0CB985D5"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444FE12B"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477E0F94"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02.06</w:t>
            </w:r>
          </w:p>
        </w:tc>
        <w:tc>
          <w:tcPr>
            <w:tcW w:w="2642" w:type="pct"/>
          </w:tcPr>
          <w:p w14:paraId="4A287C41" w14:textId="77777777" w:rsidR="00036FD7" w:rsidRPr="00F95DA1" w:rsidRDefault="00036FD7" w:rsidP="00F95DA1">
            <w:pPr>
              <w:suppressAutoHyphens/>
              <w:spacing w:after="0" w:line="240" w:lineRule="auto"/>
              <w:rPr>
                <w:rFonts w:ascii="Times New Roman" w:eastAsia="Calibri" w:hAnsi="Times New Roman" w:cs="Times New Roman"/>
                <w:b/>
                <w:iCs/>
                <w:szCs w:val="24"/>
                <w:lang w:eastAsia="en-US"/>
              </w:rPr>
            </w:pPr>
            <w:r w:rsidRPr="00F95DA1">
              <w:rPr>
                <w:rFonts w:ascii="Times New Roman" w:eastAsia="Calibri" w:hAnsi="Times New Roman" w:cs="Times New Roman"/>
                <w:iCs/>
                <w:szCs w:val="24"/>
                <w:lang w:eastAsia="en-US"/>
              </w:rPr>
              <w:t>оформлять результаты поиска, применять средства информационных технологий для решения профессиональных задач</w:t>
            </w:r>
          </w:p>
        </w:tc>
      </w:tr>
      <w:tr w:rsidR="00036FD7" w:rsidRPr="00F95DA1" w14:paraId="74415F90" w14:textId="77777777" w:rsidTr="00036FD7">
        <w:trPr>
          <w:trHeight w:val="20"/>
        </w:trPr>
        <w:tc>
          <w:tcPr>
            <w:tcW w:w="513" w:type="pct"/>
            <w:vMerge/>
          </w:tcPr>
          <w:p w14:paraId="6CD3592A"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03109D18"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2F674683"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02.07</w:t>
            </w:r>
          </w:p>
        </w:tc>
        <w:tc>
          <w:tcPr>
            <w:tcW w:w="2642" w:type="pct"/>
          </w:tcPr>
          <w:p w14:paraId="2808CA30" w14:textId="77777777" w:rsidR="00036FD7" w:rsidRPr="00F95DA1" w:rsidRDefault="00036FD7" w:rsidP="00F95DA1">
            <w:pPr>
              <w:suppressAutoHyphens/>
              <w:spacing w:after="0" w:line="240" w:lineRule="auto"/>
              <w:rPr>
                <w:rFonts w:ascii="Times New Roman" w:eastAsia="Calibri" w:hAnsi="Times New Roman" w:cs="Times New Roman"/>
                <w:b/>
                <w:iCs/>
                <w:szCs w:val="24"/>
                <w:lang w:eastAsia="en-US"/>
              </w:rPr>
            </w:pPr>
            <w:r w:rsidRPr="00F95DA1">
              <w:rPr>
                <w:rFonts w:ascii="Times New Roman" w:eastAsia="Calibri" w:hAnsi="Times New Roman" w:cs="Times New Roman"/>
                <w:iCs/>
                <w:szCs w:val="24"/>
                <w:lang w:eastAsia="en-US"/>
              </w:rPr>
              <w:t>использовать современное программное обеспечение</w:t>
            </w:r>
          </w:p>
        </w:tc>
      </w:tr>
      <w:tr w:rsidR="00036FD7" w:rsidRPr="00F95DA1" w14:paraId="19A2CB87" w14:textId="77777777" w:rsidTr="00036FD7">
        <w:trPr>
          <w:trHeight w:val="20"/>
        </w:trPr>
        <w:tc>
          <w:tcPr>
            <w:tcW w:w="513" w:type="pct"/>
            <w:vMerge/>
          </w:tcPr>
          <w:p w14:paraId="0AFC0623"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018412B5"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42CE60C0"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02.08</w:t>
            </w:r>
          </w:p>
        </w:tc>
        <w:tc>
          <w:tcPr>
            <w:tcW w:w="2642" w:type="pct"/>
          </w:tcPr>
          <w:p w14:paraId="02628C08" w14:textId="77777777" w:rsidR="00036FD7" w:rsidRPr="00F95DA1" w:rsidRDefault="00036FD7" w:rsidP="00F95DA1">
            <w:pPr>
              <w:suppressAutoHyphens/>
              <w:spacing w:after="0" w:line="240" w:lineRule="auto"/>
              <w:rPr>
                <w:rFonts w:ascii="Times New Roman" w:eastAsia="Calibri" w:hAnsi="Times New Roman" w:cs="Times New Roman"/>
                <w:b/>
                <w:iCs/>
                <w:szCs w:val="24"/>
                <w:lang w:eastAsia="en-US"/>
              </w:rPr>
            </w:pPr>
            <w:r w:rsidRPr="00F95DA1">
              <w:rPr>
                <w:rFonts w:ascii="Times New Roman" w:eastAsia="Calibri" w:hAnsi="Times New Roman" w:cs="Times New Roman"/>
                <w:iCs/>
                <w:szCs w:val="24"/>
                <w:lang w:eastAsia="en-US"/>
              </w:rPr>
              <w:t xml:space="preserve">использовать различные цифровые средства </w:t>
            </w:r>
            <w:r w:rsidR="00AA1020" w:rsidRPr="00F95DA1">
              <w:rPr>
                <w:rFonts w:ascii="Times New Roman" w:eastAsia="Calibri" w:hAnsi="Times New Roman" w:cs="Times New Roman"/>
                <w:iCs/>
                <w:szCs w:val="24"/>
                <w:lang w:eastAsia="en-US"/>
              </w:rPr>
              <w:br/>
            </w:r>
            <w:r w:rsidRPr="00F95DA1">
              <w:rPr>
                <w:rFonts w:ascii="Times New Roman" w:eastAsia="Calibri" w:hAnsi="Times New Roman" w:cs="Times New Roman"/>
                <w:iCs/>
                <w:szCs w:val="24"/>
                <w:lang w:eastAsia="en-US"/>
              </w:rPr>
              <w:t>для решения профессиональных задач</w:t>
            </w:r>
          </w:p>
        </w:tc>
      </w:tr>
      <w:tr w:rsidR="00036FD7" w:rsidRPr="00F95DA1" w14:paraId="15A5F292" w14:textId="77777777" w:rsidTr="00036FD7">
        <w:trPr>
          <w:trHeight w:val="20"/>
        </w:trPr>
        <w:tc>
          <w:tcPr>
            <w:tcW w:w="513" w:type="pct"/>
            <w:vMerge/>
          </w:tcPr>
          <w:p w14:paraId="1566AB80"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1ECE137C"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62CE488C"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
        </w:tc>
        <w:tc>
          <w:tcPr>
            <w:tcW w:w="2642" w:type="pct"/>
          </w:tcPr>
          <w:p w14:paraId="1EC20E29"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r w:rsidRPr="00F95DA1">
              <w:rPr>
                <w:rFonts w:ascii="Times New Roman" w:eastAsia="Calibri" w:hAnsi="Times New Roman" w:cs="Times New Roman"/>
                <w:b/>
                <w:iCs/>
                <w:szCs w:val="24"/>
                <w:lang w:eastAsia="en-US"/>
              </w:rPr>
              <w:t>Знания:</w:t>
            </w:r>
          </w:p>
        </w:tc>
      </w:tr>
      <w:tr w:rsidR="00036FD7" w:rsidRPr="00F95DA1" w14:paraId="3CF809B7" w14:textId="77777777" w:rsidTr="00036FD7">
        <w:trPr>
          <w:trHeight w:val="20"/>
        </w:trPr>
        <w:tc>
          <w:tcPr>
            <w:tcW w:w="513" w:type="pct"/>
            <w:vMerge/>
          </w:tcPr>
          <w:p w14:paraId="1A577CF2"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29610258"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09A3A6D0"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02.01</w:t>
            </w:r>
          </w:p>
        </w:tc>
        <w:tc>
          <w:tcPr>
            <w:tcW w:w="2642" w:type="pct"/>
          </w:tcPr>
          <w:p w14:paraId="66433FEB" w14:textId="77777777" w:rsidR="00036FD7" w:rsidRPr="00F95DA1" w:rsidRDefault="00036FD7" w:rsidP="00F95DA1">
            <w:pPr>
              <w:suppressAutoHyphens/>
              <w:spacing w:after="0" w:line="240" w:lineRule="auto"/>
              <w:rPr>
                <w:rFonts w:ascii="Times New Roman" w:eastAsia="Calibri" w:hAnsi="Times New Roman" w:cs="Times New Roman"/>
                <w:b/>
                <w:iCs/>
                <w:szCs w:val="24"/>
                <w:lang w:eastAsia="en-US"/>
              </w:rPr>
            </w:pPr>
            <w:r w:rsidRPr="00F95DA1">
              <w:rPr>
                <w:rFonts w:ascii="Times New Roman" w:eastAsia="Calibri" w:hAnsi="Times New Roman" w:cs="Times New Roman"/>
                <w:iCs/>
                <w:szCs w:val="24"/>
                <w:lang w:eastAsia="en-US"/>
              </w:rPr>
              <w:t>номенклатура информационных источников, применяемых в профессиональной деятельности</w:t>
            </w:r>
          </w:p>
        </w:tc>
      </w:tr>
      <w:tr w:rsidR="00036FD7" w:rsidRPr="00F95DA1" w14:paraId="4399B525" w14:textId="77777777" w:rsidTr="00036FD7">
        <w:trPr>
          <w:trHeight w:val="20"/>
        </w:trPr>
        <w:tc>
          <w:tcPr>
            <w:tcW w:w="513" w:type="pct"/>
            <w:vMerge/>
          </w:tcPr>
          <w:p w14:paraId="1299882D"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2709DFE5"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40DF1AD9"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02.02</w:t>
            </w:r>
          </w:p>
        </w:tc>
        <w:tc>
          <w:tcPr>
            <w:tcW w:w="2642" w:type="pct"/>
          </w:tcPr>
          <w:p w14:paraId="4A15DBAF"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iCs/>
                <w:szCs w:val="24"/>
                <w:lang w:eastAsia="en-US"/>
              </w:rPr>
              <w:t>приемы структурирования информации</w:t>
            </w:r>
          </w:p>
        </w:tc>
      </w:tr>
      <w:tr w:rsidR="00036FD7" w:rsidRPr="00F95DA1" w14:paraId="360CE9A4" w14:textId="77777777" w:rsidTr="00036FD7">
        <w:trPr>
          <w:trHeight w:val="20"/>
        </w:trPr>
        <w:tc>
          <w:tcPr>
            <w:tcW w:w="513" w:type="pct"/>
            <w:vMerge/>
          </w:tcPr>
          <w:p w14:paraId="7AC72DD8"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4636BCC4"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3CF48A70"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02.03</w:t>
            </w:r>
          </w:p>
        </w:tc>
        <w:tc>
          <w:tcPr>
            <w:tcW w:w="2642" w:type="pct"/>
          </w:tcPr>
          <w:p w14:paraId="0C6FBF5C"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r w:rsidRPr="00F95DA1">
              <w:rPr>
                <w:rFonts w:ascii="Times New Roman" w:eastAsia="Calibri" w:hAnsi="Times New Roman" w:cs="Times New Roman"/>
                <w:iCs/>
                <w:szCs w:val="24"/>
                <w:lang w:eastAsia="en-US"/>
              </w:rPr>
              <w:t xml:space="preserve">формат оформления результатов поиска информации, </w:t>
            </w:r>
            <w:r w:rsidRPr="00F95DA1">
              <w:rPr>
                <w:rFonts w:ascii="Times New Roman" w:eastAsia="Calibri" w:hAnsi="Times New Roman" w:cs="Times New Roman"/>
                <w:bCs/>
                <w:iCs/>
                <w:szCs w:val="24"/>
                <w:lang w:eastAsia="en-US"/>
              </w:rPr>
              <w:t xml:space="preserve">современные средства </w:t>
            </w:r>
            <w:r w:rsidRPr="00F95DA1">
              <w:rPr>
                <w:rFonts w:ascii="Times New Roman" w:eastAsia="Calibri" w:hAnsi="Times New Roman" w:cs="Times New Roman"/>
                <w:bCs/>
                <w:iCs/>
                <w:szCs w:val="24"/>
                <w:lang w:eastAsia="en-US"/>
              </w:rPr>
              <w:br/>
              <w:t>и устройства информатизации</w:t>
            </w:r>
          </w:p>
        </w:tc>
      </w:tr>
      <w:tr w:rsidR="00036FD7" w:rsidRPr="00F95DA1" w14:paraId="33F61ED9" w14:textId="77777777" w:rsidTr="00036FD7">
        <w:trPr>
          <w:trHeight w:val="20"/>
        </w:trPr>
        <w:tc>
          <w:tcPr>
            <w:tcW w:w="513" w:type="pct"/>
            <w:vMerge/>
          </w:tcPr>
          <w:p w14:paraId="286BFB6A"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5198EC3F"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72AC0573"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02.04</w:t>
            </w:r>
          </w:p>
        </w:tc>
        <w:tc>
          <w:tcPr>
            <w:tcW w:w="2642" w:type="pct"/>
          </w:tcPr>
          <w:p w14:paraId="4C5A0171"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bCs/>
                <w:iCs/>
                <w:szCs w:val="24"/>
                <w:lang w:eastAsia="en-US"/>
              </w:rPr>
              <w:t xml:space="preserve">порядок их применения и программное обеспечение в профессиональной деятельности </w:t>
            </w:r>
            <w:r w:rsidR="00AA1020" w:rsidRPr="00F95DA1">
              <w:rPr>
                <w:rFonts w:ascii="Times New Roman" w:eastAsia="Calibri" w:hAnsi="Times New Roman" w:cs="Times New Roman"/>
                <w:bCs/>
                <w:iCs/>
                <w:szCs w:val="24"/>
                <w:lang w:eastAsia="en-US"/>
              </w:rPr>
              <w:br/>
            </w:r>
            <w:r w:rsidRPr="00F95DA1">
              <w:rPr>
                <w:rFonts w:ascii="Times New Roman" w:eastAsia="Calibri" w:hAnsi="Times New Roman" w:cs="Times New Roman"/>
                <w:bCs/>
                <w:iCs/>
                <w:szCs w:val="24"/>
                <w:lang w:eastAsia="en-US"/>
              </w:rPr>
              <w:t>в том числе с использованием цифровых средств</w:t>
            </w:r>
          </w:p>
        </w:tc>
      </w:tr>
      <w:tr w:rsidR="00036FD7" w:rsidRPr="00F95DA1" w14:paraId="4B7BE7E1" w14:textId="77777777" w:rsidTr="00036FD7">
        <w:trPr>
          <w:trHeight w:val="20"/>
        </w:trPr>
        <w:tc>
          <w:tcPr>
            <w:tcW w:w="513" w:type="pct"/>
            <w:vMerge w:val="restart"/>
          </w:tcPr>
          <w:p w14:paraId="040A39A9"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r w:rsidRPr="00F95DA1">
              <w:rPr>
                <w:rFonts w:ascii="Times New Roman" w:eastAsia="Calibri" w:hAnsi="Times New Roman" w:cs="Times New Roman"/>
                <w:iCs/>
                <w:szCs w:val="24"/>
                <w:lang w:eastAsia="en-US"/>
              </w:rPr>
              <w:t>ОК 03</w:t>
            </w:r>
          </w:p>
        </w:tc>
        <w:tc>
          <w:tcPr>
            <w:tcW w:w="1208" w:type="pct"/>
            <w:vMerge w:val="restart"/>
          </w:tcPr>
          <w:p w14:paraId="1752BF2C"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r w:rsidRPr="00F95DA1">
              <w:rPr>
                <w:rFonts w:ascii="Times New Roman" w:eastAsia="Calibri" w:hAnsi="Times New Roman" w:cs="Times New Roman"/>
                <w:szCs w:val="24"/>
                <w:lang w:eastAsia="en-US"/>
              </w:rPr>
              <w:t xml:space="preserve">Планировать </w:t>
            </w:r>
            <w:r w:rsidRPr="00F95DA1">
              <w:rPr>
                <w:rFonts w:ascii="Times New Roman" w:eastAsia="Calibri" w:hAnsi="Times New Roman" w:cs="Times New Roman"/>
                <w:szCs w:val="24"/>
                <w:lang w:eastAsia="en-US"/>
              </w:rPr>
              <w:br/>
              <w:t xml:space="preserve">и реализовывать собственное профессиональное </w:t>
            </w:r>
            <w:r w:rsidRPr="00F95DA1">
              <w:rPr>
                <w:rFonts w:ascii="Times New Roman" w:eastAsia="Calibri" w:hAnsi="Times New Roman" w:cs="Times New Roman"/>
                <w:szCs w:val="24"/>
                <w:lang w:eastAsia="en-US"/>
              </w:rPr>
              <w:br/>
              <w:t xml:space="preserve">и личностное развитие, предпринимательскую деятельность </w:t>
            </w:r>
            <w:r w:rsidRPr="00F95DA1">
              <w:rPr>
                <w:rFonts w:ascii="Times New Roman" w:eastAsia="Calibri" w:hAnsi="Times New Roman" w:cs="Times New Roman"/>
                <w:szCs w:val="24"/>
                <w:lang w:eastAsia="en-US"/>
              </w:rPr>
              <w:br/>
              <w:t xml:space="preserve">в профессиональной сфере, использовать знания по финансовой грамотности </w:t>
            </w:r>
            <w:r w:rsidRPr="00F95DA1">
              <w:rPr>
                <w:rFonts w:ascii="Times New Roman" w:eastAsia="Calibri" w:hAnsi="Times New Roman" w:cs="Times New Roman"/>
                <w:szCs w:val="24"/>
                <w:lang w:eastAsia="en-US"/>
              </w:rPr>
              <w:br/>
              <w:t>в различных жизненных ситуациях</w:t>
            </w:r>
          </w:p>
        </w:tc>
        <w:tc>
          <w:tcPr>
            <w:tcW w:w="637" w:type="pct"/>
          </w:tcPr>
          <w:p w14:paraId="5C7CA5FE"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
        </w:tc>
        <w:tc>
          <w:tcPr>
            <w:tcW w:w="2642" w:type="pct"/>
          </w:tcPr>
          <w:p w14:paraId="34F8E527"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b/>
                <w:bCs/>
                <w:iCs/>
                <w:szCs w:val="24"/>
                <w:lang w:eastAsia="en-US"/>
              </w:rPr>
              <w:t xml:space="preserve">Умения: </w:t>
            </w:r>
          </w:p>
        </w:tc>
      </w:tr>
      <w:tr w:rsidR="00036FD7" w:rsidRPr="00F95DA1" w14:paraId="45A5466D" w14:textId="77777777" w:rsidTr="00036FD7">
        <w:trPr>
          <w:trHeight w:val="20"/>
        </w:trPr>
        <w:tc>
          <w:tcPr>
            <w:tcW w:w="513" w:type="pct"/>
            <w:vMerge/>
          </w:tcPr>
          <w:p w14:paraId="6B7B6CFD"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79112656"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21F897F9"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03.01</w:t>
            </w:r>
          </w:p>
        </w:tc>
        <w:tc>
          <w:tcPr>
            <w:tcW w:w="2642" w:type="pct"/>
          </w:tcPr>
          <w:p w14:paraId="58EAE021"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bCs/>
                <w:iCs/>
                <w:szCs w:val="24"/>
                <w:lang w:eastAsia="en-US"/>
              </w:rPr>
              <w:t>определять актуальность нормативно-правовой документации в профессиональной деятельности</w:t>
            </w:r>
          </w:p>
        </w:tc>
      </w:tr>
      <w:tr w:rsidR="00036FD7" w:rsidRPr="00F95DA1" w14:paraId="275C000F" w14:textId="77777777" w:rsidTr="00036FD7">
        <w:trPr>
          <w:trHeight w:val="20"/>
        </w:trPr>
        <w:tc>
          <w:tcPr>
            <w:tcW w:w="513" w:type="pct"/>
            <w:vMerge/>
          </w:tcPr>
          <w:p w14:paraId="708BA7C6"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38B05183"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5F33EEB9"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03.02</w:t>
            </w:r>
          </w:p>
        </w:tc>
        <w:tc>
          <w:tcPr>
            <w:tcW w:w="2642" w:type="pct"/>
          </w:tcPr>
          <w:p w14:paraId="665A0AC4"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szCs w:val="24"/>
                <w:lang w:eastAsia="en-US"/>
              </w:rPr>
              <w:t>применять современную научную профессиональную терминологию</w:t>
            </w:r>
          </w:p>
        </w:tc>
      </w:tr>
      <w:tr w:rsidR="00036FD7" w:rsidRPr="00F95DA1" w14:paraId="2416ADB7" w14:textId="77777777" w:rsidTr="00036FD7">
        <w:trPr>
          <w:trHeight w:val="20"/>
        </w:trPr>
        <w:tc>
          <w:tcPr>
            <w:tcW w:w="513" w:type="pct"/>
            <w:vMerge/>
          </w:tcPr>
          <w:p w14:paraId="0F7B06C9"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7DBFFD7F"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496CDEFB"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03.03</w:t>
            </w:r>
          </w:p>
        </w:tc>
        <w:tc>
          <w:tcPr>
            <w:tcW w:w="2642" w:type="pct"/>
          </w:tcPr>
          <w:p w14:paraId="70B3281C"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szCs w:val="24"/>
                <w:lang w:eastAsia="en-US"/>
              </w:rPr>
              <w:t>определять и выстраивать траектории профессионального развития и самообразования</w:t>
            </w:r>
          </w:p>
        </w:tc>
      </w:tr>
      <w:tr w:rsidR="00036FD7" w:rsidRPr="00F95DA1" w14:paraId="4644836E" w14:textId="77777777" w:rsidTr="00036FD7">
        <w:trPr>
          <w:trHeight w:val="20"/>
        </w:trPr>
        <w:tc>
          <w:tcPr>
            <w:tcW w:w="513" w:type="pct"/>
            <w:vMerge/>
          </w:tcPr>
          <w:p w14:paraId="1512FC8E"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146F9A79"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1885C0FE"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03.04</w:t>
            </w:r>
          </w:p>
        </w:tc>
        <w:tc>
          <w:tcPr>
            <w:tcW w:w="2642" w:type="pct"/>
          </w:tcPr>
          <w:p w14:paraId="5E498A1E"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r w:rsidRPr="00F95DA1">
              <w:rPr>
                <w:rFonts w:ascii="Times New Roman" w:eastAsia="Calibri" w:hAnsi="Times New Roman" w:cs="Times New Roman"/>
                <w:bCs/>
                <w:szCs w:val="24"/>
                <w:lang w:eastAsia="en-US"/>
              </w:rPr>
              <w:t>выявлять достоинства и недостатки коммерческой идеи</w:t>
            </w:r>
          </w:p>
        </w:tc>
      </w:tr>
      <w:tr w:rsidR="00036FD7" w:rsidRPr="00F95DA1" w14:paraId="6CB0B31F" w14:textId="77777777" w:rsidTr="00036FD7">
        <w:trPr>
          <w:trHeight w:val="20"/>
        </w:trPr>
        <w:tc>
          <w:tcPr>
            <w:tcW w:w="513" w:type="pct"/>
            <w:vMerge/>
          </w:tcPr>
          <w:p w14:paraId="4D72E754"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4C216F96"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39C2A0D0"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03.05</w:t>
            </w:r>
          </w:p>
        </w:tc>
        <w:tc>
          <w:tcPr>
            <w:tcW w:w="2642" w:type="pct"/>
          </w:tcPr>
          <w:p w14:paraId="7AA024CD" w14:textId="77777777" w:rsidR="00036FD7" w:rsidRPr="00F95DA1" w:rsidRDefault="00036FD7" w:rsidP="00F95DA1">
            <w:pPr>
              <w:suppressAutoHyphens/>
              <w:spacing w:after="0" w:line="240" w:lineRule="auto"/>
              <w:rPr>
                <w:rFonts w:ascii="Times New Roman" w:eastAsia="Calibri" w:hAnsi="Times New Roman" w:cs="Times New Roman"/>
                <w:bCs/>
                <w:szCs w:val="24"/>
                <w:lang w:eastAsia="en-US"/>
              </w:rPr>
            </w:pPr>
            <w:r w:rsidRPr="00F95DA1">
              <w:rPr>
                <w:rFonts w:ascii="Times New Roman" w:eastAsia="Calibri" w:hAnsi="Times New Roman" w:cs="Times New Roman"/>
                <w:bCs/>
                <w:szCs w:val="24"/>
                <w:lang w:eastAsia="en-US"/>
              </w:rPr>
              <w:t xml:space="preserve">презентовать идеи открытия собственного дела </w:t>
            </w:r>
            <w:r w:rsidR="00AA1020" w:rsidRPr="00F95DA1">
              <w:rPr>
                <w:rFonts w:ascii="Times New Roman" w:eastAsia="Calibri" w:hAnsi="Times New Roman" w:cs="Times New Roman"/>
                <w:bCs/>
                <w:szCs w:val="24"/>
                <w:lang w:eastAsia="en-US"/>
              </w:rPr>
              <w:br/>
            </w:r>
            <w:r w:rsidRPr="00F95DA1">
              <w:rPr>
                <w:rFonts w:ascii="Times New Roman" w:eastAsia="Calibri" w:hAnsi="Times New Roman" w:cs="Times New Roman"/>
                <w:bCs/>
                <w:szCs w:val="24"/>
                <w:lang w:eastAsia="en-US"/>
              </w:rPr>
              <w:t>в профессиональной деятельности; оформлять бизнес-план</w:t>
            </w:r>
          </w:p>
        </w:tc>
      </w:tr>
      <w:tr w:rsidR="00036FD7" w:rsidRPr="00F95DA1" w14:paraId="7E455D01" w14:textId="77777777" w:rsidTr="00036FD7">
        <w:trPr>
          <w:trHeight w:val="20"/>
        </w:trPr>
        <w:tc>
          <w:tcPr>
            <w:tcW w:w="513" w:type="pct"/>
            <w:vMerge/>
          </w:tcPr>
          <w:p w14:paraId="51D4A6C5"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660EACCE"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5C08417C"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03.06</w:t>
            </w:r>
          </w:p>
        </w:tc>
        <w:tc>
          <w:tcPr>
            <w:tcW w:w="2642" w:type="pct"/>
          </w:tcPr>
          <w:p w14:paraId="43C52C68" w14:textId="77777777" w:rsidR="00036FD7" w:rsidRPr="00F95DA1" w:rsidRDefault="00036FD7" w:rsidP="00F95DA1">
            <w:pPr>
              <w:suppressAutoHyphens/>
              <w:spacing w:after="0" w:line="240" w:lineRule="auto"/>
              <w:rPr>
                <w:rFonts w:ascii="Times New Roman" w:eastAsia="Calibri" w:hAnsi="Times New Roman" w:cs="Times New Roman"/>
                <w:bCs/>
                <w:szCs w:val="24"/>
                <w:lang w:eastAsia="en-US"/>
              </w:rPr>
            </w:pPr>
            <w:r w:rsidRPr="00F95DA1">
              <w:rPr>
                <w:rFonts w:ascii="Times New Roman" w:eastAsia="Calibri" w:hAnsi="Times New Roman" w:cs="Times New Roman"/>
                <w:bCs/>
                <w:szCs w:val="24"/>
                <w:lang w:eastAsia="en-US"/>
              </w:rPr>
              <w:t>рассчитывать размеры выплат по процентным ставкам кредитования</w:t>
            </w:r>
          </w:p>
        </w:tc>
      </w:tr>
      <w:tr w:rsidR="00036FD7" w:rsidRPr="00F95DA1" w14:paraId="2122B4A7" w14:textId="77777777" w:rsidTr="00036FD7">
        <w:trPr>
          <w:trHeight w:val="20"/>
        </w:trPr>
        <w:tc>
          <w:tcPr>
            <w:tcW w:w="513" w:type="pct"/>
            <w:vMerge/>
          </w:tcPr>
          <w:p w14:paraId="460DFDA7"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21C8C71D"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2E8B560A"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03.07</w:t>
            </w:r>
          </w:p>
        </w:tc>
        <w:tc>
          <w:tcPr>
            <w:tcW w:w="2642" w:type="pct"/>
          </w:tcPr>
          <w:p w14:paraId="32708172"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iCs/>
                <w:szCs w:val="24"/>
                <w:lang w:eastAsia="en-US"/>
              </w:rPr>
              <w:t xml:space="preserve">определять инвестиционную привлекательность коммерческих идей </w:t>
            </w:r>
            <w:r w:rsidRPr="00F95DA1">
              <w:rPr>
                <w:rFonts w:ascii="Times New Roman" w:eastAsia="Calibri" w:hAnsi="Times New Roman" w:cs="Times New Roman"/>
                <w:iCs/>
                <w:szCs w:val="24"/>
                <w:lang w:eastAsia="en-US"/>
              </w:rPr>
              <w:br/>
              <w:t>в рамках профессиональной деятельности</w:t>
            </w:r>
          </w:p>
        </w:tc>
      </w:tr>
      <w:tr w:rsidR="00036FD7" w:rsidRPr="00F95DA1" w14:paraId="57EC75A7" w14:textId="77777777" w:rsidTr="00036FD7">
        <w:trPr>
          <w:trHeight w:val="20"/>
        </w:trPr>
        <w:tc>
          <w:tcPr>
            <w:tcW w:w="513" w:type="pct"/>
            <w:vMerge/>
          </w:tcPr>
          <w:p w14:paraId="4B793406"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03CD9D5B"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021A5101"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03.08</w:t>
            </w:r>
          </w:p>
        </w:tc>
        <w:tc>
          <w:tcPr>
            <w:tcW w:w="2642" w:type="pct"/>
          </w:tcPr>
          <w:p w14:paraId="46A23588" w14:textId="77777777" w:rsidR="00036FD7" w:rsidRPr="00F95DA1" w:rsidRDefault="00036FD7" w:rsidP="00F95DA1">
            <w:pPr>
              <w:suppressAutoHyphens/>
              <w:spacing w:after="0" w:line="240" w:lineRule="auto"/>
              <w:rPr>
                <w:rFonts w:ascii="Times New Roman" w:eastAsia="Calibri" w:hAnsi="Times New Roman" w:cs="Times New Roman"/>
                <w:bCs/>
                <w:szCs w:val="24"/>
                <w:lang w:eastAsia="en-US"/>
              </w:rPr>
            </w:pPr>
            <w:r w:rsidRPr="00F95DA1">
              <w:rPr>
                <w:rFonts w:ascii="Times New Roman" w:eastAsia="Calibri" w:hAnsi="Times New Roman" w:cs="Times New Roman"/>
                <w:iCs/>
                <w:szCs w:val="24"/>
                <w:lang w:eastAsia="en-US"/>
              </w:rPr>
              <w:t xml:space="preserve">презентовать бизнес-идею </w:t>
            </w:r>
          </w:p>
        </w:tc>
      </w:tr>
      <w:tr w:rsidR="00036FD7" w:rsidRPr="00F95DA1" w14:paraId="701965B6" w14:textId="77777777" w:rsidTr="00036FD7">
        <w:trPr>
          <w:trHeight w:val="20"/>
        </w:trPr>
        <w:tc>
          <w:tcPr>
            <w:tcW w:w="513" w:type="pct"/>
            <w:vMerge/>
          </w:tcPr>
          <w:p w14:paraId="256A70F2"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7F7BAF41"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46FF4B6C"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03.09</w:t>
            </w:r>
          </w:p>
        </w:tc>
        <w:tc>
          <w:tcPr>
            <w:tcW w:w="2642" w:type="pct"/>
          </w:tcPr>
          <w:p w14:paraId="4AFD3CFC"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r w:rsidRPr="00F95DA1">
              <w:rPr>
                <w:rFonts w:ascii="Times New Roman" w:eastAsia="Calibri" w:hAnsi="Times New Roman" w:cs="Times New Roman"/>
                <w:iCs/>
                <w:szCs w:val="24"/>
                <w:lang w:eastAsia="en-US"/>
              </w:rPr>
              <w:t>определять источники финансирования</w:t>
            </w:r>
          </w:p>
        </w:tc>
      </w:tr>
      <w:tr w:rsidR="00036FD7" w:rsidRPr="00F95DA1" w14:paraId="3A4ABB72" w14:textId="77777777" w:rsidTr="00036FD7">
        <w:trPr>
          <w:trHeight w:val="20"/>
        </w:trPr>
        <w:tc>
          <w:tcPr>
            <w:tcW w:w="513" w:type="pct"/>
            <w:vMerge/>
          </w:tcPr>
          <w:p w14:paraId="195FF2FA"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10F91E0A"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40022878"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
        </w:tc>
        <w:tc>
          <w:tcPr>
            <w:tcW w:w="2642" w:type="pct"/>
          </w:tcPr>
          <w:p w14:paraId="2DD75E55"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r w:rsidRPr="00F95DA1">
              <w:rPr>
                <w:rFonts w:ascii="Times New Roman" w:eastAsia="Calibri" w:hAnsi="Times New Roman" w:cs="Times New Roman"/>
                <w:b/>
                <w:bCs/>
                <w:iCs/>
                <w:szCs w:val="24"/>
                <w:lang w:eastAsia="en-US"/>
              </w:rPr>
              <w:t>Знания:</w:t>
            </w:r>
          </w:p>
        </w:tc>
      </w:tr>
      <w:tr w:rsidR="00036FD7" w:rsidRPr="00F95DA1" w14:paraId="656959F0" w14:textId="77777777" w:rsidTr="00036FD7">
        <w:trPr>
          <w:trHeight w:val="20"/>
        </w:trPr>
        <w:tc>
          <w:tcPr>
            <w:tcW w:w="513" w:type="pct"/>
            <w:vMerge/>
          </w:tcPr>
          <w:p w14:paraId="6005D2B6"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5A718933"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50A957BF"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03.01</w:t>
            </w:r>
          </w:p>
        </w:tc>
        <w:tc>
          <w:tcPr>
            <w:tcW w:w="2642" w:type="pct"/>
          </w:tcPr>
          <w:p w14:paraId="0B981BA6" w14:textId="77777777" w:rsidR="00036FD7" w:rsidRPr="00F95DA1" w:rsidRDefault="00036FD7" w:rsidP="00F95DA1">
            <w:pPr>
              <w:suppressAutoHyphens/>
              <w:spacing w:after="0" w:line="240" w:lineRule="auto"/>
              <w:rPr>
                <w:rFonts w:ascii="Times New Roman" w:eastAsia="Calibri" w:hAnsi="Times New Roman" w:cs="Times New Roman"/>
                <w:bCs/>
                <w:szCs w:val="24"/>
                <w:lang w:eastAsia="en-US"/>
              </w:rPr>
            </w:pPr>
            <w:r w:rsidRPr="00F95DA1">
              <w:rPr>
                <w:rFonts w:ascii="Times New Roman" w:eastAsia="Calibri" w:hAnsi="Times New Roman" w:cs="Times New Roman"/>
                <w:bCs/>
                <w:iCs/>
                <w:szCs w:val="24"/>
                <w:lang w:eastAsia="en-US"/>
              </w:rPr>
              <w:t>содержание актуальной нормативно-правовой документации</w:t>
            </w:r>
          </w:p>
        </w:tc>
      </w:tr>
      <w:tr w:rsidR="00036FD7" w:rsidRPr="00F95DA1" w14:paraId="31447147" w14:textId="77777777" w:rsidTr="00036FD7">
        <w:trPr>
          <w:trHeight w:val="20"/>
        </w:trPr>
        <w:tc>
          <w:tcPr>
            <w:tcW w:w="513" w:type="pct"/>
            <w:vMerge/>
          </w:tcPr>
          <w:p w14:paraId="15AC3397"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0A43F4CF"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6C137194"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03.02</w:t>
            </w:r>
          </w:p>
        </w:tc>
        <w:tc>
          <w:tcPr>
            <w:tcW w:w="2642" w:type="pct"/>
          </w:tcPr>
          <w:p w14:paraId="40F92670"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bCs/>
                <w:iCs/>
                <w:szCs w:val="24"/>
                <w:lang w:eastAsia="en-US"/>
              </w:rPr>
              <w:t>современная научная и профессиональная терминология</w:t>
            </w:r>
          </w:p>
        </w:tc>
      </w:tr>
      <w:tr w:rsidR="00036FD7" w:rsidRPr="00F95DA1" w14:paraId="5321A2DD" w14:textId="77777777" w:rsidTr="00036FD7">
        <w:trPr>
          <w:trHeight w:val="20"/>
        </w:trPr>
        <w:tc>
          <w:tcPr>
            <w:tcW w:w="513" w:type="pct"/>
            <w:vMerge/>
          </w:tcPr>
          <w:p w14:paraId="29BA7B6C"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721DB4C6"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78AD0843"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03.03</w:t>
            </w:r>
          </w:p>
        </w:tc>
        <w:tc>
          <w:tcPr>
            <w:tcW w:w="2642" w:type="pct"/>
          </w:tcPr>
          <w:p w14:paraId="2122E7C1"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bCs/>
                <w:iCs/>
                <w:szCs w:val="24"/>
                <w:lang w:eastAsia="en-US"/>
              </w:rPr>
              <w:t>возможные траектории профессионального развития и самообразования</w:t>
            </w:r>
          </w:p>
        </w:tc>
      </w:tr>
      <w:tr w:rsidR="00036FD7" w:rsidRPr="00F95DA1" w14:paraId="203ED47D" w14:textId="77777777" w:rsidTr="00036FD7">
        <w:trPr>
          <w:trHeight w:val="20"/>
        </w:trPr>
        <w:tc>
          <w:tcPr>
            <w:tcW w:w="513" w:type="pct"/>
            <w:vMerge/>
          </w:tcPr>
          <w:p w14:paraId="4C71EAA0"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4942DD02"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25256A3F"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03.04</w:t>
            </w:r>
          </w:p>
        </w:tc>
        <w:tc>
          <w:tcPr>
            <w:tcW w:w="2642" w:type="pct"/>
          </w:tcPr>
          <w:p w14:paraId="2769C888"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bCs/>
                <w:szCs w:val="24"/>
                <w:lang w:eastAsia="en-US"/>
              </w:rPr>
              <w:t>основы предпринимательской деятельности основы финансовой грамотности</w:t>
            </w:r>
          </w:p>
        </w:tc>
      </w:tr>
      <w:tr w:rsidR="00036FD7" w:rsidRPr="00F95DA1" w14:paraId="2399FDA2" w14:textId="77777777" w:rsidTr="00036FD7">
        <w:trPr>
          <w:trHeight w:val="20"/>
        </w:trPr>
        <w:tc>
          <w:tcPr>
            <w:tcW w:w="513" w:type="pct"/>
            <w:vMerge/>
          </w:tcPr>
          <w:p w14:paraId="256A730A"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7FCBFFE0"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50242BE3"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03.05</w:t>
            </w:r>
          </w:p>
        </w:tc>
        <w:tc>
          <w:tcPr>
            <w:tcW w:w="2642" w:type="pct"/>
          </w:tcPr>
          <w:p w14:paraId="16B47284"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bCs/>
                <w:szCs w:val="24"/>
                <w:lang w:eastAsia="en-US"/>
              </w:rPr>
              <w:t>правила разработки бизнес-планов</w:t>
            </w:r>
          </w:p>
        </w:tc>
      </w:tr>
      <w:tr w:rsidR="00036FD7" w:rsidRPr="00F95DA1" w14:paraId="0F1C8EA0" w14:textId="77777777" w:rsidTr="00036FD7">
        <w:trPr>
          <w:trHeight w:val="20"/>
        </w:trPr>
        <w:tc>
          <w:tcPr>
            <w:tcW w:w="513" w:type="pct"/>
            <w:vMerge/>
          </w:tcPr>
          <w:p w14:paraId="65A3F4DC"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5DF580EC"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2E5FD83E"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03.06</w:t>
            </w:r>
          </w:p>
        </w:tc>
        <w:tc>
          <w:tcPr>
            <w:tcW w:w="2642" w:type="pct"/>
          </w:tcPr>
          <w:p w14:paraId="2DF79BB1" w14:textId="77777777" w:rsidR="00036FD7" w:rsidRPr="00F95DA1" w:rsidRDefault="00036FD7" w:rsidP="00F95DA1">
            <w:pPr>
              <w:suppressAutoHyphens/>
              <w:spacing w:after="0" w:line="240" w:lineRule="auto"/>
              <w:rPr>
                <w:rFonts w:ascii="Times New Roman" w:eastAsia="Calibri" w:hAnsi="Times New Roman" w:cs="Times New Roman"/>
                <w:bCs/>
                <w:szCs w:val="24"/>
                <w:lang w:eastAsia="en-US"/>
              </w:rPr>
            </w:pPr>
            <w:r w:rsidRPr="00F95DA1">
              <w:rPr>
                <w:rFonts w:ascii="Times New Roman" w:eastAsia="Calibri" w:hAnsi="Times New Roman" w:cs="Times New Roman"/>
                <w:bCs/>
                <w:szCs w:val="24"/>
                <w:lang w:eastAsia="en-US"/>
              </w:rPr>
              <w:t xml:space="preserve">порядок выстраивания презентации </w:t>
            </w:r>
          </w:p>
        </w:tc>
      </w:tr>
      <w:tr w:rsidR="00036FD7" w:rsidRPr="00F95DA1" w14:paraId="5CA31C03" w14:textId="77777777" w:rsidTr="00036FD7">
        <w:trPr>
          <w:trHeight w:val="20"/>
        </w:trPr>
        <w:tc>
          <w:tcPr>
            <w:tcW w:w="513" w:type="pct"/>
            <w:vMerge/>
          </w:tcPr>
          <w:p w14:paraId="559841E0"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4D241F97"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7DDCCF4D"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03.07</w:t>
            </w:r>
          </w:p>
        </w:tc>
        <w:tc>
          <w:tcPr>
            <w:tcW w:w="2642" w:type="pct"/>
          </w:tcPr>
          <w:p w14:paraId="1B09A8F2"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bCs/>
                <w:szCs w:val="24"/>
                <w:lang w:eastAsia="en-US"/>
              </w:rPr>
              <w:t>кредитные банковские продукты</w:t>
            </w:r>
          </w:p>
        </w:tc>
      </w:tr>
      <w:tr w:rsidR="00036FD7" w:rsidRPr="00F95DA1" w14:paraId="44A8F49B" w14:textId="77777777" w:rsidTr="00036FD7">
        <w:trPr>
          <w:trHeight w:val="20"/>
        </w:trPr>
        <w:tc>
          <w:tcPr>
            <w:tcW w:w="513" w:type="pct"/>
            <w:vMerge w:val="restart"/>
          </w:tcPr>
          <w:p w14:paraId="78767F98"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r w:rsidRPr="00F95DA1">
              <w:rPr>
                <w:rFonts w:ascii="Times New Roman" w:eastAsia="Calibri" w:hAnsi="Times New Roman" w:cs="Times New Roman"/>
                <w:iCs/>
                <w:szCs w:val="24"/>
                <w:lang w:eastAsia="en-US"/>
              </w:rPr>
              <w:t>ОК 04</w:t>
            </w:r>
          </w:p>
        </w:tc>
        <w:tc>
          <w:tcPr>
            <w:tcW w:w="1208" w:type="pct"/>
            <w:vMerge w:val="restart"/>
          </w:tcPr>
          <w:p w14:paraId="7509E89F"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r w:rsidRPr="00F95DA1">
              <w:rPr>
                <w:rFonts w:ascii="Times New Roman" w:eastAsia="Calibri" w:hAnsi="Times New Roman" w:cs="Times New Roman"/>
                <w:szCs w:val="24"/>
                <w:lang w:eastAsia="en-US"/>
              </w:rPr>
              <w:t xml:space="preserve">Эффективно взаимодействовать </w:t>
            </w:r>
            <w:r w:rsidRPr="00F95DA1">
              <w:rPr>
                <w:rFonts w:ascii="Times New Roman" w:eastAsia="Calibri" w:hAnsi="Times New Roman" w:cs="Times New Roman"/>
                <w:szCs w:val="24"/>
                <w:lang w:eastAsia="en-US"/>
              </w:rPr>
              <w:br/>
              <w:t xml:space="preserve">и работать </w:t>
            </w:r>
            <w:r w:rsidR="00AA1020" w:rsidRPr="00F95DA1">
              <w:rPr>
                <w:rFonts w:ascii="Times New Roman" w:eastAsia="Calibri" w:hAnsi="Times New Roman" w:cs="Times New Roman"/>
                <w:szCs w:val="24"/>
                <w:lang w:eastAsia="en-US"/>
              </w:rPr>
              <w:br/>
            </w:r>
            <w:r w:rsidRPr="00F95DA1">
              <w:rPr>
                <w:rFonts w:ascii="Times New Roman" w:eastAsia="Calibri" w:hAnsi="Times New Roman" w:cs="Times New Roman"/>
                <w:szCs w:val="24"/>
                <w:lang w:eastAsia="en-US"/>
              </w:rPr>
              <w:t xml:space="preserve">в коллективе </w:t>
            </w:r>
            <w:r w:rsidR="00AA1020" w:rsidRPr="00F95DA1">
              <w:rPr>
                <w:rFonts w:ascii="Times New Roman" w:eastAsia="Calibri" w:hAnsi="Times New Roman" w:cs="Times New Roman"/>
                <w:szCs w:val="24"/>
                <w:lang w:eastAsia="en-US"/>
              </w:rPr>
              <w:br/>
            </w:r>
            <w:r w:rsidRPr="00F95DA1">
              <w:rPr>
                <w:rFonts w:ascii="Times New Roman" w:eastAsia="Calibri" w:hAnsi="Times New Roman" w:cs="Times New Roman"/>
                <w:szCs w:val="24"/>
                <w:lang w:eastAsia="en-US"/>
              </w:rPr>
              <w:t>и команде</w:t>
            </w:r>
          </w:p>
        </w:tc>
        <w:tc>
          <w:tcPr>
            <w:tcW w:w="637" w:type="pct"/>
          </w:tcPr>
          <w:p w14:paraId="182E0616" w14:textId="77777777" w:rsidR="00036FD7" w:rsidRPr="00F95DA1" w:rsidRDefault="00036FD7" w:rsidP="00F95DA1">
            <w:pPr>
              <w:suppressAutoHyphens/>
              <w:spacing w:after="0" w:line="240" w:lineRule="auto"/>
              <w:jc w:val="both"/>
              <w:rPr>
                <w:rFonts w:ascii="Times New Roman" w:eastAsia="Calibri" w:hAnsi="Times New Roman" w:cs="Times New Roman"/>
                <w:bCs/>
                <w:iCs/>
                <w:spacing w:val="-4"/>
                <w:szCs w:val="24"/>
                <w:lang w:eastAsia="en-US"/>
              </w:rPr>
            </w:pPr>
          </w:p>
        </w:tc>
        <w:tc>
          <w:tcPr>
            <w:tcW w:w="2642" w:type="pct"/>
          </w:tcPr>
          <w:p w14:paraId="38AC4A3E"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b/>
                <w:bCs/>
                <w:iCs/>
                <w:spacing w:val="-4"/>
                <w:szCs w:val="24"/>
                <w:lang w:eastAsia="en-US"/>
              </w:rPr>
              <w:t xml:space="preserve">Умения: </w:t>
            </w:r>
          </w:p>
        </w:tc>
      </w:tr>
      <w:tr w:rsidR="00036FD7" w:rsidRPr="00F95DA1" w14:paraId="780D3FBD" w14:textId="77777777" w:rsidTr="00036FD7">
        <w:trPr>
          <w:trHeight w:val="20"/>
        </w:trPr>
        <w:tc>
          <w:tcPr>
            <w:tcW w:w="513" w:type="pct"/>
            <w:vMerge/>
          </w:tcPr>
          <w:p w14:paraId="20BCAE1C"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01702CCF"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4773C35C"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04.01</w:t>
            </w:r>
          </w:p>
        </w:tc>
        <w:tc>
          <w:tcPr>
            <w:tcW w:w="2642" w:type="pct"/>
          </w:tcPr>
          <w:p w14:paraId="3F1A892C" w14:textId="77777777" w:rsidR="00036FD7" w:rsidRPr="00F95DA1" w:rsidRDefault="00036FD7" w:rsidP="00F95DA1">
            <w:pPr>
              <w:suppressAutoHyphens/>
              <w:spacing w:after="0" w:line="240" w:lineRule="auto"/>
              <w:rPr>
                <w:rFonts w:ascii="Times New Roman" w:eastAsia="Calibri" w:hAnsi="Times New Roman" w:cs="Times New Roman"/>
                <w:b/>
                <w:bCs/>
                <w:iCs/>
                <w:spacing w:val="-4"/>
                <w:szCs w:val="24"/>
                <w:lang w:eastAsia="en-US"/>
              </w:rPr>
            </w:pPr>
            <w:r w:rsidRPr="00F95DA1">
              <w:rPr>
                <w:rFonts w:ascii="Times New Roman" w:eastAsia="Calibri" w:hAnsi="Times New Roman" w:cs="Times New Roman"/>
                <w:bCs/>
                <w:spacing w:val="-4"/>
                <w:szCs w:val="24"/>
                <w:lang w:eastAsia="en-US"/>
              </w:rPr>
              <w:t xml:space="preserve">организовывать работу коллектива </w:t>
            </w:r>
            <w:r w:rsidRPr="00F95DA1">
              <w:rPr>
                <w:rFonts w:ascii="Times New Roman" w:eastAsia="Calibri" w:hAnsi="Times New Roman" w:cs="Times New Roman"/>
                <w:bCs/>
                <w:spacing w:val="-4"/>
                <w:szCs w:val="24"/>
                <w:lang w:eastAsia="en-US"/>
              </w:rPr>
              <w:br/>
              <w:t>и команды</w:t>
            </w:r>
          </w:p>
        </w:tc>
      </w:tr>
      <w:tr w:rsidR="00036FD7" w:rsidRPr="00F95DA1" w14:paraId="371A146A" w14:textId="77777777" w:rsidTr="00036FD7">
        <w:trPr>
          <w:trHeight w:val="20"/>
        </w:trPr>
        <w:tc>
          <w:tcPr>
            <w:tcW w:w="513" w:type="pct"/>
            <w:vMerge/>
          </w:tcPr>
          <w:p w14:paraId="2F531EF0"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22D6989C"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1DA94DB9" w14:textId="77777777" w:rsidR="00036FD7" w:rsidRPr="00F95DA1" w:rsidRDefault="00036FD7" w:rsidP="00F95DA1">
            <w:pPr>
              <w:suppressAutoHyphens/>
              <w:spacing w:after="0" w:line="240" w:lineRule="auto"/>
              <w:jc w:val="both"/>
              <w:rPr>
                <w:rFonts w:ascii="Times New Roman" w:eastAsia="Calibri" w:hAnsi="Times New Roman" w:cs="Times New Roman"/>
                <w:bCs/>
                <w:iCs/>
                <w:spacing w:val="-4"/>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04.02</w:t>
            </w:r>
          </w:p>
        </w:tc>
        <w:tc>
          <w:tcPr>
            <w:tcW w:w="2642" w:type="pct"/>
          </w:tcPr>
          <w:p w14:paraId="03177CC4" w14:textId="77777777" w:rsidR="00036FD7" w:rsidRPr="00F95DA1" w:rsidRDefault="00036FD7" w:rsidP="00F95DA1">
            <w:pPr>
              <w:suppressAutoHyphens/>
              <w:spacing w:after="0" w:line="240" w:lineRule="auto"/>
              <w:rPr>
                <w:rFonts w:ascii="Times New Roman" w:eastAsia="Calibri" w:hAnsi="Times New Roman" w:cs="Times New Roman"/>
                <w:b/>
                <w:bCs/>
                <w:iCs/>
                <w:spacing w:val="-4"/>
                <w:szCs w:val="24"/>
                <w:lang w:eastAsia="en-US"/>
              </w:rPr>
            </w:pPr>
            <w:r w:rsidRPr="00F95DA1">
              <w:rPr>
                <w:rFonts w:ascii="Times New Roman" w:eastAsia="Calibri" w:hAnsi="Times New Roman" w:cs="Times New Roman"/>
                <w:bCs/>
                <w:spacing w:val="-4"/>
                <w:szCs w:val="24"/>
                <w:lang w:eastAsia="en-US"/>
              </w:rPr>
              <w:t>взаимодействовать с коллегами, руководством, клиентами в ходе профессиональной деятельности</w:t>
            </w:r>
          </w:p>
        </w:tc>
      </w:tr>
      <w:tr w:rsidR="00036FD7" w:rsidRPr="00F95DA1" w14:paraId="3B66EE0D" w14:textId="77777777" w:rsidTr="00036FD7">
        <w:trPr>
          <w:trHeight w:val="20"/>
        </w:trPr>
        <w:tc>
          <w:tcPr>
            <w:tcW w:w="513" w:type="pct"/>
            <w:vMerge/>
          </w:tcPr>
          <w:p w14:paraId="7E8DFC99"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2820857A"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02AD5198"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
        </w:tc>
        <w:tc>
          <w:tcPr>
            <w:tcW w:w="2642" w:type="pct"/>
          </w:tcPr>
          <w:p w14:paraId="4E1FF781" w14:textId="77777777" w:rsidR="00036FD7" w:rsidRPr="00F95DA1" w:rsidRDefault="00036FD7" w:rsidP="00F95DA1">
            <w:pPr>
              <w:suppressAutoHyphens/>
              <w:spacing w:after="0" w:line="240" w:lineRule="auto"/>
              <w:rPr>
                <w:rFonts w:ascii="Times New Roman" w:eastAsia="Calibri" w:hAnsi="Times New Roman" w:cs="Times New Roman"/>
                <w:bCs/>
                <w:spacing w:val="-4"/>
                <w:szCs w:val="24"/>
                <w:lang w:eastAsia="en-US"/>
              </w:rPr>
            </w:pPr>
            <w:r w:rsidRPr="00F95DA1">
              <w:rPr>
                <w:rFonts w:ascii="Times New Roman" w:eastAsia="Calibri" w:hAnsi="Times New Roman" w:cs="Times New Roman"/>
                <w:b/>
                <w:bCs/>
                <w:iCs/>
                <w:szCs w:val="24"/>
                <w:lang w:eastAsia="en-US"/>
              </w:rPr>
              <w:t>Знания:</w:t>
            </w:r>
          </w:p>
        </w:tc>
      </w:tr>
      <w:tr w:rsidR="00036FD7" w:rsidRPr="00F95DA1" w14:paraId="3234C36F" w14:textId="77777777" w:rsidTr="00036FD7">
        <w:trPr>
          <w:trHeight w:val="20"/>
        </w:trPr>
        <w:tc>
          <w:tcPr>
            <w:tcW w:w="513" w:type="pct"/>
            <w:vMerge/>
          </w:tcPr>
          <w:p w14:paraId="76C73F90"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54DE6528"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72DB9475" w14:textId="77777777" w:rsidR="00036FD7" w:rsidRPr="00F95DA1" w:rsidRDefault="00036FD7" w:rsidP="00F95DA1">
            <w:pPr>
              <w:suppressAutoHyphens/>
              <w:spacing w:after="0" w:line="240" w:lineRule="auto"/>
              <w:jc w:val="both"/>
              <w:rPr>
                <w:rFonts w:ascii="Times New Roman" w:eastAsia="Calibri" w:hAnsi="Times New Roman" w:cs="Times New Roman"/>
                <w:bCs/>
                <w:iCs/>
                <w:spacing w:val="-4"/>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04.01</w:t>
            </w:r>
          </w:p>
        </w:tc>
        <w:tc>
          <w:tcPr>
            <w:tcW w:w="2642" w:type="pct"/>
          </w:tcPr>
          <w:p w14:paraId="6CDB400A" w14:textId="77777777" w:rsidR="00036FD7" w:rsidRPr="00F95DA1" w:rsidRDefault="00036FD7" w:rsidP="00F95DA1">
            <w:pPr>
              <w:suppressAutoHyphens/>
              <w:spacing w:after="0" w:line="240" w:lineRule="auto"/>
              <w:rPr>
                <w:rFonts w:ascii="Times New Roman" w:eastAsia="Calibri" w:hAnsi="Times New Roman" w:cs="Times New Roman"/>
                <w:b/>
                <w:bCs/>
                <w:iCs/>
                <w:spacing w:val="-4"/>
                <w:szCs w:val="24"/>
                <w:lang w:eastAsia="en-US"/>
              </w:rPr>
            </w:pPr>
            <w:r w:rsidRPr="00F95DA1">
              <w:rPr>
                <w:rFonts w:ascii="Times New Roman" w:eastAsia="Calibri" w:hAnsi="Times New Roman" w:cs="Times New Roman"/>
                <w:bCs/>
                <w:szCs w:val="24"/>
                <w:lang w:eastAsia="en-US"/>
              </w:rPr>
              <w:t>психологические основы деятельности коллектива, психологические особенности личности</w:t>
            </w:r>
          </w:p>
        </w:tc>
      </w:tr>
      <w:tr w:rsidR="00036FD7" w:rsidRPr="00F95DA1" w14:paraId="685418FF" w14:textId="77777777" w:rsidTr="00036FD7">
        <w:trPr>
          <w:trHeight w:val="20"/>
        </w:trPr>
        <w:tc>
          <w:tcPr>
            <w:tcW w:w="513" w:type="pct"/>
            <w:vMerge/>
          </w:tcPr>
          <w:p w14:paraId="2D3A4048"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2EC0E485"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390B9E67"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04.02</w:t>
            </w:r>
          </w:p>
        </w:tc>
        <w:tc>
          <w:tcPr>
            <w:tcW w:w="2642" w:type="pct"/>
          </w:tcPr>
          <w:p w14:paraId="0DC8B854"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bCs/>
                <w:szCs w:val="24"/>
                <w:lang w:eastAsia="en-US"/>
              </w:rPr>
              <w:t>основы проектной деятельности</w:t>
            </w:r>
          </w:p>
        </w:tc>
      </w:tr>
      <w:tr w:rsidR="00036FD7" w:rsidRPr="00F95DA1" w14:paraId="5333E237" w14:textId="77777777" w:rsidTr="00036FD7">
        <w:trPr>
          <w:trHeight w:val="20"/>
        </w:trPr>
        <w:tc>
          <w:tcPr>
            <w:tcW w:w="513" w:type="pct"/>
            <w:vMerge w:val="restart"/>
          </w:tcPr>
          <w:p w14:paraId="7D4FEE76"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r w:rsidRPr="00F95DA1">
              <w:rPr>
                <w:rFonts w:ascii="Times New Roman" w:eastAsia="Calibri" w:hAnsi="Times New Roman" w:cs="Times New Roman"/>
                <w:iCs/>
                <w:szCs w:val="24"/>
                <w:lang w:eastAsia="en-US"/>
              </w:rPr>
              <w:t>ОК 05</w:t>
            </w:r>
          </w:p>
        </w:tc>
        <w:tc>
          <w:tcPr>
            <w:tcW w:w="1208" w:type="pct"/>
            <w:vMerge w:val="restart"/>
          </w:tcPr>
          <w:p w14:paraId="7E7C206C"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r w:rsidRPr="00F95DA1">
              <w:rPr>
                <w:rFonts w:ascii="Times New Roman" w:eastAsia="Calibri" w:hAnsi="Times New Roman" w:cs="Times New Roman"/>
                <w:szCs w:val="24"/>
                <w:lang w:eastAsia="en-US"/>
              </w:rPr>
              <w:t xml:space="preserve">Осуществлять устную </w:t>
            </w:r>
            <w:r w:rsidRPr="00F95DA1">
              <w:rPr>
                <w:rFonts w:ascii="Times New Roman" w:eastAsia="Calibri" w:hAnsi="Times New Roman" w:cs="Times New Roman"/>
                <w:szCs w:val="24"/>
                <w:lang w:eastAsia="en-US"/>
              </w:rPr>
              <w:br/>
              <w:t xml:space="preserve">и письменную коммуникацию </w:t>
            </w:r>
            <w:r w:rsidRPr="00F95DA1">
              <w:rPr>
                <w:rFonts w:ascii="Times New Roman" w:eastAsia="Calibri" w:hAnsi="Times New Roman" w:cs="Times New Roman"/>
                <w:szCs w:val="24"/>
                <w:lang w:eastAsia="en-US"/>
              </w:rPr>
              <w:br/>
            </w:r>
            <w:r w:rsidRPr="00F95DA1">
              <w:rPr>
                <w:rFonts w:ascii="Times New Roman" w:eastAsia="Calibri" w:hAnsi="Times New Roman" w:cs="Times New Roman"/>
                <w:szCs w:val="24"/>
                <w:lang w:eastAsia="en-US"/>
              </w:rPr>
              <w:lastRenderedPageBreak/>
              <w:t xml:space="preserve">на государственном языке Российской Федерации с учетом особенностей социального </w:t>
            </w:r>
            <w:r w:rsidRPr="00F95DA1">
              <w:rPr>
                <w:rFonts w:ascii="Times New Roman" w:eastAsia="Calibri" w:hAnsi="Times New Roman" w:cs="Times New Roman"/>
                <w:szCs w:val="24"/>
                <w:lang w:eastAsia="en-US"/>
              </w:rPr>
              <w:br/>
              <w:t>и культурного контекста</w:t>
            </w:r>
          </w:p>
        </w:tc>
        <w:tc>
          <w:tcPr>
            <w:tcW w:w="637" w:type="pct"/>
          </w:tcPr>
          <w:p w14:paraId="7AF4BD4D"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
        </w:tc>
        <w:tc>
          <w:tcPr>
            <w:tcW w:w="2642" w:type="pct"/>
          </w:tcPr>
          <w:p w14:paraId="1A0F2CBC" w14:textId="77777777" w:rsidR="00036FD7" w:rsidRPr="00F95DA1" w:rsidRDefault="00036FD7" w:rsidP="00F95DA1">
            <w:pPr>
              <w:suppressAutoHyphens/>
              <w:spacing w:after="0" w:line="240" w:lineRule="auto"/>
              <w:rPr>
                <w:rFonts w:ascii="Times New Roman" w:eastAsia="Calibri" w:hAnsi="Times New Roman" w:cs="Times New Roman"/>
                <w:b/>
                <w:iCs/>
                <w:szCs w:val="24"/>
                <w:lang w:eastAsia="en-US"/>
              </w:rPr>
            </w:pPr>
            <w:r w:rsidRPr="00F95DA1">
              <w:rPr>
                <w:rFonts w:ascii="Times New Roman" w:eastAsia="Calibri" w:hAnsi="Times New Roman" w:cs="Times New Roman"/>
                <w:b/>
                <w:bCs/>
                <w:iCs/>
                <w:szCs w:val="24"/>
                <w:lang w:eastAsia="en-US"/>
              </w:rPr>
              <w:t>Умения:</w:t>
            </w:r>
            <w:r w:rsidRPr="00F95DA1">
              <w:rPr>
                <w:rFonts w:ascii="Times New Roman" w:eastAsia="Calibri" w:hAnsi="Times New Roman" w:cs="Times New Roman"/>
                <w:iCs/>
                <w:szCs w:val="24"/>
                <w:lang w:eastAsia="en-US"/>
              </w:rPr>
              <w:t xml:space="preserve"> </w:t>
            </w:r>
          </w:p>
        </w:tc>
      </w:tr>
      <w:tr w:rsidR="00036FD7" w:rsidRPr="00F95DA1" w14:paraId="72B24D43" w14:textId="77777777" w:rsidTr="00036FD7">
        <w:trPr>
          <w:trHeight w:val="20"/>
        </w:trPr>
        <w:tc>
          <w:tcPr>
            <w:tcW w:w="513" w:type="pct"/>
            <w:vMerge/>
          </w:tcPr>
          <w:p w14:paraId="087A417C"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552EDBEE"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01B827E9"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05.01</w:t>
            </w:r>
          </w:p>
        </w:tc>
        <w:tc>
          <w:tcPr>
            <w:tcW w:w="2642" w:type="pct"/>
          </w:tcPr>
          <w:p w14:paraId="10DFBF15"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iCs/>
                <w:szCs w:val="24"/>
                <w:lang w:eastAsia="en-US"/>
              </w:rPr>
              <w:t xml:space="preserve">грамотно </w:t>
            </w:r>
            <w:r w:rsidRPr="00F95DA1">
              <w:rPr>
                <w:rFonts w:ascii="Times New Roman" w:eastAsia="Calibri" w:hAnsi="Times New Roman" w:cs="Times New Roman"/>
                <w:bCs/>
                <w:szCs w:val="24"/>
                <w:lang w:eastAsia="en-US"/>
              </w:rPr>
              <w:t xml:space="preserve">излагать свои мысли и оформлять документы по профессиональной тематике </w:t>
            </w:r>
            <w:r w:rsidR="00AA1020" w:rsidRPr="00F95DA1">
              <w:rPr>
                <w:rFonts w:ascii="Times New Roman" w:eastAsia="Calibri" w:hAnsi="Times New Roman" w:cs="Times New Roman"/>
                <w:bCs/>
                <w:szCs w:val="24"/>
                <w:lang w:eastAsia="en-US"/>
              </w:rPr>
              <w:br/>
            </w:r>
            <w:r w:rsidRPr="00F95DA1">
              <w:rPr>
                <w:rFonts w:ascii="Times New Roman" w:eastAsia="Calibri" w:hAnsi="Times New Roman" w:cs="Times New Roman"/>
                <w:bCs/>
                <w:szCs w:val="24"/>
                <w:lang w:eastAsia="en-US"/>
              </w:rPr>
              <w:lastRenderedPageBreak/>
              <w:t xml:space="preserve">на государственном языке, </w:t>
            </w:r>
            <w:r w:rsidRPr="00F95DA1">
              <w:rPr>
                <w:rFonts w:ascii="Times New Roman" w:eastAsia="Calibri" w:hAnsi="Times New Roman" w:cs="Times New Roman"/>
                <w:iCs/>
                <w:szCs w:val="24"/>
                <w:lang w:eastAsia="en-US"/>
              </w:rPr>
              <w:t>проявлять толерантность в рабочем коллективе</w:t>
            </w:r>
          </w:p>
        </w:tc>
      </w:tr>
      <w:tr w:rsidR="00036FD7" w:rsidRPr="00F95DA1" w14:paraId="62D04544" w14:textId="77777777" w:rsidTr="00036FD7">
        <w:trPr>
          <w:trHeight w:val="20"/>
        </w:trPr>
        <w:tc>
          <w:tcPr>
            <w:tcW w:w="513" w:type="pct"/>
            <w:vMerge/>
          </w:tcPr>
          <w:p w14:paraId="3D4B02DE"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01B9DE7C"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5298FABC"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
        </w:tc>
        <w:tc>
          <w:tcPr>
            <w:tcW w:w="2642" w:type="pct"/>
          </w:tcPr>
          <w:p w14:paraId="51D7E746"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r w:rsidRPr="00F95DA1">
              <w:rPr>
                <w:rFonts w:ascii="Times New Roman" w:eastAsia="Calibri" w:hAnsi="Times New Roman" w:cs="Times New Roman"/>
                <w:b/>
                <w:bCs/>
                <w:iCs/>
                <w:szCs w:val="24"/>
                <w:lang w:eastAsia="en-US"/>
              </w:rPr>
              <w:t>Знания:</w:t>
            </w:r>
          </w:p>
        </w:tc>
      </w:tr>
      <w:tr w:rsidR="00036FD7" w:rsidRPr="00F95DA1" w14:paraId="16FAD909" w14:textId="77777777" w:rsidTr="00036FD7">
        <w:trPr>
          <w:trHeight w:val="20"/>
        </w:trPr>
        <w:tc>
          <w:tcPr>
            <w:tcW w:w="513" w:type="pct"/>
            <w:vMerge/>
          </w:tcPr>
          <w:p w14:paraId="6AFE1D90"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31C111AD"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56CFF722"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05.01</w:t>
            </w:r>
          </w:p>
        </w:tc>
        <w:tc>
          <w:tcPr>
            <w:tcW w:w="2642" w:type="pct"/>
          </w:tcPr>
          <w:p w14:paraId="0348B2AA" w14:textId="77777777" w:rsidR="00036FD7" w:rsidRPr="00F95DA1" w:rsidRDefault="00036FD7" w:rsidP="00F95DA1">
            <w:pPr>
              <w:suppressAutoHyphens/>
              <w:spacing w:after="0" w:line="240" w:lineRule="auto"/>
              <w:rPr>
                <w:rFonts w:ascii="Times New Roman" w:eastAsia="Calibri" w:hAnsi="Times New Roman" w:cs="Times New Roman"/>
                <w:bCs/>
                <w:szCs w:val="24"/>
                <w:lang w:eastAsia="en-US"/>
              </w:rPr>
            </w:pPr>
            <w:r w:rsidRPr="00F95DA1">
              <w:rPr>
                <w:rFonts w:ascii="Times New Roman" w:eastAsia="Calibri" w:hAnsi="Times New Roman" w:cs="Times New Roman"/>
                <w:bCs/>
                <w:szCs w:val="24"/>
                <w:lang w:eastAsia="en-US"/>
              </w:rPr>
              <w:t>особенности социального и культурного контекста</w:t>
            </w:r>
          </w:p>
        </w:tc>
      </w:tr>
      <w:tr w:rsidR="00036FD7" w:rsidRPr="00F95DA1" w14:paraId="1E87BB8F" w14:textId="77777777" w:rsidTr="00036FD7">
        <w:trPr>
          <w:trHeight w:val="20"/>
        </w:trPr>
        <w:tc>
          <w:tcPr>
            <w:tcW w:w="513" w:type="pct"/>
            <w:vMerge/>
          </w:tcPr>
          <w:p w14:paraId="3064E75E"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2A0CDB5D"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4A484CEF"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05.02</w:t>
            </w:r>
          </w:p>
        </w:tc>
        <w:tc>
          <w:tcPr>
            <w:tcW w:w="2642" w:type="pct"/>
          </w:tcPr>
          <w:p w14:paraId="52BC57F9"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bCs/>
                <w:szCs w:val="24"/>
                <w:lang w:eastAsia="en-US"/>
              </w:rPr>
              <w:t xml:space="preserve">правила оформления документов </w:t>
            </w:r>
            <w:r w:rsidRPr="00F95DA1">
              <w:rPr>
                <w:rFonts w:ascii="Times New Roman" w:eastAsia="Calibri" w:hAnsi="Times New Roman" w:cs="Times New Roman"/>
                <w:bCs/>
                <w:szCs w:val="24"/>
                <w:lang w:eastAsia="en-US"/>
              </w:rPr>
              <w:br/>
              <w:t>и построения устных сообщений</w:t>
            </w:r>
          </w:p>
        </w:tc>
      </w:tr>
      <w:tr w:rsidR="00036FD7" w:rsidRPr="00F95DA1" w14:paraId="77AB7287" w14:textId="77777777" w:rsidTr="00036FD7">
        <w:trPr>
          <w:trHeight w:val="20"/>
        </w:trPr>
        <w:tc>
          <w:tcPr>
            <w:tcW w:w="513" w:type="pct"/>
            <w:vMerge w:val="restart"/>
            <w:shd w:val="clear" w:color="auto" w:fill="auto"/>
          </w:tcPr>
          <w:p w14:paraId="58331718"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r w:rsidRPr="00F95DA1">
              <w:rPr>
                <w:rFonts w:ascii="Times New Roman" w:eastAsia="Calibri" w:hAnsi="Times New Roman" w:cs="Times New Roman"/>
                <w:iCs/>
                <w:szCs w:val="24"/>
                <w:lang w:eastAsia="en-US"/>
              </w:rPr>
              <w:t>ОК 06</w:t>
            </w:r>
          </w:p>
        </w:tc>
        <w:tc>
          <w:tcPr>
            <w:tcW w:w="1208" w:type="pct"/>
            <w:vMerge w:val="restart"/>
            <w:shd w:val="clear" w:color="auto" w:fill="auto"/>
          </w:tcPr>
          <w:p w14:paraId="3B09CBC3"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r w:rsidRPr="00F95DA1">
              <w:rPr>
                <w:rFonts w:ascii="Times New Roman" w:eastAsia="Calibri" w:hAnsi="Times New Roman" w:cs="Times New Roman"/>
                <w:szCs w:val="24"/>
                <w:lang w:eastAsia="en-US"/>
              </w:rPr>
              <w:t xml:space="preserve">Проявлять гражданско-патриотическую позицию, демонстрировать осознанное поведение </w:t>
            </w:r>
            <w:r w:rsidRPr="00F95DA1">
              <w:rPr>
                <w:rFonts w:ascii="Times New Roman" w:eastAsia="Calibri" w:hAnsi="Times New Roman" w:cs="Times New Roman"/>
                <w:szCs w:val="24"/>
                <w:lang w:eastAsia="en-US"/>
              </w:rPr>
              <w:br/>
              <w:t xml:space="preserve">на основе традиционных общечеловеческих ценностей, </w:t>
            </w:r>
            <w:r w:rsidR="00AA1020" w:rsidRPr="00F95DA1">
              <w:rPr>
                <w:rFonts w:ascii="Times New Roman" w:eastAsia="Calibri" w:hAnsi="Times New Roman" w:cs="Times New Roman"/>
                <w:szCs w:val="24"/>
                <w:lang w:eastAsia="en-US"/>
              </w:rPr>
              <w:br/>
            </w:r>
            <w:r w:rsidRPr="00F95DA1">
              <w:rPr>
                <w:rFonts w:ascii="Times New Roman" w:eastAsia="Calibri" w:hAnsi="Times New Roman" w:cs="Times New Roman"/>
                <w:szCs w:val="24"/>
                <w:lang w:eastAsia="en-US"/>
              </w:rPr>
              <w:t xml:space="preserve">в том числе с учетом гармонизации межнациональных </w:t>
            </w:r>
            <w:r w:rsidRPr="00F95DA1">
              <w:rPr>
                <w:rFonts w:ascii="Times New Roman" w:eastAsia="Calibri" w:hAnsi="Times New Roman" w:cs="Times New Roman"/>
                <w:szCs w:val="24"/>
                <w:lang w:eastAsia="en-US"/>
              </w:rPr>
              <w:br/>
              <w:t>и межрелигиозных отношений, применять стандарты антикоррупционного поведения</w:t>
            </w:r>
          </w:p>
        </w:tc>
        <w:tc>
          <w:tcPr>
            <w:tcW w:w="637" w:type="pct"/>
          </w:tcPr>
          <w:p w14:paraId="01DABBBB"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
        </w:tc>
        <w:tc>
          <w:tcPr>
            <w:tcW w:w="2642" w:type="pct"/>
            <w:shd w:val="clear" w:color="auto" w:fill="auto"/>
          </w:tcPr>
          <w:p w14:paraId="3F6097C7"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r w:rsidRPr="00F95DA1">
              <w:rPr>
                <w:rFonts w:ascii="Times New Roman" w:eastAsia="Calibri" w:hAnsi="Times New Roman" w:cs="Times New Roman"/>
                <w:b/>
                <w:bCs/>
                <w:iCs/>
                <w:szCs w:val="24"/>
                <w:lang w:eastAsia="en-US"/>
              </w:rPr>
              <w:t>Умения:</w:t>
            </w:r>
            <w:r w:rsidRPr="00F95DA1">
              <w:rPr>
                <w:rFonts w:ascii="Times New Roman" w:eastAsia="Calibri" w:hAnsi="Times New Roman" w:cs="Times New Roman"/>
                <w:bCs/>
                <w:iCs/>
                <w:szCs w:val="24"/>
                <w:lang w:eastAsia="en-US"/>
              </w:rPr>
              <w:t xml:space="preserve"> </w:t>
            </w:r>
          </w:p>
        </w:tc>
      </w:tr>
      <w:tr w:rsidR="00036FD7" w:rsidRPr="00F95DA1" w14:paraId="4D27CEA3" w14:textId="77777777" w:rsidTr="00036FD7">
        <w:trPr>
          <w:trHeight w:val="20"/>
        </w:trPr>
        <w:tc>
          <w:tcPr>
            <w:tcW w:w="513" w:type="pct"/>
            <w:vMerge/>
            <w:shd w:val="clear" w:color="auto" w:fill="auto"/>
          </w:tcPr>
          <w:p w14:paraId="07558F98"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shd w:val="clear" w:color="auto" w:fill="auto"/>
          </w:tcPr>
          <w:p w14:paraId="78727915"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5A9C03AD"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06.01</w:t>
            </w:r>
          </w:p>
        </w:tc>
        <w:tc>
          <w:tcPr>
            <w:tcW w:w="2642" w:type="pct"/>
            <w:shd w:val="clear" w:color="auto" w:fill="auto"/>
          </w:tcPr>
          <w:p w14:paraId="2E45F72A" w14:textId="77777777" w:rsidR="00036FD7" w:rsidRPr="00F95DA1" w:rsidRDefault="00036FD7" w:rsidP="001E0AFF">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bCs/>
                <w:iCs/>
                <w:szCs w:val="24"/>
                <w:lang w:eastAsia="en-US"/>
              </w:rPr>
              <w:t xml:space="preserve">описывать значимость своей </w:t>
            </w:r>
            <w:r w:rsidR="001E0AFF" w:rsidRPr="001E0AFF">
              <w:rPr>
                <w:rFonts w:ascii="Times New Roman" w:eastAsia="Calibri" w:hAnsi="Times New Roman" w:cs="Times New Roman"/>
                <w:bCs/>
                <w:iCs/>
                <w:szCs w:val="24"/>
                <w:lang w:eastAsia="en-US"/>
              </w:rPr>
              <w:t>специальности</w:t>
            </w:r>
          </w:p>
        </w:tc>
      </w:tr>
      <w:tr w:rsidR="00036FD7" w:rsidRPr="00F95DA1" w14:paraId="58C3E2F3" w14:textId="77777777" w:rsidTr="00036FD7">
        <w:trPr>
          <w:trHeight w:val="20"/>
        </w:trPr>
        <w:tc>
          <w:tcPr>
            <w:tcW w:w="513" w:type="pct"/>
            <w:vMerge/>
            <w:shd w:val="clear" w:color="auto" w:fill="auto"/>
          </w:tcPr>
          <w:p w14:paraId="0B2F2EE4"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shd w:val="clear" w:color="auto" w:fill="auto"/>
          </w:tcPr>
          <w:p w14:paraId="2C2694FB"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5F2E24D8"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06.02</w:t>
            </w:r>
          </w:p>
        </w:tc>
        <w:tc>
          <w:tcPr>
            <w:tcW w:w="2642" w:type="pct"/>
            <w:shd w:val="clear" w:color="auto" w:fill="auto"/>
          </w:tcPr>
          <w:p w14:paraId="08484D23"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bCs/>
                <w:iCs/>
                <w:szCs w:val="24"/>
                <w:lang w:eastAsia="en-US"/>
              </w:rPr>
              <w:t>применять стандарты антикоррупционного поведения</w:t>
            </w:r>
          </w:p>
        </w:tc>
      </w:tr>
      <w:tr w:rsidR="00036FD7" w:rsidRPr="00F95DA1" w14:paraId="0A18578E" w14:textId="77777777" w:rsidTr="00036FD7">
        <w:trPr>
          <w:trHeight w:val="20"/>
        </w:trPr>
        <w:tc>
          <w:tcPr>
            <w:tcW w:w="513" w:type="pct"/>
            <w:vMerge/>
            <w:shd w:val="clear" w:color="auto" w:fill="auto"/>
          </w:tcPr>
          <w:p w14:paraId="6DE656B2"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shd w:val="clear" w:color="auto" w:fill="auto"/>
          </w:tcPr>
          <w:p w14:paraId="3898E360"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5C57A554"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
        </w:tc>
        <w:tc>
          <w:tcPr>
            <w:tcW w:w="2642" w:type="pct"/>
            <w:shd w:val="clear" w:color="auto" w:fill="auto"/>
          </w:tcPr>
          <w:p w14:paraId="296E5DFC" w14:textId="77777777" w:rsidR="00036FD7" w:rsidRPr="00F95DA1" w:rsidRDefault="00036FD7" w:rsidP="00F95DA1">
            <w:pPr>
              <w:suppressAutoHyphens/>
              <w:spacing w:after="0" w:line="240" w:lineRule="auto"/>
              <w:rPr>
                <w:rFonts w:ascii="Times New Roman" w:eastAsia="Calibri" w:hAnsi="Times New Roman" w:cs="Times New Roman"/>
                <w:bCs/>
                <w:iCs/>
                <w:szCs w:val="24"/>
                <w:lang w:eastAsia="en-US"/>
              </w:rPr>
            </w:pPr>
            <w:r w:rsidRPr="00F95DA1">
              <w:rPr>
                <w:rFonts w:ascii="Times New Roman" w:eastAsia="Calibri" w:hAnsi="Times New Roman" w:cs="Times New Roman"/>
                <w:b/>
                <w:bCs/>
                <w:iCs/>
                <w:szCs w:val="24"/>
                <w:lang w:eastAsia="en-US"/>
              </w:rPr>
              <w:t>Знания:</w:t>
            </w:r>
          </w:p>
        </w:tc>
      </w:tr>
      <w:tr w:rsidR="00036FD7" w:rsidRPr="00F95DA1" w14:paraId="5C55B32E" w14:textId="77777777" w:rsidTr="00036FD7">
        <w:trPr>
          <w:trHeight w:val="20"/>
        </w:trPr>
        <w:tc>
          <w:tcPr>
            <w:tcW w:w="513" w:type="pct"/>
            <w:vMerge/>
          </w:tcPr>
          <w:p w14:paraId="62E38F3E"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4EFB2141"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13378B64"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06.01</w:t>
            </w:r>
          </w:p>
        </w:tc>
        <w:tc>
          <w:tcPr>
            <w:tcW w:w="2642" w:type="pct"/>
          </w:tcPr>
          <w:p w14:paraId="54EB2776"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bCs/>
                <w:iCs/>
                <w:szCs w:val="24"/>
                <w:lang w:eastAsia="en-US"/>
              </w:rPr>
              <w:t>сущность гражданско-патриотической позиции, общечеловеческих ценностей</w:t>
            </w:r>
          </w:p>
        </w:tc>
      </w:tr>
      <w:tr w:rsidR="00036FD7" w:rsidRPr="00F95DA1" w14:paraId="67E66B39" w14:textId="77777777" w:rsidTr="00036FD7">
        <w:trPr>
          <w:trHeight w:val="20"/>
        </w:trPr>
        <w:tc>
          <w:tcPr>
            <w:tcW w:w="513" w:type="pct"/>
            <w:vMerge/>
          </w:tcPr>
          <w:p w14:paraId="5EC7D954"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33E961C1"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1B57F4B8"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06.02</w:t>
            </w:r>
          </w:p>
        </w:tc>
        <w:tc>
          <w:tcPr>
            <w:tcW w:w="2642" w:type="pct"/>
          </w:tcPr>
          <w:p w14:paraId="1853F4E3" w14:textId="77777777" w:rsidR="00036FD7" w:rsidRPr="00F95DA1" w:rsidRDefault="00036FD7" w:rsidP="001E0AFF">
            <w:pPr>
              <w:suppressAutoHyphens/>
              <w:spacing w:after="0" w:line="240" w:lineRule="auto"/>
              <w:rPr>
                <w:rFonts w:ascii="Times New Roman" w:eastAsia="Calibri" w:hAnsi="Times New Roman" w:cs="Times New Roman"/>
                <w:bCs/>
                <w:iCs/>
                <w:szCs w:val="24"/>
                <w:lang w:eastAsia="en-US"/>
              </w:rPr>
            </w:pPr>
            <w:r w:rsidRPr="00F95DA1">
              <w:rPr>
                <w:rFonts w:ascii="Times New Roman" w:eastAsia="Calibri" w:hAnsi="Times New Roman" w:cs="Times New Roman"/>
                <w:bCs/>
                <w:iCs/>
                <w:szCs w:val="24"/>
                <w:lang w:eastAsia="en-US"/>
              </w:rPr>
              <w:t xml:space="preserve">значимость профессиональной деятельности </w:t>
            </w:r>
            <w:r w:rsidR="00AA1020" w:rsidRPr="00F95DA1">
              <w:rPr>
                <w:rFonts w:ascii="Times New Roman" w:eastAsia="Calibri" w:hAnsi="Times New Roman" w:cs="Times New Roman"/>
                <w:bCs/>
                <w:iCs/>
                <w:szCs w:val="24"/>
                <w:lang w:eastAsia="en-US"/>
              </w:rPr>
              <w:br/>
            </w:r>
            <w:r w:rsidRPr="00F95DA1">
              <w:rPr>
                <w:rFonts w:ascii="Times New Roman" w:eastAsia="Calibri" w:hAnsi="Times New Roman" w:cs="Times New Roman"/>
                <w:bCs/>
                <w:iCs/>
                <w:szCs w:val="24"/>
                <w:lang w:eastAsia="en-US"/>
              </w:rPr>
              <w:t xml:space="preserve">по </w:t>
            </w:r>
            <w:r w:rsidRPr="001E0AFF">
              <w:rPr>
                <w:rFonts w:ascii="Times New Roman" w:eastAsia="Calibri" w:hAnsi="Times New Roman" w:cs="Times New Roman"/>
                <w:bCs/>
                <w:szCs w:val="24"/>
                <w:lang w:eastAsia="en-US"/>
              </w:rPr>
              <w:t>специальности</w:t>
            </w:r>
          </w:p>
        </w:tc>
      </w:tr>
      <w:tr w:rsidR="00036FD7" w:rsidRPr="00F95DA1" w14:paraId="196F6009" w14:textId="77777777" w:rsidTr="00036FD7">
        <w:trPr>
          <w:trHeight w:val="20"/>
        </w:trPr>
        <w:tc>
          <w:tcPr>
            <w:tcW w:w="513" w:type="pct"/>
            <w:vMerge/>
          </w:tcPr>
          <w:p w14:paraId="0DAC63D8"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297F0BCB"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09F438AD"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06.03</w:t>
            </w:r>
          </w:p>
        </w:tc>
        <w:tc>
          <w:tcPr>
            <w:tcW w:w="2642" w:type="pct"/>
          </w:tcPr>
          <w:p w14:paraId="792EF4B9"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r w:rsidRPr="00F95DA1">
              <w:rPr>
                <w:rFonts w:ascii="Times New Roman" w:eastAsia="Calibri" w:hAnsi="Times New Roman" w:cs="Times New Roman"/>
                <w:bCs/>
                <w:iCs/>
                <w:szCs w:val="24"/>
                <w:lang w:eastAsia="en-US"/>
              </w:rPr>
              <w:t xml:space="preserve">стандарты антикоррупционного поведения </w:t>
            </w:r>
            <w:r w:rsidRPr="00F95DA1">
              <w:rPr>
                <w:rFonts w:ascii="Times New Roman" w:eastAsia="Calibri" w:hAnsi="Times New Roman" w:cs="Times New Roman"/>
                <w:bCs/>
                <w:iCs/>
                <w:szCs w:val="24"/>
                <w:lang w:eastAsia="en-US"/>
              </w:rPr>
              <w:br/>
              <w:t>и последствия его нарушения</w:t>
            </w:r>
          </w:p>
        </w:tc>
      </w:tr>
      <w:tr w:rsidR="00036FD7" w:rsidRPr="00F95DA1" w14:paraId="4BA95FAD" w14:textId="77777777" w:rsidTr="00036FD7">
        <w:trPr>
          <w:trHeight w:val="20"/>
        </w:trPr>
        <w:tc>
          <w:tcPr>
            <w:tcW w:w="513" w:type="pct"/>
            <w:vMerge w:val="restart"/>
          </w:tcPr>
          <w:p w14:paraId="60C3F270"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r w:rsidRPr="00F95DA1">
              <w:rPr>
                <w:rFonts w:ascii="Times New Roman" w:eastAsia="Calibri" w:hAnsi="Times New Roman" w:cs="Times New Roman"/>
                <w:iCs/>
                <w:szCs w:val="24"/>
                <w:lang w:eastAsia="en-US"/>
              </w:rPr>
              <w:t>ОК 07</w:t>
            </w:r>
          </w:p>
        </w:tc>
        <w:tc>
          <w:tcPr>
            <w:tcW w:w="1208" w:type="pct"/>
            <w:vMerge w:val="restart"/>
          </w:tcPr>
          <w:p w14:paraId="5838A33B"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r w:rsidRPr="00F95DA1">
              <w:rPr>
                <w:rFonts w:ascii="Times New Roman" w:eastAsia="Calibri" w:hAnsi="Times New Roman" w:cs="Times New Roman"/>
                <w:szCs w:val="24"/>
                <w:lang w:eastAsia="en-US"/>
              </w:rPr>
              <w:t xml:space="preserve">Содействовать сохранению окружающей среды, ресурсосбережению, применять знания </w:t>
            </w:r>
            <w:r w:rsidRPr="00F95DA1">
              <w:rPr>
                <w:rFonts w:ascii="Times New Roman" w:eastAsia="Calibri" w:hAnsi="Times New Roman" w:cs="Times New Roman"/>
                <w:szCs w:val="24"/>
                <w:lang w:eastAsia="en-US"/>
              </w:rPr>
              <w:br/>
              <w:t xml:space="preserve">об изменении климата, принципы бережливого производства, эффективно действовать </w:t>
            </w:r>
            <w:r w:rsidRPr="00F95DA1">
              <w:rPr>
                <w:rFonts w:ascii="Times New Roman" w:eastAsia="Calibri" w:hAnsi="Times New Roman" w:cs="Times New Roman"/>
                <w:szCs w:val="24"/>
                <w:lang w:eastAsia="en-US"/>
              </w:rPr>
              <w:br/>
              <w:t>в чрезвычайных ситуациях</w:t>
            </w:r>
          </w:p>
        </w:tc>
        <w:tc>
          <w:tcPr>
            <w:tcW w:w="637" w:type="pct"/>
          </w:tcPr>
          <w:p w14:paraId="0FDAE188"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07.01</w:t>
            </w:r>
          </w:p>
        </w:tc>
        <w:tc>
          <w:tcPr>
            <w:tcW w:w="2642" w:type="pct"/>
          </w:tcPr>
          <w:p w14:paraId="5B0AE2BD"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r w:rsidRPr="00F95DA1">
              <w:rPr>
                <w:rFonts w:ascii="Times New Roman" w:eastAsia="Calibri" w:hAnsi="Times New Roman" w:cs="Times New Roman"/>
                <w:b/>
                <w:bCs/>
                <w:iCs/>
                <w:szCs w:val="24"/>
                <w:lang w:eastAsia="en-US"/>
              </w:rPr>
              <w:t xml:space="preserve">Умения: </w:t>
            </w:r>
          </w:p>
        </w:tc>
      </w:tr>
      <w:tr w:rsidR="00036FD7" w:rsidRPr="00F95DA1" w14:paraId="2A100A25" w14:textId="77777777" w:rsidTr="00036FD7">
        <w:trPr>
          <w:trHeight w:val="20"/>
        </w:trPr>
        <w:tc>
          <w:tcPr>
            <w:tcW w:w="513" w:type="pct"/>
            <w:vMerge/>
          </w:tcPr>
          <w:p w14:paraId="3BC842B8"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0CB462A4"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7F38E03A"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
        </w:tc>
        <w:tc>
          <w:tcPr>
            <w:tcW w:w="2642" w:type="pct"/>
          </w:tcPr>
          <w:p w14:paraId="43FF092E"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bCs/>
                <w:iCs/>
                <w:szCs w:val="24"/>
                <w:lang w:eastAsia="en-US"/>
              </w:rPr>
              <w:t>соблюдать нормы экологической безопасности</w:t>
            </w:r>
          </w:p>
        </w:tc>
      </w:tr>
      <w:tr w:rsidR="00036FD7" w:rsidRPr="00F95DA1" w14:paraId="2AC7CA4F" w14:textId="77777777" w:rsidTr="00036FD7">
        <w:trPr>
          <w:trHeight w:val="20"/>
        </w:trPr>
        <w:tc>
          <w:tcPr>
            <w:tcW w:w="513" w:type="pct"/>
            <w:vMerge/>
          </w:tcPr>
          <w:p w14:paraId="4461FE84"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7E6DD5F5"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56B60732"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07.02</w:t>
            </w:r>
          </w:p>
        </w:tc>
        <w:tc>
          <w:tcPr>
            <w:tcW w:w="2642" w:type="pct"/>
          </w:tcPr>
          <w:p w14:paraId="203EF849" w14:textId="77777777" w:rsidR="00036FD7" w:rsidRPr="00F95DA1" w:rsidRDefault="00036FD7" w:rsidP="001E0AFF">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bCs/>
                <w:iCs/>
                <w:szCs w:val="24"/>
                <w:lang w:eastAsia="en-US"/>
              </w:rPr>
              <w:t xml:space="preserve">определять направления ресурсосбережения </w:t>
            </w:r>
            <w:r w:rsidRPr="00F95DA1">
              <w:rPr>
                <w:rFonts w:ascii="Times New Roman" w:eastAsia="Calibri" w:hAnsi="Times New Roman" w:cs="Times New Roman"/>
                <w:bCs/>
                <w:iCs/>
                <w:szCs w:val="24"/>
                <w:lang w:eastAsia="en-US"/>
              </w:rPr>
              <w:br/>
              <w:t xml:space="preserve">в рамках профессиональной деятельности </w:t>
            </w:r>
            <w:r w:rsidR="00AA1020" w:rsidRPr="00F95DA1">
              <w:rPr>
                <w:rFonts w:ascii="Times New Roman" w:eastAsia="Calibri" w:hAnsi="Times New Roman" w:cs="Times New Roman"/>
                <w:bCs/>
                <w:iCs/>
                <w:szCs w:val="24"/>
                <w:lang w:eastAsia="en-US"/>
              </w:rPr>
              <w:br/>
            </w:r>
            <w:r w:rsidRPr="00F95DA1">
              <w:rPr>
                <w:rFonts w:ascii="Times New Roman" w:eastAsia="Calibri" w:hAnsi="Times New Roman" w:cs="Times New Roman"/>
                <w:bCs/>
                <w:iCs/>
                <w:szCs w:val="24"/>
                <w:lang w:eastAsia="en-US"/>
              </w:rPr>
              <w:t xml:space="preserve">по </w:t>
            </w:r>
            <w:r w:rsidRPr="001E0AFF">
              <w:rPr>
                <w:rFonts w:ascii="Times New Roman" w:eastAsia="Calibri" w:hAnsi="Times New Roman" w:cs="Times New Roman"/>
                <w:bCs/>
                <w:iCs/>
                <w:szCs w:val="24"/>
                <w:lang w:eastAsia="en-US"/>
              </w:rPr>
              <w:t>специальности,</w:t>
            </w:r>
            <w:r w:rsidRPr="00F95DA1">
              <w:rPr>
                <w:rFonts w:ascii="Times New Roman" w:eastAsia="Calibri" w:hAnsi="Times New Roman" w:cs="Times New Roman"/>
                <w:szCs w:val="24"/>
                <w:lang w:eastAsia="en-US"/>
              </w:rPr>
              <w:t xml:space="preserve"> </w:t>
            </w:r>
            <w:r w:rsidRPr="00F95DA1">
              <w:rPr>
                <w:rFonts w:ascii="Times New Roman" w:eastAsia="Calibri" w:hAnsi="Times New Roman" w:cs="Times New Roman"/>
                <w:bCs/>
                <w:szCs w:val="24"/>
                <w:lang w:eastAsia="en-US"/>
              </w:rPr>
              <w:t>осуществлять работу с соблюдением принципов бережливого производства</w:t>
            </w:r>
          </w:p>
        </w:tc>
      </w:tr>
      <w:tr w:rsidR="00036FD7" w:rsidRPr="00F95DA1" w14:paraId="30F22F36" w14:textId="77777777" w:rsidTr="00036FD7">
        <w:trPr>
          <w:trHeight w:val="20"/>
        </w:trPr>
        <w:tc>
          <w:tcPr>
            <w:tcW w:w="513" w:type="pct"/>
            <w:vMerge/>
          </w:tcPr>
          <w:p w14:paraId="4DA8FE9B"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673C6C34"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140FF650"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07.03</w:t>
            </w:r>
          </w:p>
        </w:tc>
        <w:tc>
          <w:tcPr>
            <w:tcW w:w="2642" w:type="pct"/>
          </w:tcPr>
          <w:p w14:paraId="4369125C"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bCs/>
                <w:szCs w:val="24"/>
                <w:lang w:eastAsia="en-US"/>
              </w:rPr>
              <w:t xml:space="preserve">организовывать профессиональную деятельность </w:t>
            </w:r>
            <w:r w:rsidR="00AA1020" w:rsidRPr="00F95DA1">
              <w:rPr>
                <w:rFonts w:ascii="Times New Roman" w:eastAsia="Calibri" w:hAnsi="Times New Roman" w:cs="Times New Roman"/>
                <w:bCs/>
                <w:szCs w:val="24"/>
                <w:lang w:eastAsia="en-US"/>
              </w:rPr>
              <w:br/>
            </w:r>
            <w:r w:rsidRPr="00F95DA1">
              <w:rPr>
                <w:rFonts w:ascii="Times New Roman" w:eastAsia="Calibri" w:hAnsi="Times New Roman" w:cs="Times New Roman"/>
                <w:bCs/>
                <w:szCs w:val="24"/>
                <w:lang w:eastAsia="en-US"/>
              </w:rPr>
              <w:t>с учетом знаний об изменении климатических условий региона</w:t>
            </w:r>
          </w:p>
        </w:tc>
      </w:tr>
      <w:tr w:rsidR="00036FD7" w:rsidRPr="00F95DA1" w14:paraId="27B9DB9A" w14:textId="77777777" w:rsidTr="00036FD7">
        <w:trPr>
          <w:trHeight w:val="20"/>
        </w:trPr>
        <w:tc>
          <w:tcPr>
            <w:tcW w:w="513" w:type="pct"/>
            <w:vMerge/>
          </w:tcPr>
          <w:p w14:paraId="5609F1A6"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56884EA3"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463D9B2E"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
        </w:tc>
        <w:tc>
          <w:tcPr>
            <w:tcW w:w="2642" w:type="pct"/>
          </w:tcPr>
          <w:p w14:paraId="447716FE" w14:textId="77777777" w:rsidR="00036FD7" w:rsidRPr="00F95DA1" w:rsidRDefault="00036FD7" w:rsidP="00F95DA1">
            <w:pPr>
              <w:suppressAutoHyphens/>
              <w:spacing w:after="0" w:line="240" w:lineRule="auto"/>
              <w:rPr>
                <w:rFonts w:ascii="Times New Roman" w:eastAsia="Calibri" w:hAnsi="Times New Roman" w:cs="Times New Roman"/>
                <w:bCs/>
                <w:szCs w:val="24"/>
                <w:lang w:eastAsia="en-US"/>
              </w:rPr>
            </w:pPr>
            <w:r w:rsidRPr="00F95DA1">
              <w:rPr>
                <w:rFonts w:ascii="Times New Roman" w:eastAsia="Calibri" w:hAnsi="Times New Roman" w:cs="Times New Roman"/>
                <w:b/>
                <w:bCs/>
                <w:iCs/>
                <w:szCs w:val="24"/>
                <w:lang w:eastAsia="en-US"/>
              </w:rPr>
              <w:t>Знания:</w:t>
            </w:r>
          </w:p>
        </w:tc>
      </w:tr>
      <w:tr w:rsidR="00036FD7" w:rsidRPr="00F95DA1" w14:paraId="10ED7E7B" w14:textId="77777777" w:rsidTr="00036FD7">
        <w:trPr>
          <w:trHeight w:val="20"/>
        </w:trPr>
        <w:tc>
          <w:tcPr>
            <w:tcW w:w="513" w:type="pct"/>
            <w:vMerge/>
          </w:tcPr>
          <w:p w14:paraId="202A67CF"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15DD20E8"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5F441A4E"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07.01</w:t>
            </w:r>
          </w:p>
        </w:tc>
        <w:tc>
          <w:tcPr>
            <w:tcW w:w="2642" w:type="pct"/>
          </w:tcPr>
          <w:p w14:paraId="52B1FAC0"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bCs/>
                <w:iCs/>
                <w:szCs w:val="24"/>
                <w:lang w:eastAsia="en-US"/>
              </w:rPr>
              <w:t xml:space="preserve">правила экологической безопасности при ведении профессиональной деятельности </w:t>
            </w:r>
          </w:p>
        </w:tc>
      </w:tr>
      <w:tr w:rsidR="00036FD7" w:rsidRPr="00F95DA1" w14:paraId="1C626E01" w14:textId="77777777" w:rsidTr="00036FD7">
        <w:trPr>
          <w:trHeight w:val="20"/>
        </w:trPr>
        <w:tc>
          <w:tcPr>
            <w:tcW w:w="513" w:type="pct"/>
            <w:vMerge/>
          </w:tcPr>
          <w:p w14:paraId="0219E94A"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37175CA1"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16494E6E"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07.02</w:t>
            </w:r>
          </w:p>
        </w:tc>
        <w:tc>
          <w:tcPr>
            <w:tcW w:w="2642" w:type="pct"/>
          </w:tcPr>
          <w:p w14:paraId="15529673"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bCs/>
                <w:iCs/>
                <w:szCs w:val="24"/>
                <w:lang w:eastAsia="en-US"/>
              </w:rPr>
              <w:t xml:space="preserve">основные ресурсы, задействованные </w:t>
            </w:r>
            <w:r w:rsidRPr="00F95DA1">
              <w:rPr>
                <w:rFonts w:ascii="Times New Roman" w:eastAsia="Calibri" w:hAnsi="Times New Roman" w:cs="Times New Roman"/>
                <w:bCs/>
                <w:iCs/>
                <w:szCs w:val="24"/>
                <w:lang w:eastAsia="en-US"/>
              </w:rPr>
              <w:br/>
              <w:t>в профессиональной деятельности</w:t>
            </w:r>
          </w:p>
        </w:tc>
      </w:tr>
      <w:tr w:rsidR="00036FD7" w:rsidRPr="00F95DA1" w14:paraId="03E37340" w14:textId="77777777" w:rsidTr="00036FD7">
        <w:trPr>
          <w:trHeight w:val="20"/>
        </w:trPr>
        <w:tc>
          <w:tcPr>
            <w:tcW w:w="513" w:type="pct"/>
            <w:vMerge/>
          </w:tcPr>
          <w:p w14:paraId="0722E6FF"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610474D0"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030247E7"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07.03</w:t>
            </w:r>
          </w:p>
        </w:tc>
        <w:tc>
          <w:tcPr>
            <w:tcW w:w="2642" w:type="pct"/>
          </w:tcPr>
          <w:p w14:paraId="098D1175"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bCs/>
                <w:iCs/>
                <w:szCs w:val="24"/>
                <w:lang w:eastAsia="en-US"/>
              </w:rPr>
              <w:t>пути обеспечения ресурсосбережения</w:t>
            </w:r>
          </w:p>
        </w:tc>
      </w:tr>
      <w:tr w:rsidR="00036FD7" w:rsidRPr="00F95DA1" w14:paraId="6C274027" w14:textId="77777777" w:rsidTr="00036FD7">
        <w:trPr>
          <w:trHeight w:val="20"/>
        </w:trPr>
        <w:tc>
          <w:tcPr>
            <w:tcW w:w="513" w:type="pct"/>
            <w:vMerge/>
          </w:tcPr>
          <w:p w14:paraId="47C91C22"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09491049"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53027B7D"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07.04</w:t>
            </w:r>
          </w:p>
        </w:tc>
        <w:tc>
          <w:tcPr>
            <w:tcW w:w="2642" w:type="pct"/>
          </w:tcPr>
          <w:p w14:paraId="21484261"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bCs/>
                <w:iCs/>
                <w:szCs w:val="24"/>
                <w:lang w:eastAsia="en-US"/>
              </w:rPr>
              <w:t>принципы бережливого производства</w:t>
            </w:r>
          </w:p>
        </w:tc>
      </w:tr>
      <w:tr w:rsidR="00036FD7" w:rsidRPr="00F95DA1" w14:paraId="138EEEA3" w14:textId="77777777" w:rsidTr="00036FD7">
        <w:trPr>
          <w:trHeight w:val="20"/>
        </w:trPr>
        <w:tc>
          <w:tcPr>
            <w:tcW w:w="513" w:type="pct"/>
            <w:vMerge/>
          </w:tcPr>
          <w:p w14:paraId="38D50BDC"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6034BBC8"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6214BEB9"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07.05</w:t>
            </w:r>
          </w:p>
        </w:tc>
        <w:tc>
          <w:tcPr>
            <w:tcW w:w="2642" w:type="pct"/>
          </w:tcPr>
          <w:p w14:paraId="50E59B98" w14:textId="77777777" w:rsidR="00036FD7" w:rsidRPr="00F95DA1" w:rsidRDefault="00036FD7" w:rsidP="00F95DA1">
            <w:pPr>
              <w:suppressAutoHyphens/>
              <w:spacing w:after="0" w:line="240" w:lineRule="auto"/>
              <w:rPr>
                <w:rFonts w:ascii="Times New Roman" w:eastAsia="Calibri" w:hAnsi="Times New Roman" w:cs="Times New Roman"/>
                <w:b/>
                <w:iCs/>
                <w:szCs w:val="24"/>
                <w:lang w:eastAsia="en-US"/>
              </w:rPr>
            </w:pPr>
            <w:r w:rsidRPr="00F95DA1">
              <w:rPr>
                <w:rFonts w:ascii="Times New Roman" w:eastAsia="Calibri" w:hAnsi="Times New Roman" w:cs="Times New Roman"/>
                <w:bCs/>
                <w:iCs/>
                <w:szCs w:val="24"/>
                <w:lang w:eastAsia="en-US"/>
              </w:rPr>
              <w:t>основные направления изменения климатических условий региона</w:t>
            </w:r>
          </w:p>
        </w:tc>
      </w:tr>
      <w:tr w:rsidR="00036FD7" w:rsidRPr="00F95DA1" w14:paraId="6725F352" w14:textId="77777777" w:rsidTr="00036FD7">
        <w:trPr>
          <w:trHeight w:val="20"/>
        </w:trPr>
        <w:tc>
          <w:tcPr>
            <w:tcW w:w="513" w:type="pct"/>
            <w:vMerge w:val="restart"/>
          </w:tcPr>
          <w:p w14:paraId="6D65A393"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r w:rsidRPr="00F95DA1">
              <w:rPr>
                <w:rFonts w:ascii="Times New Roman" w:eastAsia="Calibri" w:hAnsi="Times New Roman" w:cs="Times New Roman"/>
                <w:iCs/>
                <w:szCs w:val="24"/>
                <w:lang w:eastAsia="en-US"/>
              </w:rPr>
              <w:t>ОК 08</w:t>
            </w:r>
          </w:p>
        </w:tc>
        <w:tc>
          <w:tcPr>
            <w:tcW w:w="1208" w:type="pct"/>
            <w:vMerge w:val="restart"/>
          </w:tcPr>
          <w:p w14:paraId="6F413FBA" w14:textId="77777777" w:rsidR="00036FD7" w:rsidRPr="00F95DA1" w:rsidRDefault="00036FD7" w:rsidP="00F95DA1">
            <w:pPr>
              <w:spacing w:after="0" w:line="240" w:lineRule="auto"/>
              <w:rPr>
                <w:rFonts w:ascii="Times New Roman" w:eastAsia="Calibri" w:hAnsi="Times New Roman" w:cs="Times New Roman"/>
                <w:szCs w:val="24"/>
                <w:lang w:eastAsia="en-US"/>
              </w:rPr>
            </w:pPr>
            <w:r w:rsidRPr="00F95DA1">
              <w:rPr>
                <w:rFonts w:ascii="Times New Roman" w:eastAsia="Calibri" w:hAnsi="Times New Roman" w:cs="Times New Roman"/>
                <w:szCs w:val="24"/>
                <w:lang w:eastAsia="en-US"/>
              </w:rPr>
              <w:t xml:space="preserve">Использовать средства физической культуры для сохранения </w:t>
            </w:r>
            <w:r w:rsidRPr="00F95DA1">
              <w:rPr>
                <w:rFonts w:ascii="Times New Roman" w:eastAsia="Calibri" w:hAnsi="Times New Roman" w:cs="Times New Roman"/>
                <w:szCs w:val="24"/>
                <w:lang w:eastAsia="en-US"/>
              </w:rPr>
              <w:br/>
              <w:t xml:space="preserve">и укрепления здоровья </w:t>
            </w:r>
            <w:r w:rsidRPr="00F95DA1">
              <w:rPr>
                <w:rFonts w:ascii="Times New Roman" w:eastAsia="Calibri" w:hAnsi="Times New Roman" w:cs="Times New Roman"/>
                <w:szCs w:val="24"/>
                <w:lang w:eastAsia="en-US"/>
              </w:rPr>
              <w:br/>
              <w:t xml:space="preserve">в процессе профессиональной деятельности </w:t>
            </w:r>
            <w:r w:rsidRPr="00F95DA1">
              <w:rPr>
                <w:rFonts w:ascii="Times New Roman" w:eastAsia="Calibri" w:hAnsi="Times New Roman" w:cs="Times New Roman"/>
                <w:szCs w:val="24"/>
                <w:lang w:eastAsia="en-US"/>
              </w:rPr>
              <w:br/>
              <w:t xml:space="preserve">и поддержания необходимого уровня </w:t>
            </w:r>
            <w:r w:rsidRPr="00F95DA1">
              <w:rPr>
                <w:rFonts w:ascii="Times New Roman" w:eastAsia="Calibri" w:hAnsi="Times New Roman" w:cs="Times New Roman"/>
                <w:szCs w:val="24"/>
                <w:lang w:eastAsia="en-US"/>
              </w:rPr>
              <w:lastRenderedPageBreak/>
              <w:t>физической подготовленности</w:t>
            </w:r>
          </w:p>
        </w:tc>
        <w:tc>
          <w:tcPr>
            <w:tcW w:w="637" w:type="pct"/>
          </w:tcPr>
          <w:p w14:paraId="3536B031"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
        </w:tc>
        <w:tc>
          <w:tcPr>
            <w:tcW w:w="2642" w:type="pct"/>
          </w:tcPr>
          <w:p w14:paraId="0E1217C1" w14:textId="77777777" w:rsidR="00036FD7" w:rsidRPr="00F95DA1" w:rsidRDefault="00036FD7" w:rsidP="00F95DA1">
            <w:pPr>
              <w:suppressAutoHyphens/>
              <w:spacing w:after="0" w:line="240" w:lineRule="auto"/>
              <w:rPr>
                <w:rFonts w:ascii="Times New Roman" w:eastAsia="Calibri" w:hAnsi="Times New Roman" w:cs="Times New Roman"/>
                <w:b/>
                <w:iCs/>
                <w:szCs w:val="24"/>
                <w:lang w:eastAsia="en-US"/>
              </w:rPr>
            </w:pPr>
            <w:r w:rsidRPr="00F95DA1">
              <w:rPr>
                <w:rFonts w:ascii="Times New Roman" w:eastAsia="Calibri" w:hAnsi="Times New Roman" w:cs="Times New Roman"/>
                <w:b/>
                <w:iCs/>
                <w:szCs w:val="24"/>
                <w:lang w:eastAsia="en-US"/>
              </w:rPr>
              <w:t xml:space="preserve">Умения: </w:t>
            </w:r>
          </w:p>
        </w:tc>
      </w:tr>
      <w:tr w:rsidR="00036FD7" w:rsidRPr="00F95DA1" w14:paraId="7A715CBE" w14:textId="77777777" w:rsidTr="00036FD7">
        <w:trPr>
          <w:trHeight w:val="20"/>
        </w:trPr>
        <w:tc>
          <w:tcPr>
            <w:tcW w:w="513" w:type="pct"/>
            <w:vMerge/>
          </w:tcPr>
          <w:p w14:paraId="35F47113"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7DA2A909" w14:textId="77777777" w:rsidR="00036FD7" w:rsidRPr="00F95DA1" w:rsidRDefault="00036FD7" w:rsidP="00F95DA1">
            <w:pPr>
              <w:spacing w:after="0" w:line="240" w:lineRule="auto"/>
              <w:rPr>
                <w:rFonts w:ascii="Times New Roman" w:eastAsia="Calibri" w:hAnsi="Times New Roman" w:cs="Times New Roman"/>
                <w:szCs w:val="24"/>
                <w:lang w:eastAsia="en-US"/>
              </w:rPr>
            </w:pPr>
          </w:p>
        </w:tc>
        <w:tc>
          <w:tcPr>
            <w:tcW w:w="637" w:type="pct"/>
          </w:tcPr>
          <w:p w14:paraId="643BB4E1"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08.01</w:t>
            </w:r>
          </w:p>
        </w:tc>
        <w:tc>
          <w:tcPr>
            <w:tcW w:w="2642" w:type="pct"/>
          </w:tcPr>
          <w:p w14:paraId="61970A41" w14:textId="77777777" w:rsidR="00036FD7" w:rsidRPr="00F95DA1" w:rsidRDefault="00036FD7" w:rsidP="00F95DA1">
            <w:pPr>
              <w:suppressAutoHyphens/>
              <w:spacing w:after="0" w:line="240" w:lineRule="auto"/>
              <w:rPr>
                <w:rFonts w:ascii="Times New Roman" w:eastAsia="Calibri" w:hAnsi="Times New Roman" w:cs="Times New Roman"/>
                <w:b/>
                <w:iCs/>
                <w:szCs w:val="24"/>
                <w:lang w:eastAsia="en-US"/>
              </w:rPr>
            </w:pPr>
            <w:r w:rsidRPr="00F95DA1">
              <w:rPr>
                <w:rFonts w:ascii="Times New Roman" w:eastAsia="Calibri" w:hAnsi="Times New Roman" w:cs="Times New Roman"/>
                <w:iCs/>
                <w:szCs w:val="24"/>
                <w:lang w:eastAsia="en-US"/>
              </w:rPr>
              <w:t>использовать физкультурно-оздоровительную деятельность для укрепления здоровья, достижения жизненных и профессиональных целей</w:t>
            </w:r>
          </w:p>
        </w:tc>
      </w:tr>
      <w:tr w:rsidR="00036FD7" w:rsidRPr="00F95DA1" w14:paraId="16A8BE89" w14:textId="77777777" w:rsidTr="00036FD7">
        <w:trPr>
          <w:trHeight w:val="20"/>
        </w:trPr>
        <w:tc>
          <w:tcPr>
            <w:tcW w:w="513" w:type="pct"/>
            <w:vMerge/>
          </w:tcPr>
          <w:p w14:paraId="69FFCBE6"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153E1F88" w14:textId="77777777" w:rsidR="00036FD7" w:rsidRPr="00F95DA1" w:rsidRDefault="00036FD7" w:rsidP="00F95DA1">
            <w:pPr>
              <w:spacing w:after="0" w:line="240" w:lineRule="auto"/>
              <w:rPr>
                <w:rFonts w:ascii="Times New Roman" w:eastAsia="Calibri" w:hAnsi="Times New Roman" w:cs="Times New Roman"/>
                <w:szCs w:val="24"/>
                <w:lang w:eastAsia="en-US"/>
              </w:rPr>
            </w:pPr>
          </w:p>
        </w:tc>
        <w:tc>
          <w:tcPr>
            <w:tcW w:w="637" w:type="pct"/>
          </w:tcPr>
          <w:p w14:paraId="0B4C6A3E"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08.02</w:t>
            </w:r>
          </w:p>
        </w:tc>
        <w:tc>
          <w:tcPr>
            <w:tcW w:w="2642" w:type="pct"/>
          </w:tcPr>
          <w:p w14:paraId="0D948B18" w14:textId="77777777" w:rsidR="00036FD7" w:rsidRPr="00F95DA1" w:rsidRDefault="00036FD7" w:rsidP="00F95DA1">
            <w:pPr>
              <w:suppressAutoHyphens/>
              <w:spacing w:after="0" w:line="240" w:lineRule="auto"/>
              <w:rPr>
                <w:rFonts w:ascii="Times New Roman" w:eastAsia="Calibri" w:hAnsi="Times New Roman" w:cs="Times New Roman"/>
                <w:b/>
                <w:iCs/>
                <w:szCs w:val="24"/>
                <w:lang w:eastAsia="en-US"/>
              </w:rPr>
            </w:pPr>
            <w:r w:rsidRPr="00F95DA1">
              <w:rPr>
                <w:rFonts w:ascii="Times New Roman" w:eastAsia="Calibri" w:hAnsi="Times New Roman" w:cs="Times New Roman"/>
                <w:iCs/>
                <w:szCs w:val="24"/>
                <w:lang w:eastAsia="en-US"/>
              </w:rPr>
              <w:t>применять рациональные приемы двигательных функций в профессиональной деятельности</w:t>
            </w:r>
          </w:p>
        </w:tc>
      </w:tr>
      <w:tr w:rsidR="00036FD7" w:rsidRPr="00F95DA1" w14:paraId="4F529F1B" w14:textId="77777777" w:rsidTr="00036FD7">
        <w:trPr>
          <w:trHeight w:val="20"/>
        </w:trPr>
        <w:tc>
          <w:tcPr>
            <w:tcW w:w="513" w:type="pct"/>
            <w:vMerge/>
          </w:tcPr>
          <w:p w14:paraId="62A244B1"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0632199D" w14:textId="77777777" w:rsidR="00036FD7" w:rsidRPr="00F95DA1" w:rsidRDefault="00036FD7" w:rsidP="00F95DA1">
            <w:pPr>
              <w:spacing w:after="0" w:line="240" w:lineRule="auto"/>
              <w:rPr>
                <w:rFonts w:ascii="Times New Roman" w:eastAsia="Calibri" w:hAnsi="Times New Roman" w:cs="Times New Roman"/>
                <w:szCs w:val="24"/>
                <w:lang w:eastAsia="en-US"/>
              </w:rPr>
            </w:pPr>
          </w:p>
        </w:tc>
        <w:tc>
          <w:tcPr>
            <w:tcW w:w="637" w:type="pct"/>
          </w:tcPr>
          <w:p w14:paraId="4B0D514F"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08.03</w:t>
            </w:r>
          </w:p>
        </w:tc>
        <w:tc>
          <w:tcPr>
            <w:tcW w:w="2642" w:type="pct"/>
          </w:tcPr>
          <w:p w14:paraId="58F52328" w14:textId="77777777" w:rsidR="00036FD7" w:rsidRPr="00F95DA1" w:rsidRDefault="00036FD7" w:rsidP="001E0AFF">
            <w:pPr>
              <w:suppressAutoHyphens/>
              <w:spacing w:after="0" w:line="240" w:lineRule="auto"/>
              <w:rPr>
                <w:rFonts w:ascii="Times New Roman" w:eastAsia="Calibri" w:hAnsi="Times New Roman" w:cs="Times New Roman"/>
                <w:b/>
                <w:iCs/>
                <w:szCs w:val="24"/>
                <w:lang w:eastAsia="en-US"/>
              </w:rPr>
            </w:pPr>
            <w:r w:rsidRPr="00F95DA1">
              <w:rPr>
                <w:rFonts w:ascii="Times New Roman" w:eastAsia="Calibri" w:hAnsi="Times New Roman" w:cs="Times New Roman"/>
                <w:iCs/>
                <w:szCs w:val="24"/>
                <w:lang w:eastAsia="en-US"/>
              </w:rPr>
              <w:t xml:space="preserve">пользоваться средствами профилактики перенапряжения, характерными для данной </w:t>
            </w:r>
            <w:r w:rsidRPr="001E0AFF">
              <w:rPr>
                <w:rFonts w:ascii="Times New Roman" w:eastAsia="Calibri" w:hAnsi="Times New Roman" w:cs="Times New Roman"/>
                <w:iCs/>
                <w:szCs w:val="24"/>
                <w:lang w:eastAsia="en-US"/>
              </w:rPr>
              <w:t>специальности</w:t>
            </w:r>
          </w:p>
        </w:tc>
      </w:tr>
      <w:tr w:rsidR="00036FD7" w:rsidRPr="00F95DA1" w14:paraId="6389564E" w14:textId="77777777" w:rsidTr="00036FD7">
        <w:trPr>
          <w:trHeight w:val="20"/>
        </w:trPr>
        <w:tc>
          <w:tcPr>
            <w:tcW w:w="513" w:type="pct"/>
            <w:vMerge/>
          </w:tcPr>
          <w:p w14:paraId="2FAEA607"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5A241E80" w14:textId="77777777" w:rsidR="00036FD7" w:rsidRPr="00F95DA1" w:rsidRDefault="00036FD7" w:rsidP="00F95DA1">
            <w:pPr>
              <w:spacing w:after="0" w:line="240" w:lineRule="auto"/>
              <w:rPr>
                <w:rFonts w:ascii="Times New Roman" w:eastAsia="Calibri" w:hAnsi="Times New Roman" w:cs="Times New Roman"/>
                <w:szCs w:val="24"/>
                <w:lang w:eastAsia="en-US"/>
              </w:rPr>
            </w:pPr>
          </w:p>
        </w:tc>
        <w:tc>
          <w:tcPr>
            <w:tcW w:w="637" w:type="pct"/>
          </w:tcPr>
          <w:p w14:paraId="36B30B0A"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
        </w:tc>
        <w:tc>
          <w:tcPr>
            <w:tcW w:w="2642" w:type="pct"/>
          </w:tcPr>
          <w:p w14:paraId="0DBB3FC0"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r w:rsidRPr="00F95DA1">
              <w:rPr>
                <w:rFonts w:ascii="Times New Roman" w:eastAsia="Calibri" w:hAnsi="Times New Roman" w:cs="Times New Roman"/>
                <w:b/>
                <w:iCs/>
                <w:szCs w:val="24"/>
                <w:lang w:eastAsia="en-US"/>
              </w:rPr>
              <w:t>Знания:</w:t>
            </w:r>
          </w:p>
        </w:tc>
      </w:tr>
      <w:tr w:rsidR="00036FD7" w:rsidRPr="00F95DA1" w14:paraId="751E4917" w14:textId="77777777" w:rsidTr="00036FD7">
        <w:trPr>
          <w:trHeight w:val="20"/>
        </w:trPr>
        <w:tc>
          <w:tcPr>
            <w:tcW w:w="513" w:type="pct"/>
            <w:vMerge/>
          </w:tcPr>
          <w:p w14:paraId="26C0D8F6"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4F501B0D" w14:textId="77777777" w:rsidR="00036FD7" w:rsidRPr="00F95DA1" w:rsidRDefault="00036FD7" w:rsidP="00F95DA1">
            <w:pPr>
              <w:spacing w:after="0" w:line="240" w:lineRule="auto"/>
              <w:rPr>
                <w:rFonts w:ascii="Times New Roman" w:eastAsia="Calibri" w:hAnsi="Times New Roman" w:cs="Times New Roman"/>
                <w:szCs w:val="24"/>
                <w:lang w:eastAsia="en-US"/>
              </w:rPr>
            </w:pPr>
          </w:p>
        </w:tc>
        <w:tc>
          <w:tcPr>
            <w:tcW w:w="637" w:type="pct"/>
          </w:tcPr>
          <w:p w14:paraId="4F2A98B7"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08.01</w:t>
            </w:r>
          </w:p>
        </w:tc>
        <w:tc>
          <w:tcPr>
            <w:tcW w:w="2642" w:type="pct"/>
          </w:tcPr>
          <w:p w14:paraId="303179E6" w14:textId="77777777" w:rsidR="00036FD7" w:rsidRPr="00F95DA1" w:rsidRDefault="00036FD7" w:rsidP="00F95DA1">
            <w:pPr>
              <w:suppressAutoHyphens/>
              <w:spacing w:after="0" w:line="240" w:lineRule="auto"/>
              <w:rPr>
                <w:rFonts w:ascii="Times New Roman" w:eastAsia="Calibri" w:hAnsi="Times New Roman" w:cs="Times New Roman"/>
                <w:b/>
                <w:iCs/>
                <w:szCs w:val="24"/>
                <w:lang w:eastAsia="en-US"/>
              </w:rPr>
            </w:pPr>
            <w:r w:rsidRPr="00F95DA1">
              <w:rPr>
                <w:rFonts w:ascii="Times New Roman" w:eastAsia="Calibri" w:hAnsi="Times New Roman" w:cs="Times New Roman"/>
                <w:iCs/>
                <w:szCs w:val="24"/>
                <w:lang w:eastAsia="en-US"/>
              </w:rPr>
              <w:t>роль физической культуры в общекультурном, профессиональном и социальном развитии человека</w:t>
            </w:r>
          </w:p>
        </w:tc>
      </w:tr>
      <w:tr w:rsidR="00036FD7" w:rsidRPr="00F95DA1" w14:paraId="38B5559F" w14:textId="77777777" w:rsidTr="00036FD7">
        <w:trPr>
          <w:trHeight w:val="20"/>
        </w:trPr>
        <w:tc>
          <w:tcPr>
            <w:tcW w:w="513" w:type="pct"/>
            <w:vMerge/>
          </w:tcPr>
          <w:p w14:paraId="25E6DDB6"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24D44764" w14:textId="77777777" w:rsidR="00036FD7" w:rsidRPr="00F95DA1" w:rsidRDefault="00036FD7" w:rsidP="00F95DA1">
            <w:pPr>
              <w:suppressAutoHyphens/>
              <w:spacing w:after="0" w:line="240" w:lineRule="auto"/>
              <w:jc w:val="both"/>
              <w:rPr>
                <w:rFonts w:ascii="Times New Roman" w:eastAsia="Calibri" w:hAnsi="Times New Roman" w:cs="Times New Roman"/>
                <w:szCs w:val="24"/>
                <w:lang w:eastAsia="en-US"/>
              </w:rPr>
            </w:pPr>
          </w:p>
        </w:tc>
        <w:tc>
          <w:tcPr>
            <w:tcW w:w="637" w:type="pct"/>
          </w:tcPr>
          <w:p w14:paraId="7EC38A9C"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08.02</w:t>
            </w:r>
          </w:p>
        </w:tc>
        <w:tc>
          <w:tcPr>
            <w:tcW w:w="2642" w:type="pct"/>
          </w:tcPr>
          <w:p w14:paraId="2EA98739"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r w:rsidRPr="00F95DA1">
              <w:rPr>
                <w:rFonts w:ascii="Times New Roman" w:eastAsia="Calibri" w:hAnsi="Times New Roman" w:cs="Times New Roman"/>
                <w:iCs/>
                <w:szCs w:val="24"/>
                <w:lang w:eastAsia="en-US"/>
              </w:rPr>
              <w:t>основы здорового образа жизни</w:t>
            </w:r>
          </w:p>
        </w:tc>
      </w:tr>
      <w:tr w:rsidR="00036FD7" w:rsidRPr="00F95DA1" w14:paraId="1E309BFD" w14:textId="77777777" w:rsidTr="00036FD7">
        <w:trPr>
          <w:trHeight w:val="20"/>
        </w:trPr>
        <w:tc>
          <w:tcPr>
            <w:tcW w:w="513" w:type="pct"/>
            <w:vMerge/>
          </w:tcPr>
          <w:p w14:paraId="1FA28C48"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39EC5FA0" w14:textId="77777777" w:rsidR="00036FD7" w:rsidRPr="00F95DA1" w:rsidRDefault="00036FD7" w:rsidP="00F95DA1">
            <w:pPr>
              <w:suppressAutoHyphens/>
              <w:spacing w:after="0" w:line="240" w:lineRule="auto"/>
              <w:jc w:val="both"/>
              <w:rPr>
                <w:rFonts w:ascii="Times New Roman" w:eastAsia="Calibri" w:hAnsi="Times New Roman" w:cs="Times New Roman"/>
                <w:szCs w:val="24"/>
                <w:lang w:eastAsia="en-US"/>
              </w:rPr>
            </w:pPr>
          </w:p>
        </w:tc>
        <w:tc>
          <w:tcPr>
            <w:tcW w:w="637" w:type="pct"/>
          </w:tcPr>
          <w:p w14:paraId="3C1D632E"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08.03</w:t>
            </w:r>
          </w:p>
        </w:tc>
        <w:tc>
          <w:tcPr>
            <w:tcW w:w="2642" w:type="pct"/>
          </w:tcPr>
          <w:p w14:paraId="4E729E52" w14:textId="77777777" w:rsidR="00036FD7" w:rsidRPr="00F95DA1" w:rsidRDefault="00036FD7" w:rsidP="001E0AFF">
            <w:pPr>
              <w:suppressAutoHyphens/>
              <w:spacing w:after="0" w:line="240" w:lineRule="auto"/>
              <w:rPr>
                <w:rFonts w:ascii="Times New Roman" w:eastAsia="Calibri" w:hAnsi="Times New Roman" w:cs="Times New Roman"/>
                <w:iCs/>
                <w:szCs w:val="24"/>
                <w:lang w:eastAsia="en-US"/>
              </w:rPr>
            </w:pPr>
            <w:r w:rsidRPr="00F95DA1">
              <w:rPr>
                <w:rFonts w:ascii="Times New Roman" w:eastAsia="Calibri" w:hAnsi="Times New Roman" w:cs="Times New Roman"/>
                <w:iCs/>
                <w:szCs w:val="24"/>
                <w:lang w:eastAsia="en-US"/>
              </w:rPr>
              <w:t xml:space="preserve">условия профессиональной деятельности </w:t>
            </w:r>
            <w:r w:rsidRPr="00F95DA1">
              <w:rPr>
                <w:rFonts w:ascii="Times New Roman" w:eastAsia="Calibri" w:hAnsi="Times New Roman" w:cs="Times New Roman"/>
                <w:iCs/>
                <w:szCs w:val="24"/>
                <w:lang w:eastAsia="en-US"/>
              </w:rPr>
              <w:br/>
              <w:t xml:space="preserve">и зоны риска физического здоровья для </w:t>
            </w:r>
            <w:r w:rsidRPr="001E0AFF">
              <w:rPr>
                <w:rFonts w:ascii="Times New Roman" w:eastAsia="Calibri" w:hAnsi="Times New Roman" w:cs="Times New Roman"/>
                <w:iCs/>
                <w:szCs w:val="24"/>
                <w:lang w:eastAsia="en-US"/>
              </w:rPr>
              <w:t>специальности</w:t>
            </w:r>
          </w:p>
        </w:tc>
      </w:tr>
      <w:tr w:rsidR="00036FD7" w:rsidRPr="00F95DA1" w14:paraId="2BA9A323" w14:textId="77777777" w:rsidTr="00036FD7">
        <w:trPr>
          <w:trHeight w:val="20"/>
        </w:trPr>
        <w:tc>
          <w:tcPr>
            <w:tcW w:w="513" w:type="pct"/>
            <w:vMerge/>
          </w:tcPr>
          <w:p w14:paraId="49DCF77A"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3D0ED07F" w14:textId="77777777" w:rsidR="00036FD7" w:rsidRPr="00F95DA1" w:rsidRDefault="00036FD7" w:rsidP="00F95DA1">
            <w:pPr>
              <w:suppressAutoHyphens/>
              <w:spacing w:after="0" w:line="240" w:lineRule="auto"/>
              <w:jc w:val="both"/>
              <w:rPr>
                <w:rFonts w:ascii="Times New Roman" w:eastAsia="Calibri" w:hAnsi="Times New Roman" w:cs="Times New Roman"/>
                <w:szCs w:val="24"/>
                <w:lang w:eastAsia="en-US"/>
              </w:rPr>
            </w:pPr>
          </w:p>
        </w:tc>
        <w:tc>
          <w:tcPr>
            <w:tcW w:w="637" w:type="pct"/>
          </w:tcPr>
          <w:p w14:paraId="7C61756B"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08.04</w:t>
            </w:r>
          </w:p>
        </w:tc>
        <w:tc>
          <w:tcPr>
            <w:tcW w:w="2642" w:type="pct"/>
          </w:tcPr>
          <w:p w14:paraId="41E28F8B" w14:textId="77777777" w:rsidR="00036FD7" w:rsidRPr="00F95DA1" w:rsidRDefault="00036FD7" w:rsidP="00F95DA1">
            <w:pPr>
              <w:suppressAutoHyphens/>
              <w:spacing w:after="0" w:line="240" w:lineRule="auto"/>
              <w:rPr>
                <w:rFonts w:ascii="Times New Roman" w:eastAsia="Calibri" w:hAnsi="Times New Roman" w:cs="Times New Roman"/>
                <w:b/>
                <w:iCs/>
                <w:szCs w:val="24"/>
                <w:lang w:eastAsia="en-US"/>
              </w:rPr>
            </w:pPr>
            <w:r w:rsidRPr="00F95DA1">
              <w:rPr>
                <w:rFonts w:ascii="Times New Roman" w:eastAsia="Calibri" w:hAnsi="Times New Roman" w:cs="Times New Roman"/>
                <w:iCs/>
                <w:szCs w:val="24"/>
                <w:lang w:eastAsia="en-US"/>
              </w:rPr>
              <w:t>средства профилактики перенапряжения</w:t>
            </w:r>
          </w:p>
        </w:tc>
      </w:tr>
      <w:tr w:rsidR="00036FD7" w:rsidRPr="00F95DA1" w14:paraId="23EBBF61" w14:textId="77777777" w:rsidTr="00036FD7">
        <w:trPr>
          <w:trHeight w:val="20"/>
        </w:trPr>
        <w:tc>
          <w:tcPr>
            <w:tcW w:w="513" w:type="pct"/>
            <w:vMerge w:val="restart"/>
          </w:tcPr>
          <w:p w14:paraId="25E42ED0"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r w:rsidRPr="00F95DA1">
              <w:rPr>
                <w:rFonts w:ascii="Times New Roman" w:eastAsia="Calibri" w:hAnsi="Times New Roman" w:cs="Times New Roman"/>
                <w:iCs/>
                <w:szCs w:val="24"/>
                <w:lang w:eastAsia="en-US"/>
              </w:rPr>
              <w:t>ОК 09</w:t>
            </w:r>
          </w:p>
        </w:tc>
        <w:tc>
          <w:tcPr>
            <w:tcW w:w="1208" w:type="pct"/>
            <w:vMerge w:val="restart"/>
          </w:tcPr>
          <w:p w14:paraId="3DE4A4C6"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r w:rsidRPr="00F95DA1">
              <w:rPr>
                <w:rFonts w:ascii="Times New Roman" w:eastAsia="Calibri" w:hAnsi="Times New Roman" w:cs="Times New Roman"/>
                <w:szCs w:val="24"/>
                <w:lang w:eastAsia="en-US"/>
              </w:rPr>
              <w:t xml:space="preserve">Пользоваться профессиональной документацией </w:t>
            </w:r>
            <w:r w:rsidRPr="00F95DA1">
              <w:rPr>
                <w:rFonts w:ascii="Times New Roman" w:eastAsia="Calibri" w:hAnsi="Times New Roman" w:cs="Times New Roman"/>
                <w:szCs w:val="24"/>
                <w:lang w:eastAsia="en-US"/>
              </w:rPr>
              <w:br/>
              <w:t xml:space="preserve">на государственном </w:t>
            </w:r>
            <w:r w:rsidRPr="00F95DA1">
              <w:rPr>
                <w:rFonts w:ascii="Times New Roman" w:eastAsia="Calibri" w:hAnsi="Times New Roman" w:cs="Times New Roman"/>
                <w:szCs w:val="24"/>
                <w:lang w:eastAsia="en-US"/>
              </w:rPr>
              <w:br/>
              <w:t>и иностранном языках</w:t>
            </w:r>
          </w:p>
        </w:tc>
        <w:tc>
          <w:tcPr>
            <w:tcW w:w="637" w:type="pct"/>
          </w:tcPr>
          <w:p w14:paraId="07921726"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
        </w:tc>
        <w:tc>
          <w:tcPr>
            <w:tcW w:w="2642" w:type="pct"/>
          </w:tcPr>
          <w:p w14:paraId="0A8ED0C5"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r w:rsidRPr="00F95DA1">
              <w:rPr>
                <w:rFonts w:ascii="Times New Roman" w:eastAsia="Calibri" w:hAnsi="Times New Roman" w:cs="Times New Roman"/>
                <w:b/>
                <w:bCs/>
                <w:iCs/>
                <w:szCs w:val="24"/>
                <w:lang w:eastAsia="en-US"/>
              </w:rPr>
              <w:t>Умения:</w:t>
            </w:r>
            <w:r w:rsidRPr="00F95DA1">
              <w:rPr>
                <w:rFonts w:ascii="Times New Roman" w:eastAsia="Calibri" w:hAnsi="Times New Roman" w:cs="Times New Roman"/>
                <w:iCs/>
                <w:szCs w:val="24"/>
                <w:lang w:eastAsia="en-US"/>
              </w:rPr>
              <w:t xml:space="preserve"> </w:t>
            </w:r>
          </w:p>
        </w:tc>
      </w:tr>
      <w:tr w:rsidR="00036FD7" w:rsidRPr="00F95DA1" w14:paraId="3B3B7142" w14:textId="77777777" w:rsidTr="00036FD7">
        <w:trPr>
          <w:trHeight w:val="20"/>
        </w:trPr>
        <w:tc>
          <w:tcPr>
            <w:tcW w:w="513" w:type="pct"/>
            <w:vMerge/>
          </w:tcPr>
          <w:p w14:paraId="2619AD5A"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421C299D"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4D7556A8"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09.01</w:t>
            </w:r>
          </w:p>
        </w:tc>
        <w:tc>
          <w:tcPr>
            <w:tcW w:w="2642" w:type="pct"/>
          </w:tcPr>
          <w:p w14:paraId="298A5714"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iCs/>
                <w:szCs w:val="24"/>
                <w:lang w:eastAsia="en-U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036FD7" w:rsidRPr="00F95DA1" w14:paraId="511CC172" w14:textId="77777777" w:rsidTr="00036FD7">
        <w:trPr>
          <w:trHeight w:val="20"/>
        </w:trPr>
        <w:tc>
          <w:tcPr>
            <w:tcW w:w="513" w:type="pct"/>
            <w:vMerge/>
          </w:tcPr>
          <w:p w14:paraId="7274C664"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04EBED3B"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69F8B07F"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09.02</w:t>
            </w:r>
          </w:p>
        </w:tc>
        <w:tc>
          <w:tcPr>
            <w:tcW w:w="2642" w:type="pct"/>
          </w:tcPr>
          <w:p w14:paraId="0497DD98"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iCs/>
                <w:szCs w:val="24"/>
                <w:lang w:eastAsia="en-US"/>
              </w:rPr>
              <w:t xml:space="preserve">участвовать в диалогах на знакомые общие </w:t>
            </w:r>
            <w:r w:rsidRPr="00F95DA1">
              <w:rPr>
                <w:rFonts w:ascii="Times New Roman" w:eastAsia="Calibri" w:hAnsi="Times New Roman" w:cs="Times New Roman"/>
                <w:iCs/>
                <w:szCs w:val="24"/>
                <w:lang w:eastAsia="en-US"/>
              </w:rPr>
              <w:br/>
              <w:t>и профессиональные темы</w:t>
            </w:r>
          </w:p>
        </w:tc>
      </w:tr>
      <w:tr w:rsidR="00036FD7" w:rsidRPr="00F95DA1" w14:paraId="4DB4019A" w14:textId="77777777" w:rsidTr="00036FD7">
        <w:trPr>
          <w:trHeight w:val="20"/>
        </w:trPr>
        <w:tc>
          <w:tcPr>
            <w:tcW w:w="513" w:type="pct"/>
            <w:vMerge/>
          </w:tcPr>
          <w:p w14:paraId="57361937"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517234E9"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2564B7FF"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09.03</w:t>
            </w:r>
          </w:p>
        </w:tc>
        <w:tc>
          <w:tcPr>
            <w:tcW w:w="2642" w:type="pct"/>
          </w:tcPr>
          <w:p w14:paraId="23F373F3"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iCs/>
                <w:szCs w:val="24"/>
                <w:lang w:eastAsia="en-US"/>
              </w:rPr>
              <w:t xml:space="preserve">строить простые высказывания о себе </w:t>
            </w:r>
            <w:r w:rsidRPr="00F95DA1">
              <w:rPr>
                <w:rFonts w:ascii="Times New Roman" w:eastAsia="Calibri" w:hAnsi="Times New Roman" w:cs="Times New Roman"/>
                <w:iCs/>
                <w:szCs w:val="24"/>
                <w:lang w:eastAsia="en-US"/>
              </w:rPr>
              <w:br/>
              <w:t>и о своей профессиональной деятельности</w:t>
            </w:r>
          </w:p>
        </w:tc>
      </w:tr>
      <w:tr w:rsidR="00036FD7" w:rsidRPr="00F95DA1" w14:paraId="46DFF69B" w14:textId="77777777" w:rsidTr="00036FD7">
        <w:trPr>
          <w:trHeight w:val="20"/>
        </w:trPr>
        <w:tc>
          <w:tcPr>
            <w:tcW w:w="513" w:type="pct"/>
            <w:vMerge/>
          </w:tcPr>
          <w:p w14:paraId="0DAE4000"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70D9E550"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723F196F"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09.04</w:t>
            </w:r>
          </w:p>
        </w:tc>
        <w:tc>
          <w:tcPr>
            <w:tcW w:w="2642" w:type="pct"/>
          </w:tcPr>
          <w:p w14:paraId="79BF9C66"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iCs/>
                <w:szCs w:val="24"/>
                <w:lang w:eastAsia="en-US"/>
              </w:rPr>
              <w:t>кратко обосновывать и объяснять свои действия (текущие и планируемые)</w:t>
            </w:r>
          </w:p>
        </w:tc>
      </w:tr>
      <w:tr w:rsidR="00036FD7" w:rsidRPr="00F95DA1" w14:paraId="057C06CC" w14:textId="77777777" w:rsidTr="00036FD7">
        <w:trPr>
          <w:trHeight w:val="20"/>
        </w:trPr>
        <w:tc>
          <w:tcPr>
            <w:tcW w:w="513" w:type="pct"/>
            <w:vMerge/>
          </w:tcPr>
          <w:p w14:paraId="19047466"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5AF22998"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1732A36F"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Уо</w:t>
            </w:r>
            <w:proofErr w:type="spellEnd"/>
            <w:r w:rsidRPr="00F95DA1">
              <w:rPr>
                <w:rFonts w:ascii="Times New Roman" w:eastAsia="Calibri" w:hAnsi="Times New Roman" w:cs="Times New Roman"/>
                <w:bCs/>
                <w:iCs/>
                <w:szCs w:val="24"/>
                <w:lang w:eastAsia="en-US"/>
              </w:rPr>
              <w:t xml:space="preserve"> 09.05</w:t>
            </w:r>
          </w:p>
        </w:tc>
        <w:tc>
          <w:tcPr>
            <w:tcW w:w="2642" w:type="pct"/>
          </w:tcPr>
          <w:p w14:paraId="0CB48C6E"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iCs/>
                <w:szCs w:val="24"/>
                <w:lang w:eastAsia="en-US"/>
              </w:rPr>
              <w:t>писать простые связные сообщения на знакомые или интересующие профессиональные темы</w:t>
            </w:r>
          </w:p>
        </w:tc>
      </w:tr>
      <w:tr w:rsidR="00036FD7" w:rsidRPr="00F95DA1" w14:paraId="3A670FCA" w14:textId="77777777" w:rsidTr="00036FD7">
        <w:trPr>
          <w:trHeight w:val="20"/>
        </w:trPr>
        <w:tc>
          <w:tcPr>
            <w:tcW w:w="513" w:type="pct"/>
            <w:vMerge/>
          </w:tcPr>
          <w:p w14:paraId="021D6162"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3C2D9297"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3B5D8838"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
        </w:tc>
        <w:tc>
          <w:tcPr>
            <w:tcW w:w="2642" w:type="pct"/>
          </w:tcPr>
          <w:p w14:paraId="0E3FA344"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r w:rsidRPr="00F95DA1">
              <w:rPr>
                <w:rFonts w:ascii="Times New Roman" w:eastAsia="Calibri" w:hAnsi="Times New Roman" w:cs="Times New Roman"/>
                <w:b/>
                <w:bCs/>
                <w:iCs/>
                <w:szCs w:val="24"/>
                <w:lang w:eastAsia="en-US"/>
              </w:rPr>
              <w:t>Знания:</w:t>
            </w:r>
          </w:p>
        </w:tc>
      </w:tr>
      <w:tr w:rsidR="00036FD7" w:rsidRPr="00F95DA1" w14:paraId="51522CD0" w14:textId="77777777" w:rsidTr="00036FD7">
        <w:trPr>
          <w:trHeight w:val="20"/>
        </w:trPr>
        <w:tc>
          <w:tcPr>
            <w:tcW w:w="513" w:type="pct"/>
            <w:vMerge/>
          </w:tcPr>
          <w:p w14:paraId="1ED5990B"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035CFA9D"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210714AE"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09.01</w:t>
            </w:r>
          </w:p>
        </w:tc>
        <w:tc>
          <w:tcPr>
            <w:tcW w:w="2642" w:type="pct"/>
          </w:tcPr>
          <w:p w14:paraId="27B1212B"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iCs/>
                <w:szCs w:val="24"/>
                <w:lang w:eastAsia="en-US"/>
              </w:rPr>
              <w:t>правила построения простых и сложных предложений на профессиональные темы</w:t>
            </w:r>
          </w:p>
        </w:tc>
      </w:tr>
      <w:tr w:rsidR="00036FD7" w:rsidRPr="00F95DA1" w14:paraId="6E8D41C5" w14:textId="77777777" w:rsidTr="00036FD7">
        <w:trPr>
          <w:trHeight w:val="20"/>
        </w:trPr>
        <w:tc>
          <w:tcPr>
            <w:tcW w:w="513" w:type="pct"/>
            <w:vMerge/>
          </w:tcPr>
          <w:p w14:paraId="588DF842"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5979EDDE"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35A73B16"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09.02</w:t>
            </w:r>
          </w:p>
        </w:tc>
        <w:tc>
          <w:tcPr>
            <w:tcW w:w="2642" w:type="pct"/>
          </w:tcPr>
          <w:p w14:paraId="6B9281DF"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iCs/>
                <w:szCs w:val="24"/>
                <w:lang w:eastAsia="en-US"/>
              </w:rPr>
              <w:t>основные общеупотребительные глаголы (бытовая и профессиональная лексика)</w:t>
            </w:r>
          </w:p>
        </w:tc>
      </w:tr>
      <w:tr w:rsidR="00036FD7" w:rsidRPr="00F95DA1" w14:paraId="3B24E18B" w14:textId="77777777" w:rsidTr="00036FD7">
        <w:trPr>
          <w:trHeight w:val="20"/>
        </w:trPr>
        <w:tc>
          <w:tcPr>
            <w:tcW w:w="513" w:type="pct"/>
            <w:vMerge/>
          </w:tcPr>
          <w:p w14:paraId="3C2102DA"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59772868"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4B55F4FF"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09.03</w:t>
            </w:r>
          </w:p>
        </w:tc>
        <w:tc>
          <w:tcPr>
            <w:tcW w:w="2642" w:type="pct"/>
          </w:tcPr>
          <w:p w14:paraId="3BA4C4F6"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iCs/>
                <w:szCs w:val="24"/>
                <w:lang w:eastAsia="en-US"/>
              </w:rPr>
              <w:t xml:space="preserve">лексический минимум, относящийся </w:t>
            </w:r>
            <w:r w:rsidRPr="00F95DA1">
              <w:rPr>
                <w:rFonts w:ascii="Times New Roman" w:eastAsia="Calibri" w:hAnsi="Times New Roman" w:cs="Times New Roman"/>
                <w:iCs/>
                <w:szCs w:val="24"/>
                <w:lang w:eastAsia="en-US"/>
              </w:rPr>
              <w:br/>
              <w:t>к описанию предметов, средств и процессов профессиональной деятельности</w:t>
            </w:r>
          </w:p>
        </w:tc>
      </w:tr>
      <w:tr w:rsidR="00036FD7" w:rsidRPr="00F95DA1" w14:paraId="12C5CA04" w14:textId="77777777" w:rsidTr="00036FD7">
        <w:trPr>
          <w:trHeight w:val="20"/>
        </w:trPr>
        <w:tc>
          <w:tcPr>
            <w:tcW w:w="513" w:type="pct"/>
            <w:vMerge/>
          </w:tcPr>
          <w:p w14:paraId="10ED529D"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7B86FE97"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04E1D17B"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09.04</w:t>
            </w:r>
          </w:p>
        </w:tc>
        <w:tc>
          <w:tcPr>
            <w:tcW w:w="2642" w:type="pct"/>
          </w:tcPr>
          <w:p w14:paraId="662E2171" w14:textId="77777777" w:rsidR="00036FD7" w:rsidRPr="00F95DA1" w:rsidRDefault="00036FD7" w:rsidP="00F95DA1">
            <w:pPr>
              <w:suppressAutoHyphens/>
              <w:spacing w:after="0" w:line="240" w:lineRule="auto"/>
              <w:rPr>
                <w:rFonts w:ascii="Times New Roman" w:eastAsia="Calibri" w:hAnsi="Times New Roman" w:cs="Times New Roman"/>
                <w:b/>
                <w:bCs/>
                <w:iCs/>
                <w:szCs w:val="24"/>
                <w:lang w:eastAsia="en-US"/>
              </w:rPr>
            </w:pPr>
            <w:r w:rsidRPr="00F95DA1">
              <w:rPr>
                <w:rFonts w:ascii="Times New Roman" w:eastAsia="Calibri" w:hAnsi="Times New Roman" w:cs="Times New Roman"/>
                <w:iCs/>
                <w:szCs w:val="24"/>
                <w:lang w:eastAsia="en-US"/>
              </w:rPr>
              <w:t>особенности произношения</w:t>
            </w:r>
          </w:p>
        </w:tc>
      </w:tr>
      <w:tr w:rsidR="00036FD7" w:rsidRPr="00F95DA1" w14:paraId="6EB7F8EF" w14:textId="77777777" w:rsidTr="00036FD7">
        <w:trPr>
          <w:trHeight w:val="20"/>
        </w:trPr>
        <w:tc>
          <w:tcPr>
            <w:tcW w:w="513" w:type="pct"/>
            <w:vMerge/>
          </w:tcPr>
          <w:p w14:paraId="48E3A663" w14:textId="77777777" w:rsidR="00036FD7" w:rsidRPr="00F95DA1" w:rsidRDefault="00036FD7" w:rsidP="00F95DA1">
            <w:pPr>
              <w:spacing w:after="0" w:line="240" w:lineRule="auto"/>
              <w:jc w:val="center"/>
              <w:rPr>
                <w:rFonts w:ascii="Times New Roman" w:eastAsia="Calibri" w:hAnsi="Times New Roman" w:cs="Times New Roman"/>
                <w:iCs/>
                <w:szCs w:val="24"/>
                <w:lang w:eastAsia="en-US"/>
              </w:rPr>
            </w:pPr>
          </w:p>
        </w:tc>
        <w:tc>
          <w:tcPr>
            <w:tcW w:w="1208" w:type="pct"/>
            <w:vMerge/>
          </w:tcPr>
          <w:p w14:paraId="607300E0" w14:textId="77777777" w:rsidR="00036FD7" w:rsidRPr="00F95DA1" w:rsidRDefault="00036FD7" w:rsidP="00F95DA1">
            <w:pPr>
              <w:suppressAutoHyphens/>
              <w:spacing w:after="0" w:line="240" w:lineRule="auto"/>
              <w:rPr>
                <w:rFonts w:ascii="Times New Roman" w:eastAsia="Calibri" w:hAnsi="Times New Roman" w:cs="Times New Roman"/>
                <w:szCs w:val="24"/>
                <w:lang w:eastAsia="en-US"/>
              </w:rPr>
            </w:pPr>
          </w:p>
        </w:tc>
        <w:tc>
          <w:tcPr>
            <w:tcW w:w="637" w:type="pct"/>
          </w:tcPr>
          <w:p w14:paraId="36F57435" w14:textId="77777777" w:rsidR="00036FD7" w:rsidRPr="00F95DA1" w:rsidRDefault="00036FD7" w:rsidP="00F95DA1">
            <w:pPr>
              <w:suppressAutoHyphens/>
              <w:spacing w:after="0" w:line="240" w:lineRule="auto"/>
              <w:jc w:val="both"/>
              <w:rPr>
                <w:rFonts w:ascii="Times New Roman" w:eastAsia="Calibri" w:hAnsi="Times New Roman" w:cs="Times New Roman"/>
                <w:bCs/>
                <w:iCs/>
                <w:szCs w:val="24"/>
                <w:lang w:eastAsia="en-US"/>
              </w:rPr>
            </w:pPr>
            <w:proofErr w:type="spellStart"/>
            <w:r w:rsidRPr="00F95DA1">
              <w:rPr>
                <w:rFonts w:ascii="Times New Roman" w:eastAsia="Calibri" w:hAnsi="Times New Roman" w:cs="Times New Roman"/>
                <w:bCs/>
                <w:iCs/>
                <w:szCs w:val="24"/>
                <w:lang w:eastAsia="en-US"/>
              </w:rPr>
              <w:t>Зо</w:t>
            </w:r>
            <w:proofErr w:type="spellEnd"/>
            <w:r w:rsidRPr="00F95DA1">
              <w:rPr>
                <w:rFonts w:ascii="Times New Roman" w:eastAsia="Calibri" w:hAnsi="Times New Roman" w:cs="Times New Roman"/>
                <w:bCs/>
                <w:iCs/>
                <w:szCs w:val="24"/>
                <w:lang w:eastAsia="en-US"/>
              </w:rPr>
              <w:t xml:space="preserve"> 09.05</w:t>
            </w:r>
          </w:p>
        </w:tc>
        <w:tc>
          <w:tcPr>
            <w:tcW w:w="2642" w:type="pct"/>
          </w:tcPr>
          <w:p w14:paraId="0177DF23" w14:textId="77777777" w:rsidR="00036FD7" w:rsidRPr="00F95DA1" w:rsidRDefault="00036FD7" w:rsidP="00F95DA1">
            <w:pPr>
              <w:suppressAutoHyphens/>
              <w:spacing w:after="0" w:line="240" w:lineRule="auto"/>
              <w:rPr>
                <w:rFonts w:ascii="Times New Roman" w:eastAsia="Calibri" w:hAnsi="Times New Roman" w:cs="Times New Roman"/>
                <w:iCs/>
                <w:szCs w:val="24"/>
                <w:lang w:eastAsia="en-US"/>
              </w:rPr>
            </w:pPr>
            <w:r w:rsidRPr="00F95DA1">
              <w:rPr>
                <w:rFonts w:ascii="Times New Roman" w:eastAsia="Calibri" w:hAnsi="Times New Roman" w:cs="Times New Roman"/>
                <w:iCs/>
                <w:szCs w:val="24"/>
                <w:lang w:eastAsia="en-US"/>
              </w:rPr>
              <w:t>правила чтения текстов профессиональной направленности</w:t>
            </w:r>
          </w:p>
        </w:tc>
      </w:tr>
    </w:tbl>
    <w:p w14:paraId="22D5E402" w14:textId="77777777" w:rsidR="00036FD7" w:rsidRPr="00D377F2" w:rsidRDefault="00036FD7" w:rsidP="00F95DA1">
      <w:pPr>
        <w:pStyle w:val="afc"/>
        <w:spacing w:before="0" w:after="0"/>
        <w:jc w:val="left"/>
        <w:rPr>
          <w:sz w:val="24"/>
        </w:rPr>
      </w:pPr>
      <w:bookmarkStart w:id="15" w:name="_Toc103593997"/>
    </w:p>
    <w:p w14:paraId="0298F76C" w14:textId="77777777" w:rsidR="00036FD7" w:rsidRPr="00D377F2" w:rsidRDefault="00036FD7" w:rsidP="00F95DA1">
      <w:pPr>
        <w:pStyle w:val="afc"/>
        <w:spacing w:before="0" w:after="0"/>
        <w:jc w:val="left"/>
        <w:rPr>
          <w:sz w:val="24"/>
        </w:rPr>
      </w:pPr>
      <w:r w:rsidRPr="00D377F2">
        <w:rPr>
          <w:sz w:val="24"/>
        </w:rPr>
        <w:t>4.2.</w:t>
      </w:r>
      <w:r w:rsidR="00AA1020">
        <w:rPr>
          <w:sz w:val="24"/>
        </w:rPr>
        <w:t> </w:t>
      </w:r>
      <w:r w:rsidRPr="00D377F2">
        <w:rPr>
          <w:sz w:val="24"/>
        </w:rPr>
        <w:t>Профессиональные компетенции</w:t>
      </w:r>
      <w:bookmarkEnd w:id="15"/>
    </w:p>
    <w:tbl>
      <w:tblPr>
        <w:tblW w:w="5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074"/>
        <w:gridCol w:w="980"/>
        <w:gridCol w:w="4983"/>
      </w:tblGrid>
      <w:tr w:rsidR="00A37F8E" w:rsidRPr="00C0156B" w14:paraId="3684346E" w14:textId="77777777" w:rsidTr="00C0156B">
        <w:trPr>
          <w:jc w:val="center"/>
        </w:trPr>
        <w:tc>
          <w:tcPr>
            <w:tcW w:w="895" w:type="pct"/>
          </w:tcPr>
          <w:p w14:paraId="4158A3C8" w14:textId="77777777" w:rsidR="00036FD7" w:rsidRPr="00C0156B" w:rsidRDefault="00036FD7" w:rsidP="003617F9">
            <w:pPr>
              <w:suppressAutoHyphens/>
              <w:spacing w:after="0" w:line="240" w:lineRule="auto"/>
              <w:jc w:val="center"/>
              <w:rPr>
                <w:rFonts w:ascii="Times New Roman" w:eastAsia="Calibri" w:hAnsi="Times New Roman" w:cs="Times New Roman"/>
                <w:b/>
                <w:lang w:eastAsia="en-US"/>
              </w:rPr>
            </w:pPr>
            <w:bookmarkStart w:id="16" w:name="_Hlk131166161"/>
            <w:r w:rsidRPr="00C0156B">
              <w:rPr>
                <w:rFonts w:ascii="Times New Roman" w:eastAsia="Calibri" w:hAnsi="Times New Roman" w:cs="Times New Roman"/>
                <w:b/>
                <w:lang w:eastAsia="en-US"/>
              </w:rPr>
              <w:t>Виды деятельности</w:t>
            </w:r>
          </w:p>
        </w:tc>
        <w:tc>
          <w:tcPr>
            <w:tcW w:w="1045" w:type="pct"/>
          </w:tcPr>
          <w:p w14:paraId="008FF652" w14:textId="77777777" w:rsidR="00036FD7" w:rsidRPr="00C0156B" w:rsidRDefault="00036FD7" w:rsidP="003617F9">
            <w:pPr>
              <w:suppressAutoHyphens/>
              <w:spacing w:after="0" w:line="240" w:lineRule="auto"/>
              <w:jc w:val="center"/>
              <w:rPr>
                <w:rFonts w:ascii="Times New Roman" w:eastAsia="Calibri" w:hAnsi="Times New Roman" w:cs="Times New Roman"/>
                <w:b/>
                <w:lang w:eastAsia="en-US"/>
              </w:rPr>
            </w:pPr>
            <w:r w:rsidRPr="00C0156B">
              <w:rPr>
                <w:rFonts w:ascii="Times New Roman" w:eastAsia="Calibri" w:hAnsi="Times New Roman" w:cs="Times New Roman"/>
                <w:b/>
                <w:lang w:eastAsia="en-US"/>
              </w:rPr>
              <w:t>Код и наименование</w:t>
            </w:r>
          </w:p>
          <w:p w14:paraId="2DE956EC" w14:textId="77777777" w:rsidR="00036FD7" w:rsidRPr="00C0156B" w:rsidRDefault="00036FD7" w:rsidP="003617F9">
            <w:pPr>
              <w:suppressAutoHyphens/>
              <w:spacing w:after="0" w:line="240" w:lineRule="auto"/>
              <w:jc w:val="center"/>
              <w:rPr>
                <w:rFonts w:ascii="Times New Roman" w:eastAsia="Calibri" w:hAnsi="Times New Roman" w:cs="Times New Roman"/>
                <w:b/>
                <w:lang w:eastAsia="en-US"/>
              </w:rPr>
            </w:pPr>
            <w:r w:rsidRPr="00C0156B">
              <w:rPr>
                <w:rFonts w:ascii="Times New Roman" w:eastAsia="Calibri" w:hAnsi="Times New Roman" w:cs="Times New Roman"/>
                <w:b/>
                <w:lang w:eastAsia="en-US"/>
              </w:rPr>
              <w:t>компетенции</w:t>
            </w:r>
          </w:p>
        </w:tc>
        <w:tc>
          <w:tcPr>
            <w:tcW w:w="490" w:type="pct"/>
          </w:tcPr>
          <w:p w14:paraId="6BB858E0" w14:textId="77777777" w:rsidR="00036FD7" w:rsidRPr="00C0156B" w:rsidRDefault="00036FD7" w:rsidP="003617F9">
            <w:pPr>
              <w:suppressAutoHyphens/>
              <w:spacing w:after="0" w:line="240" w:lineRule="auto"/>
              <w:jc w:val="center"/>
              <w:rPr>
                <w:rFonts w:ascii="Times New Roman" w:eastAsia="Calibri" w:hAnsi="Times New Roman" w:cs="Times New Roman"/>
                <w:b/>
                <w:iCs/>
                <w:lang w:eastAsia="en-US"/>
              </w:rPr>
            </w:pPr>
            <w:r w:rsidRPr="00C0156B">
              <w:rPr>
                <w:rFonts w:ascii="Times New Roman" w:eastAsia="Calibri" w:hAnsi="Times New Roman" w:cs="Times New Roman"/>
                <w:b/>
                <w:iCs/>
                <w:lang w:eastAsia="en-US"/>
              </w:rPr>
              <w:t>Код</w:t>
            </w:r>
          </w:p>
        </w:tc>
        <w:tc>
          <w:tcPr>
            <w:tcW w:w="2570" w:type="pct"/>
            <w:shd w:val="clear" w:color="auto" w:fill="FFFFFF" w:themeFill="background1"/>
          </w:tcPr>
          <w:p w14:paraId="1A36771C" w14:textId="77777777" w:rsidR="00036FD7" w:rsidRPr="00C0156B" w:rsidRDefault="00036FD7" w:rsidP="003617F9">
            <w:pPr>
              <w:suppressAutoHyphens/>
              <w:spacing w:after="0" w:line="240" w:lineRule="auto"/>
              <w:jc w:val="center"/>
              <w:rPr>
                <w:rFonts w:ascii="Times New Roman" w:eastAsia="Calibri" w:hAnsi="Times New Roman" w:cs="Times New Roman"/>
                <w:b/>
                <w:lang w:eastAsia="en-US"/>
              </w:rPr>
            </w:pPr>
            <w:r w:rsidRPr="00C0156B">
              <w:rPr>
                <w:rFonts w:ascii="Times New Roman" w:eastAsia="Calibri" w:hAnsi="Times New Roman" w:cs="Times New Roman"/>
                <w:b/>
                <w:iCs/>
                <w:lang w:eastAsia="en-US"/>
              </w:rPr>
              <w:t>Показатели освоения компетенции</w:t>
            </w:r>
          </w:p>
        </w:tc>
      </w:tr>
      <w:tr w:rsidR="004F6F36" w:rsidRPr="00C0156B" w14:paraId="0857B989" w14:textId="77777777" w:rsidTr="00C0156B">
        <w:trPr>
          <w:trHeight w:val="70"/>
          <w:jc w:val="center"/>
        </w:trPr>
        <w:tc>
          <w:tcPr>
            <w:tcW w:w="895" w:type="pct"/>
            <w:vMerge w:val="restart"/>
          </w:tcPr>
          <w:p w14:paraId="08DC2FD7" w14:textId="77777777" w:rsidR="004F6F36" w:rsidRPr="00C0156B" w:rsidRDefault="004F6F36" w:rsidP="003617F9">
            <w:pPr>
              <w:suppressAutoHyphens/>
              <w:spacing w:after="0" w:line="240" w:lineRule="auto"/>
              <w:rPr>
                <w:rFonts w:ascii="Times New Roman" w:eastAsia="Calibri" w:hAnsi="Times New Roman" w:cs="Times New Roman"/>
                <w:i/>
                <w:lang w:eastAsia="en-US"/>
              </w:rPr>
            </w:pPr>
            <w:r w:rsidRPr="00C0156B">
              <w:rPr>
                <w:rFonts w:ascii="Times New Roman" w:hAnsi="Times New Roman" w:cs="Times New Roman"/>
              </w:rPr>
              <w:t>Проектирование цифровых систем</w:t>
            </w:r>
          </w:p>
        </w:tc>
        <w:tc>
          <w:tcPr>
            <w:tcW w:w="1045" w:type="pct"/>
            <w:vMerge w:val="restart"/>
          </w:tcPr>
          <w:p w14:paraId="0223F059" w14:textId="77777777" w:rsidR="004F6F36" w:rsidRPr="00C0156B" w:rsidRDefault="004F6F36" w:rsidP="003617F9">
            <w:pPr>
              <w:spacing w:after="0" w:line="240" w:lineRule="auto"/>
              <w:rPr>
                <w:rFonts w:ascii="Times New Roman" w:hAnsi="Times New Roman" w:cs="Times New Roman"/>
              </w:rPr>
            </w:pPr>
            <w:r w:rsidRPr="00C0156B">
              <w:rPr>
                <w:rFonts w:ascii="Times New Roman" w:hAnsi="Times New Roman" w:cs="Times New Roman"/>
              </w:rPr>
              <w:t>ПК 1.1. Анализировать требования технического задания на проектирование цифровых систем.</w:t>
            </w:r>
          </w:p>
          <w:p w14:paraId="37C84460" w14:textId="77777777" w:rsidR="004F6F36" w:rsidRPr="00C0156B" w:rsidRDefault="004F6F36" w:rsidP="003617F9">
            <w:pPr>
              <w:spacing w:after="0" w:line="240" w:lineRule="auto"/>
              <w:rPr>
                <w:rFonts w:ascii="Times New Roman" w:eastAsia="Calibri" w:hAnsi="Times New Roman" w:cs="Times New Roman"/>
                <w:i/>
                <w:lang w:eastAsia="en-US"/>
              </w:rPr>
            </w:pPr>
          </w:p>
        </w:tc>
        <w:tc>
          <w:tcPr>
            <w:tcW w:w="490" w:type="pct"/>
          </w:tcPr>
          <w:p w14:paraId="18F3D9A4" w14:textId="77777777" w:rsidR="004F6F36" w:rsidRPr="00C0156B" w:rsidRDefault="004F6F36" w:rsidP="003617F9">
            <w:pPr>
              <w:spacing w:after="0" w:line="240" w:lineRule="auto"/>
              <w:rPr>
                <w:rFonts w:ascii="Times New Roman" w:eastAsia="Calibri" w:hAnsi="Times New Roman" w:cs="Times New Roman"/>
                <w:b/>
                <w:lang w:eastAsia="en-US"/>
              </w:rPr>
            </w:pPr>
          </w:p>
        </w:tc>
        <w:tc>
          <w:tcPr>
            <w:tcW w:w="2570" w:type="pct"/>
          </w:tcPr>
          <w:p w14:paraId="5DF12CFC" w14:textId="77777777" w:rsidR="004F6F36" w:rsidRPr="00C0156B" w:rsidRDefault="004F6F36" w:rsidP="003617F9">
            <w:pPr>
              <w:spacing w:after="0" w:line="240" w:lineRule="auto"/>
              <w:rPr>
                <w:rFonts w:ascii="Times New Roman" w:eastAsia="Calibri" w:hAnsi="Times New Roman" w:cs="Times New Roman"/>
                <w:b/>
                <w:lang w:eastAsia="en-US"/>
              </w:rPr>
            </w:pPr>
            <w:r w:rsidRPr="00C0156B">
              <w:rPr>
                <w:rFonts w:ascii="Times New Roman" w:eastAsia="Calibri" w:hAnsi="Times New Roman" w:cs="Times New Roman"/>
                <w:b/>
                <w:lang w:eastAsia="en-US"/>
              </w:rPr>
              <w:t>Навыки:</w:t>
            </w:r>
          </w:p>
        </w:tc>
      </w:tr>
      <w:tr w:rsidR="004F6F36" w:rsidRPr="00C0156B" w14:paraId="22C1C886" w14:textId="77777777" w:rsidTr="00C0156B">
        <w:trPr>
          <w:trHeight w:val="249"/>
          <w:jc w:val="center"/>
        </w:trPr>
        <w:tc>
          <w:tcPr>
            <w:tcW w:w="895" w:type="pct"/>
            <w:vMerge/>
          </w:tcPr>
          <w:p w14:paraId="28756528" w14:textId="77777777" w:rsidR="004F6F36" w:rsidRPr="00C0156B" w:rsidRDefault="004F6F36" w:rsidP="003617F9">
            <w:pPr>
              <w:suppressAutoHyphens/>
              <w:spacing w:after="0" w:line="240" w:lineRule="auto"/>
              <w:rPr>
                <w:rFonts w:ascii="Times New Roman" w:eastAsia="Calibri" w:hAnsi="Times New Roman" w:cs="Times New Roman"/>
                <w:i/>
                <w:lang w:eastAsia="en-US"/>
              </w:rPr>
            </w:pPr>
          </w:p>
        </w:tc>
        <w:tc>
          <w:tcPr>
            <w:tcW w:w="1045" w:type="pct"/>
            <w:vMerge/>
          </w:tcPr>
          <w:p w14:paraId="3AB685B3" w14:textId="77777777" w:rsidR="004F6F36" w:rsidRPr="00C0156B" w:rsidRDefault="004F6F36" w:rsidP="003617F9">
            <w:pPr>
              <w:spacing w:after="0" w:line="240" w:lineRule="auto"/>
              <w:rPr>
                <w:rFonts w:ascii="Times New Roman" w:eastAsia="Calibri" w:hAnsi="Times New Roman" w:cs="Times New Roman"/>
                <w:i/>
                <w:lang w:eastAsia="en-US"/>
              </w:rPr>
            </w:pPr>
          </w:p>
        </w:tc>
        <w:tc>
          <w:tcPr>
            <w:tcW w:w="490" w:type="pct"/>
          </w:tcPr>
          <w:p w14:paraId="0733F986" w14:textId="77777777" w:rsidR="004F6F36" w:rsidRPr="00C0156B" w:rsidRDefault="004F6F36" w:rsidP="003617F9">
            <w:pPr>
              <w:spacing w:after="0" w:line="240" w:lineRule="auto"/>
              <w:rPr>
                <w:rFonts w:ascii="Times New Roman" w:eastAsia="Calibri" w:hAnsi="Times New Roman" w:cs="Times New Roman"/>
                <w:lang w:eastAsia="en-US"/>
              </w:rPr>
            </w:pPr>
            <w:r w:rsidRPr="00C0156B">
              <w:rPr>
                <w:rFonts w:ascii="Times New Roman" w:eastAsia="Calibri" w:hAnsi="Times New Roman" w:cs="Times New Roman"/>
                <w:lang w:eastAsia="en-US"/>
              </w:rPr>
              <w:t>Н 1.1.01</w:t>
            </w:r>
          </w:p>
        </w:tc>
        <w:tc>
          <w:tcPr>
            <w:tcW w:w="2570" w:type="pct"/>
          </w:tcPr>
          <w:p w14:paraId="6FF846D2" w14:textId="77777777" w:rsidR="004F6F36" w:rsidRPr="00B2355F" w:rsidRDefault="004F6F36" w:rsidP="003617F9">
            <w:pPr>
              <w:spacing w:after="0" w:line="240" w:lineRule="auto"/>
              <w:rPr>
                <w:rFonts w:ascii="Times New Roman" w:eastAsia="Calibri" w:hAnsi="Times New Roman" w:cs="Times New Roman"/>
                <w:b/>
                <w:sz w:val="20"/>
                <w:lang w:eastAsia="en-US"/>
              </w:rPr>
            </w:pPr>
            <w:r w:rsidRPr="00B2355F">
              <w:rPr>
                <w:rFonts w:ascii="Times New Roman" w:eastAsia="Times New Roman" w:hAnsi="Times New Roman" w:cs="Times New Roman"/>
                <w:bCs/>
                <w:sz w:val="20"/>
                <w:szCs w:val="24"/>
              </w:rPr>
              <w:t>выявления первоначальных требований заказчика</w:t>
            </w:r>
          </w:p>
        </w:tc>
      </w:tr>
      <w:tr w:rsidR="004F6F36" w:rsidRPr="00C0156B" w14:paraId="5B2C003A" w14:textId="77777777" w:rsidTr="00C0156B">
        <w:trPr>
          <w:trHeight w:val="249"/>
          <w:jc w:val="center"/>
        </w:trPr>
        <w:tc>
          <w:tcPr>
            <w:tcW w:w="895" w:type="pct"/>
            <w:vMerge/>
          </w:tcPr>
          <w:p w14:paraId="7F36753F" w14:textId="77777777" w:rsidR="004F6F36" w:rsidRPr="00C0156B" w:rsidRDefault="004F6F36" w:rsidP="003617F9">
            <w:pPr>
              <w:suppressAutoHyphens/>
              <w:spacing w:after="0" w:line="240" w:lineRule="auto"/>
              <w:rPr>
                <w:rFonts w:ascii="Times New Roman" w:eastAsia="Calibri" w:hAnsi="Times New Roman" w:cs="Times New Roman"/>
                <w:i/>
                <w:lang w:eastAsia="en-US"/>
              </w:rPr>
            </w:pPr>
          </w:p>
        </w:tc>
        <w:tc>
          <w:tcPr>
            <w:tcW w:w="1045" w:type="pct"/>
            <w:vMerge/>
          </w:tcPr>
          <w:p w14:paraId="673CF768" w14:textId="77777777" w:rsidR="004F6F36" w:rsidRPr="00C0156B" w:rsidRDefault="004F6F36" w:rsidP="003617F9">
            <w:pPr>
              <w:spacing w:after="0" w:line="240" w:lineRule="auto"/>
              <w:rPr>
                <w:rFonts w:ascii="Times New Roman" w:eastAsia="Calibri" w:hAnsi="Times New Roman" w:cs="Times New Roman"/>
                <w:i/>
                <w:lang w:eastAsia="en-US"/>
              </w:rPr>
            </w:pPr>
          </w:p>
        </w:tc>
        <w:tc>
          <w:tcPr>
            <w:tcW w:w="490" w:type="pct"/>
          </w:tcPr>
          <w:p w14:paraId="28EC44FF" w14:textId="77777777" w:rsidR="004F6F36" w:rsidRPr="00C0156B" w:rsidRDefault="004F6F36" w:rsidP="003617F9">
            <w:pPr>
              <w:spacing w:after="0" w:line="240" w:lineRule="auto"/>
              <w:rPr>
                <w:rFonts w:ascii="Times New Roman" w:eastAsia="Calibri" w:hAnsi="Times New Roman" w:cs="Times New Roman"/>
                <w:lang w:eastAsia="en-US"/>
              </w:rPr>
            </w:pPr>
            <w:r w:rsidRPr="00C0156B">
              <w:rPr>
                <w:rFonts w:ascii="Times New Roman" w:eastAsia="Calibri" w:hAnsi="Times New Roman" w:cs="Times New Roman"/>
                <w:lang w:eastAsia="en-US"/>
              </w:rPr>
              <w:t>Н 1.1.02</w:t>
            </w:r>
          </w:p>
        </w:tc>
        <w:tc>
          <w:tcPr>
            <w:tcW w:w="2570" w:type="pct"/>
          </w:tcPr>
          <w:p w14:paraId="0B1FB9EA" w14:textId="77777777" w:rsidR="004F6F36" w:rsidRPr="00B2355F" w:rsidRDefault="004F6F36" w:rsidP="003617F9">
            <w:pPr>
              <w:spacing w:after="0" w:line="240" w:lineRule="auto"/>
              <w:rPr>
                <w:rFonts w:ascii="Times New Roman" w:eastAsia="Calibri" w:hAnsi="Times New Roman" w:cs="Times New Roman"/>
                <w:b/>
                <w:sz w:val="20"/>
                <w:lang w:eastAsia="en-US"/>
              </w:rPr>
            </w:pPr>
            <w:r w:rsidRPr="00B2355F">
              <w:rPr>
                <w:rFonts w:ascii="Times New Roman" w:eastAsia="Times New Roman" w:hAnsi="Times New Roman" w:cs="Times New Roman"/>
                <w:bCs/>
                <w:sz w:val="20"/>
                <w:szCs w:val="24"/>
              </w:rPr>
              <w:t>информирования заказчика о возможностях типовых устройств</w:t>
            </w:r>
          </w:p>
        </w:tc>
      </w:tr>
      <w:tr w:rsidR="004F6F36" w:rsidRPr="00C0156B" w14:paraId="12848262" w14:textId="77777777" w:rsidTr="00C0156B">
        <w:trPr>
          <w:trHeight w:val="249"/>
          <w:jc w:val="center"/>
        </w:trPr>
        <w:tc>
          <w:tcPr>
            <w:tcW w:w="895" w:type="pct"/>
            <w:vMerge/>
          </w:tcPr>
          <w:p w14:paraId="42119014" w14:textId="77777777" w:rsidR="004F6F36" w:rsidRPr="00C0156B" w:rsidRDefault="004F6F36" w:rsidP="003617F9">
            <w:pPr>
              <w:suppressAutoHyphens/>
              <w:spacing w:after="0" w:line="240" w:lineRule="auto"/>
              <w:rPr>
                <w:rFonts w:ascii="Times New Roman" w:eastAsia="Calibri" w:hAnsi="Times New Roman" w:cs="Times New Roman"/>
                <w:i/>
                <w:lang w:eastAsia="en-US"/>
              </w:rPr>
            </w:pPr>
          </w:p>
        </w:tc>
        <w:tc>
          <w:tcPr>
            <w:tcW w:w="1045" w:type="pct"/>
            <w:vMerge/>
          </w:tcPr>
          <w:p w14:paraId="36D13565" w14:textId="77777777" w:rsidR="004F6F36" w:rsidRPr="00C0156B" w:rsidRDefault="004F6F36" w:rsidP="003617F9">
            <w:pPr>
              <w:spacing w:after="0" w:line="240" w:lineRule="auto"/>
              <w:rPr>
                <w:rFonts w:ascii="Times New Roman" w:eastAsia="Calibri" w:hAnsi="Times New Roman" w:cs="Times New Roman"/>
                <w:i/>
                <w:lang w:eastAsia="en-US"/>
              </w:rPr>
            </w:pPr>
          </w:p>
        </w:tc>
        <w:tc>
          <w:tcPr>
            <w:tcW w:w="490" w:type="pct"/>
          </w:tcPr>
          <w:p w14:paraId="12FA2D46" w14:textId="77777777" w:rsidR="004F6F36" w:rsidRPr="00C0156B" w:rsidRDefault="004F6F36" w:rsidP="003617F9">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Н 1.1.03</w:t>
            </w:r>
          </w:p>
        </w:tc>
        <w:tc>
          <w:tcPr>
            <w:tcW w:w="2570" w:type="pct"/>
          </w:tcPr>
          <w:p w14:paraId="22A79825" w14:textId="77777777" w:rsidR="004F6F36" w:rsidRPr="00B2355F" w:rsidRDefault="004F6F36" w:rsidP="003617F9">
            <w:pPr>
              <w:spacing w:after="0" w:line="240" w:lineRule="auto"/>
              <w:rPr>
                <w:rFonts w:ascii="Times New Roman" w:eastAsia="Calibri" w:hAnsi="Times New Roman" w:cs="Times New Roman"/>
                <w:b/>
                <w:sz w:val="20"/>
                <w:lang w:eastAsia="en-US"/>
              </w:rPr>
            </w:pPr>
            <w:r w:rsidRPr="00B2355F">
              <w:rPr>
                <w:rFonts w:ascii="Times New Roman" w:eastAsia="Times New Roman" w:hAnsi="Times New Roman" w:cs="Times New Roman"/>
                <w:bCs/>
                <w:sz w:val="20"/>
                <w:szCs w:val="24"/>
              </w:rPr>
              <w:t>определения возможности соответствия типового устройства первоначальным требованиям заказчика</w:t>
            </w:r>
          </w:p>
        </w:tc>
      </w:tr>
      <w:tr w:rsidR="004F6F36" w:rsidRPr="00C0156B" w14:paraId="0EE26977" w14:textId="77777777" w:rsidTr="00C0156B">
        <w:trPr>
          <w:trHeight w:val="70"/>
          <w:jc w:val="center"/>
        </w:trPr>
        <w:tc>
          <w:tcPr>
            <w:tcW w:w="895" w:type="pct"/>
            <w:vMerge/>
          </w:tcPr>
          <w:p w14:paraId="008AB343"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640BB3A8"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2FF81537" w14:textId="77777777" w:rsidR="004F6F36" w:rsidRPr="00C0156B" w:rsidRDefault="004F6F36" w:rsidP="003617F9">
            <w:pPr>
              <w:spacing w:after="0" w:line="240" w:lineRule="auto"/>
              <w:rPr>
                <w:rFonts w:ascii="Times New Roman" w:eastAsia="Calibri" w:hAnsi="Times New Roman" w:cs="Times New Roman"/>
                <w:b/>
                <w:lang w:eastAsia="en-US"/>
              </w:rPr>
            </w:pPr>
          </w:p>
        </w:tc>
        <w:tc>
          <w:tcPr>
            <w:tcW w:w="2570" w:type="pct"/>
          </w:tcPr>
          <w:p w14:paraId="5B52B479" w14:textId="77777777" w:rsidR="004F6F36" w:rsidRPr="00C0156B" w:rsidRDefault="004F6F36" w:rsidP="003617F9">
            <w:pPr>
              <w:spacing w:after="0" w:line="240" w:lineRule="auto"/>
              <w:rPr>
                <w:rFonts w:ascii="Times New Roman" w:eastAsia="Calibri" w:hAnsi="Times New Roman" w:cs="Times New Roman"/>
                <w:b/>
                <w:lang w:eastAsia="en-US"/>
              </w:rPr>
            </w:pPr>
            <w:r w:rsidRPr="00C0156B">
              <w:rPr>
                <w:rFonts w:ascii="Times New Roman" w:eastAsia="Calibri" w:hAnsi="Times New Roman" w:cs="Times New Roman"/>
                <w:b/>
                <w:lang w:eastAsia="en-US"/>
              </w:rPr>
              <w:t>Умения:</w:t>
            </w:r>
          </w:p>
        </w:tc>
      </w:tr>
      <w:tr w:rsidR="004F6F36" w:rsidRPr="00C0156B" w14:paraId="47782BCB" w14:textId="77777777" w:rsidTr="00C0156B">
        <w:trPr>
          <w:trHeight w:val="320"/>
          <w:jc w:val="center"/>
        </w:trPr>
        <w:tc>
          <w:tcPr>
            <w:tcW w:w="895" w:type="pct"/>
            <w:vMerge/>
          </w:tcPr>
          <w:p w14:paraId="1EF4B61A"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2CFABBF1"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2A08E4BE" w14:textId="77777777" w:rsidR="004F6F36" w:rsidRPr="00C0156B" w:rsidRDefault="004F6F36" w:rsidP="003617F9">
            <w:pPr>
              <w:spacing w:after="0" w:line="240" w:lineRule="auto"/>
              <w:rPr>
                <w:rFonts w:ascii="Times New Roman" w:eastAsia="Calibri" w:hAnsi="Times New Roman" w:cs="Times New Roman"/>
                <w:lang w:eastAsia="en-US"/>
              </w:rPr>
            </w:pPr>
            <w:r w:rsidRPr="00C0156B">
              <w:rPr>
                <w:rFonts w:ascii="Times New Roman" w:eastAsia="Calibri" w:hAnsi="Times New Roman" w:cs="Times New Roman"/>
                <w:lang w:eastAsia="en-US"/>
              </w:rPr>
              <w:t>У 1.1.01</w:t>
            </w:r>
          </w:p>
        </w:tc>
        <w:tc>
          <w:tcPr>
            <w:tcW w:w="2570" w:type="pct"/>
          </w:tcPr>
          <w:p w14:paraId="323C1ED9" w14:textId="77777777" w:rsidR="004F6F36" w:rsidRPr="00B2355F" w:rsidRDefault="004F6F36" w:rsidP="003617F9">
            <w:pPr>
              <w:spacing w:after="0" w:line="240" w:lineRule="auto"/>
              <w:rPr>
                <w:rFonts w:ascii="Times New Roman" w:eastAsia="Calibri" w:hAnsi="Times New Roman" w:cs="Times New Roman"/>
                <w:b/>
                <w:sz w:val="20"/>
                <w:lang w:eastAsia="en-US"/>
              </w:rPr>
            </w:pPr>
            <w:r w:rsidRPr="00B2355F">
              <w:rPr>
                <w:rFonts w:ascii="Times New Roman" w:eastAsia="Times New Roman" w:hAnsi="Times New Roman" w:cs="Times New Roman"/>
                <w:bCs/>
                <w:sz w:val="20"/>
                <w:szCs w:val="24"/>
              </w:rPr>
              <w:t>применять методы анализа требований</w:t>
            </w:r>
          </w:p>
        </w:tc>
      </w:tr>
      <w:tr w:rsidR="004F6F36" w:rsidRPr="00C0156B" w14:paraId="4E6B134D" w14:textId="77777777" w:rsidTr="00C0156B">
        <w:trPr>
          <w:trHeight w:val="320"/>
          <w:jc w:val="center"/>
        </w:trPr>
        <w:tc>
          <w:tcPr>
            <w:tcW w:w="895" w:type="pct"/>
            <w:vMerge/>
          </w:tcPr>
          <w:p w14:paraId="6834F717"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52F82038"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13F8EFA5" w14:textId="77777777" w:rsidR="004F6F36" w:rsidRPr="00C0156B" w:rsidRDefault="004F6F36" w:rsidP="003617F9">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У 1.1.02</w:t>
            </w:r>
          </w:p>
        </w:tc>
        <w:tc>
          <w:tcPr>
            <w:tcW w:w="2570" w:type="pct"/>
          </w:tcPr>
          <w:p w14:paraId="500E449D" w14:textId="77777777" w:rsidR="004F6F36" w:rsidRPr="00B2355F" w:rsidRDefault="004F6F36"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применять рекомендуемые нормативные и руководящие материалы на разрабатываемые цифровые системы</w:t>
            </w:r>
          </w:p>
        </w:tc>
      </w:tr>
      <w:tr w:rsidR="004F6F36" w:rsidRPr="00C0156B" w14:paraId="39AF4B7F" w14:textId="77777777" w:rsidTr="00C0156B">
        <w:trPr>
          <w:trHeight w:val="201"/>
          <w:jc w:val="center"/>
        </w:trPr>
        <w:tc>
          <w:tcPr>
            <w:tcW w:w="895" w:type="pct"/>
            <w:vMerge/>
          </w:tcPr>
          <w:p w14:paraId="7CD049C2"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5DAAA10B"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75F10FB7" w14:textId="77777777" w:rsidR="004F6F36" w:rsidRPr="00C0156B" w:rsidRDefault="004F6F36" w:rsidP="003617F9">
            <w:pPr>
              <w:spacing w:after="0" w:line="240" w:lineRule="auto"/>
              <w:rPr>
                <w:rFonts w:ascii="Times New Roman" w:eastAsia="Calibri" w:hAnsi="Times New Roman" w:cs="Times New Roman"/>
                <w:b/>
                <w:lang w:eastAsia="en-US"/>
              </w:rPr>
            </w:pPr>
          </w:p>
        </w:tc>
        <w:tc>
          <w:tcPr>
            <w:tcW w:w="2570" w:type="pct"/>
          </w:tcPr>
          <w:p w14:paraId="3BF4CED3" w14:textId="77777777" w:rsidR="004F6F36" w:rsidRPr="00C0156B" w:rsidRDefault="004F6F36" w:rsidP="003617F9">
            <w:pPr>
              <w:spacing w:after="0" w:line="240" w:lineRule="auto"/>
              <w:rPr>
                <w:rFonts w:ascii="Times New Roman" w:eastAsia="Calibri" w:hAnsi="Times New Roman" w:cs="Times New Roman"/>
                <w:b/>
                <w:lang w:eastAsia="en-US"/>
              </w:rPr>
            </w:pPr>
            <w:r w:rsidRPr="00C0156B">
              <w:rPr>
                <w:rFonts w:ascii="Times New Roman" w:eastAsia="Calibri" w:hAnsi="Times New Roman" w:cs="Times New Roman"/>
                <w:b/>
                <w:lang w:eastAsia="en-US"/>
              </w:rPr>
              <w:t>Знания:</w:t>
            </w:r>
          </w:p>
        </w:tc>
      </w:tr>
      <w:tr w:rsidR="004F6F36" w:rsidRPr="00C0156B" w14:paraId="09F5B367" w14:textId="77777777" w:rsidTr="00C0156B">
        <w:trPr>
          <w:trHeight w:val="317"/>
          <w:jc w:val="center"/>
        </w:trPr>
        <w:tc>
          <w:tcPr>
            <w:tcW w:w="895" w:type="pct"/>
            <w:vMerge/>
          </w:tcPr>
          <w:p w14:paraId="14F00E9F"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586DA82D"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01D9ABF4" w14:textId="77777777" w:rsidR="004F6F36" w:rsidRPr="00C0156B" w:rsidRDefault="004F6F36" w:rsidP="003617F9">
            <w:pPr>
              <w:spacing w:after="0" w:line="240" w:lineRule="auto"/>
              <w:rPr>
                <w:rFonts w:ascii="Times New Roman" w:eastAsia="Calibri" w:hAnsi="Times New Roman" w:cs="Times New Roman"/>
                <w:lang w:eastAsia="en-US"/>
              </w:rPr>
            </w:pPr>
            <w:r w:rsidRPr="00C0156B">
              <w:rPr>
                <w:rFonts w:ascii="Times New Roman" w:eastAsia="Calibri" w:hAnsi="Times New Roman" w:cs="Times New Roman"/>
                <w:lang w:eastAsia="en-US"/>
              </w:rPr>
              <w:t>З 1.1.01</w:t>
            </w:r>
          </w:p>
        </w:tc>
        <w:tc>
          <w:tcPr>
            <w:tcW w:w="2570" w:type="pct"/>
          </w:tcPr>
          <w:p w14:paraId="16A66ECF" w14:textId="77777777" w:rsidR="004F6F36" w:rsidRPr="00B2355F" w:rsidRDefault="004F6F36" w:rsidP="003617F9">
            <w:pPr>
              <w:spacing w:after="0" w:line="240" w:lineRule="auto"/>
              <w:rPr>
                <w:rFonts w:ascii="Times New Roman" w:eastAsia="Calibri" w:hAnsi="Times New Roman" w:cs="Times New Roman"/>
                <w:b/>
                <w:sz w:val="20"/>
                <w:lang w:eastAsia="en-US"/>
              </w:rPr>
            </w:pPr>
            <w:r w:rsidRPr="00B2355F">
              <w:rPr>
                <w:rFonts w:ascii="Times New Roman" w:eastAsia="Times New Roman" w:hAnsi="Times New Roman" w:cs="Times New Roman"/>
                <w:bCs/>
                <w:sz w:val="20"/>
                <w:szCs w:val="24"/>
              </w:rPr>
              <w:t>основные параметры и условия эксплуатации систем</w:t>
            </w:r>
          </w:p>
        </w:tc>
      </w:tr>
      <w:tr w:rsidR="004F6F36" w:rsidRPr="00C0156B" w14:paraId="6CB8748D" w14:textId="77777777" w:rsidTr="00C0156B">
        <w:trPr>
          <w:trHeight w:val="317"/>
          <w:jc w:val="center"/>
        </w:trPr>
        <w:tc>
          <w:tcPr>
            <w:tcW w:w="895" w:type="pct"/>
            <w:vMerge/>
          </w:tcPr>
          <w:p w14:paraId="31F02360"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6489F31D"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1B408631" w14:textId="77777777" w:rsidR="004F6F36" w:rsidRPr="00C0156B" w:rsidRDefault="004F6F36" w:rsidP="003617F9">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З 1.1.02</w:t>
            </w:r>
          </w:p>
        </w:tc>
        <w:tc>
          <w:tcPr>
            <w:tcW w:w="2570" w:type="pct"/>
          </w:tcPr>
          <w:p w14:paraId="1568B36F" w14:textId="77777777" w:rsidR="004F6F36" w:rsidRPr="00B2355F" w:rsidRDefault="004F6F36"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особенности построения, применения и подключения основных типов цифровых устройств</w:t>
            </w:r>
          </w:p>
        </w:tc>
      </w:tr>
      <w:tr w:rsidR="004F6F36" w:rsidRPr="00C0156B" w14:paraId="20B9FE3A" w14:textId="77777777" w:rsidTr="00C0156B">
        <w:trPr>
          <w:trHeight w:val="317"/>
          <w:jc w:val="center"/>
        </w:trPr>
        <w:tc>
          <w:tcPr>
            <w:tcW w:w="895" w:type="pct"/>
            <w:vMerge/>
          </w:tcPr>
          <w:p w14:paraId="7B5C2D25"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1A3CE240"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2CC063D4" w14:textId="77777777" w:rsidR="004F6F36" w:rsidRPr="00C0156B" w:rsidRDefault="004F6F36" w:rsidP="003617F9">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З 1.1.03</w:t>
            </w:r>
          </w:p>
        </w:tc>
        <w:tc>
          <w:tcPr>
            <w:tcW w:w="2570" w:type="pct"/>
          </w:tcPr>
          <w:p w14:paraId="6BC286CB" w14:textId="77777777" w:rsidR="004F6F36" w:rsidRPr="00B2355F" w:rsidRDefault="004F6F36"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электронные справочные системы и библиотеки: наименования, возможности и порядок работы в них</w:t>
            </w:r>
          </w:p>
        </w:tc>
      </w:tr>
      <w:tr w:rsidR="004F6F36" w:rsidRPr="00C0156B" w14:paraId="0DB292F5" w14:textId="77777777" w:rsidTr="00C0156B">
        <w:trPr>
          <w:trHeight w:val="309"/>
          <w:jc w:val="center"/>
        </w:trPr>
        <w:tc>
          <w:tcPr>
            <w:tcW w:w="895" w:type="pct"/>
            <w:vMerge/>
          </w:tcPr>
          <w:p w14:paraId="1A5AC0E1"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val="restart"/>
          </w:tcPr>
          <w:p w14:paraId="26A627FE" w14:textId="77777777" w:rsidR="004F6F36" w:rsidRPr="00C0156B" w:rsidRDefault="004F6F36" w:rsidP="003617F9">
            <w:pPr>
              <w:spacing w:after="0" w:line="240" w:lineRule="auto"/>
              <w:rPr>
                <w:rFonts w:ascii="Times New Roman" w:eastAsia="Calibri" w:hAnsi="Times New Roman" w:cs="Times New Roman"/>
                <w:lang w:eastAsia="en-US"/>
              </w:rPr>
            </w:pPr>
            <w:r w:rsidRPr="00C0156B">
              <w:rPr>
                <w:rFonts w:ascii="Times New Roman" w:hAnsi="Times New Roman" w:cs="Times New Roman"/>
              </w:rPr>
              <w:t>ПК 1.2. Разрабатывать схемы электронных устройств на основе интегральных схем разной степени интеграции в соответствии с техническим заданием.</w:t>
            </w:r>
          </w:p>
        </w:tc>
        <w:tc>
          <w:tcPr>
            <w:tcW w:w="490" w:type="pct"/>
          </w:tcPr>
          <w:p w14:paraId="4F591436" w14:textId="77777777" w:rsidR="004F6F36" w:rsidRPr="00C0156B" w:rsidRDefault="004F6F36" w:rsidP="003617F9">
            <w:pPr>
              <w:spacing w:after="0" w:line="240" w:lineRule="auto"/>
              <w:rPr>
                <w:rFonts w:ascii="Times New Roman" w:eastAsia="Calibri" w:hAnsi="Times New Roman" w:cs="Times New Roman"/>
                <w:b/>
                <w:lang w:eastAsia="en-US"/>
              </w:rPr>
            </w:pPr>
          </w:p>
        </w:tc>
        <w:tc>
          <w:tcPr>
            <w:tcW w:w="2570" w:type="pct"/>
          </w:tcPr>
          <w:p w14:paraId="27694CC3" w14:textId="77777777" w:rsidR="004F6F36" w:rsidRPr="00C0156B" w:rsidRDefault="004F6F36" w:rsidP="003617F9">
            <w:pPr>
              <w:spacing w:after="0" w:line="240" w:lineRule="auto"/>
              <w:rPr>
                <w:rFonts w:ascii="Times New Roman" w:eastAsia="Calibri" w:hAnsi="Times New Roman" w:cs="Times New Roman"/>
                <w:b/>
                <w:lang w:eastAsia="en-US"/>
              </w:rPr>
            </w:pPr>
            <w:r w:rsidRPr="00C0156B">
              <w:rPr>
                <w:rFonts w:ascii="Times New Roman" w:eastAsia="Calibri" w:hAnsi="Times New Roman" w:cs="Times New Roman"/>
                <w:b/>
                <w:lang w:eastAsia="en-US"/>
              </w:rPr>
              <w:t xml:space="preserve">Навыки: </w:t>
            </w:r>
          </w:p>
        </w:tc>
      </w:tr>
      <w:tr w:rsidR="004F6F36" w:rsidRPr="00C0156B" w14:paraId="0886C0B6" w14:textId="77777777" w:rsidTr="00C0156B">
        <w:trPr>
          <w:trHeight w:val="274"/>
          <w:jc w:val="center"/>
        </w:trPr>
        <w:tc>
          <w:tcPr>
            <w:tcW w:w="895" w:type="pct"/>
            <w:vMerge/>
          </w:tcPr>
          <w:p w14:paraId="16BC8ABC"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5A231DF2"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1040A9FA"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Н 1.2.01</w:t>
            </w:r>
          </w:p>
        </w:tc>
        <w:tc>
          <w:tcPr>
            <w:tcW w:w="2570" w:type="pct"/>
          </w:tcPr>
          <w:p w14:paraId="1BC5A63A" w14:textId="77777777" w:rsidR="004F6F36" w:rsidRPr="00B2355F" w:rsidRDefault="004F6F36" w:rsidP="003617F9">
            <w:pPr>
              <w:spacing w:after="0" w:line="240" w:lineRule="auto"/>
              <w:rPr>
                <w:rFonts w:ascii="Times New Roman" w:eastAsia="Calibri" w:hAnsi="Times New Roman" w:cs="Times New Roman"/>
                <w:b/>
                <w:sz w:val="20"/>
                <w:lang w:eastAsia="en-US"/>
              </w:rPr>
            </w:pPr>
            <w:r w:rsidRPr="00B2355F">
              <w:rPr>
                <w:rFonts w:ascii="Times New Roman" w:eastAsia="Times New Roman" w:hAnsi="Times New Roman" w:cs="Times New Roman"/>
                <w:bCs/>
                <w:sz w:val="20"/>
                <w:szCs w:val="24"/>
              </w:rPr>
              <w:t>разработки схем цифровых устройств на основе типовых решений в соответствии с требованиями технического задания</w:t>
            </w:r>
          </w:p>
        </w:tc>
      </w:tr>
      <w:tr w:rsidR="004F6F36" w:rsidRPr="00C0156B" w14:paraId="07D575EF" w14:textId="77777777" w:rsidTr="00C0156B">
        <w:trPr>
          <w:trHeight w:val="274"/>
          <w:jc w:val="center"/>
        </w:trPr>
        <w:tc>
          <w:tcPr>
            <w:tcW w:w="895" w:type="pct"/>
            <w:vMerge/>
          </w:tcPr>
          <w:p w14:paraId="349BBE17"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55D84621"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65074EA8" w14:textId="77777777" w:rsidR="004F6F36" w:rsidRPr="00C0156B" w:rsidRDefault="004F6F36" w:rsidP="003617F9">
            <w:pPr>
              <w:spacing w:after="0" w:line="240" w:lineRule="auto"/>
              <w:rPr>
                <w:rFonts w:ascii="Times New Roman" w:hAnsi="Times New Roman" w:cs="Times New Roman"/>
              </w:rPr>
            </w:pPr>
            <w:r w:rsidRPr="00C0156B">
              <w:rPr>
                <w:rFonts w:ascii="Times New Roman" w:hAnsi="Times New Roman" w:cs="Times New Roman"/>
              </w:rPr>
              <w:t>Н 1.2.02</w:t>
            </w:r>
          </w:p>
        </w:tc>
        <w:tc>
          <w:tcPr>
            <w:tcW w:w="2570" w:type="pct"/>
          </w:tcPr>
          <w:p w14:paraId="646167BC" w14:textId="77777777" w:rsidR="004F6F36" w:rsidRPr="00B2355F" w:rsidRDefault="004F6F36" w:rsidP="003617F9">
            <w:pPr>
              <w:spacing w:after="0" w:line="240" w:lineRule="auto"/>
              <w:rPr>
                <w:rFonts w:ascii="Times New Roman" w:eastAsia="Calibri" w:hAnsi="Times New Roman" w:cs="Times New Roman"/>
                <w:b/>
                <w:sz w:val="20"/>
                <w:lang w:eastAsia="en-US"/>
              </w:rPr>
            </w:pPr>
            <w:r w:rsidRPr="00B2355F">
              <w:rPr>
                <w:rFonts w:ascii="Times New Roman" w:eastAsia="Times New Roman" w:hAnsi="Times New Roman" w:cs="Times New Roman"/>
                <w:bCs/>
                <w:sz w:val="20"/>
                <w:szCs w:val="24"/>
              </w:rPr>
              <w:t>моделирования цифровых устройств в специализированных программах</w:t>
            </w:r>
          </w:p>
        </w:tc>
      </w:tr>
      <w:tr w:rsidR="004F6F36" w:rsidRPr="00C0156B" w14:paraId="3F66207F" w14:textId="77777777" w:rsidTr="00C0156B">
        <w:trPr>
          <w:trHeight w:val="274"/>
          <w:jc w:val="center"/>
        </w:trPr>
        <w:tc>
          <w:tcPr>
            <w:tcW w:w="895" w:type="pct"/>
            <w:vMerge/>
          </w:tcPr>
          <w:p w14:paraId="231A151D"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3AA8B15B"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74A8D642" w14:textId="77777777" w:rsidR="004F6F36" w:rsidRPr="00C0156B" w:rsidRDefault="004F6F36" w:rsidP="003617F9">
            <w:pPr>
              <w:spacing w:after="0" w:line="240" w:lineRule="auto"/>
              <w:rPr>
                <w:rFonts w:ascii="Times New Roman" w:hAnsi="Times New Roman" w:cs="Times New Roman"/>
              </w:rPr>
            </w:pPr>
            <w:r w:rsidRPr="00C0156B">
              <w:rPr>
                <w:rFonts w:ascii="Times New Roman" w:hAnsi="Times New Roman" w:cs="Times New Roman"/>
              </w:rPr>
              <w:t>Н 1.2.03</w:t>
            </w:r>
          </w:p>
        </w:tc>
        <w:tc>
          <w:tcPr>
            <w:tcW w:w="2570" w:type="pct"/>
          </w:tcPr>
          <w:p w14:paraId="0C3098E4" w14:textId="77777777" w:rsidR="004F6F36" w:rsidRPr="00B2355F" w:rsidRDefault="004F6F36" w:rsidP="003617F9">
            <w:pPr>
              <w:spacing w:after="0" w:line="240" w:lineRule="auto"/>
              <w:rPr>
                <w:rFonts w:ascii="Times New Roman" w:hAnsi="Times New Roman" w:cs="Times New Roman"/>
                <w:sz w:val="20"/>
              </w:rPr>
            </w:pPr>
            <w:r w:rsidRPr="00B2355F">
              <w:rPr>
                <w:rFonts w:ascii="Times New Roman" w:eastAsia="Times New Roman" w:hAnsi="Times New Roman" w:cs="Times New Roman"/>
                <w:bCs/>
                <w:sz w:val="20"/>
                <w:szCs w:val="24"/>
              </w:rPr>
              <w:t>создания принципиальных схем в специализированных программах</w:t>
            </w:r>
          </w:p>
        </w:tc>
      </w:tr>
      <w:tr w:rsidR="004F6F36" w:rsidRPr="00C0156B" w14:paraId="74976E7D" w14:textId="77777777" w:rsidTr="00C0156B">
        <w:trPr>
          <w:trHeight w:val="274"/>
          <w:jc w:val="center"/>
        </w:trPr>
        <w:tc>
          <w:tcPr>
            <w:tcW w:w="895" w:type="pct"/>
            <w:vMerge/>
          </w:tcPr>
          <w:p w14:paraId="4BF96E6B"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3B0DE73F"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1F6D36B4" w14:textId="77777777" w:rsidR="004F6F36" w:rsidRPr="00C0156B" w:rsidRDefault="004F6F36" w:rsidP="003617F9">
            <w:pPr>
              <w:spacing w:after="0" w:line="240" w:lineRule="auto"/>
              <w:rPr>
                <w:rFonts w:ascii="Times New Roman" w:hAnsi="Times New Roman" w:cs="Times New Roman"/>
              </w:rPr>
            </w:pPr>
            <w:r w:rsidRPr="00C0156B">
              <w:rPr>
                <w:rFonts w:ascii="Times New Roman" w:hAnsi="Times New Roman" w:cs="Times New Roman"/>
              </w:rPr>
              <w:t>Н 1.2.04</w:t>
            </w:r>
          </w:p>
        </w:tc>
        <w:tc>
          <w:tcPr>
            <w:tcW w:w="2570" w:type="pct"/>
          </w:tcPr>
          <w:p w14:paraId="3BD85090" w14:textId="77777777" w:rsidR="004F6F36" w:rsidRPr="00B2355F" w:rsidRDefault="004F6F36" w:rsidP="003617F9">
            <w:pPr>
              <w:spacing w:after="0" w:line="240" w:lineRule="auto"/>
              <w:rPr>
                <w:rFonts w:ascii="Times New Roman" w:hAnsi="Times New Roman" w:cs="Times New Roman"/>
                <w:sz w:val="20"/>
              </w:rPr>
            </w:pPr>
            <w:r w:rsidRPr="00B2355F">
              <w:rPr>
                <w:rFonts w:ascii="Times New Roman" w:eastAsia="Times New Roman" w:hAnsi="Times New Roman" w:cs="Times New Roman"/>
                <w:bCs/>
                <w:sz w:val="20"/>
                <w:szCs w:val="24"/>
              </w:rPr>
              <w:t>создания рисунков печатных плат в специализированных программах</w:t>
            </w:r>
          </w:p>
        </w:tc>
      </w:tr>
      <w:tr w:rsidR="004F6F36" w:rsidRPr="00C0156B" w14:paraId="09D87DC3" w14:textId="77777777" w:rsidTr="00C0156B">
        <w:trPr>
          <w:trHeight w:val="274"/>
          <w:jc w:val="center"/>
        </w:trPr>
        <w:tc>
          <w:tcPr>
            <w:tcW w:w="895" w:type="pct"/>
            <w:vMerge/>
          </w:tcPr>
          <w:p w14:paraId="7076AADE"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1385F16D"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148B8FEF" w14:textId="77777777" w:rsidR="004F6F36" w:rsidRPr="00C0156B" w:rsidRDefault="004F6F36" w:rsidP="003617F9">
            <w:pPr>
              <w:spacing w:after="0" w:line="240" w:lineRule="auto"/>
              <w:rPr>
                <w:rFonts w:ascii="Times New Roman" w:hAnsi="Times New Roman" w:cs="Times New Roman"/>
              </w:rPr>
            </w:pPr>
            <w:r>
              <w:rPr>
                <w:rFonts w:ascii="Times New Roman" w:hAnsi="Times New Roman" w:cs="Times New Roman"/>
              </w:rPr>
              <w:t>Н 1.2.05</w:t>
            </w:r>
          </w:p>
        </w:tc>
        <w:tc>
          <w:tcPr>
            <w:tcW w:w="2570" w:type="pct"/>
          </w:tcPr>
          <w:p w14:paraId="491D732E" w14:textId="77777777" w:rsidR="004F6F36" w:rsidRPr="00B2355F" w:rsidRDefault="004F6F36"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проведения испытаний разрабатываемых схем цифровых устройств в соответствии с программой и методикой испытаний.</w:t>
            </w:r>
          </w:p>
        </w:tc>
      </w:tr>
      <w:tr w:rsidR="004F6F36" w:rsidRPr="00C0156B" w14:paraId="262DF646" w14:textId="77777777" w:rsidTr="00C0156B">
        <w:trPr>
          <w:trHeight w:val="274"/>
          <w:jc w:val="center"/>
        </w:trPr>
        <w:tc>
          <w:tcPr>
            <w:tcW w:w="895" w:type="pct"/>
            <w:vMerge/>
          </w:tcPr>
          <w:p w14:paraId="515D5158"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04067CF5"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07F46A45" w14:textId="77777777" w:rsidR="004F6F36" w:rsidRPr="00C0156B" w:rsidRDefault="004F6F36" w:rsidP="003617F9">
            <w:pPr>
              <w:spacing w:after="0" w:line="240" w:lineRule="auto"/>
              <w:rPr>
                <w:rFonts w:ascii="Times New Roman" w:hAnsi="Times New Roman" w:cs="Times New Roman"/>
              </w:rPr>
            </w:pPr>
            <w:r>
              <w:rPr>
                <w:rFonts w:ascii="Times New Roman" w:hAnsi="Times New Roman" w:cs="Times New Roman"/>
              </w:rPr>
              <w:t>Н 1.2.06</w:t>
            </w:r>
          </w:p>
        </w:tc>
        <w:tc>
          <w:tcPr>
            <w:tcW w:w="2570" w:type="pct"/>
          </w:tcPr>
          <w:p w14:paraId="469D936F" w14:textId="77777777" w:rsidR="004F6F36" w:rsidRPr="00B2355F" w:rsidRDefault="004F6F36"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монтажа печатных плат макетов устройств</w:t>
            </w:r>
          </w:p>
        </w:tc>
      </w:tr>
      <w:tr w:rsidR="004F6F36" w:rsidRPr="00C0156B" w14:paraId="1712C02F" w14:textId="77777777" w:rsidTr="00C0156B">
        <w:trPr>
          <w:trHeight w:val="290"/>
          <w:jc w:val="center"/>
        </w:trPr>
        <w:tc>
          <w:tcPr>
            <w:tcW w:w="895" w:type="pct"/>
            <w:vMerge/>
          </w:tcPr>
          <w:p w14:paraId="4C4D92F3"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570B64F8"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6B2D5F20" w14:textId="77777777" w:rsidR="004F6F36" w:rsidRPr="00C0156B" w:rsidRDefault="004F6F36" w:rsidP="003617F9">
            <w:pPr>
              <w:spacing w:after="0" w:line="240" w:lineRule="auto"/>
              <w:rPr>
                <w:rFonts w:ascii="Times New Roman" w:eastAsia="Calibri" w:hAnsi="Times New Roman" w:cs="Times New Roman"/>
                <w:b/>
                <w:lang w:eastAsia="en-US"/>
              </w:rPr>
            </w:pPr>
          </w:p>
        </w:tc>
        <w:tc>
          <w:tcPr>
            <w:tcW w:w="2570" w:type="pct"/>
          </w:tcPr>
          <w:p w14:paraId="46A73115" w14:textId="77777777" w:rsidR="004F6F36" w:rsidRPr="00C0156B" w:rsidRDefault="004F6F36" w:rsidP="003617F9">
            <w:pPr>
              <w:spacing w:after="0" w:line="240" w:lineRule="auto"/>
              <w:rPr>
                <w:rFonts w:ascii="Times New Roman" w:eastAsia="Calibri" w:hAnsi="Times New Roman" w:cs="Times New Roman"/>
                <w:b/>
                <w:lang w:eastAsia="en-US"/>
              </w:rPr>
            </w:pPr>
            <w:r w:rsidRPr="00C0156B">
              <w:rPr>
                <w:rFonts w:ascii="Times New Roman" w:eastAsia="Calibri" w:hAnsi="Times New Roman" w:cs="Times New Roman"/>
                <w:b/>
                <w:lang w:eastAsia="en-US"/>
              </w:rPr>
              <w:t>Умения:</w:t>
            </w:r>
          </w:p>
        </w:tc>
      </w:tr>
      <w:tr w:rsidR="004F6F36" w:rsidRPr="00C0156B" w14:paraId="17F88372" w14:textId="77777777" w:rsidTr="00C0156B">
        <w:trPr>
          <w:trHeight w:val="315"/>
          <w:jc w:val="center"/>
        </w:trPr>
        <w:tc>
          <w:tcPr>
            <w:tcW w:w="895" w:type="pct"/>
            <w:vMerge/>
          </w:tcPr>
          <w:p w14:paraId="45637E7A"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14F7D907"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034D98B2"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У 1.2.01</w:t>
            </w:r>
          </w:p>
        </w:tc>
        <w:tc>
          <w:tcPr>
            <w:tcW w:w="2570" w:type="pct"/>
          </w:tcPr>
          <w:p w14:paraId="52E78C27" w14:textId="77777777" w:rsidR="004F6F36" w:rsidRPr="00B2355F" w:rsidRDefault="004F6F36" w:rsidP="003617F9">
            <w:pPr>
              <w:spacing w:after="0" w:line="240" w:lineRule="auto"/>
              <w:rPr>
                <w:rFonts w:ascii="Times New Roman" w:hAnsi="Times New Roman" w:cs="Times New Roman"/>
                <w:sz w:val="20"/>
              </w:rPr>
            </w:pPr>
            <w:r w:rsidRPr="00B2355F">
              <w:rPr>
                <w:rFonts w:ascii="Times New Roman" w:eastAsia="Times New Roman" w:hAnsi="Times New Roman" w:cs="Times New Roman"/>
                <w:bCs/>
                <w:sz w:val="20"/>
                <w:szCs w:val="24"/>
              </w:rPr>
              <w:t>применять системы автоматизированного проектирования.</w:t>
            </w:r>
          </w:p>
        </w:tc>
      </w:tr>
      <w:tr w:rsidR="004F6F36" w:rsidRPr="00C0156B" w14:paraId="30B21113" w14:textId="77777777" w:rsidTr="00C0156B">
        <w:trPr>
          <w:trHeight w:val="315"/>
          <w:jc w:val="center"/>
        </w:trPr>
        <w:tc>
          <w:tcPr>
            <w:tcW w:w="895" w:type="pct"/>
            <w:vMerge/>
          </w:tcPr>
          <w:p w14:paraId="33D77DA3"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6CFBAC28"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0E08617C" w14:textId="77777777" w:rsidR="004F6F36" w:rsidRPr="00C0156B" w:rsidRDefault="004F6F36" w:rsidP="003617F9">
            <w:pPr>
              <w:spacing w:after="0" w:line="240" w:lineRule="auto"/>
              <w:rPr>
                <w:rFonts w:ascii="Times New Roman" w:hAnsi="Times New Roman" w:cs="Times New Roman"/>
              </w:rPr>
            </w:pPr>
            <w:r w:rsidRPr="00C0156B">
              <w:rPr>
                <w:rFonts w:ascii="Times New Roman" w:hAnsi="Times New Roman" w:cs="Times New Roman"/>
              </w:rPr>
              <w:t>У 1.1.02</w:t>
            </w:r>
          </w:p>
        </w:tc>
        <w:tc>
          <w:tcPr>
            <w:tcW w:w="2570" w:type="pct"/>
          </w:tcPr>
          <w:p w14:paraId="72909BB3" w14:textId="77777777" w:rsidR="004F6F36" w:rsidRPr="00B2355F" w:rsidRDefault="004F6F36" w:rsidP="003617F9">
            <w:pPr>
              <w:spacing w:after="0" w:line="240" w:lineRule="auto"/>
              <w:rPr>
                <w:rFonts w:ascii="Times New Roman" w:hAnsi="Times New Roman" w:cs="Times New Roman"/>
                <w:sz w:val="20"/>
              </w:rPr>
            </w:pPr>
            <w:r w:rsidRPr="00B2355F">
              <w:rPr>
                <w:rFonts w:ascii="Times New Roman" w:eastAsia="Times New Roman" w:hAnsi="Times New Roman" w:cs="Times New Roman"/>
                <w:bCs/>
                <w:sz w:val="20"/>
                <w:szCs w:val="24"/>
              </w:rPr>
              <w:t>осуществлять компьютерное моделирование цифровых устройств с использованием конструкторских систем автоматизированного проектирования</w:t>
            </w:r>
          </w:p>
        </w:tc>
      </w:tr>
      <w:tr w:rsidR="004F6F36" w:rsidRPr="00C0156B" w14:paraId="4C4ACECA" w14:textId="77777777" w:rsidTr="00C0156B">
        <w:trPr>
          <w:trHeight w:val="315"/>
          <w:jc w:val="center"/>
        </w:trPr>
        <w:tc>
          <w:tcPr>
            <w:tcW w:w="895" w:type="pct"/>
            <w:vMerge/>
          </w:tcPr>
          <w:p w14:paraId="3A45C0DF"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210502FB"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58501419" w14:textId="77777777" w:rsidR="004F6F36" w:rsidRPr="00C0156B" w:rsidRDefault="004F6F36" w:rsidP="003617F9">
            <w:pPr>
              <w:spacing w:after="0" w:line="240" w:lineRule="auto"/>
              <w:rPr>
                <w:rFonts w:ascii="Times New Roman" w:hAnsi="Times New Roman" w:cs="Times New Roman"/>
              </w:rPr>
            </w:pPr>
            <w:r w:rsidRPr="00C0156B">
              <w:rPr>
                <w:rFonts w:ascii="Times New Roman" w:hAnsi="Times New Roman" w:cs="Times New Roman"/>
              </w:rPr>
              <w:t>У 1.1.03</w:t>
            </w:r>
          </w:p>
        </w:tc>
        <w:tc>
          <w:tcPr>
            <w:tcW w:w="2570" w:type="pct"/>
          </w:tcPr>
          <w:p w14:paraId="131FF6C6" w14:textId="77777777" w:rsidR="004F6F36" w:rsidRPr="00B2355F" w:rsidRDefault="004F6F36" w:rsidP="003617F9">
            <w:pPr>
              <w:pStyle w:val="pTextStyle"/>
              <w:spacing w:line="240" w:lineRule="auto"/>
              <w:jc w:val="both"/>
              <w:rPr>
                <w:sz w:val="20"/>
                <w:szCs w:val="22"/>
                <w:lang w:val="ru-RU"/>
              </w:rPr>
            </w:pPr>
            <w:r w:rsidRPr="00B2355F">
              <w:rPr>
                <w:bCs/>
                <w:sz w:val="20"/>
                <w:lang w:val="ru-RU"/>
              </w:rPr>
              <w:t>оформлять результаты тестирования цифровых устройств</w:t>
            </w:r>
          </w:p>
        </w:tc>
      </w:tr>
      <w:tr w:rsidR="004F6F36" w:rsidRPr="00C0156B" w14:paraId="1148BA79" w14:textId="77777777" w:rsidTr="00C0156B">
        <w:trPr>
          <w:trHeight w:val="201"/>
          <w:jc w:val="center"/>
        </w:trPr>
        <w:tc>
          <w:tcPr>
            <w:tcW w:w="895" w:type="pct"/>
            <w:vMerge/>
          </w:tcPr>
          <w:p w14:paraId="6CEBF272"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32C1022A"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317CDDC0" w14:textId="77777777" w:rsidR="004F6F36" w:rsidRPr="00C0156B" w:rsidRDefault="004F6F36" w:rsidP="003617F9">
            <w:pPr>
              <w:spacing w:after="0" w:line="240" w:lineRule="auto"/>
              <w:rPr>
                <w:rFonts w:ascii="Times New Roman" w:eastAsia="Calibri" w:hAnsi="Times New Roman" w:cs="Times New Roman"/>
                <w:b/>
                <w:lang w:eastAsia="en-US"/>
              </w:rPr>
            </w:pPr>
          </w:p>
        </w:tc>
        <w:tc>
          <w:tcPr>
            <w:tcW w:w="2570" w:type="pct"/>
          </w:tcPr>
          <w:p w14:paraId="1E53D616" w14:textId="77777777" w:rsidR="004F6F36" w:rsidRPr="00C0156B" w:rsidRDefault="004F6F36" w:rsidP="003617F9">
            <w:pPr>
              <w:spacing w:after="0" w:line="240" w:lineRule="auto"/>
              <w:rPr>
                <w:rFonts w:ascii="Times New Roman" w:eastAsia="Calibri" w:hAnsi="Times New Roman" w:cs="Times New Roman"/>
                <w:b/>
                <w:lang w:eastAsia="en-US"/>
              </w:rPr>
            </w:pPr>
            <w:r w:rsidRPr="00C0156B">
              <w:rPr>
                <w:rFonts w:ascii="Times New Roman" w:eastAsia="Calibri" w:hAnsi="Times New Roman" w:cs="Times New Roman"/>
                <w:b/>
                <w:lang w:eastAsia="en-US"/>
              </w:rPr>
              <w:t>Знания:</w:t>
            </w:r>
          </w:p>
        </w:tc>
      </w:tr>
      <w:tr w:rsidR="004F6F36" w:rsidRPr="00C0156B" w14:paraId="386D08D7" w14:textId="77777777" w:rsidTr="00C0156B">
        <w:trPr>
          <w:trHeight w:val="243"/>
          <w:jc w:val="center"/>
        </w:trPr>
        <w:tc>
          <w:tcPr>
            <w:tcW w:w="895" w:type="pct"/>
            <w:vMerge/>
          </w:tcPr>
          <w:p w14:paraId="2E267B71"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155A5C78"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469A26D5"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З 1.2.01</w:t>
            </w:r>
          </w:p>
        </w:tc>
        <w:tc>
          <w:tcPr>
            <w:tcW w:w="2570" w:type="pct"/>
          </w:tcPr>
          <w:p w14:paraId="22D09EE9" w14:textId="77777777" w:rsidR="004F6F36" w:rsidRPr="00B2355F" w:rsidRDefault="004F6F36" w:rsidP="003617F9">
            <w:pPr>
              <w:spacing w:after="0" w:line="240" w:lineRule="auto"/>
              <w:rPr>
                <w:rFonts w:ascii="Times New Roman" w:hAnsi="Times New Roman" w:cs="Times New Roman"/>
                <w:sz w:val="20"/>
              </w:rPr>
            </w:pPr>
            <w:r w:rsidRPr="00B2355F">
              <w:rPr>
                <w:rFonts w:ascii="Times New Roman" w:eastAsia="Times New Roman" w:hAnsi="Times New Roman" w:cs="Times New Roman"/>
                <w:bCs/>
                <w:sz w:val="20"/>
                <w:szCs w:val="24"/>
              </w:rPr>
              <w:t>технические характеристики типовых цифровых устройств</w:t>
            </w:r>
          </w:p>
        </w:tc>
      </w:tr>
      <w:tr w:rsidR="004F6F36" w:rsidRPr="00C0156B" w14:paraId="268EE0AF" w14:textId="77777777" w:rsidTr="00C0156B">
        <w:trPr>
          <w:trHeight w:val="243"/>
          <w:jc w:val="center"/>
        </w:trPr>
        <w:tc>
          <w:tcPr>
            <w:tcW w:w="895" w:type="pct"/>
            <w:vMerge/>
          </w:tcPr>
          <w:p w14:paraId="49F902C9"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70ECBB53"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44DB44FB" w14:textId="77777777" w:rsidR="004F6F36" w:rsidRPr="00C0156B" w:rsidRDefault="004F6F36" w:rsidP="003617F9">
            <w:pPr>
              <w:spacing w:after="0" w:line="240" w:lineRule="auto"/>
              <w:rPr>
                <w:rFonts w:ascii="Times New Roman" w:hAnsi="Times New Roman" w:cs="Times New Roman"/>
              </w:rPr>
            </w:pPr>
            <w:r w:rsidRPr="00C0156B">
              <w:rPr>
                <w:rFonts w:ascii="Times New Roman" w:hAnsi="Times New Roman" w:cs="Times New Roman"/>
              </w:rPr>
              <w:t>З 1.2.02</w:t>
            </w:r>
          </w:p>
        </w:tc>
        <w:tc>
          <w:tcPr>
            <w:tcW w:w="2570" w:type="pct"/>
          </w:tcPr>
          <w:p w14:paraId="2AF22554" w14:textId="77777777" w:rsidR="004F6F36" w:rsidRPr="00B2355F" w:rsidRDefault="004F6F36" w:rsidP="003617F9">
            <w:pPr>
              <w:spacing w:after="0" w:line="240" w:lineRule="auto"/>
              <w:rPr>
                <w:rFonts w:ascii="Times New Roman" w:hAnsi="Times New Roman" w:cs="Times New Roman"/>
                <w:sz w:val="20"/>
              </w:rPr>
            </w:pPr>
            <w:r w:rsidRPr="00B2355F">
              <w:rPr>
                <w:rFonts w:ascii="Times New Roman" w:eastAsia="Times New Roman" w:hAnsi="Times New Roman" w:cs="Times New Roman"/>
                <w:bCs/>
                <w:sz w:val="20"/>
                <w:szCs w:val="24"/>
              </w:rPr>
              <w:t>особенностей применения и подключения основных типов цифровых устройств</w:t>
            </w:r>
          </w:p>
        </w:tc>
      </w:tr>
      <w:tr w:rsidR="004F6F36" w:rsidRPr="00C0156B" w14:paraId="38631018" w14:textId="77777777" w:rsidTr="00C0156B">
        <w:trPr>
          <w:trHeight w:val="243"/>
          <w:jc w:val="center"/>
        </w:trPr>
        <w:tc>
          <w:tcPr>
            <w:tcW w:w="895" w:type="pct"/>
            <w:vMerge/>
          </w:tcPr>
          <w:p w14:paraId="524E52E5"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21CEF34F"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1B58E88E" w14:textId="77777777" w:rsidR="004F6F36" w:rsidRPr="00C0156B" w:rsidRDefault="004F6F36" w:rsidP="003617F9">
            <w:pPr>
              <w:spacing w:after="0" w:line="240" w:lineRule="auto"/>
              <w:rPr>
                <w:rFonts w:ascii="Times New Roman" w:hAnsi="Times New Roman" w:cs="Times New Roman"/>
              </w:rPr>
            </w:pPr>
            <w:r w:rsidRPr="00C0156B">
              <w:rPr>
                <w:rFonts w:ascii="Times New Roman" w:hAnsi="Times New Roman" w:cs="Times New Roman"/>
              </w:rPr>
              <w:t>З 1.2.03</w:t>
            </w:r>
          </w:p>
        </w:tc>
        <w:tc>
          <w:tcPr>
            <w:tcW w:w="2570" w:type="pct"/>
          </w:tcPr>
          <w:p w14:paraId="3CDE54AC" w14:textId="77777777" w:rsidR="004F6F36" w:rsidRPr="00B2355F" w:rsidRDefault="004F6F36" w:rsidP="003617F9">
            <w:pPr>
              <w:spacing w:after="0" w:line="240" w:lineRule="auto"/>
              <w:rPr>
                <w:rFonts w:ascii="Times New Roman" w:hAnsi="Times New Roman" w:cs="Times New Roman"/>
                <w:sz w:val="20"/>
              </w:rPr>
            </w:pPr>
            <w:r w:rsidRPr="00B2355F">
              <w:rPr>
                <w:rFonts w:ascii="Times New Roman" w:eastAsia="Times New Roman" w:hAnsi="Times New Roman" w:cs="Times New Roman"/>
                <w:bCs/>
                <w:sz w:val="20"/>
                <w:szCs w:val="24"/>
              </w:rPr>
              <w:t>электронные справочные системы и библиотеки: наименования, возможности и порядок работы в них</w:t>
            </w:r>
          </w:p>
        </w:tc>
      </w:tr>
      <w:tr w:rsidR="004F6F36" w:rsidRPr="00C0156B" w14:paraId="6E415AA5" w14:textId="77777777" w:rsidTr="00C0156B">
        <w:trPr>
          <w:trHeight w:val="243"/>
          <w:jc w:val="center"/>
        </w:trPr>
        <w:tc>
          <w:tcPr>
            <w:tcW w:w="895" w:type="pct"/>
            <w:vMerge/>
          </w:tcPr>
          <w:p w14:paraId="4B6D38BE"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3826AA90"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3E6A327A" w14:textId="77777777" w:rsidR="004F6F36" w:rsidRPr="00C0156B" w:rsidRDefault="004F6F36" w:rsidP="003617F9">
            <w:pPr>
              <w:spacing w:after="0" w:line="240" w:lineRule="auto"/>
              <w:rPr>
                <w:rFonts w:ascii="Times New Roman" w:hAnsi="Times New Roman" w:cs="Times New Roman"/>
              </w:rPr>
            </w:pPr>
            <w:r w:rsidRPr="00C0156B">
              <w:rPr>
                <w:rFonts w:ascii="Times New Roman" w:hAnsi="Times New Roman" w:cs="Times New Roman"/>
              </w:rPr>
              <w:t>З 1.2.04</w:t>
            </w:r>
          </w:p>
        </w:tc>
        <w:tc>
          <w:tcPr>
            <w:tcW w:w="2570" w:type="pct"/>
          </w:tcPr>
          <w:p w14:paraId="0B1F35D6" w14:textId="77777777" w:rsidR="004F6F36" w:rsidRPr="00B2355F" w:rsidRDefault="004F6F36"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основы электротехники и силовой электроники;</w:t>
            </w:r>
          </w:p>
          <w:p w14:paraId="4760F91B" w14:textId="77777777" w:rsidR="004F6F36" w:rsidRPr="00B2355F" w:rsidRDefault="004F6F36" w:rsidP="003617F9">
            <w:pPr>
              <w:spacing w:after="0" w:line="240" w:lineRule="auto"/>
              <w:rPr>
                <w:rFonts w:ascii="Times New Roman" w:hAnsi="Times New Roman" w:cs="Times New Roman"/>
                <w:sz w:val="20"/>
              </w:rPr>
            </w:pPr>
            <w:r w:rsidRPr="00B2355F">
              <w:rPr>
                <w:rFonts w:ascii="Times New Roman" w:eastAsia="Times New Roman" w:hAnsi="Times New Roman" w:cs="Times New Roman"/>
                <w:bCs/>
                <w:sz w:val="20"/>
                <w:szCs w:val="24"/>
              </w:rPr>
              <w:t>полупроводниковой электроники</w:t>
            </w:r>
          </w:p>
        </w:tc>
      </w:tr>
      <w:tr w:rsidR="004F6F36" w:rsidRPr="00C0156B" w14:paraId="37DB6917" w14:textId="77777777" w:rsidTr="00C0156B">
        <w:trPr>
          <w:trHeight w:val="243"/>
          <w:jc w:val="center"/>
        </w:trPr>
        <w:tc>
          <w:tcPr>
            <w:tcW w:w="895" w:type="pct"/>
            <w:vMerge/>
          </w:tcPr>
          <w:p w14:paraId="5C3F63FA"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06EB475D"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0B1D7096" w14:textId="77777777" w:rsidR="004F6F36" w:rsidRPr="00C0156B" w:rsidRDefault="004F6F36" w:rsidP="003617F9">
            <w:pPr>
              <w:spacing w:after="0" w:line="240" w:lineRule="auto"/>
              <w:rPr>
                <w:rFonts w:ascii="Times New Roman" w:hAnsi="Times New Roman" w:cs="Times New Roman"/>
              </w:rPr>
            </w:pPr>
            <w:r w:rsidRPr="00C0156B">
              <w:rPr>
                <w:rFonts w:ascii="Times New Roman" w:hAnsi="Times New Roman" w:cs="Times New Roman"/>
              </w:rPr>
              <w:t>З 1.2.05</w:t>
            </w:r>
          </w:p>
        </w:tc>
        <w:tc>
          <w:tcPr>
            <w:tcW w:w="2570" w:type="pct"/>
          </w:tcPr>
          <w:p w14:paraId="0374EE02" w14:textId="77777777" w:rsidR="004F6F36" w:rsidRPr="00B2355F" w:rsidRDefault="004F6F36" w:rsidP="003617F9">
            <w:pPr>
              <w:spacing w:after="0" w:line="240" w:lineRule="auto"/>
              <w:rPr>
                <w:rFonts w:ascii="Times New Roman" w:hAnsi="Times New Roman" w:cs="Times New Roman"/>
                <w:sz w:val="20"/>
              </w:rPr>
            </w:pPr>
            <w:r w:rsidRPr="00B2355F">
              <w:rPr>
                <w:rFonts w:ascii="Times New Roman" w:eastAsia="Times New Roman" w:hAnsi="Times New Roman" w:cs="Times New Roman"/>
                <w:bCs/>
                <w:sz w:val="20"/>
                <w:szCs w:val="24"/>
              </w:rPr>
              <w:t xml:space="preserve">основы цифровой </w:t>
            </w:r>
            <w:proofErr w:type="spellStart"/>
            <w:r w:rsidRPr="00B2355F">
              <w:rPr>
                <w:rFonts w:ascii="Times New Roman" w:eastAsia="Times New Roman" w:hAnsi="Times New Roman" w:cs="Times New Roman"/>
                <w:bCs/>
                <w:sz w:val="20"/>
                <w:szCs w:val="24"/>
              </w:rPr>
              <w:t>схемотехники</w:t>
            </w:r>
            <w:proofErr w:type="spellEnd"/>
          </w:p>
        </w:tc>
      </w:tr>
      <w:tr w:rsidR="004F6F36" w:rsidRPr="00C0156B" w14:paraId="2853AA73" w14:textId="77777777" w:rsidTr="00C0156B">
        <w:trPr>
          <w:trHeight w:val="243"/>
          <w:jc w:val="center"/>
        </w:trPr>
        <w:tc>
          <w:tcPr>
            <w:tcW w:w="895" w:type="pct"/>
            <w:vMerge/>
          </w:tcPr>
          <w:p w14:paraId="775B7131"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0A125CD7"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7D805747" w14:textId="77777777" w:rsidR="004F6F36" w:rsidRPr="00C0156B" w:rsidRDefault="004F6F36" w:rsidP="003617F9">
            <w:pPr>
              <w:spacing w:after="0" w:line="240" w:lineRule="auto"/>
              <w:rPr>
                <w:rFonts w:ascii="Times New Roman" w:hAnsi="Times New Roman" w:cs="Times New Roman"/>
              </w:rPr>
            </w:pPr>
            <w:r w:rsidRPr="00C0156B">
              <w:rPr>
                <w:rFonts w:ascii="Times New Roman" w:hAnsi="Times New Roman" w:cs="Times New Roman"/>
              </w:rPr>
              <w:t>З 1.2.06</w:t>
            </w:r>
          </w:p>
        </w:tc>
        <w:tc>
          <w:tcPr>
            <w:tcW w:w="2570" w:type="pct"/>
          </w:tcPr>
          <w:p w14:paraId="3FA14152" w14:textId="77777777" w:rsidR="004F6F36" w:rsidRPr="00B2355F" w:rsidRDefault="004F6F36" w:rsidP="003617F9">
            <w:pPr>
              <w:spacing w:after="0" w:line="240" w:lineRule="auto"/>
              <w:rPr>
                <w:rFonts w:ascii="Times New Roman" w:hAnsi="Times New Roman" w:cs="Times New Roman"/>
                <w:sz w:val="20"/>
              </w:rPr>
            </w:pPr>
            <w:r w:rsidRPr="00B2355F">
              <w:rPr>
                <w:rFonts w:ascii="Times New Roman" w:eastAsia="Times New Roman" w:hAnsi="Times New Roman" w:cs="Times New Roman"/>
                <w:bCs/>
                <w:sz w:val="20"/>
                <w:szCs w:val="24"/>
              </w:rPr>
              <w:t xml:space="preserve">основы аналоговой </w:t>
            </w:r>
            <w:proofErr w:type="spellStart"/>
            <w:r w:rsidRPr="00B2355F">
              <w:rPr>
                <w:rFonts w:ascii="Times New Roman" w:eastAsia="Times New Roman" w:hAnsi="Times New Roman" w:cs="Times New Roman"/>
                <w:bCs/>
                <w:sz w:val="20"/>
                <w:szCs w:val="24"/>
              </w:rPr>
              <w:t>схемотехники</w:t>
            </w:r>
            <w:proofErr w:type="spellEnd"/>
          </w:p>
        </w:tc>
      </w:tr>
      <w:tr w:rsidR="004F6F36" w:rsidRPr="00C0156B" w14:paraId="4C8C29C0" w14:textId="77777777" w:rsidTr="00C0156B">
        <w:trPr>
          <w:trHeight w:val="243"/>
          <w:jc w:val="center"/>
        </w:trPr>
        <w:tc>
          <w:tcPr>
            <w:tcW w:w="895" w:type="pct"/>
            <w:vMerge/>
          </w:tcPr>
          <w:p w14:paraId="2CBED871"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308238A6"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0EC40ABB" w14:textId="77777777" w:rsidR="004F6F36" w:rsidRPr="00C0156B" w:rsidRDefault="004F6F36" w:rsidP="003617F9">
            <w:pPr>
              <w:spacing w:after="0" w:line="240" w:lineRule="auto"/>
              <w:rPr>
                <w:rFonts w:ascii="Times New Roman" w:hAnsi="Times New Roman" w:cs="Times New Roman"/>
              </w:rPr>
            </w:pPr>
            <w:r w:rsidRPr="00C0156B">
              <w:rPr>
                <w:rFonts w:ascii="Times New Roman" w:hAnsi="Times New Roman" w:cs="Times New Roman"/>
              </w:rPr>
              <w:t>З 1.2.07</w:t>
            </w:r>
          </w:p>
        </w:tc>
        <w:tc>
          <w:tcPr>
            <w:tcW w:w="2570" w:type="pct"/>
          </w:tcPr>
          <w:p w14:paraId="11DC53EB" w14:textId="77777777" w:rsidR="004F6F36" w:rsidRPr="00B2355F" w:rsidRDefault="004F6F36" w:rsidP="003617F9">
            <w:pPr>
              <w:spacing w:after="0" w:line="240" w:lineRule="auto"/>
              <w:rPr>
                <w:rFonts w:ascii="Times New Roman" w:hAnsi="Times New Roman" w:cs="Times New Roman"/>
                <w:sz w:val="20"/>
              </w:rPr>
            </w:pPr>
            <w:r w:rsidRPr="00B2355F">
              <w:rPr>
                <w:rFonts w:ascii="Times New Roman" w:eastAsia="Times New Roman" w:hAnsi="Times New Roman" w:cs="Times New Roman"/>
                <w:bCs/>
                <w:sz w:val="20"/>
                <w:szCs w:val="24"/>
              </w:rPr>
              <w:t>основы микропроцессоров</w:t>
            </w:r>
          </w:p>
        </w:tc>
      </w:tr>
      <w:tr w:rsidR="004F6F36" w:rsidRPr="00C0156B" w14:paraId="0A0F360F" w14:textId="77777777" w:rsidTr="00C0156B">
        <w:trPr>
          <w:trHeight w:val="243"/>
          <w:jc w:val="center"/>
        </w:trPr>
        <w:tc>
          <w:tcPr>
            <w:tcW w:w="895" w:type="pct"/>
            <w:vMerge/>
          </w:tcPr>
          <w:p w14:paraId="382A7A40"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50A0B860"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40CE0D85" w14:textId="77777777" w:rsidR="004F6F36" w:rsidRPr="00C0156B" w:rsidRDefault="004F6F36" w:rsidP="003617F9">
            <w:pPr>
              <w:spacing w:after="0" w:line="240" w:lineRule="auto"/>
              <w:rPr>
                <w:rFonts w:ascii="Times New Roman" w:hAnsi="Times New Roman" w:cs="Times New Roman"/>
              </w:rPr>
            </w:pPr>
            <w:r w:rsidRPr="00C0156B">
              <w:rPr>
                <w:rFonts w:ascii="Times New Roman" w:hAnsi="Times New Roman" w:cs="Times New Roman"/>
              </w:rPr>
              <w:t>З 1.2.08</w:t>
            </w:r>
          </w:p>
        </w:tc>
        <w:tc>
          <w:tcPr>
            <w:tcW w:w="2570" w:type="pct"/>
          </w:tcPr>
          <w:p w14:paraId="3BE98E91" w14:textId="77777777" w:rsidR="004F6F36" w:rsidRPr="00B2355F" w:rsidRDefault="004F6F36" w:rsidP="003617F9">
            <w:pPr>
              <w:spacing w:after="0" w:line="240" w:lineRule="auto"/>
              <w:rPr>
                <w:rFonts w:ascii="Times New Roman" w:hAnsi="Times New Roman" w:cs="Times New Roman"/>
                <w:sz w:val="20"/>
              </w:rPr>
            </w:pPr>
            <w:r w:rsidRPr="00B2355F">
              <w:rPr>
                <w:rFonts w:ascii="Times New Roman" w:eastAsia="Times New Roman" w:hAnsi="Times New Roman" w:cs="Times New Roman"/>
                <w:bCs/>
                <w:sz w:val="20"/>
                <w:szCs w:val="24"/>
              </w:rPr>
              <w:t>основные понятия теории автоматического управления</w:t>
            </w:r>
          </w:p>
        </w:tc>
      </w:tr>
      <w:tr w:rsidR="004F6F36" w:rsidRPr="00C0156B" w14:paraId="47DB80CD" w14:textId="77777777" w:rsidTr="00C0156B">
        <w:trPr>
          <w:trHeight w:val="243"/>
          <w:jc w:val="center"/>
        </w:trPr>
        <w:tc>
          <w:tcPr>
            <w:tcW w:w="895" w:type="pct"/>
            <w:vMerge/>
          </w:tcPr>
          <w:p w14:paraId="049987B6"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10F815AE"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18646F68" w14:textId="77777777" w:rsidR="004F6F36" w:rsidRPr="00C0156B" w:rsidRDefault="004F6F36" w:rsidP="003617F9">
            <w:pPr>
              <w:spacing w:after="0" w:line="240" w:lineRule="auto"/>
              <w:rPr>
                <w:rFonts w:ascii="Times New Roman" w:hAnsi="Times New Roman" w:cs="Times New Roman"/>
              </w:rPr>
            </w:pPr>
            <w:r w:rsidRPr="00C0156B">
              <w:rPr>
                <w:rFonts w:ascii="Times New Roman" w:hAnsi="Times New Roman" w:cs="Times New Roman"/>
              </w:rPr>
              <w:t>З 1.2.09</w:t>
            </w:r>
          </w:p>
        </w:tc>
        <w:tc>
          <w:tcPr>
            <w:tcW w:w="2570" w:type="pct"/>
          </w:tcPr>
          <w:p w14:paraId="6012AF4A" w14:textId="77777777" w:rsidR="004F6F36" w:rsidRPr="00B2355F" w:rsidRDefault="004F6F36" w:rsidP="003617F9">
            <w:pPr>
              <w:spacing w:after="0" w:line="240" w:lineRule="auto"/>
              <w:rPr>
                <w:rFonts w:ascii="Times New Roman" w:hAnsi="Times New Roman" w:cs="Times New Roman"/>
                <w:sz w:val="20"/>
              </w:rPr>
            </w:pPr>
            <w:r w:rsidRPr="00B2355F">
              <w:rPr>
                <w:rFonts w:ascii="Times New Roman" w:eastAsia="Times New Roman" w:hAnsi="Times New Roman" w:cs="Times New Roman"/>
                <w:bCs/>
                <w:sz w:val="20"/>
                <w:szCs w:val="24"/>
              </w:rPr>
              <w:t>номенклатуру основных радиоэлектронных компонентов: назначения, типы, характеристики</w:t>
            </w:r>
          </w:p>
        </w:tc>
      </w:tr>
      <w:tr w:rsidR="004F6F36" w:rsidRPr="00C0156B" w14:paraId="117A91ED" w14:textId="77777777" w:rsidTr="00C0156B">
        <w:trPr>
          <w:trHeight w:val="243"/>
          <w:jc w:val="center"/>
        </w:trPr>
        <w:tc>
          <w:tcPr>
            <w:tcW w:w="895" w:type="pct"/>
            <w:vMerge/>
          </w:tcPr>
          <w:p w14:paraId="4AE906EC"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68BB6C64"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793A1E4D" w14:textId="77777777" w:rsidR="004F6F36" w:rsidRPr="00C0156B" w:rsidRDefault="004F6F36" w:rsidP="003617F9">
            <w:pPr>
              <w:spacing w:after="0" w:line="240" w:lineRule="auto"/>
              <w:rPr>
                <w:rFonts w:ascii="Times New Roman" w:hAnsi="Times New Roman" w:cs="Times New Roman"/>
              </w:rPr>
            </w:pPr>
            <w:r w:rsidRPr="00C0156B">
              <w:rPr>
                <w:rFonts w:ascii="Times New Roman" w:hAnsi="Times New Roman" w:cs="Times New Roman"/>
              </w:rPr>
              <w:t>З 1.2.10</w:t>
            </w:r>
          </w:p>
        </w:tc>
        <w:tc>
          <w:tcPr>
            <w:tcW w:w="2570" w:type="pct"/>
          </w:tcPr>
          <w:p w14:paraId="45A97858" w14:textId="77777777" w:rsidR="004F6F36" w:rsidRPr="00B2355F" w:rsidRDefault="004F6F36" w:rsidP="003617F9">
            <w:pPr>
              <w:spacing w:after="0" w:line="240" w:lineRule="auto"/>
              <w:rPr>
                <w:rFonts w:ascii="Times New Roman" w:hAnsi="Times New Roman" w:cs="Times New Roman"/>
                <w:sz w:val="20"/>
              </w:rPr>
            </w:pPr>
            <w:r w:rsidRPr="00B2355F">
              <w:rPr>
                <w:rFonts w:ascii="Times New Roman" w:eastAsia="Times New Roman" w:hAnsi="Times New Roman" w:cs="Times New Roman"/>
                <w:bCs/>
                <w:sz w:val="20"/>
                <w:szCs w:val="24"/>
              </w:rPr>
              <w:t>типы, основные характеристики, назначение радиоматериалов</w:t>
            </w:r>
          </w:p>
        </w:tc>
      </w:tr>
      <w:tr w:rsidR="004F6F36" w:rsidRPr="00C0156B" w14:paraId="2FBA5D7A" w14:textId="77777777" w:rsidTr="00C0156B">
        <w:trPr>
          <w:trHeight w:val="243"/>
          <w:jc w:val="center"/>
        </w:trPr>
        <w:tc>
          <w:tcPr>
            <w:tcW w:w="895" w:type="pct"/>
            <w:vMerge/>
          </w:tcPr>
          <w:p w14:paraId="263CEF4A"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0AB4BA96"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5266B1A8" w14:textId="77777777" w:rsidR="004F6F36" w:rsidRPr="00C0156B" w:rsidRDefault="004F6F36" w:rsidP="003617F9">
            <w:pPr>
              <w:spacing w:after="0" w:line="240" w:lineRule="auto"/>
              <w:rPr>
                <w:rFonts w:ascii="Times New Roman" w:hAnsi="Times New Roman" w:cs="Times New Roman"/>
              </w:rPr>
            </w:pPr>
            <w:r>
              <w:rPr>
                <w:rFonts w:ascii="Times New Roman" w:hAnsi="Times New Roman" w:cs="Times New Roman"/>
              </w:rPr>
              <w:t>З 1.2.11</w:t>
            </w:r>
          </w:p>
        </w:tc>
        <w:tc>
          <w:tcPr>
            <w:tcW w:w="2570" w:type="pct"/>
          </w:tcPr>
          <w:p w14:paraId="48BA5777" w14:textId="77777777" w:rsidR="004F6F36" w:rsidRPr="00B2355F" w:rsidRDefault="004F6F36"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типы, основные характеристики, назначение материалов базовых несущих конструкций радиоэлектронных средств</w:t>
            </w:r>
          </w:p>
        </w:tc>
      </w:tr>
      <w:tr w:rsidR="004F6F36" w:rsidRPr="00C0156B" w14:paraId="04E97071" w14:textId="77777777" w:rsidTr="00C0156B">
        <w:trPr>
          <w:trHeight w:val="243"/>
          <w:jc w:val="center"/>
        </w:trPr>
        <w:tc>
          <w:tcPr>
            <w:tcW w:w="895" w:type="pct"/>
            <w:vMerge/>
          </w:tcPr>
          <w:p w14:paraId="1BA0E4B8"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067320B1"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09B9E279" w14:textId="77777777" w:rsidR="004F6F36" w:rsidRPr="00C0156B" w:rsidRDefault="004F6F36" w:rsidP="003617F9">
            <w:pPr>
              <w:spacing w:after="0" w:line="240" w:lineRule="auto"/>
              <w:rPr>
                <w:rFonts w:ascii="Times New Roman" w:hAnsi="Times New Roman" w:cs="Times New Roman"/>
              </w:rPr>
            </w:pPr>
            <w:r>
              <w:rPr>
                <w:rFonts w:ascii="Times New Roman" w:hAnsi="Times New Roman" w:cs="Times New Roman"/>
              </w:rPr>
              <w:t>З 1.2.12</w:t>
            </w:r>
          </w:p>
        </w:tc>
        <w:tc>
          <w:tcPr>
            <w:tcW w:w="2570" w:type="pct"/>
          </w:tcPr>
          <w:p w14:paraId="3B31E9F7" w14:textId="77777777" w:rsidR="004F6F36" w:rsidRPr="00B2355F" w:rsidRDefault="004F6F36"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специальные пакеты прикладных программ для конструирования радиоэлектронных средств: наименования, возможности и порядок работы в них</w:t>
            </w:r>
          </w:p>
        </w:tc>
      </w:tr>
      <w:tr w:rsidR="004F6F36" w:rsidRPr="00C0156B" w14:paraId="45FDCECF" w14:textId="77777777" w:rsidTr="00C0156B">
        <w:trPr>
          <w:trHeight w:val="243"/>
          <w:jc w:val="center"/>
        </w:trPr>
        <w:tc>
          <w:tcPr>
            <w:tcW w:w="895" w:type="pct"/>
            <w:vMerge/>
          </w:tcPr>
          <w:p w14:paraId="0A8B4C03"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1CEFC1F8"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34F10762" w14:textId="77777777" w:rsidR="004F6F36" w:rsidRPr="00C0156B" w:rsidRDefault="004F6F36" w:rsidP="003617F9">
            <w:pPr>
              <w:spacing w:after="0" w:line="240" w:lineRule="auto"/>
              <w:rPr>
                <w:rFonts w:ascii="Times New Roman" w:hAnsi="Times New Roman" w:cs="Times New Roman"/>
              </w:rPr>
            </w:pPr>
            <w:r>
              <w:rPr>
                <w:rFonts w:ascii="Times New Roman" w:hAnsi="Times New Roman" w:cs="Times New Roman"/>
              </w:rPr>
              <w:t>З 1.2.13</w:t>
            </w:r>
          </w:p>
        </w:tc>
        <w:tc>
          <w:tcPr>
            <w:tcW w:w="2570" w:type="pct"/>
          </w:tcPr>
          <w:p w14:paraId="1DB50E99" w14:textId="77777777" w:rsidR="004F6F36" w:rsidRPr="00B2355F" w:rsidRDefault="004F6F36"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основные методы проведения электротехнических измерений и основы метрологии</w:t>
            </w:r>
          </w:p>
        </w:tc>
      </w:tr>
      <w:tr w:rsidR="004F6F36" w:rsidRPr="00C0156B" w14:paraId="5D804B3B" w14:textId="77777777" w:rsidTr="00C0156B">
        <w:trPr>
          <w:trHeight w:val="243"/>
          <w:jc w:val="center"/>
        </w:trPr>
        <w:tc>
          <w:tcPr>
            <w:tcW w:w="895" w:type="pct"/>
            <w:vMerge/>
          </w:tcPr>
          <w:p w14:paraId="34F3C320"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069179FF"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1601D72C" w14:textId="77777777" w:rsidR="004F6F36" w:rsidRPr="00C0156B" w:rsidRDefault="004F6F36" w:rsidP="003617F9">
            <w:pPr>
              <w:spacing w:after="0" w:line="240" w:lineRule="auto"/>
              <w:rPr>
                <w:rFonts w:ascii="Times New Roman" w:hAnsi="Times New Roman" w:cs="Times New Roman"/>
              </w:rPr>
            </w:pPr>
            <w:r>
              <w:rPr>
                <w:rFonts w:ascii="Times New Roman" w:hAnsi="Times New Roman" w:cs="Times New Roman"/>
              </w:rPr>
              <w:t>З 1.2.14</w:t>
            </w:r>
          </w:p>
        </w:tc>
        <w:tc>
          <w:tcPr>
            <w:tcW w:w="2570" w:type="pct"/>
          </w:tcPr>
          <w:p w14:paraId="5FA87AEA" w14:textId="77777777" w:rsidR="004F6F36" w:rsidRPr="00B2355F" w:rsidRDefault="004F6F36"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требования охраны труда, пожарной, промышленной, экологической безопасности и электробезопасности</w:t>
            </w:r>
          </w:p>
        </w:tc>
      </w:tr>
      <w:tr w:rsidR="004F6F36" w:rsidRPr="00C0156B" w14:paraId="5AF3D3EF" w14:textId="77777777" w:rsidTr="00C0156B">
        <w:trPr>
          <w:trHeight w:val="243"/>
          <w:jc w:val="center"/>
        </w:trPr>
        <w:tc>
          <w:tcPr>
            <w:tcW w:w="895" w:type="pct"/>
            <w:vMerge/>
          </w:tcPr>
          <w:p w14:paraId="1DD309AD"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val="restart"/>
          </w:tcPr>
          <w:p w14:paraId="4426F343" w14:textId="77777777" w:rsidR="004F6F36" w:rsidRPr="00C0156B" w:rsidRDefault="004F6F36" w:rsidP="003617F9">
            <w:pPr>
              <w:spacing w:after="0" w:line="240" w:lineRule="auto"/>
              <w:rPr>
                <w:rFonts w:ascii="Times New Roman" w:eastAsia="Calibri" w:hAnsi="Times New Roman" w:cs="Times New Roman"/>
                <w:lang w:eastAsia="en-US"/>
              </w:rPr>
            </w:pPr>
            <w:r w:rsidRPr="00C0156B">
              <w:rPr>
                <w:rFonts w:ascii="Times New Roman" w:hAnsi="Times New Roman" w:cs="Times New Roman"/>
              </w:rPr>
              <w:t>ПК 1.3. Оформлять техническую документацию на проектируемые устройства</w:t>
            </w:r>
          </w:p>
        </w:tc>
        <w:tc>
          <w:tcPr>
            <w:tcW w:w="490" w:type="pct"/>
          </w:tcPr>
          <w:p w14:paraId="254F1AC6" w14:textId="77777777" w:rsidR="004F6F36" w:rsidRPr="00C0156B" w:rsidRDefault="004F6F36" w:rsidP="003617F9">
            <w:pPr>
              <w:spacing w:after="0" w:line="240" w:lineRule="auto"/>
              <w:rPr>
                <w:rFonts w:ascii="Times New Roman" w:eastAsia="Calibri" w:hAnsi="Times New Roman" w:cs="Times New Roman"/>
                <w:b/>
                <w:lang w:eastAsia="en-US"/>
              </w:rPr>
            </w:pPr>
          </w:p>
        </w:tc>
        <w:tc>
          <w:tcPr>
            <w:tcW w:w="2570" w:type="pct"/>
          </w:tcPr>
          <w:p w14:paraId="66C2D1B4" w14:textId="77777777" w:rsidR="004F6F36" w:rsidRPr="00C0156B" w:rsidRDefault="004F6F36" w:rsidP="003617F9">
            <w:pPr>
              <w:spacing w:after="0" w:line="240" w:lineRule="auto"/>
              <w:rPr>
                <w:rFonts w:ascii="Times New Roman" w:eastAsia="Calibri" w:hAnsi="Times New Roman" w:cs="Times New Roman"/>
                <w:b/>
                <w:lang w:eastAsia="en-US"/>
              </w:rPr>
            </w:pPr>
            <w:r w:rsidRPr="00C0156B">
              <w:rPr>
                <w:rFonts w:ascii="Times New Roman" w:eastAsia="Calibri" w:hAnsi="Times New Roman" w:cs="Times New Roman"/>
                <w:b/>
                <w:lang w:eastAsia="en-US"/>
              </w:rPr>
              <w:t>Навыки:</w:t>
            </w:r>
          </w:p>
        </w:tc>
      </w:tr>
      <w:tr w:rsidR="004F6F36" w:rsidRPr="00C0156B" w14:paraId="1658FC06" w14:textId="77777777" w:rsidTr="00C0156B">
        <w:trPr>
          <w:trHeight w:val="243"/>
          <w:jc w:val="center"/>
        </w:trPr>
        <w:tc>
          <w:tcPr>
            <w:tcW w:w="895" w:type="pct"/>
            <w:vMerge/>
          </w:tcPr>
          <w:p w14:paraId="57166717"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117DD372"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23257A15"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 xml:space="preserve">Н </w:t>
            </w:r>
            <w:r>
              <w:rPr>
                <w:rFonts w:ascii="Times New Roman" w:hAnsi="Times New Roman" w:cs="Times New Roman"/>
              </w:rPr>
              <w:t>1</w:t>
            </w:r>
            <w:r w:rsidRPr="00C0156B">
              <w:rPr>
                <w:rFonts w:ascii="Times New Roman" w:hAnsi="Times New Roman" w:cs="Times New Roman"/>
              </w:rPr>
              <w:t>.</w:t>
            </w:r>
            <w:r>
              <w:rPr>
                <w:rFonts w:ascii="Times New Roman" w:hAnsi="Times New Roman" w:cs="Times New Roman"/>
              </w:rPr>
              <w:t>3</w:t>
            </w:r>
            <w:r w:rsidRPr="00C0156B">
              <w:rPr>
                <w:rFonts w:ascii="Times New Roman" w:hAnsi="Times New Roman" w:cs="Times New Roman"/>
              </w:rPr>
              <w:t>.01</w:t>
            </w:r>
          </w:p>
        </w:tc>
        <w:tc>
          <w:tcPr>
            <w:tcW w:w="2570" w:type="pct"/>
          </w:tcPr>
          <w:p w14:paraId="6FC93DE9" w14:textId="77777777" w:rsidR="004F6F36" w:rsidRPr="00B2355F" w:rsidRDefault="004F6F36" w:rsidP="003617F9">
            <w:pPr>
              <w:spacing w:after="0" w:line="240" w:lineRule="auto"/>
              <w:rPr>
                <w:rFonts w:ascii="Times New Roman" w:hAnsi="Times New Roman" w:cs="Times New Roman"/>
                <w:sz w:val="20"/>
              </w:rPr>
            </w:pPr>
            <w:r w:rsidRPr="00B2355F">
              <w:rPr>
                <w:rFonts w:ascii="Times New Roman" w:eastAsia="Times New Roman" w:hAnsi="Times New Roman" w:cs="Times New Roman"/>
                <w:bCs/>
                <w:sz w:val="20"/>
                <w:szCs w:val="24"/>
              </w:rPr>
              <w:t>выполнения рабочих чертежей на разрабатываемые устройства</w:t>
            </w:r>
          </w:p>
        </w:tc>
      </w:tr>
      <w:tr w:rsidR="004F6F36" w:rsidRPr="00C0156B" w14:paraId="267E6C06" w14:textId="77777777" w:rsidTr="00C0156B">
        <w:trPr>
          <w:trHeight w:val="243"/>
          <w:jc w:val="center"/>
        </w:trPr>
        <w:tc>
          <w:tcPr>
            <w:tcW w:w="895" w:type="pct"/>
            <w:vMerge/>
          </w:tcPr>
          <w:p w14:paraId="6EC926B4"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35DEADE5"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3AC1F040"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 xml:space="preserve">Н </w:t>
            </w:r>
            <w:r>
              <w:rPr>
                <w:rFonts w:ascii="Times New Roman" w:hAnsi="Times New Roman" w:cs="Times New Roman"/>
              </w:rPr>
              <w:t>1</w:t>
            </w:r>
            <w:r w:rsidRPr="00C0156B">
              <w:rPr>
                <w:rFonts w:ascii="Times New Roman" w:hAnsi="Times New Roman" w:cs="Times New Roman"/>
              </w:rPr>
              <w:t>.</w:t>
            </w:r>
            <w:r>
              <w:rPr>
                <w:rFonts w:ascii="Times New Roman" w:hAnsi="Times New Roman" w:cs="Times New Roman"/>
              </w:rPr>
              <w:t>3.02</w:t>
            </w:r>
          </w:p>
        </w:tc>
        <w:tc>
          <w:tcPr>
            <w:tcW w:w="2570" w:type="pct"/>
          </w:tcPr>
          <w:p w14:paraId="3D2A9AB8" w14:textId="77777777" w:rsidR="004F6F36" w:rsidRPr="00B2355F" w:rsidRDefault="004F6F36"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внесения исправлений в техническую документацию на устройства в соответствии с решениями, принятыми при рассмотрении и обсуждении выполняемой работы</w:t>
            </w:r>
          </w:p>
        </w:tc>
      </w:tr>
      <w:tr w:rsidR="004F6F36" w:rsidRPr="00C0156B" w14:paraId="6EEEA65C" w14:textId="77777777" w:rsidTr="00C0156B">
        <w:trPr>
          <w:trHeight w:val="243"/>
          <w:jc w:val="center"/>
        </w:trPr>
        <w:tc>
          <w:tcPr>
            <w:tcW w:w="895" w:type="pct"/>
            <w:vMerge/>
          </w:tcPr>
          <w:p w14:paraId="5B02DA3A"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177AB7D1"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59EA911C"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 xml:space="preserve">Н </w:t>
            </w:r>
            <w:r>
              <w:rPr>
                <w:rFonts w:ascii="Times New Roman" w:hAnsi="Times New Roman" w:cs="Times New Roman"/>
              </w:rPr>
              <w:t>1</w:t>
            </w:r>
            <w:r w:rsidRPr="00C0156B">
              <w:rPr>
                <w:rFonts w:ascii="Times New Roman" w:hAnsi="Times New Roman" w:cs="Times New Roman"/>
              </w:rPr>
              <w:t>.</w:t>
            </w:r>
            <w:r>
              <w:rPr>
                <w:rFonts w:ascii="Times New Roman" w:hAnsi="Times New Roman" w:cs="Times New Roman"/>
              </w:rPr>
              <w:t>3</w:t>
            </w:r>
            <w:r w:rsidRPr="00C0156B">
              <w:rPr>
                <w:rFonts w:ascii="Times New Roman" w:hAnsi="Times New Roman" w:cs="Times New Roman"/>
              </w:rPr>
              <w:t>.0</w:t>
            </w:r>
            <w:r>
              <w:rPr>
                <w:rFonts w:ascii="Times New Roman" w:hAnsi="Times New Roman" w:cs="Times New Roman"/>
              </w:rPr>
              <w:t>3</w:t>
            </w:r>
          </w:p>
        </w:tc>
        <w:tc>
          <w:tcPr>
            <w:tcW w:w="2570" w:type="pct"/>
          </w:tcPr>
          <w:p w14:paraId="16CDC441" w14:textId="77777777" w:rsidR="004F6F36" w:rsidRPr="00B2355F" w:rsidRDefault="004F6F36" w:rsidP="003617F9">
            <w:pPr>
              <w:spacing w:after="0" w:line="240" w:lineRule="auto"/>
              <w:jc w:val="both"/>
              <w:rPr>
                <w:rFonts w:ascii="Times New Roman" w:hAnsi="Times New Roman" w:cs="Times New Roman"/>
                <w:sz w:val="20"/>
              </w:rPr>
            </w:pPr>
            <w:r w:rsidRPr="00B2355F">
              <w:rPr>
                <w:rFonts w:ascii="Times New Roman" w:eastAsia="Times New Roman" w:hAnsi="Times New Roman" w:cs="Times New Roman"/>
                <w:bCs/>
                <w:sz w:val="20"/>
                <w:szCs w:val="24"/>
              </w:rPr>
              <w:t>формирования документации для производства печатных плат и монтажа компонентов</w:t>
            </w:r>
          </w:p>
        </w:tc>
      </w:tr>
      <w:tr w:rsidR="004F6F36" w:rsidRPr="00C0156B" w14:paraId="304070E9" w14:textId="77777777" w:rsidTr="00C0156B">
        <w:trPr>
          <w:trHeight w:val="243"/>
          <w:jc w:val="center"/>
        </w:trPr>
        <w:tc>
          <w:tcPr>
            <w:tcW w:w="895" w:type="pct"/>
            <w:vMerge/>
          </w:tcPr>
          <w:p w14:paraId="547112D4"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10EC2F27"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4FD9A05E" w14:textId="77777777" w:rsidR="004F6F36" w:rsidRPr="00C0156B" w:rsidRDefault="004F6F36" w:rsidP="003617F9">
            <w:pPr>
              <w:spacing w:after="0" w:line="240" w:lineRule="auto"/>
              <w:rPr>
                <w:rFonts w:ascii="Times New Roman" w:eastAsia="Calibri" w:hAnsi="Times New Roman" w:cs="Times New Roman"/>
                <w:b/>
                <w:lang w:eastAsia="en-US"/>
              </w:rPr>
            </w:pPr>
          </w:p>
        </w:tc>
        <w:tc>
          <w:tcPr>
            <w:tcW w:w="2570" w:type="pct"/>
          </w:tcPr>
          <w:p w14:paraId="6AEA0EA3" w14:textId="77777777" w:rsidR="004F6F36" w:rsidRPr="00C0156B" w:rsidRDefault="004F6F36" w:rsidP="003617F9">
            <w:pPr>
              <w:spacing w:after="0" w:line="240" w:lineRule="auto"/>
              <w:rPr>
                <w:rFonts w:ascii="Times New Roman" w:eastAsia="Calibri" w:hAnsi="Times New Roman" w:cs="Times New Roman"/>
                <w:b/>
                <w:lang w:eastAsia="en-US"/>
              </w:rPr>
            </w:pPr>
            <w:r w:rsidRPr="00C0156B">
              <w:rPr>
                <w:rFonts w:ascii="Times New Roman" w:eastAsia="Calibri" w:hAnsi="Times New Roman" w:cs="Times New Roman"/>
                <w:b/>
                <w:lang w:eastAsia="en-US"/>
              </w:rPr>
              <w:t>Умения:</w:t>
            </w:r>
          </w:p>
        </w:tc>
      </w:tr>
      <w:tr w:rsidR="004F6F36" w:rsidRPr="00C0156B" w14:paraId="0CA7A52D" w14:textId="77777777" w:rsidTr="00C0156B">
        <w:trPr>
          <w:trHeight w:val="243"/>
          <w:jc w:val="center"/>
        </w:trPr>
        <w:tc>
          <w:tcPr>
            <w:tcW w:w="895" w:type="pct"/>
            <w:vMerge/>
          </w:tcPr>
          <w:p w14:paraId="3338717D"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17668FE5"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54AB029B"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 xml:space="preserve">У </w:t>
            </w:r>
            <w:r>
              <w:rPr>
                <w:rFonts w:ascii="Times New Roman" w:hAnsi="Times New Roman" w:cs="Times New Roman"/>
              </w:rPr>
              <w:t>1</w:t>
            </w:r>
            <w:r w:rsidRPr="00C0156B">
              <w:rPr>
                <w:rFonts w:ascii="Times New Roman" w:hAnsi="Times New Roman" w:cs="Times New Roman"/>
              </w:rPr>
              <w:t>.</w:t>
            </w:r>
            <w:r>
              <w:rPr>
                <w:rFonts w:ascii="Times New Roman" w:hAnsi="Times New Roman" w:cs="Times New Roman"/>
              </w:rPr>
              <w:t>3</w:t>
            </w:r>
            <w:r w:rsidRPr="00C0156B">
              <w:rPr>
                <w:rFonts w:ascii="Times New Roman" w:hAnsi="Times New Roman" w:cs="Times New Roman"/>
              </w:rPr>
              <w:t>.01</w:t>
            </w:r>
          </w:p>
        </w:tc>
        <w:tc>
          <w:tcPr>
            <w:tcW w:w="2570" w:type="pct"/>
          </w:tcPr>
          <w:p w14:paraId="3F8FD9E9" w14:textId="77777777" w:rsidR="004F6F36" w:rsidRPr="00B2355F" w:rsidRDefault="004F6F36" w:rsidP="003617F9">
            <w:pPr>
              <w:spacing w:after="0" w:line="240" w:lineRule="auto"/>
              <w:rPr>
                <w:rFonts w:ascii="Times New Roman" w:hAnsi="Times New Roman" w:cs="Times New Roman"/>
                <w:sz w:val="20"/>
              </w:rPr>
            </w:pPr>
            <w:r w:rsidRPr="00B2355F">
              <w:rPr>
                <w:rFonts w:ascii="Times New Roman" w:eastAsia="Times New Roman" w:hAnsi="Times New Roman" w:cs="Times New Roman"/>
                <w:bCs/>
                <w:sz w:val="20"/>
                <w:szCs w:val="24"/>
              </w:rPr>
              <w:t>применять рекомендуемые нормативные и руководящие материалы на разрабатываемую техническую документацию</w:t>
            </w:r>
          </w:p>
        </w:tc>
      </w:tr>
      <w:tr w:rsidR="004F6F36" w:rsidRPr="00C0156B" w14:paraId="15D4E236" w14:textId="77777777" w:rsidTr="00C0156B">
        <w:trPr>
          <w:trHeight w:val="243"/>
          <w:jc w:val="center"/>
        </w:trPr>
        <w:tc>
          <w:tcPr>
            <w:tcW w:w="895" w:type="pct"/>
            <w:vMerge/>
          </w:tcPr>
          <w:p w14:paraId="1678678C"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2429222E"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5910FAA7"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 xml:space="preserve">У </w:t>
            </w:r>
            <w:r>
              <w:rPr>
                <w:rFonts w:ascii="Times New Roman" w:hAnsi="Times New Roman" w:cs="Times New Roman"/>
              </w:rPr>
              <w:t>1</w:t>
            </w:r>
            <w:r w:rsidRPr="00C0156B">
              <w:rPr>
                <w:rFonts w:ascii="Times New Roman" w:hAnsi="Times New Roman" w:cs="Times New Roman"/>
              </w:rPr>
              <w:t>.</w:t>
            </w:r>
            <w:r>
              <w:rPr>
                <w:rFonts w:ascii="Times New Roman" w:hAnsi="Times New Roman" w:cs="Times New Roman"/>
              </w:rPr>
              <w:t>3.02</w:t>
            </w:r>
          </w:p>
        </w:tc>
        <w:tc>
          <w:tcPr>
            <w:tcW w:w="2570" w:type="pct"/>
          </w:tcPr>
          <w:p w14:paraId="7B6CBE7E" w14:textId="77777777" w:rsidR="004F6F36" w:rsidRPr="00B2355F" w:rsidRDefault="004F6F36"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пользоваться стандартным программным обеспечением при оформлении документации</w:t>
            </w:r>
          </w:p>
        </w:tc>
      </w:tr>
      <w:tr w:rsidR="004F6F36" w:rsidRPr="00C0156B" w14:paraId="5A40BE43" w14:textId="77777777" w:rsidTr="00C0156B">
        <w:trPr>
          <w:trHeight w:val="243"/>
          <w:jc w:val="center"/>
        </w:trPr>
        <w:tc>
          <w:tcPr>
            <w:tcW w:w="895" w:type="pct"/>
            <w:vMerge/>
          </w:tcPr>
          <w:p w14:paraId="22F6DD9A"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73A02852"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6237C7A6"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 xml:space="preserve">У </w:t>
            </w:r>
            <w:r>
              <w:rPr>
                <w:rFonts w:ascii="Times New Roman" w:hAnsi="Times New Roman" w:cs="Times New Roman"/>
              </w:rPr>
              <w:t>1</w:t>
            </w:r>
            <w:r w:rsidRPr="00C0156B">
              <w:rPr>
                <w:rFonts w:ascii="Times New Roman" w:hAnsi="Times New Roman" w:cs="Times New Roman"/>
              </w:rPr>
              <w:t>.</w:t>
            </w:r>
            <w:r>
              <w:rPr>
                <w:rFonts w:ascii="Times New Roman" w:hAnsi="Times New Roman" w:cs="Times New Roman"/>
              </w:rPr>
              <w:t>3.03</w:t>
            </w:r>
          </w:p>
        </w:tc>
        <w:tc>
          <w:tcPr>
            <w:tcW w:w="2570" w:type="pct"/>
          </w:tcPr>
          <w:p w14:paraId="10F320DF" w14:textId="77777777" w:rsidR="004F6F36" w:rsidRPr="00B2355F" w:rsidRDefault="004F6F36"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разрабатывать рабочие чертежи в соответствии с требованиями стандартов организации, национальных стандартов и технических регламентов</w:t>
            </w:r>
          </w:p>
        </w:tc>
      </w:tr>
      <w:tr w:rsidR="004F6F36" w:rsidRPr="00C0156B" w14:paraId="55AB1E39" w14:textId="77777777" w:rsidTr="00C0156B">
        <w:trPr>
          <w:trHeight w:val="243"/>
          <w:jc w:val="center"/>
        </w:trPr>
        <w:tc>
          <w:tcPr>
            <w:tcW w:w="895" w:type="pct"/>
            <w:vMerge/>
          </w:tcPr>
          <w:p w14:paraId="00CFF379"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44BC2859"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0164AB70"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 xml:space="preserve">У </w:t>
            </w:r>
            <w:r>
              <w:rPr>
                <w:rFonts w:ascii="Times New Roman" w:hAnsi="Times New Roman" w:cs="Times New Roman"/>
              </w:rPr>
              <w:t>1</w:t>
            </w:r>
            <w:r w:rsidRPr="00C0156B">
              <w:rPr>
                <w:rFonts w:ascii="Times New Roman" w:hAnsi="Times New Roman" w:cs="Times New Roman"/>
              </w:rPr>
              <w:t>.</w:t>
            </w:r>
            <w:r>
              <w:rPr>
                <w:rFonts w:ascii="Times New Roman" w:hAnsi="Times New Roman" w:cs="Times New Roman"/>
              </w:rPr>
              <w:t>3.04</w:t>
            </w:r>
          </w:p>
        </w:tc>
        <w:tc>
          <w:tcPr>
            <w:tcW w:w="2570" w:type="pct"/>
          </w:tcPr>
          <w:p w14:paraId="0E11A31C" w14:textId="77777777" w:rsidR="004F6F36" w:rsidRPr="00B2355F" w:rsidRDefault="004F6F36"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применять имеющиеся шаблоны для составления технической документации</w:t>
            </w:r>
          </w:p>
        </w:tc>
      </w:tr>
      <w:tr w:rsidR="004F6F36" w:rsidRPr="00C0156B" w14:paraId="201E2AF7" w14:textId="77777777" w:rsidTr="00C0156B">
        <w:trPr>
          <w:trHeight w:val="243"/>
          <w:jc w:val="center"/>
        </w:trPr>
        <w:tc>
          <w:tcPr>
            <w:tcW w:w="895" w:type="pct"/>
            <w:vMerge/>
          </w:tcPr>
          <w:p w14:paraId="20B346C4"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18AE851A"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7A34FD40"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 xml:space="preserve">У </w:t>
            </w:r>
            <w:r>
              <w:rPr>
                <w:rFonts w:ascii="Times New Roman" w:hAnsi="Times New Roman" w:cs="Times New Roman"/>
              </w:rPr>
              <w:t>1</w:t>
            </w:r>
            <w:r w:rsidRPr="00C0156B">
              <w:rPr>
                <w:rFonts w:ascii="Times New Roman" w:hAnsi="Times New Roman" w:cs="Times New Roman"/>
              </w:rPr>
              <w:t>.</w:t>
            </w:r>
            <w:r>
              <w:rPr>
                <w:rFonts w:ascii="Times New Roman" w:hAnsi="Times New Roman" w:cs="Times New Roman"/>
              </w:rPr>
              <w:t>3.05</w:t>
            </w:r>
          </w:p>
        </w:tc>
        <w:tc>
          <w:tcPr>
            <w:tcW w:w="2570" w:type="pct"/>
          </w:tcPr>
          <w:p w14:paraId="5DE4730A" w14:textId="77777777" w:rsidR="004F6F36" w:rsidRPr="00B2355F" w:rsidRDefault="004F6F36"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использовать прикладные программы для разработки конструкторской документации</w:t>
            </w:r>
          </w:p>
        </w:tc>
      </w:tr>
      <w:tr w:rsidR="004F6F36" w:rsidRPr="00C0156B" w14:paraId="1C4377EE" w14:textId="77777777" w:rsidTr="00C0156B">
        <w:trPr>
          <w:trHeight w:val="243"/>
          <w:jc w:val="center"/>
        </w:trPr>
        <w:tc>
          <w:tcPr>
            <w:tcW w:w="895" w:type="pct"/>
            <w:vMerge/>
          </w:tcPr>
          <w:p w14:paraId="40630186"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313E4992"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3D99425A" w14:textId="77777777" w:rsidR="004F6F36" w:rsidRPr="00C0156B" w:rsidRDefault="004F6F36" w:rsidP="003617F9">
            <w:pPr>
              <w:spacing w:after="0" w:line="240" w:lineRule="auto"/>
              <w:rPr>
                <w:rFonts w:ascii="Times New Roman" w:eastAsia="Calibri" w:hAnsi="Times New Roman" w:cs="Times New Roman"/>
                <w:b/>
                <w:lang w:eastAsia="en-US"/>
              </w:rPr>
            </w:pPr>
          </w:p>
        </w:tc>
        <w:tc>
          <w:tcPr>
            <w:tcW w:w="2570" w:type="pct"/>
          </w:tcPr>
          <w:p w14:paraId="3B934825" w14:textId="77777777" w:rsidR="004F6F36" w:rsidRPr="00C0156B" w:rsidRDefault="004F6F36" w:rsidP="003617F9">
            <w:pPr>
              <w:spacing w:after="0" w:line="240" w:lineRule="auto"/>
              <w:rPr>
                <w:rFonts w:ascii="Times New Roman" w:eastAsia="Calibri" w:hAnsi="Times New Roman" w:cs="Times New Roman"/>
                <w:b/>
                <w:lang w:eastAsia="en-US"/>
              </w:rPr>
            </w:pPr>
            <w:r w:rsidRPr="00C0156B">
              <w:rPr>
                <w:rFonts w:ascii="Times New Roman" w:eastAsia="Calibri" w:hAnsi="Times New Roman" w:cs="Times New Roman"/>
                <w:b/>
                <w:lang w:eastAsia="en-US"/>
              </w:rPr>
              <w:t>Знания:</w:t>
            </w:r>
          </w:p>
        </w:tc>
      </w:tr>
      <w:tr w:rsidR="004F6F36" w:rsidRPr="00C0156B" w14:paraId="58C10432" w14:textId="77777777" w:rsidTr="00C0156B">
        <w:trPr>
          <w:trHeight w:val="243"/>
          <w:jc w:val="center"/>
        </w:trPr>
        <w:tc>
          <w:tcPr>
            <w:tcW w:w="895" w:type="pct"/>
            <w:vMerge/>
          </w:tcPr>
          <w:p w14:paraId="635C99AF"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7280BF90"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5041F438"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 xml:space="preserve">З </w:t>
            </w:r>
            <w:r>
              <w:rPr>
                <w:rFonts w:ascii="Times New Roman" w:hAnsi="Times New Roman" w:cs="Times New Roman"/>
              </w:rPr>
              <w:t>1</w:t>
            </w:r>
            <w:r w:rsidRPr="00C0156B">
              <w:rPr>
                <w:rFonts w:ascii="Times New Roman" w:hAnsi="Times New Roman" w:cs="Times New Roman"/>
              </w:rPr>
              <w:t>.</w:t>
            </w:r>
            <w:r>
              <w:rPr>
                <w:rFonts w:ascii="Times New Roman" w:hAnsi="Times New Roman" w:cs="Times New Roman"/>
              </w:rPr>
              <w:t>3</w:t>
            </w:r>
            <w:r w:rsidRPr="00C0156B">
              <w:rPr>
                <w:rFonts w:ascii="Times New Roman" w:hAnsi="Times New Roman" w:cs="Times New Roman"/>
              </w:rPr>
              <w:t>.01</w:t>
            </w:r>
          </w:p>
        </w:tc>
        <w:tc>
          <w:tcPr>
            <w:tcW w:w="2570" w:type="pct"/>
          </w:tcPr>
          <w:p w14:paraId="0D42DA65" w14:textId="77777777" w:rsidR="004F6F36" w:rsidRPr="00B2355F" w:rsidRDefault="004F6F36" w:rsidP="003617F9">
            <w:pPr>
              <w:spacing w:after="0" w:line="240" w:lineRule="auto"/>
              <w:rPr>
                <w:rFonts w:ascii="Times New Roman" w:hAnsi="Times New Roman" w:cs="Times New Roman"/>
                <w:sz w:val="20"/>
              </w:rPr>
            </w:pPr>
            <w:r w:rsidRPr="00B2355F">
              <w:rPr>
                <w:rFonts w:ascii="Times New Roman" w:eastAsia="Times New Roman" w:hAnsi="Times New Roman" w:cs="Times New Roman"/>
                <w:bCs/>
                <w:sz w:val="20"/>
                <w:szCs w:val="24"/>
              </w:rPr>
              <w:t>электронные справочные системы и библиотеки: наименования, возможности и порядок работы в них</w:t>
            </w:r>
          </w:p>
        </w:tc>
      </w:tr>
      <w:tr w:rsidR="004F6F36" w:rsidRPr="00C0156B" w14:paraId="451E3EEC" w14:textId="77777777" w:rsidTr="00C0156B">
        <w:trPr>
          <w:trHeight w:val="243"/>
          <w:jc w:val="center"/>
        </w:trPr>
        <w:tc>
          <w:tcPr>
            <w:tcW w:w="895" w:type="pct"/>
            <w:vMerge/>
          </w:tcPr>
          <w:p w14:paraId="7FCAD225"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22ECC96F"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70F861B1"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 xml:space="preserve">З </w:t>
            </w:r>
            <w:r>
              <w:rPr>
                <w:rFonts w:ascii="Times New Roman" w:hAnsi="Times New Roman" w:cs="Times New Roman"/>
              </w:rPr>
              <w:t>1</w:t>
            </w:r>
            <w:r w:rsidRPr="00C0156B">
              <w:rPr>
                <w:rFonts w:ascii="Times New Roman" w:hAnsi="Times New Roman" w:cs="Times New Roman"/>
              </w:rPr>
              <w:t>.</w:t>
            </w:r>
            <w:r>
              <w:rPr>
                <w:rFonts w:ascii="Times New Roman" w:hAnsi="Times New Roman" w:cs="Times New Roman"/>
              </w:rPr>
              <w:t>3.02</w:t>
            </w:r>
          </w:p>
        </w:tc>
        <w:tc>
          <w:tcPr>
            <w:tcW w:w="2570" w:type="pct"/>
          </w:tcPr>
          <w:p w14:paraId="03C8B040" w14:textId="77777777" w:rsidR="004F6F36" w:rsidRPr="00B2355F" w:rsidRDefault="004F6F36"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виды и содержание конструкторской документации на цифровые устройства</w:t>
            </w:r>
          </w:p>
        </w:tc>
      </w:tr>
      <w:tr w:rsidR="004F6F36" w:rsidRPr="00C0156B" w14:paraId="08438DF7" w14:textId="77777777" w:rsidTr="00C0156B">
        <w:trPr>
          <w:trHeight w:val="243"/>
          <w:jc w:val="center"/>
        </w:trPr>
        <w:tc>
          <w:tcPr>
            <w:tcW w:w="895" w:type="pct"/>
            <w:vMerge/>
          </w:tcPr>
          <w:p w14:paraId="3460BC00"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7E1924C9"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25A53C97"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 xml:space="preserve">З </w:t>
            </w:r>
            <w:r>
              <w:rPr>
                <w:rFonts w:ascii="Times New Roman" w:hAnsi="Times New Roman" w:cs="Times New Roman"/>
              </w:rPr>
              <w:t>1</w:t>
            </w:r>
            <w:r w:rsidRPr="00C0156B">
              <w:rPr>
                <w:rFonts w:ascii="Times New Roman" w:hAnsi="Times New Roman" w:cs="Times New Roman"/>
              </w:rPr>
              <w:t>.</w:t>
            </w:r>
            <w:r>
              <w:rPr>
                <w:rFonts w:ascii="Times New Roman" w:hAnsi="Times New Roman" w:cs="Times New Roman"/>
              </w:rPr>
              <w:t>3.03</w:t>
            </w:r>
          </w:p>
        </w:tc>
        <w:tc>
          <w:tcPr>
            <w:tcW w:w="2570" w:type="pct"/>
          </w:tcPr>
          <w:p w14:paraId="4F123336" w14:textId="77777777" w:rsidR="004F6F36" w:rsidRPr="00B2355F" w:rsidRDefault="004F6F36"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основные требования Единой системы конструкторской документации (далее - ЕСКД)</w:t>
            </w:r>
          </w:p>
        </w:tc>
      </w:tr>
      <w:tr w:rsidR="004F6F36" w:rsidRPr="00C0156B" w14:paraId="4F764757" w14:textId="77777777" w:rsidTr="00C0156B">
        <w:trPr>
          <w:trHeight w:val="243"/>
          <w:jc w:val="center"/>
        </w:trPr>
        <w:tc>
          <w:tcPr>
            <w:tcW w:w="895" w:type="pct"/>
            <w:vMerge/>
          </w:tcPr>
          <w:p w14:paraId="22A9ED10"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6BF8385B"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2C96E815"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 xml:space="preserve">З </w:t>
            </w:r>
            <w:r>
              <w:rPr>
                <w:rFonts w:ascii="Times New Roman" w:hAnsi="Times New Roman" w:cs="Times New Roman"/>
              </w:rPr>
              <w:t>1</w:t>
            </w:r>
            <w:r w:rsidRPr="00C0156B">
              <w:rPr>
                <w:rFonts w:ascii="Times New Roman" w:hAnsi="Times New Roman" w:cs="Times New Roman"/>
              </w:rPr>
              <w:t>.</w:t>
            </w:r>
            <w:r>
              <w:rPr>
                <w:rFonts w:ascii="Times New Roman" w:hAnsi="Times New Roman" w:cs="Times New Roman"/>
              </w:rPr>
              <w:t>3.04</w:t>
            </w:r>
          </w:p>
        </w:tc>
        <w:tc>
          <w:tcPr>
            <w:tcW w:w="2570" w:type="pct"/>
          </w:tcPr>
          <w:p w14:paraId="34522C32" w14:textId="77777777" w:rsidR="004F6F36" w:rsidRPr="00B2355F" w:rsidRDefault="004F6F36"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правила оформления и внесения изменений в техническую и эксплуатационную документацию</w:t>
            </w:r>
          </w:p>
        </w:tc>
      </w:tr>
      <w:tr w:rsidR="004F6F36" w:rsidRPr="00C0156B" w14:paraId="61C72AB0" w14:textId="77777777" w:rsidTr="00C0156B">
        <w:trPr>
          <w:trHeight w:val="243"/>
          <w:jc w:val="center"/>
        </w:trPr>
        <w:tc>
          <w:tcPr>
            <w:tcW w:w="895" w:type="pct"/>
            <w:vMerge/>
          </w:tcPr>
          <w:p w14:paraId="079BB1E5"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7B045722"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708FB559"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 xml:space="preserve">З </w:t>
            </w:r>
            <w:r>
              <w:rPr>
                <w:rFonts w:ascii="Times New Roman" w:hAnsi="Times New Roman" w:cs="Times New Roman"/>
              </w:rPr>
              <w:t>1</w:t>
            </w:r>
            <w:r w:rsidRPr="00C0156B">
              <w:rPr>
                <w:rFonts w:ascii="Times New Roman" w:hAnsi="Times New Roman" w:cs="Times New Roman"/>
              </w:rPr>
              <w:t>.</w:t>
            </w:r>
            <w:r>
              <w:rPr>
                <w:rFonts w:ascii="Times New Roman" w:hAnsi="Times New Roman" w:cs="Times New Roman"/>
              </w:rPr>
              <w:t>3.05</w:t>
            </w:r>
          </w:p>
        </w:tc>
        <w:tc>
          <w:tcPr>
            <w:tcW w:w="2570" w:type="pct"/>
          </w:tcPr>
          <w:p w14:paraId="542D1D3A" w14:textId="77777777" w:rsidR="004F6F36" w:rsidRPr="00B2355F" w:rsidRDefault="004F6F36"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специальные пакеты прикладных программ для разработки конструкторской документации: наименования, возможности и порядок работы в них</w:t>
            </w:r>
          </w:p>
        </w:tc>
      </w:tr>
      <w:tr w:rsidR="004F6F36" w:rsidRPr="00C0156B" w14:paraId="4015F345" w14:textId="77777777" w:rsidTr="00C0156B">
        <w:trPr>
          <w:trHeight w:val="243"/>
          <w:jc w:val="center"/>
        </w:trPr>
        <w:tc>
          <w:tcPr>
            <w:tcW w:w="895" w:type="pct"/>
            <w:vMerge/>
          </w:tcPr>
          <w:p w14:paraId="30BD7C01"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704AF293"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0648E4CC"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 xml:space="preserve">З </w:t>
            </w:r>
            <w:r>
              <w:rPr>
                <w:rFonts w:ascii="Times New Roman" w:hAnsi="Times New Roman" w:cs="Times New Roman"/>
              </w:rPr>
              <w:t>1</w:t>
            </w:r>
            <w:r w:rsidRPr="00C0156B">
              <w:rPr>
                <w:rFonts w:ascii="Times New Roman" w:hAnsi="Times New Roman" w:cs="Times New Roman"/>
              </w:rPr>
              <w:t>.</w:t>
            </w:r>
            <w:r>
              <w:rPr>
                <w:rFonts w:ascii="Times New Roman" w:hAnsi="Times New Roman" w:cs="Times New Roman"/>
              </w:rPr>
              <w:t>3.06</w:t>
            </w:r>
          </w:p>
        </w:tc>
        <w:tc>
          <w:tcPr>
            <w:tcW w:w="2570" w:type="pct"/>
          </w:tcPr>
          <w:p w14:paraId="357E0F19" w14:textId="77777777" w:rsidR="004F6F36" w:rsidRPr="00B2355F" w:rsidRDefault="004F6F36"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прикладные компьютерные программы для создания графических документов: наименования, возможности и порядок работы в них</w:t>
            </w:r>
          </w:p>
        </w:tc>
      </w:tr>
      <w:tr w:rsidR="004F6F36" w:rsidRPr="00C0156B" w14:paraId="5D82526B" w14:textId="77777777" w:rsidTr="00C0156B">
        <w:trPr>
          <w:trHeight w:val="243"/>
          <w:jc w:val="center"/>
        </w:trPr>
        <w:tc>
          <w:tcPr>
            <w:tcW w:w="895" w:type="pct"/>
            <w:vMerge/>
          </w:tcPr>
          <w:p w14:paraId="252278F5"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val="restart"/>
          </w:tcPr>
          <w:p w14:paraId="36870F25" w14:textId="77777777" w:rsidR="004F6F36" w:rsidRPr="00C0156B" w:rsidRDefault="004F6F36" w:rsidP="003617F9">
            <w:pPr>
              <w:spacing w:after="0" w:line="240" w:lineRule="auto"/>
              <w:rPr>
                <w:rFonts w:ascii="Times New Roman" w:eastAsia="Calibri" w:hAnsi="Times New Roman" w:cs="Times New Roman"/>
                <w:lang w:eastAsia="en-US"/>
              </w:rPr>
            </w:pPr>
            <w:r w:rsidRPr="00C0156B">
              <w:rPr>
                <w:rFonts w:ascii="Times New Roman" w:hAnsi="Times New Roman" w:cs="Times New Roman"/>
              </w:rPr>
              <w:t xml:space="preserve">ПК 1.4. Выполнять </w:t>
            </w:r>
            <w:proofErr w:type="spellStart"/>
            <w:r w:rsidRPr="00C0156B">
              <w:rPr>
                <w:rFonts w:ascii="Times New Roman" w:hAnsi="Times New Roman" w:cs="Times New Roman"/>
              </w:rPr>
              <w:t>прототипирование</w:t>
            </w:r>
            <w:proofErr w:type="spellEnd"/>
            <w:r w:rsidRPr="00C0156B">
              <w:rPr>
                <w:rFonts w:ascii="Times New Roman" w:hAnsi="Times New Roman" w:cs="Times New Roman"/>
              </w:rPr>
              <w:t xml:space="preserve"> цифровых систем, в том числе - с применением виртуальных средств</w:t>
            </w:r>
          </w:p>
        </w:tc>
        <w:tc>
          <w:tcPr>
            <w:tcW w:w="490" w:type="pct"/>
          </w:tcPr>
          <w:p w14:paraId="765CC47F" w14:textId="77777777" w:rsidR="004F6F36" w:rsidRPr="00C0156B" w:rsidRDefault="004F6F36" w:rsidP="003617F9">
            <w:pPr>
              <w:spacing w:after="0" w:line="240" w:lineRule="auto"/>
              <w:rPr>
                <w:rFonts w:ascii="Times New Roman" w:eastAsia="Calibri" w:hAnsi="Times New Roman" w:cs="Times New Roman"/>
                <w:b/>
                <w:lang w:eastAsia="en-US"/>
              </w:rPr>
            </w:pPr>
          </w:p>
        </w:tc>
        <w:tc>
          <w:tcPr>
            <w:tcW w:w="2570" w:type="pct"/>
          </w:tcPr>
          <w:p w14:paraId="5FEB35F8" w14:textId="77777777" w:rsidR="004F6F36" w:rsidRPr="00C0156B" w:rsidRDefault="004F6F36" w:rsidP="003617F9">
            <w:pPr>
              <w:spacing w:after="0" w:line="240" w:lineRule="auto"/>
              <w:rPr>
                <w:rFonts w:ascii="Times New Roman" w:eastAsia="Calibri" w:hAnsi="Times New Roman" w:cs="Times New Roman"/>
                <w:b/>
                <w:lang w:eastAsia="en-US"/>
              </w:rPr>
            </w:pPr>
            <w:r w:rsidRPr="00C0156B">
              <w:rPr>
                <w:rFonts w:ascii="Times New Roman" w:eastAsia="Calibri" w:hAnsi="Times New Roman" w:cs="Times New Roman"/>
                <w:b/>
                <w:lang w:eastAsia="en-US"/>
              </w:rPr>
              <w:t>Навыки:</w:t>
            </w:r>
          </w:p>
        </w:tc>
      </w:tr>
      <w:tr w:rsidR="004F6F36" w:rsidRPr="00C0156B" w14:paraId="7934BF50" w14:textId="77777777" w:rsidTr="00C0156B">
        <w:trPr>
          <w:trHeight w:val="243"/>
          <w:jc w:val="center"/>
        </w:trPr>
        <w:tc>
          <w:tcPr>
            <w:tcW w:w="895" w:type="pct"/>
            <w:vMerge/>
          </w:tcPr>
          <w:p w14:paraId="6BA0BF37"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10D493D9"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4638B0D7"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 xml:space="preserve">Н </w:t>
            </w:r>
            <w:r>
              <w:rPr>
                <w:rFonts w:ascii="Times New Roman" w:hAnsi="Times New Roman" w:cs="Times New Roman"/>
              </w:rPr>
              <w:t>1</w:t>
            </w:r>
            <w:r w:rsidRPr="00C0156B">
              <w:rPr>
                <w:rFonts w:ascii="Times New Roman" w:hAnsi="Times New Roman" w:cs="Times New Roman"/>
              </w:rPr>
              <w:t>.</w:t>
            </w:r>
            <w:r>
              <w:rPr>
                <w:rFonts w:ascii="Times New Roman" w:hAnsi="Times New Roman" w:cs="Times New Roman"/>
              </w:rPr>
              <w:t>4</w:t>
            </w:r>
            <w:r w:rsidRPr="00C0156B">
              <w:rPr>
                <w:rFonts w:ascii="Times New Roman" w:hAnsi="Times New Roman" w:cs="Times New Roman"/>
              </w:rPr>
              <w:t>.01</w:t>
            </w:r>
          </w:p>
        </w:tc>
        <w:tc>
          <w:tcPr>
            <w:tcW w:w="2570" w:type="pct"/>
          </w:tcPr>
          <w:p w14:paraId="07E50D1D" w14:textId="77777777" w:rsidR="004F6F36" w:rsidRPr="00B2355F" w:rsidRDefault="004F6F36" w:rsidP="003617F9">
            <w:pPr>
              <w:spacing w:after="0" w:line="240" w:lineRule="auto"/>
              <w:rPr>
                <w:rFonts w:ascii="Times New Roman" w:hAnsi="Times New Roman" w:cs="Times New Roman"/>
                <w:sz w:val="20"/>
              </w:rPr>
            </w:pPr>
            <w:r w:rsidRPr="00B2355F">
              <w:rPr>
                <w:rFonts w:ascii="Times New Roman" w:eastAsia="Times New Roman" w:hAnsi="Times New Roman" w:cs="Times New Roman"/>
                <w:bCs/>
                <w:sz w:val="20"/>
                <w:szCs w:val="24"/>
              </w:rPr>
              <w:t>разработки мастер-модели</w:t>
            </w:r>
          </w:p>
        </w:tc>
      </w:tr>
      <w:tr w:rsidR="004F6F36" w:rsidRPr="00C0156B" w14:paraId="7571BA56" w14:textId="77777777" w:rsidTr="00C0156B">
        <w:trPr>
          <w:trHeight w:val="243"/>
          <w:jc w:val="center"/>
        </w:trPr>
        <w:tc>
          <w:tcPr>
            <w:tcW w:w="895" w:type="pct"/>
            <w:vMerge/>
          </w:tcPr>
          <w:p w14:paraId="779C5F96"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450C03B0"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78F65D10" w14:textId="77777777" w:rsidR="004F6F36" w:rsidRPr="00C0156B" w:rsidRDefault="004F6F36" w:rsidP="003617F9">
            <w:pPr>
              <w:spacing w:after="0" w:line="240" w:lineRule="auto"/>
              <w:rPr>
                <w:rFonts w:ascii="Times New Roman" w:hAnsi="Times New Roman" w:cs="Times New Roman"/>
              </w:rPr>
            </w:pPr>
          </w:p>
        </w:tc>
        <w:tc>
          <w:tcPr>
            <w:tcW w:w="2570" w:type="pct"/>
          </w:tcPr>
          <w:p w14:paraId="1E5D1EC2" w14:textId="77777777" w:rsidR="004F6F36" w:rsidRPr="00B2355F" w:rsidRDefault="004F6F36" w:rsidP="003617F9">
            <w:pPr>
              <w:spacing w:after="0" w:line="240" w:lineRule="auto"/>
              <w:rPr>
                <w:rFonts w:ascii="Times New Roman" w:hAnsi="Times New Roman" w:cs="Times New Roman"/>
                <w:sz w:val="20"/>
              </w:rPr>
            </w:pPr>
            <w:r w:rsidRPr="00B2355F">
              <w:rPr>
                <w:rFonts w:ascii="Times New Roman" w:eastAsia="Times New Roman" w:hAnsi="Times New Roman" w:cs="Times New Roman"/>
                <w:bCs/>
                <w:sz w:val="20"/>
                <w:szCs w:val="24"/>
              </w:rPr>
              <w:t>выбор тестовых воздействий</w:t>
            </w:r>
          </w:p>
        </w:tc>
      </w:tr>
      <w:tr w:rsidR="004F6F36" w:rsidRPr="00C0156B" w14:paraId="39022457" w14:textId="77777777" w:rsidTr="00C0156B">
        <w:trPr>
          <w:trHeight w:val="243"/>
          <w:jc w:val="center"/>
        </w:trPr>
        <w:tc>
          <w:tcPr>
            <w:tcW w:w="895" w:type="pct"/>
            <w:vMerge/>
          </w:tcPr>
          <w:p w14:paraId="2706687C"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3BE31E9C"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131A1E0B"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 xml:space="preserve">Н </w:t>
            </w:r>
            <w:r>
              <w:rPr>
                <w:rFonts w:ascii="Times New Roman" w:hAnsi="Times New Roman" w:cs="Times New Roman"/>
              </w:rPr>
              <w:t>1</w:t>
            </w:r>
            <w:r w:rsidRPr="00C0156B">
              <w:rPr>
                <w:rFonts w:ascii="Times New Roman" w:hAnsi="Times New Roman" w:cs="Times New Roman"/>
              </w:rPr>
              <w:t>.</w:t>
            </w:r>
            <w:r>
              <w:rPr>
                <w:rFonts w:ascii="Times New Roman" w:hAnsi="Times New Roman" w:cs="Times New Roman"/>
              </w:rPr>
              <w:t>4.02</w:t>
            </w:r>
          </w:p>
        </w:tc>
        <w:tc>
          <w:tcPr>
            <w:tcW w:w="2570" w:type="pct"/>
          </w:tcPr>
          <w:p w14:paraId="6BFF3787" w14:textId="77777777" w:rsidR="004F6F36" w:rsidRPr="00B2355F" w:rsidRDefault="004F6F36"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тестирования прототипа ИС на корректность принятых решений</w:t>
            </w:r>
          </w:p>
        </w:tc>
      </w:tr>
      <w:tr w:rsidR="004F6F36" w:rsidRPr="00C0156B" w14:paraId="0A9ADA90" w14:textId="77777777" w:rsidTr="00C0156B">
        <w:trPr>
          <w:trHeight w:val="243"/>
          <w:jc w:val="center"/>
        </w:trPr>
        <w:tc>
          <w:tcPr>
            <w:tcW w:w="895" w:type="pct"/>
            <w:vMerge/>
          </w:tcPr>
          <w:p w14:paraId="2238DF78"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7AE1CB78"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4347A25F"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 xml:space="preserve">Н </w:t>
            </w:r>
            <w:r>
              <w:rPr>
                <w:rFonts w:ascii="Times New Roman" w:hAnsi="Times New Roman" w:cs="Times New Roman"/>
              </w:rPr>
              <w:t>1</w:t>
            </w:r>
            <w:r w:rsidRPr="00C0156B">
              <w:rPr>
                <w:rFonts w:ascii="Times New Roman" w:hAnsi="Times New Roman" w:cs="Times New Roman"/>
              </w:rPr>
              <w:t>.</w:t>
            </w:r>
            <w:r>
              <w:rPr>
                <w:rFonts w:ascii="Times New Roman" w:hAnsi="Times New Roman" w:cs="Times New Roman"/>
              </w:rPr>
              <w:t>4.03</w:t>
            </w:r>
          </w:p>
        </w:tc>
        <w:tc>
          <w:tcPr>
            <w:tcW w:w="2570" w:type="pct"/>
          </w:tcPr>
          <w:p w14:paraId="2E2CE005" w14:textId="77777777" w:rsidR="004F6F36" w:rsidRPr="00B2355F" w:rsidRDefault="004F6F36"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выборы режимов для отладки.</w:t>
            </w:r>
          </w:p>
        </w:tc>
      </w:tr>
      <w:tr w:rsidR="004F6F36" w:rsidRPr="00C0156B" w14:paraId="5522D34B" w14:textId="77777777" w:rsidTr="00C0156B">
        <w:trPr>
          <w:trHeight w:val="243"/>
          <w:jc w:val="center"/>
        </w:trPr>
        <w:tc>
          <w:tcPr>
            <w:tcW w:w="895" w:type="pct"/>
            <w:vMerge/>
          </w:tcPr>
          <w:p w14:paraId="71BF895F"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5C05F127"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6B0157E2"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 xml:space="preserve">Н </w:t>
            </w:r>
            <w:r>
              <w:rPr>
                <w:rFonts w:ascii="Times New Roman" w:hAnsi="Times New Roman" w:cs="Times New Roman"/>
              </w:rPr>
              <w:t>1</w:t>
            </w:r>
            <w:r w:rsidRPr="00C0156B">
              <w:rPr>
                <w:rFonts w:ascii="Times New Roman" w:hAnsi="Times New Roman" w:cs="Times New Roman"/>
              </w:rPr>
              <w:t>.</w:t>
            </w:r>
            <w:r>
              <w:rPr>
                <w:rFonts w:ascii="Times New Roman" w:hAnsi="Times New Roman" w:cs="Times New Roman"/>
              </w:rPr>
              <w:t>4</w:t>
            </w:r>
            <w:r w:rsidRPr="00C0156B">
              <w:rPr>
                <w:rFonts w:ascii="Times New Roman" w:hAnsi="Times New Roman" w:cs="Times New Roman"/>
              </w:rPr>
              <w:t>.0</w:t>
            </w:r>
            <w:r>
              <w:rPr>
                <w:rFonts w:ascii="Times New Roman" w:hAnsi="Times New Roman" w:cs="Times New Roman"/>
              </w:rPr>
              <w:t>4</w:t>
            </w:r>
          </w:p>
        </w:tc>
        <w:tc>
          <w:tcPr>
            <w:tcW w:w="2570" w:type="pct"/>
          </w:tcPr>
          <w:p w14:paraId="2D955677" w14:textId="77777777" w:rsidR="004F6F36" w:rsidRPr="00B2355F" w:rsidRDefault="004F6F36"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проведения испытаний разрабатываемых прототипов цифровых систем в соответствии с программой и методикой испытаний, в том числе – с применением средств виртуализации</w:t>
            </w:r>
          </w:p>
        </w:tc>
      </w:tr>
      <w:tr w:rsidR="004F6F36" w:rsidRPr="00C0156B" w14:paraId="3F9CD5DB" w14:textId="77777777" w:rsidTr="00C0156B">
        <w:trPr>
          <w:trHeight w:val="243"/>
          <w:jc w:val="center"/>
        </w:trPr>
        <w:tc>
          <w:tcPr>
            <w:tcW w:w="895" w:type="pct"/>
            <w:vMerge/>
          </w:tcPr>
          <w:p w14:paraId="3410C9B3"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0316AF9F"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185C2734" w14:textId="77777777" w:rsidR="004F6F36" w:rsidRPr="00C0156B" w:rsidRDefault="004F6F36" w:rsidP="003617F9">
            <w:pPr>
              <w:spacing w:after="0" w:line="240" w:lineRule="auto"/>
              <w:rPr>
                <w:rFonts w:ascii="Times New Roman" w:eastAsia="Calibri" w:hAnsi="Times New Roman" w:cs="Times New Roman"/>
                <w:b/>
                <w:lang w:eastAsia="en-US"/>
              </w:rPr>
            </w:pPr>
          </w:p>
        </w:tc>
        <w:tc>
          <w:tcPr>
            <w:tcW w:w="2570" w:type="pct"/>
          </w:tcPr>
          <w:p w14:paraId="2258B177" w14:textId="77777777" w:rsidR="004F6F36" w:rsidRPr="00C0156B" w:rsidRDefault="004F6F36" w:rsidP="003617F9">
            <w:pPr>
              <w:spacing w:after="0" w:line="240" w:lineRule="auto"/>
              <w:rPr>
                <w:rFonts w:ascii="Times New Roman" w:eastAsia="Calibri" w:hAnsi="Times New Roman" w:cs="Times New Roman"/>
                <w:b/>
                <w:lang w:eastAsia="en-US"/>
              </w:rPr>
            </w:pPr>
            <w:r w:rsidRPr="00C0156B">
              <w:rPr>
                <w:rFonts w:ascii="Times New Roman" w:eastAsia="Calibri" w:hAnsi="Times New Roman" w:cs="Times New Roman"/>
                <w:b/>
                <w:lang w:eastAsia="en-US"/>
              </w:rPr>
              <w:t>Умения:</w:t>
            </w:r>
          </w:p>
        </w:tc>
      </w:tr>
      <w:tr w:rsidR="004F6F36" w:rsidRPr="00C0156B" w14:paraId="2397A947" w14:textId="77777777" w:rsidTr="00C0156B">
        <w:trPr>
          <w:trHeight w:val="243"/>
          <w:jc w:val="center"/>
        </w:trPr>
        <w:tc>
          <w:tcPr>
            <w:tcW w:w="895" w:type="pct"/>
            <w:vMerge/>
          </w:tcPr>
          <w:p w14:paraId="7EC5122A"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6956CCC4"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41FA709E"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 xml:space="preserve">У </w:t>
            </w:r>
            <w:r>
              <w:rPr>
                <w:rFonts w:ascii="Times New Roman" w:hAnsi="Times New Roman" w:cs="Times New Roman"/>
              </w:rPr>
              <w:t>1</w:t>
            </w:r>
            <w:r w:rsidRPr="00C0156B">
              <w:rPr>
                <w:rFonts w:ascii="Times New Roman" w:hAnsi="Times New Roman" w:cs="Times New Roman"/>
              </w:rPr>
              <w:t>.</w:t>
            </w:r>
            <w:r>
              <w:rPr>
                <w:rFonts w:ascii="Times New Roman" w:hAnsi="Times New Roman" w:cs="Times New Roman"/>
              </w:rPr>
              <w:t>4</w:t>
            </w:r>
            <w:r w:rsidRPr="00C0156B">
              <w:rPr>
                <w:rFonts w:ascii="Times New Roman" w:hAnsi="Times New Roman" w:cs="Times New Roman"/>
              </w:rPr>
              <w:t>.01</w:t>
            </w:r>
          </w:p>
        </w:tc>
        <w:tc>
          <w:tcPr>
            <w:tcW w:w="2570" w:type="pct"/>
          </w:tcPr>
          <w:p w14:paraId="3FBF2914" w14:textId="77777777" w:rsidR="004F6F36" w:rsidRPr="00B2355F" w:rsidRDefault="004F6F36" w:rsidP="003617F9">
            <w:pPr>
              <w:spacing w:after="0" w:line="240" w:lineRule="auto"/>
              <w:rPr>
                <w:rFonts w:ascii="Times New Roman" w:hAnsi="Times New Roman" w:cs="Times New Roman"/>
                <w:sz w:val="20"/>
              </w:rPr>
            </w:pPr>
            <w:r w:rsidRPr="00B2355F">
              <w:rPr>
                <w:rFonts w:ascii="Times New Roman" w:eastAsia="Times New Roman" w:hAnsi="Times New Roman" w:cs="Times New Roman"/>
                <w:bCs/>
                <w:sz w:val="20"/>
                <w:szCs w:val="24"/>
              </w:rPr>
              <w:t>работать в средах моделирования цифровых устройств и систем</w:t>
            </w:r>
          </w:p>
        </w:tc>
      </w:tr>
      <w:tr w:rsidR="004F6F36" w:rsidRPr="00C0156B" w14:paraId="32C5DFD4" w14:textId="77777777" w:rsidTr="00C0156B">
        <w:trPr>
          <w:trHeight w:val="243"/>
          <w:jc w:val="center"/>
        </w:trPr>
        <w:tc>
          <w:tcPr>
            <w:tcW w:w="895" w:type="pct"/>
            <w:vMerge/>
          </w:tcPr>
          <w:p w14:paraId="0C45C770"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6C00C177"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740AF1C1"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 xml:space="preserve">У </w:t>
            </w:r>
            <w:r>
              <w:rPr>
                <w:rFonts w:ascii="Times New Roman" w:hAnsi="Times New Roman" w:cs="Times New Roman"/>
              </w:rPr>
              <w:t>1</w:t>
            </w:r>
            <w:r w:rsidRPr="00C0156B">
              <w:rPr>
                <w:rFonts w:ascii="Times New Roman" w:hAnsi="Times New Roman" w:cs="Times New Roman"/>
              </w:rPr>
              <w:t>.</w:t>
            </w:r>
            <w:r>
              <w:rPr>
                <w:rFonts w:ascii="Times New Roman" w:hAnsi="Times New Roman" w:cs="Times New Roman"/>
              </w:rPr>
              <w:t>4</w:t>
            </w:r>
            <w:r w:rsidRPr="00C0156B">
              <w:rPr>
                <w:rFonts w:ascii="Times New Roman" w:hAnsi="Times New Roman" w:cs="Times New Roman"/>
              </w:rPr>
              <w:t>.0</w:t>
            </w:r>
            <w:r>
              <w:rPr>
                <w:rFonts w:ascii="Times New Roman" w:hAnsi="Times New Roman" w:cs="Times New Roman"/>
              </w:rPr>
              <w:t>2</w:t>
            </w:r>
          </w:p>
        </w:tc>
        <w:tc>
          <w:tcPr>
            <w:tcW w:w="2570" w:type="pct"/>
          </w:tcPr>
          <w:p w14:paraId="62E97F4F" w14:textId="77777777" w:rsidR="004F6F36" w:rsidRPr="00B2355F" w:rsidRDefault="004F6F36" w:rsidP="003617F9">
            <w:pPr>
              <w:spacing w:after="0" w:line="240" w:lineRule="auto"/>
              <w:jc w:val="both"/>
              <w:rPr>
                <w:rFonts w:ascii="Times New Roman" w:hAnsi="Times New Roman" w:cs="Times New Roman"/>
                <w:sz w:val="20"/>
              </w:rPr>
            </w:pPr>
            <w:r w:rsidRPr="00B2355F">
              <w:rPr>
                <w:rFonts w:ascii="Times New Roman" w:eastAsia="Times New Roman" w:hAnsi="Times New Roman" w:cs="Times New Roman"/>
                <w:bCs/>
                <w:sz w:val="20"/>
                <w:szCs w:val="24"/>
              </w:rPr>
              <w:t>выполнять тестирование прототипов</w:t>
            </w:r>
          </w:p>
        </w:tc>
      </w:tr>
      <w:tr w:rsidR="004F6F36" w:rsidRPr="00C0156B" w14:paraId="47724A2E" w14:textId="77777777" w:rsidTr="00C0156B">
        <w:trPr>
          <w:trHeight w:val="243"/>
          <w:jc w:val="center"/>
        </w:trPr>
        <w:tc>
          <w:tcPr>
            <w:tcW w:w="895" w:type="pct"/>
            <w:vMerge/>
          </w:tcPr>
          <w:p w14:paraId="6C289198"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6B665C4B"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50EF8EA0" w14:textId="77777777" w:rsidR="004F6F36" w:rsidRPr="00C0156B" w:rsidRDefault="004F6F36" w:rsidP="003617F9">
            <w:pPr>
              <w:spacing w:after="0" w:line="240" w:lineRule="auto"/>
              <w:rPr>
                <w:rFonts w:ascii="Times New Roman" w:eastAsia="Calibri" w:hAnsi="Times New Roman" w:cs="Times New Roman"/>
                <w:b/>
                <w:lang w:eastAsia="en-US"/>
              </w:rPr>
            </w:pPr>
          </w:p>
        </w:tc>
        <w:tc>
          <w:tcPr>
            <w:tcW w:w="2570" w:type="pct"/>
          </w:tcPr>
          <w:p w14:paraId="113F60D3" w14:textId="77777777" w:rsidR="004F6F36" w:rsidRPr="00C0156B" w:rsidRDefault="004F6F36" w:rsidP="003617F9">
            <w:pPr>
              <w:spacing w:after="0" w:line="240" w:lineRule="auto"/>
              <w:rPr>
                <w:rFonts w:ascii="Times New Roman" w:eastAsia="Calibri" w:hAnsi="Times New Roman" w:cs="Times New Roman"/>
                <w:b/>
                <w:lang w:eastAsia="en-US"/>
              </w:rPr>
            </w:pPr>
            <w:r w:rsidRPr="00C0156B">
              <w:rPr>
                <w:rFonts w:ascii="Times New Roman" w:eastAsia="Calibri" w:hAnsi="Times New Roman" w:cs="Times New Roman"/>
                <w:b/>
                <w:lang w:eastAsia="en-US"/>
              </w:rPr>
              <w:t>Знания:</w:t>
            </w:r>
          </w:p>
        </w:tc>
      </w:tr>
      <w:tr w:rsidR="004F6F36" w:rsidRPr="00C0156B" w14:paraId="1A8C7E87" w14:textId="77777777" w:rsidTr="00C0156B">
        <w:trPr>
          <w:trHeight w:val="243"/>
          <w:jc w:val="center"/>
        </w:trPr>
        <w:tc>
          <w:tcPr>
            <w:tcW w:w="895" w:type="pct"/>
            <w:vMerge/>
          </w:tcPr>
          <w:p w14:paraId="0694A426"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0F6A0CB1"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72758F54"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 xml:space="preserve">З </w:t>
            </w:r>
            <w:r>
              <w:rPr>
                <w:rFonts w:ascii="Times New Roman" w:hAnsi="Times New Roman" w:cs="Times New Roman"/>
              </w:rPr>
              <w:t>1</w:t>
            </w:r>
            <w:r w:rsidRPr="00C0156B">
              <w:rPr>
                <w:rFonts w:ascii="Times New Roman" w:hAnsi="Times New Roman" w:cs="Times New Roman"/>
              </w:rPr>
              <w:t>.</w:t>
            </w:r>
            <w:r>
              <w:rPr>
                <w:rFonts w:ascii="Times New Roman" w:hAnsi="Times New Roman" w:cs="Times New Roman"/>
              </w:rPr>
              <w:t>4</w:t>
            </w:r>
            <w:r w:rsidRPr="00C0156B">
              <w:rPr>
                <w:rFonts w:ascii="Times New Roman" w:hAnsi="Times New Roman" w:cs="Times New Roman"/>
              </w:rPr>
              <w:t>.01</w:t>
            </w:r>
          </w:p>
        </w:tc>
        <w:tc>
          <w:tcPr>
            <w:tcW w:w="2570" w:type="pct"/>
          </w:tcPr>
          <w:p w14:paraId="23089017" w14:textId="77777777" w:rsidR="004F6F36" w:rsidRPr="00B2355F" w:rsidRDefault="004F6F36" w:rsidP="003617F9">
            <w:pPr>
              <w:spacing w:after="0" w:line="240" w:lineRule="auto"/>
              <w:rPr>
                <w:rFonts w:ascii="Times New Roman" w:hAnsi="Times New Roman" w:cs="Times New Roman"/>
                <w:sz w:val="20"/>
              </w:rPr>
            </w:pPr>
            <w:r w:rsidRPr="00B2355F">
              <w:rPr>
                <w:rFonts w:ascii="Times New Roman" w:eastAsia="Times New Roman" w:hAnsi="Times New Roman" w:cs="Times New Roman"/>
                <w:bCs/>
                <w:sz w:val="20"/>
                <w:szCs w:val="24"/>
              </w:rPr>
              <w:t>технические характеристики типовых цифровых устройств</w:t>
            </w:r>
          </w:p>
        </w:tc>
      </w:tr>
      <w:tr w:rsidR="004F6F36" w:rsidRPr="00C0156B" w14:paraId="1209C859" w14:textId="77777777" w:rsidTr="00C0156B">
        <w:trPr>
          <w:trHeight w:val="243"/>
          <w:jc w:val="center"/>
        </w:trPr>
        <w:tc>
          <w:tcPr>
            <w:tcW w:w="895" w:type="pct"/>
            <w:vMerge/>
          </w:tcPr>
          <w:p w14:paraId="1ADEAF0D"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6BEE4D6D"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301D4848"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 xml:space="preserve">З </w:t>
            </w:r>
            <w:r>
              <w:rPr>
                <w:rFonts w:ascii="Times New Roman" w:hAnsi="Times New Roman" w:cs="Times New Roman"/>
              </w:rPr>
              <w:t>1</w:t>
            </w:r>
            <w:r w:rsidRPr="00C0156B">
              <w:rPr>
                <w:rFonts w:ascii="Times New Roman" w:hAnsi="Times New Roman" w:cs="Times New Roman"/>
              </w:rPr>
              <w:t>.</w:t>
            </w:r>
            <w:r>
              <w:rPr>
                <w:rFonts w:ascii="Times New Roman" w:hAnsi="Times New Roman" w:cs="Times New Roman"/>
              </w:rPr>
              <w:t>4.02</w:t>
            </w:r>
          </w:p>
        </w:tc>
        <w:tc>
          <w:tcPr>
            <w:tcW w:w="2570" w:type="pct"/>
          </w:tcPr>
          <w:p w14:paraId="6E6ACB65" w14:textId="77777777" w:rsidR="004F6F36" w:rsidRPr="00B2355F" w:rsidRDefault="004F6F36" w:rsidP="003617F9">
            <w:pPr>
              <w:spacing w:after="0" w:line="240" w:lineRule="auto"/>
              <w:rPr>
                <w:rFonts w:ascii="Times New Roman" w:hAnsi="Times New Roman" w:cs="Times New Roman"/>
                <w:sz w:val="20"/>
              </w:rPr>
            </w:pPr>
            <w:r w:rsidRPr="00B2355F">
              <w:rPr>
                <w:rFonts w:ascii="Times New Roman" w:eastAsia="Times New Roman" w:hAnsi="Times New Roman" w:cs="Times New Roman"/>
                <w:bCs/>
                <w:sz w:val="20"/>
                <w:szCs w:val="24"/>
              </w:rPr>
              <w:t>особенностей применения и подключения основных типов цифровых устройств</w:t>
            </w:r>
          </w:p>
        </w:tc>
      </w:tr>
      <w:tr w:rsidR="004F6F36" w:rsidRPr="00C0156B" w14:paraId="1E16D1A7" w14:textId="77777777" w:rsidTr="00C0156B">
        <w:trPr>
          <w:trHeight w:val="243"/>
          <w:jc w:val="center"/>
        </w:trPr>
        <w:tc>
          <w:tcPr>
            <w:tcW w:w="895" w:type="pct"/>
            <w:vMerge/>
          </w:tcPr>
          <w:p w14:paraId="1C57AC1E"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6A72ADB3"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4C7E8BB6"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 xml:space="preserve">З </w:t>
            </w:r>
            <w:r>
              <w:rPr>
                <w:rFonts w:ascii="Times New Roman" w:hAnsi="Times New Roman" w:cs="Times New Roman"/>
              </w:rPr>
              <w:t>1</w:t>
            </w:r>
            <w:r w:rsidRPr="00C0156B">
              <w:rPr>
                <w:rFonts w:ascii="Times New Roman" w:hAnsi="Times New Roman" w:cs="Times New Roman"/>
              </w:rPr>
              <w:t>.</w:t>
            </w:r>
            <w:r>
              <w:rPr>
                <w:rFonts w:ascii="Times New Roman" w:hAnsi="Times New Roman" w:cs="Times New Roman"/>
              </w:rPr>
              <w:t>4.03</w:t>
            </w:r>
          </w:p>
        </w:tc>
        <w:tc>
          <w:tcPr>
            <w:tcW w:w="2570" w:type="pct"/>
          </w:tcPr>
          <w:p w14:paraId="2DC29D3C" w14:textId="77777777" w:rsidR="004F6F36" w:rsidRPr="00B2355F" w:rsidRDefault="004F6F36" w:rsidP="003617F9">
            <w:pPr>
              <w:spacing w:after="0" w:line="240" w:lineRule="auto"/>
              <w:rPr>
                <w:rFonts w:ascii="Times New Roman" w:hAnsi="Times New Roman" w:cs="Times New Roman"/>
                <w:sz w:val="20"/>
              </w:rPr>
            </w:pPr>
            <w:r w:rsidRPr="00B2355F">
              <w:rPr>
                <w:rFonts w:ascii="Times New Roman" w:eastAsia="Times New Roman" w:hAnsi="Times New Roman" w:cs="Times New Roman"/>
                <w:bCs/>
                <w:sz w:val="20"/>
                <w:szCs w:val="24"/>
              </w:rPr>
              <w:t>среды моделирования цифровых устройств и систем</w:t>
            </w:r>
          </w:p>
        </w:tc>
      </w:tr>
      <w:tr w:rsidR="004F6F36" w:rsidRPr="00C0156B" w14:paraId="75B0A461" w14:textId="77777777" w:rsidTr="00C0156B">
        <w:trPr>
          <w:trHeight w:val="243"/>
          <w:jc w:val="center"/>
        </w:trPr>
        <w:tc>
          <w:tcPr>
            <w:tcW w:w="895" w:type="pct"/>
            <w:vMerge/>
          </w:tcPr>
          <w:p w14:paraId="6C75B8C0"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7B3D89B8"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02D94E4F"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 xml:space="preserve">З </w:t>
            </w:r>
            <w:r>
              <w:rPr>
                <w:rFonts w:ascii="Times New Roman" w:hAnsi="Times New Roman" w:cs="Times New Roman"/>
              </w:rPr>
              <w:t>1</w:t>
            </w:r>
            <w:r w:rsidRPr="00C0156B">
              <w:rPr>
                <w:rFonts w:ascii="Times New Roman" w:hAnsi="Times New Roman" w:cs="Times New Roman"/>
              </w:rPr>
              <w:t>.</w:t>
            </w:r>
            <w:r>
              <w:rPr>
                <w:rFonts w:ascii="Times New Roman" w:hAnsi="Times New Roman" w:cs="Times New Roman"/>
              </w:rPr>
              <w:t>4.04</w:t>
            </w:r>
          </w:p>
        </w:tc>
        <w:tc>
          <w:tcPr>
            <w:tcW w:w="2570" w:type="pct"/>
          </w:tcPr>
          <w:p w14:paraId="659DE6EB" w14:textId="77777777" w:rsidR="004F6F36" w:rsidRPr="00B2355F" w:rsidRDefault="004F6F36" w:rsidP="003617F9">
            <w:pPr>
              <w:spacing w:after="0" w:line="240" w:lineRule="auto"/>
              <w:rPr>
                <w:rFonts w:ascii="Times New Roman" w:hAnsi="Times New Roman" w:cs="Times New Roman"/>
                <w:sz w:val="20"/>
              </w:rPr>
            </w:pPr>
            <w:r w:rsidRPr="00B2355F">
              <w:rPr>
                <w:rFonts w:ascii="Times New Roman" w:eastAsia="Times New Roman" w:hAnsi="Times New Roman" w:cs="Times New Roman"/>
                <w:bCs/>
                <w:sz w:val="20"/>
                <w:szCs w:val="24"/>
              </w:rPr>
              <w:t>методы построения компьютерных моделей цифровых устройств</w:t>
            </w:r>
          </w:p>
        </w:tc>
      </w:tr>
      <w:tr w:rsidR="004F6F36" w:rsidRPr="00C0156B" w14:paraId="7089F13A" w14:textId="77777777" w:rsidTr="00C0156B">
        <w:trPr>
          <w:trHeight w:val="243"/>
          <w:jc w:val="center"/>
        </w:trPr>
        <w:tc>
          <w:tcPr>
            <w:tcW w:w="895" w:type="pct"/>
            <w:vMerge/>
          </w:tcPr>
          <w:p w14:paraId="149F1A5F"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1045" w:type="pct"/>
            <w:vMerge/>
          </w:tcPr>
          <w:p w14:paraId="36C36F2D" w14:textId="77777777" w:rsidR="004F6F36" w:rsidRPr="00C0156B" w:rsidRDefault="004F6F36" w:rsidP="003617F9">
            <w:pPr>
              <w:spacing w:after="0" w:line="240" w:lineRule="auto"/>
              <w:rPr>
                <w:rFonts w:ascii="Times New Roman" w:eastAsia="Calibri" w:hAnsi="Times New Roman" w:cs="Times New Roman"/>
                <w:lang w:eastAsia="en-US"/>
              </w:rPr>
            </w:pPr>
          </w:p>
        </w:tc>
        <w:tc>
          <w:tcPr>
            <w:tcW w:w="490" w:type="pct"/>
          </w:tcPr>
          <w:p w14:paraId="028CE1D3" w14:textId="77777777" w:rsidR="004F6F36" w:rsidRPr="00C0156B" w:rsidRDefault="004F6F36" w:rsidP="003617F9">
            <w:pPr>
              <w:spacing w:after="0" w:line="240" w:lineRule="auto"/>
              <w:rPr>
                <w:rFonts w:ascii="Times New Roman" w:hAnsi="Times New Roman" w:cs="Times New Roman"/>
                <w:b/>
              </w:rPr>
            </w:pPr>
            <w:r w:rsidRPr="00C0156B">
              <w:rPr>
                <w:rFonts w:ascii="Times New Roman" w:hAnsi="Times New Roman" w:cs="Times New Roman"/>
              </w:rPr>
              <w:t xml:space="preserve">З </w:t>
            </w:r>
            <w:r>
              <w:rPr>
                <w:rFonts w:ascii="Times New Roman" w:hAnsi="Times New Roman" w:cs="Times New Roman"/>
              </w:rPr>
              <w:t>1</w:t>
            </w:r>
            <w:r w:rsidRPr="00C0156B">
              <w:rPr>
                <w:rFonts w:ascii="Times New Roman" w:hAnsi="Times New Roman" w:cs="Times New Roman"/>
              </w:rPr>
              <w:t>.</w:t>
            </w:r>
            <w:r>
              <w:rPr>
                <w:rFonts w:ascii="Times New Roman" w:hAnsi="Times New Roman" w:cs="Times New Roman"/>
              </w:rPr>
              <w:t>4.05</w:t>
            </w:r>
          </w:p>
        </w:tc>
        <w:tc>
          <w:tcPr>
            <w:tcW w:w="2570" w:type="pct"/>
          </w:tcPr>
          <w:p w14:paraId="71C01246" w14:textId="77777777" w:rsidR="004F6F36" w:rsidRPr="00B2355F" w:rsidRDefault="004F6F36"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методы обеспечения качества на этапе проектирования</w:t>
            </w:r>
          </w:p>
        </w:tc>
      </w:tr>
      <w:tr w:rsidR="005C2CEA" w:rsidRPr="00C0156B" w14:paraId="1881B0B4" w14:textId="77777777" w:rsidTr="00C0156B">
        <w:trPr>
          <w:trHeight w:val="352"/>
          <w:jc w:val="center"/>
        </w:trPr>
        <w:tc>
          <w:tcPr>
            <w:tcW w:w="895" w:type="pct"/>
            <w:vMerge w:val="restart"/>
          </w:tcPr>
          <w:p w14:paraId="76F84144" w14:textId="77777777" w:rsidR="005C2CEA" w:rsidRPr="00C0156B" w:rsidRDefault="005C2CEA" w:rsidP="003617F9">
            <w:pPr>
              <w:spacing w:after="0" w:line="240" w:lineRule="auto"/>
              <w:rPr>
                <w:rFonts w:ascii="Times New Roman" w:eastAsia="Calibri" w:hAnsi="Times New Roman" w:cs="Times New Roman"/>
                <w:lang w:eastAsia="en-US"/>
              </w:rPr>
            </w:pPr>
            <w:r w:rsidRPr="00C0156B">
              <w:rPr>
                <w:rFonts w:ascii="Times New Roman" w:hAnsi="Times New Roman" w:cs="Times New Roman"/>
              </w:rPr>
              <w:t>Проектирование управляющих программ компьютерных систем и комплексов</w:t>
            </w:r>
            <w:r w:rsidRPr="00C0156B">
              <w:rPr>
                <w:rFonts w:ascii="Times New Roman" w:eastAsia="Calibri" w:hAnsi="Times New Roman" w:cs="Times New Roman"/>
                <w:lang w:eastAsia="en-US"/>
              </w:rPr>
              <w:t xml:space="preserve"> </w:t>
            </w:r>
          </w:p>
        </w:tc>
        <w:tc>
          <w:tcPr>
            <w:tcW w:w="1045" w:type="pct"/>
            <w:vMerge w:val="restart"/>
          </w:tcPr>
          <w:p w14:paraId="2CECD001" w14:textId="77777777" w:rsidR="005C2CEA" w:rsidRPr="00C0156B" w:rsidRDefault="005C2CEA" w:rsidP="003617F9">
            <w:pPr>
              <w:spacing w:after="0" w:line="240" w:lineRule="auto"/>
              <w:rPr>
                <w:rFonts w:ascii="Times New Roman" w:hAnsi="Times New Roman" w:cs="Times New Roman"/>
              </w:rPr>
            </w:pPr>
            <w:r w:rsidRPr="00C0156B">
              <w:rPr>
                <w:rFonts w:ascii="Times New Roman" w:hAnsi="Times New Roman" w:cs="Times New Roman"/>
              </w:rPr>
              <w:t>ПК 2.1. Проектировать, разрабатывать и отлаживать программный код модулей управляющих программ</w:t>
            </w:r>
          </w:p>
        </w:tc>
        <w:tc>
          <w:tcPr>
            <w:tcW w:w="490" w:type="pct"/>
          </w:tcPr>
          <w:p w14:paraId="13F48B69" w14:textId="77777777" w:rsidR="005C2CEA" w:rsidRPr="00C0156B" w:rsidRDefault="005C2CEA" w:rsidP="003617F9">
            <w:pPr>
              <w:spacing w:after="0" w:line="240" w:lineRule="auto"/>
              <w:rPr>
                <w:rFonts w:ascii="Times New Roman" w:eastAsia="Calibri" w:hAnsi="Times New Roman" w:cs="Times New Roman"/>
                <w:b/>
                <w:lang w:eastAsia="en-US"/>
              </w:rPr>
            </w:pPr>
          </w:p>
        </w:tc>
        <w:tc>
          <w:tcPr>
            <w:tcW w:w="2570" w:type="pct"/>
          </w:tcPr>
          <w:p w14:paraId="2794F4D7" w14:textId="77777777" w:rsidR="005C2CEA" w:rsidRPr="00C0156B" w:rsidRDefault="005C2CEA" w:rsidP="003617F9">
            <w:pPr>
              <w:spacing w:after="0" w:line="240" w:lineRule="auto"/>
              <w:rPr>
                <w:rFonts w:ascii="Times New Roman" w:eastAsia="Calibri" w:hAnsi="Times New Roman" w:cs="Times New Roman"/>
                <w:b/>
                <w:lang w:eastAsia="en-US"/>
              </w:rPr>
            </w:pPr>
            <w:r w:rsidRPr="00C0156B">
              <w:rPr>
                <w:rFonts w:ascii="Times New Roman" w:eastAsia="Calibri" w:hAnsi="Times New Roman" w:cs="Times New Roman"/>
                <w:b/>
                <w:lang w:eastAsia="en-US"/>
              </w:rPr>
              <w:t>Навыки:</w:t>
            </w:r>
          </w:p>
        </w:tc>
      </w:tr>
      <w:tr w:rsidR="005C2CEA" w:rsidRPr="00C0156B" w14:paraId="1F94D298" w14:textId="77777777" w:rsidTr="00C0156B">
        <w:trPr>
          <w:trHeight w:val="218"/>
          <w:jc w:val="center"/>
        </w:trPr>
        <w:tc>
          <w:tcPr>
            <w:tcW w:w="895" w:type="pct"/>
            <w:vMerge/>
          </w:tcPr>
          <w:p w14:paraId="42649FA4"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294D1D89" w14:textId="77777777" w:rsidR="005C2CEA" w:rsidRPr="00C0156B" w:rsidRDefault="005C2CEA" w:rsidP="003617F9">
            <w:pPr>
              <w:spacing w:after="0" w:line="240" w:lineRule="auto"/>
              <w:rPr>
                <w:rFonts w:ascii="Times New Roman" w:eastAsia="Calibri" w:hAnsi="Times New Roman" w:cs="Times New Roman"/>
                <w:i/>
                <w:lang w:eastAsia="en-US"/>
              </w:rPr>
            </w:pPr>
          </w:p>
        </w:tc>
        <w:tc>
          <w:tcPr>
            <w:tcW w:w="490" w:type="pct"/>
          </w:tcPr>
          <w:p w14:paraId="0E72EB23"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Н 2.1.01</w:t>
            </w:r>
          </w:p>
        </w:tc>
        <w:tc>
          <w:tcPr>
            <w:tcW w:w="2570" w:type="pct"/>
          </w:tcPr>
          <w:p w14:paraId="69B35370" w14:textId="77777777" w:rsidR="005C2CEA" w:rsidRPr="00B2355F" w:rsidRDefault="005C2CEA" w:rsidP="003617F9">
            <w:pPr>
              <w:spacing w:after="0" w:line="240" w:lineRule="auto"/>
              <w:rPr>
                <w:rFonts w:ascii="Times New Roman" w:hAnsi="Times New Roman" w:cs="Times New Roman"/>
                <w:sz w:val="20"/>
              </w:rPr>
            </w:pPr>
            <w:r w:rsidRPr="00B2355F">
              <w:rPr>
                <w:rFonts w:ascii="Times New Roman" w:eastAsia="Times New Roman" w:hAnsi="Times New Roman" w:cs="Times New Roman"/>
                <w:bCs/>
                <w:sz w:val="20"/>
                <w:szCs w:val="24"/>
              </w:rPr>
              <w:t>Составления 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w:t>
            </w:r>
          </w:p>
        </w:tc>
      </w:tr>
      <w:tr w:rsidR="005C2CEA" w:rsidRPr="00C0156B" w14:paraId="57314AAA" w14:textId="77777777" w:rsidTr="00C0156B">
        <w:trPr>
          <w:trHeight w:val="218"/>
          <w:jc w:val="center"/>
        </w:trPr>
        <w:tc>
          <w:tcPr>
            <w:tcW w:w="895" w:type="pct"/>
            <w:vMerge/>
          </w:tcPr>
          <w:p w14:paraId="2B5FE211"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18707FA5" w14:textId="77777777" w:rsidR="005C2CEA" w:rsidRPr="00C0156B" w:rsidRDefault="005C2CEA" w:rsidP="003617F9">
            <w:pPr>
              <w:spacing w:after="0" w:line="240" w:lineRule="auto"/>
              <w:rPr>
                <w:rFonts w:ascii="Times New Roman" w:eastAsia="Calibri" w:hAnsi="Times New Roman" w:cs="Times New Roman"/>
                <w:i/>
                <w:lang w:eastAsia="en-US"/>
              </w:rPr>
            </w:pPr>
          </w:p>
        </w:tc>
        <w:tc>
          <w:tcPr>
            <w:tcW w:w="490" w:type="pct"/>
          </w:tcPr>
          <w:p w14:paraId="2EDD8BC6"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Н 2.1.02</w:t>
            </w:r>
          </w:p>
        </w:tc>
        <w:tc>
          <w:tcPr>
            <w:tcW w:w="2570" w:type="pct"/>
          </w:tcPr>
          <w:p w14:paraId="0447F291"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tc>
      </w:tr>
      <w:tr w:rsidR="005C2CEA" w:rsidRPr="00C0156B" w14:paraId="3C6229F4" w14:textId="77777777" w:rsidTr="00C0156B">
        <w:trPr>
          <w:trHeight w:val="218"/>
          <w:jc w:val="center"/>
        </w:trPr>
        <w:tc>
          <w:tcPr>
            <w:tcW w:w="895" w:type="pct"/>
            <w:vMerge/>
          </w:tcPr>
          <w:p w14:paraId="190A391F"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383E1A2D" w14:textId="77777777" w:rsidR="005C2CEA" w:rsidRPr="00C0156B" w:rsidRDefault="005C2CEA" w:rsidP="003617F9">
            <w:pPr>
              <w:spacing w:after="0" w:line="240" w:lineRule="auto"/>
              <w:rPr>
                <w:rFonts w:ascii="Times New Roman" w:eastAsia="Calibri" w:hAnsi="Times New Roman" w:cs="Times New Roman"/>
                <w:i/>
                <w:lang w:eastAsia="en-US"/>
              </w:rPr>
            </w:pPr>
          </w:p>
        </w:tc>
        <w:tc>
          <w:tcPr>
            <w:tcW w:w="490" w:type="pct"/>
          </w:tcPr>
          <w:p w14:paraId="417F07DD"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Н 2.1.03</w:t>
            </w:r>
          </w:p>
        </w:tc>
        <w:tc>
          <w:tcPr>
            <w:tcW w:w="2570" w:type="pct"/>
          </w:tcPr>
          <w:p w14:paraId="415D891E"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оценки и согласования сроков выполнения поставленных задач</w:t>
            </w:r>
          </w:p>
        </w:tc>
      </w:tr>
      <w:tr w:rsidR="005C2CEA" w:rsidRPr="00C0156B" w14:paraId="1E9AE2BB" w14:textId="77777777" w:rsidTr="00C0156B">
        <w:trPr>
          <w:trHeight w:val="218"/>
          <w:jc w:val="center"/>
        </w:trPr>
        <w:tc>
          <w:tcPr>
            <w:tcW w:w="895" w:type="pct"/>
            <w:vMerge/>
          </w:tcPr>
          <w:p w14:paraId="1CF03841"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46AADB72" w14:textId="77777777" w:rsidR="005C2CEA" w:rsidRPr="00C0156B" w:rsidRDefault="005C2CEA" w:rsidP="003617F9">
            <w:pPr>
              <w:spacing w:after="0" w:line="240" w:lineRule="auto"/>
              <w:rPr>
                <w:rFonts w:ascii="Times New Roman" w:eastAsia="Calibri" w:hAnsi="Times New Roman" w:cs="Times New Roman"/>
                <w:i/>
                <w:lang w:eastAsia="en-US"/>
              </w:rPr>
            </w:pPr>
          </w:p>
        </w:tc>
        <w:tc>
          <w:tcPr>
            <w:tcW w:w="490" w:type="pct"/>
          </w:tcPr>
          <w:p w14:paraId="23B18958"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Н 2.1.04</w:t>
            </w:r>
          </w:p>
        </w:tc>
        <w:tc>
          <w:tcPr>
            <w:tcW w:w="2570" w:type="pct"/>
          </w:tcPr>
          <w:p w14:paraId="6CEEC224"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создания программного кода в соответствии с техническим заданием (готовыми спецификациями)</w:t>
            </w:r>
          </w:p>
        </w:tc>
      </w:tr>
      <w:tr w:rsidR="005C2CEA" w:rsidRPr="00C0156B" w14:paraId="02A667BB" w14:textId="77777777" w:rsidTr="00C0156B">
        <w:trPr>
          <w:trHeight w:val="218"/>
          <w:jc w:val="center"/>
        </w:trPr>
        <w:tc>
          <w:tcPr>
            <w:tcW w:w="895" w:type="pct"/>
            <w:vMerge/>
          </w:tcPr>
          <w:p w14:paraId="36F8D8F4"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03A7EB40" w14:textId="77777777" w:rsidR="005C2CEA" w:rsidRPr="00C0156B" w:rsidRDefault="005C2CEA" w:rsidP="003617F9">
            <w:pPr>
              <w:spacing w:after="0" w:line="240" w:lineRule="auto"/>
              <w:rPr>
                <w:rFonts w:ascii="Times New Roman" w:eastAsia="Calibri" w:hAnsi="Times New Roman" w:cs="Times New Roman"/>
                <w:i/>
                <w:lang w:eastAsia="en-US"/>
              </w:rPr>
            </w:pPr>
          </w:p>
        </w:tc>
        <w:tc>
          <w:tcPr>
            <w:tcW w:w="490" w:type="pct"/>
          </w:tcPr>
          <w:p w14:paraId="5BF8AB39"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Н 2.1.05</w:t>
            </w:r>
          </w:p>
        </w:tc>
        <w:tc>
          <w:tcPr>
            <w:tcW w:w="2570" w:type="pct"/>
          </w:tcPr>
          <w:p w14:paraId="6DCD93A7"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оптимизация программного кода с использованием специализированных программных средств</w:t>
            </w:r>
          </w:p>
        </w:tc>
      </w:tr>
      <w:tr w:rsidR="005C2CEA" w:rsidRPr="00C0156B" w14:paraId="6B01D5ED" w14:textId="77777777" w:rsidTr="00C0156B">
        <w:trPr>
          <w:trHeight w:val="218"/>
          <w:jc w:val="center"/>
        </w:trPr>
        <w:tc>
          <w:tcPr>
            <w:tcW w:w="895" w:type="pct"/>
            <w:vMerge/>
          </w:tcPr>
          <w:p w14:paraId="44E6205D"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4B7468CD" w14:textId="77777777" w:rsidR="005C2CEA" w:rsidRPr="00C0156B" w:rsidRDefault="005C2CEA" w:rsidP="003617F9">
            <w:pPr>
              <w:spacing w:after="0" w:line="240" w:lineRule="auto"/>
              <w:rPr>
                <w:rFonts w:ascii="Times New Roman" w:eastAsia="Calibri" w:hAnsi="Times New Roman" w:cs="Times New Roman"/>
                <w:i/>
                <w:lang w:eastAsia="en-US"/>
              </w:rPr>
            </w:pPr>
          </w:p>
        </w:tc>
        <w:tc>
          <w:tcPr>
            <w:tcW w:w="490" w:type="pct"/>
          </w:tcPr>
          <w:p w14:paraId="4BE56939"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Н 2.1.06</w:t>
            </w:r>
          </w:p>
        </w:tc>
        <w:tc>
          <w:tcPr>
            <w:tcW w:w="2570" w:type="pct"/>
          </w:tcPr>
          <w:p w14:paraId="3B028700"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приведения наименований переменных, функций, классов, структур данных и файлов в соответствие с установленными в организации требованиями</w:t>
            </w:r>
          </w:p>
        </w:tc>
      </w:tr>
      <w:tr w:rsidR="005C2CEA" w:rsidRPr="00C0156B" w14:paraId="2F20C19D" w14:textId="77777777" w:rsidTr="00C0156B">
        <w:trPr>
          <w:trHeight w:val="218"/>
          <w:jc w:val="center"/>
        </w:trPr>
        <w:tc>
          <w:tcPr>
            <w:tcW w:w="895" w:type="pct"/>
            <w:vMerge/>
          </w:tcPr>
          <w:p w14:paraId="4078D783"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76F0A483" w14:textId="77777777" w:rsidR="005C2CEA" w:rsidRPr="00C0156B" w:rsidRDefault="005C2CEA" w:rsidP="003617F9">
            <w:pPr>
              <w:spacing w:after="0" w:line="240" w:lineRule="auto"/>
              <w:rPr>
                <w:rFonts w:ascii="Times New Roman" w:eastAsia="Calibri" w:hAnsi="Times New Roman" w:cs="Times New Roman"/>
                <w:i/>
                <w:lang w:eastAsia="en-US"/>
              </w:rPr>
            </w:pPr>
          </w:p>
        </w:tc>
        <w:tc>
          <w:tcPr>
            <w:tcW w:w="490" w:type="pct"/>
          </w:tcPr>
          <w:p w14:paraId="08E43353"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Н 2.1.07</w:t>
            </w:r>
          </w:p>
        </w:tc>
        <w:tc>
          <w:tcPr>
            <w:tcW w:w="2570" w:type="pct"/>
          </w:tcPr>
          <w:p w14:paraId="3591A2D6"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структурирования и форматирования исходного программного кода в соответствии с установленными в организации требованиями</w:t>
            </w:r>
          </w:p>
        </w:tc>
      </w:tr>
      <w:tr w:rsidR="005C2CEA" w:rsidRPr="00C0156B" w14:paraId="32E671E8" w14:textId="77777777" w:rsidTr="00C0156B">
        <w:trPr>
          <w:trHeight w:val="218"/>
          <w:jc w:val="center"/>
        </w:trPr>
        <w:tc>
          <w:tcPr>
            <w:tcW w:w="895" w:type="pct"/>
            <w:vMerge/>
          </w:tcPr>
          <w:p w14:paraId="16B05DA8"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0705C3A9" w14:textId="77777777" w:rsidR="005C2CEA" w:rsidRPr="00C0156B" w:rsidRDefault="005C2CEA" w:rsidP="003617F9">
            <w:pPr>
              <w:spacing w:after="0" w:line="240" w:lineRule="auto"/>
              <w:rPr>
                <w:rFonts w:ascii="Times New Roman" w:eastAsia="Calibri" w:hAnsi="Times New Roman" w:cs="Times New Roman"/>
                <w:i/>
                <w:lang w:eastAsia="en-US"/>
              </w:rPr>
            </w:pPr>
          </w:p>
        </w:tc>
        <w:tc>
          <w:tcPr>
            <w:tcW w:w="490" w:type="pct"/>
          </w:tcPr>
          <w:p w14:paraId="032FE4C5"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Н 2.1.08</w:t>
            </w:r>
          </w:p>
        </w:tc>
        <w:tc>
          <w:tcPr>
            <w:tcW w:w="2570" w:type="pct"/>
          </w:tcPr>
          <w:p w14:paraId="5F67F9C9"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комментирования и разметки программного кода в соответствии с установленными в организации требованиями</w:t>
            </w:r>
          </w:p>
        </w:tc>
      </w:tr>
      <w:tr w:rsidR="005C2CEA" w:rsidRPr="00C0156B" w14:paraId="782BB13C" w14:textId="77777777" w:rsidTr="00C0156B">
        <w:trPr>
          <w:trHeight w:val="218"/>
          <w:jc w:val="center"/>
        </w:trPr>
        <w:tc>
          <w:tcPr>
            <w:tcW w:w="895" w:type="pct"/>
            <w:vMerge/>
          </w:tcPr>
          <w:p w14:paraId="4DACB29D"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754D08FF" w14:textId="77777777" w:rsidR="005C2CEA" w:rsidRPr="00C0156B" w:rsidRDefault="005C2CEA" w:rsidP="003617F9">
            <w:pPr>
              <w:spacing w:after="0" w:line="240" w:lineRule="auto"/>
              <w:rPr>
                <w:rFonts w:ascii="Times New Roman" w:eastAsia="Calibri" w:hAnsi="Times New Roman" w:cs="Times New Roman"/>
                <w:i/>
                <w:lang w:eastAsia="en-US"/>
              </w:rPr>
            </w:pPr>
          </w:p>
        </w:tc>
        <w:tc>
          <w:tcPr>
            <w:tcW w:w="490" w:type="pct"/>
          </w:tcPr>
          <w:p w14:paraId="275F2848"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Н 2.1.09</w:t>
            </w:r>
          </w:p>
        </w:tc>
        <w:tc>
          <w:tcPr>
            <w:tcW w:w="2570" w:type="pct"/>
          </w:tcPr>
          <w:p w14:paraId="08991F90"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анализа и проверки исходного программного кода;</w:t>
            </w:r>
          </w:p>
          <w:p w14:paraId="755C7CC6"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отладки программного кода на уровне программных модулей</w:t>
            </w:r>
          </w:p>
        </w:tc>
      </w:tr>
      <w:tr w:rsidR="005C2CEA" w:rsidRPr="00C0156B" w14:paraId="075780BD" w14:textId="77777777" w:rsidTr="00C0156B">
        <w:trPr>
          <w:trHeight w:val="218"/>
          <w:jc w:val="center"/>
        </w:trPr>
        <w:tc>
          <w:tcPr>
            <w:tcW w:w="895" w:type="pct"/>
            <w:vMerge/>
          </w:tcPr>
          <w:p w14:paraId="3F3B4DFF"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612C0B92" w14:textId="77777777" w:rsidR="005C2CEA" w:rsidRPr="00C0156B" w:rsidRDefault="005C2CEA" w:rsidP="003617F9">
            <w:pPr>
              <w:spacing w:after="0" w:line="240" w:lineRule="auto"/>
              <w:rPr>
                <w:rFonts w:ascii="Times New Roman" w:eastAsia="Calibri" w:hAnsi="Times New Roman" w:cs="Times New Roman"/>
                <w:i/>
                <w:lang w:eastAsia="en-US"/>
              </w:rPr>
            </w:pPr>
          </w:p>
        </w:tc>
        <w:tc>
          <w:tcPr>
            <w:tcW w:w="490" w:type="pct"/>
          </w:tcPr>
          <w:p w14:paraId="71C4DB5E" w14:textId="77777777" w:rsidR="005C2CEA" w:rsidRPr="004F6F36" w:rsidRDefault="005C2CEA" w:rsidP="003617F9">
            <w:pPr>
              <w:spacing w:after="0" w:line="240" w:lineRule="auto"/>
              <w:rPr>
                <w:rFonts w:ascii="Times New Roman" w:hAnsi="Times New Roman" w:cs="Times New Roman"/>
                <w:b/>
              </w:rPr>
            </w:pPr>
            <w:r w:rsidRPr="004F6F36">
              <w:rPr>
                <w:rFonts w:ascii="Times New Roman" w:hAnsi="Times New Roman" w:cs="Times New Roman"/>
              </w:rPr>
              <w:t>Н 2.1.10</w:t>
            </w:r>
          </w:p>
        </w:tc>
        <w:tc>
          <w:tcPr>
            <w:tcW w:w="2570" w:type="pct"/>
          </w:tcPr>
          <w:p w14:paraId="2820A49A"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подготовки тестовых наборов данных в соответствии с выбранной методикой</w:t>
            </w:r>
          </w:p>
        </w:tc>
      </w:tr>
      <w:tr w:rsidR="005C2CEA" w:rsidRPr="00C0156B" w14:paraId="36BACF24" w14:textId="77777777" w:rsidTr="00C0156B">
        <w:trPr>
          <w:trHeight w:val="349"/>
          <w:jc w:val="center"/>
        </w:trPr>
        <w:tc>
          <w:tcPr>
            <w:tcW w:w="895" w:type="pct"/>
            <w:vMerge/>
          </w:tcPr>
          <w:p w14:paraId="42F28F81"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6E780E38"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0EC669B1" w14:textId="77777777" w:rsidR="005C2CEA" w:rsidRPr="00C0156B" w:rsidRDefault="005C2CEA" w:rsidP="003617F9">
            <w:pPr>
              <w:spacing w:after="0" w:line="240" w:lineRule="auto"/>
              <w:rPr>
                <w:rFonts w:ascii="Times New Roman" w:eastAsia="Calibri" w:hAnsi="Times New Roman" w:cs="Times New Roman"/>
                <w:b/>
                <w:lang w:eastAsia="en-US"/>
              </w:rPr>
            </w:pPr>
          </w:p>
        </w:tc>
        <w:tc>
          <w:tcPr>
            <w:tcW w:w="2570" w:type="pct"/>
          </w:tcPr>
          <w:p w14:paraId="6CD15BC7" w14:textId="77777777" w:rsidR="005C2CEA" w:rsidRPr="00C0156B" w:rsidRDefault="005C2CEA" w:rsidP="003617F9">
            <w:pPr>
              <w:spacing w:after="0" w:line="240" w:lineRule="auto"/>
              <w:rPr>
                <w:rFonts w:ascii="Times New Roman" w:eastAsia="Calibri" w:hAnsi="Times New Roman" w:cs="Times New Roman"/>
                <w:b/>
                <w:lang w:eastAsia="en-US"/>
              </w:rPr>
            </w:pPr>
            <w:r w:rsidRPr="00C0156B">
              <w:rPr>
                <w:rFonts w:ascii="Times New Roman" w:eastAsia="Calibri" w:hAnsi="Times New Roman" w:cs="Times New Roman"/>
                <w:b/>
                <w:lang w:eastAsia="en-US"/>
              </w:rPr>
              <w:t>Умения:</w:t>
            </w:r>
          </w:p>
        </w:tc>
      </w:tr>
      <w:tr w:rsidR="005C2CEA" w:rsidRPr="00C0156B" w14:paraId="0CB08230" w14:textId="77777777" w:rsidTr="00C0156B">
        <w:trPr>
          <w:trHeight w:val="229"/>
          <w:jc w:val="center"/>
        </w:trPr>
        <w:tc>
          <w:tcPr>
            <w:tcW w:w="895" w:type="pct"/>
            <w:vMerge/>
          </w:tcPr>
          <w:p w14:paraId="37A956A5"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766DC51D"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6C2FED2F"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У 2.1.01</w:t>
            </w:r>
          </w:p>
        </w:tc>
        <w:tc>
          <w:tcPr>
            <w:tcW w:w="2570" w:type="pct"/>
          </w:tcPr>
          <w:p w14:paraId="05AB0376" w14:textId="77777777" w:rsidR="005C2CEA" w:rsidRPr="00B2355F" w:rsidRDefault="005C2CEA" w:rsidP="003617F9">
            <w:pPr>
              <w:spacing w:after="0" w:line="240" w:lineRule="auto"/>
              <w:rPr>
                <w:rFonts w:ascii="Times New Roman" w:hAnsi="Times New Roman" w:cs="Times New Roman"/>
                <w:sz w:val="20"/>
              </w:rPr>
            </w:pPr>
            <w:r w:rsidRPr="00B2355F">
              <w:rPr>
                <w:rFonts w:ascii="Times New Roman" w:eastAsia="Times New Roman" w:hAnsi="Times New Roman" w:cs="Times New Roman"/>
                <w:bCs/>
                <w:sz w:val="20"/>
                <w:szCs w:val="24"/>
              </w:rPr>
              <w:t>использовать методы и приемы формализации задач</w:t>
            </w:r>
          </w:p>
        </w:tc>
      </w:tr>
      <w:tr w:rsidR="005C2CEA" w:rsidRPr="00C0156B" w14:paraId="66CBC26E" w14:textId="77777777" w:rsidTr="00C0156B">
        <w:trPr>
          <w:trHeight w:val="229"/>
          <w:jc w:val="center"/>
        </w:trPr>
        <w:tc>
          <w:tcPr>
            <w:tcW w:w="895" w:type="pct"/>
            <w:vMerge/>
          </w:tcPr>
          <w:p w14:paraId="6A7F2761"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2B169A11"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1D21523F"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У 2.1.02</w:t>
            </w:r>
          </w:p>
        </w:tc>
        <w:tc>
          <w:tcPr>
            <w:tcW w:w="2570" w:type="pct"/>
          </w:tcPr>
          <w:p w14:paraId="225D0D16"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использовать методы и приемы алгоритмизации поставленных задач</w:t>
            </w:r>
          </w:p>
        </w:tc>
      </w:tr>
      <w:tr w:rsidR="005C2CEA" w:rsidRPr="00C0156B" w14:paraId="1A1E9EA8" w14:textId="77777777" w:rsidTr="00C0156B">
        <w:trPr>
          <w:trHeight w:val="229"/>
          <w:jc w:val="center"/>
        </w:trPr>
        <w:tc>
          <w:tcPr>
            <w:tcW w:w="895" w:type="pct"/>
            <w:vMerge/>
          </w:tcPr>
          <w:p w14:paraId="31EEF411"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3715FE8D"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61D340E9"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У 2.1.03</w:t>
            </w:r>
          </w:p>
        </w:tc>
        <w:tc>
          <w:tcPr>
            <w:tcW w:w="2570" w:type="pct"/>
          </w:tcPr>
          <w:p w14:paraId="006E14BF"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использовать программные продукты для графического отображения алгоритмов</w:t>
            </w:r>
          </w:p>
        </w:tc>
      </w:tr>
      <w:tr w:rsidR="005C2CEA" w:rsidRPr="00C0156B" w14:paraId="4D7B3109" w14:textId="77777777" w:rsidTr="00C0156B">
        <w:trPr>
          <w:trHeight w:val="229"/>
          <w:jc w:val="center"/>
        </w:trPr>
        <w:tc>
          <w:tcPr>
            <w:tcW w:w="895" w:type="pct"/>
            <w:vMerge/>
          </w:tcPr>
          <w:p w14:paraId="23B96083"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19B83987"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4B83A727"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У 2.1.04</w:t>
            </w:r>
          </w:p>
        </w:tc>
        <w:tc>
          <w:tcPr>
            <w:tcW w:w="2570" w:type="pct"/>
          </w:tcPr>
          <w:p w14:paraId="14B060B8"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применять стандартные алгоритмы в соответствующих областях</w:t>
            </w:r>
          </w:p>
        </w:tc>
      </w:tr>
      <w:tr w:rsidR="005C2CEA" w:rsidRPr="00C0156B" w14:paraId="575E068A" w14:textId="77777777" w:rsidTr="00C0156B">
        <w:trPr>
          <w:trHeight w:val="229"/>
          <w:jc w:val="center"/>
        </w:trPr>
        <w:tc>
          <w:tcPr>
            <w:tcW w:w="895" w:type="pct"/>
            <w:vMerge/>
          </w:tcPr>
          <w:p w14:paraId="0A14F6F9"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6153539F"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54BBD832"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У 2.1.05</w:t>
            </w:r>
          </w:p>
        </w:tc>
        <w:tc>
          <w:tcPr>
            <w:tcW w:w="2570" w:type="pct"/>
          </w:tcPr>
          <w:p w14:paraId="4561E369"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применять выбранные языки программирования для написания программного кода</w:t>
            </w:r>
          </w:p>
        </w:tc>
      </w:tr>
      <w:tr w:rsidR="005C2CEA" w:rsidRPr="00C0156B" w14:paraId="4DEA502A" w14:textId="77777777" w:rsidTr="00C0156B">
        <w:trPr>
          <w:trHeight w:val="229"/>
          <w:jc w:val="center"/>
        </w:trPr>
        <w:tc>
          <w:tcPr>
            <w:tcW w:w="895" w:type="pct"/>
            <w:vMerge/>
          </w:tcPr>
          <w:p w14:paraId="4D2DBC57"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6E9F3822"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6D396B15"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У 2.1.06</w:t>
            </w:r>
          </w:p>
        </w:tc>
        <w:tc>
          <w:tcPr>
            <w:tcW w:w="2570" w:type="pct"/>
          </w:tcPr>
          <w:p w14:paraId="4ECDF2D9"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использовать выбранную среду программирования и средства системы управления базами данных</w:t>
            </w:r>
          </w:p>
        </w:tc>
      </w:tr>
      <w:tr w:rsidR="005C2CEA" w:rsidRPr="00C0156B" w14:paraId="6579AEE2" w14:textId="77777777" w:rsidTr="00C0156B">
        <w:trPr>
          <w:trHeight w:val="229"/>
          <w:jc w:val="center"/>
        </w:trPr>
        <w:tc>
          <w:tcPr>
            <w:tcW w:w="895" w:type="pct"/>
            <w:vMerge/>
          </w:tcPr>
          <w:p w14:paraId="3112333A"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2243F4FD"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241A5B3D"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У 2.1.07</w:t>
            </w:r>
          </w:p>
        </w:tc>
        <w:tc>
          <w:tcPr>
            <w:tcW w:w="2570" w:type="pct"/>
          </w:tcPr>
          <w:p w14:paraId="222AF805"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использовать возможности имеющейся технической и/или программной архитектуры</w:t>
            </w:r>
          </w:p>
        </w:tc>
      </w:tr>
      <w:tr w:rsidR="005C2CEA" w:rsidRPr="00C0156B" w14:paraId="1EE52200" w14:textId="77777777" w:rsidTr="00C0156B">
        <w:trPr>
          <w:trHeight w:val="229"/>
          <w:jc w:val="center"/>
        </w:trPr>
        <w:tc>
          <w:tcPr>
            <w:tcW w:w="895" w:type="pct"/>
            <w:vMerge/>
          </w:tcPr>
          <w:p w14:paraId="0836F07E"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3EB4C3D3"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37C95C61"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У 2.1.08</w:t>
            </w:r>
          </w:p>
        </w:tc>
        <w:tc>
          <w:tcPr>
            <w:tcW w:w="2570" w:type="pct"/>
          </w:tcPr>
          <w:p w14:paraId="42E9D034"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применять нормативные документы, определяющие требования к оформлению программного кода</w:t>
            </w:r>
          </w:p>
        </w:tc>
      </w:tr>
      <w:tr w:rsidR="005C2CEA" w:rsidRPr="00C0156B" w14:paraId="6883C383" w14:textId="77777777" w:rsidTr="00C0156B">
        <w:trPr>
          <w:trHeight w:val="229"/>
          <w:jc w:val="center"/>
        </w:trPr>
        <w:tc>
          <w:tcPr>
            <w:tcW w:w="895" w:type="pct"/>
            <w:vMerge/>
          </w:tcPr>
          <w:p w14:paraId="57561BF0"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1D7A9A09"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03740891"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У 2.1.09</w:t>
            </w:r>
          </w:p>
        </w:tc>
        <w:tc>
          <w:tcPr>
            <w:tcW w:w="2570" w:type="pct"/>
          </w:tcPr>
          <w:p w14:paraId="1579461F"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применять инструментарий для создания и актуализации исходных текстов программ</w:t>
            </w:r>
          </w:p>
        </w:tc>
      </w:tr>
      <w:tr w:rsidR="005C2CEA" w:rsidRPr="00C0156B" w14:paraId="4D968100" w14:textId="77777777" w:rsidTr="00C0156B">
        <w:trPr>
          <w:trHeight w:val="229"/>
          <w:jc w:val="center"/>
        </w:trPr>
        <w:tc>
          <w:tcPr>
            <w:tcW w:w="895" w:type="pct"/>
            <w:vMerge/>
          </w:tcPr>
          <w:p w14:paraId="21F077E5"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213456F9"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6FF94C92"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У 2.1.</w:t>
            </w:r>
            <w:r>
              <w:rPr>
                <w:rFonts w:ascii="Times New Roman" w:hAnsi="Times New Roman" w:cs="Times New Roman"/>
              </w:rPr>
              <w:t>10</w:t>
            </w:r>
          </w:p>
        </w:tc>
        <w:tc>
          <w:tcPr>
            <w:tcW w:w="2570" w:type="pct"/>
          </w:tcPr>
          <w:p w14:paraId="49FB6D22"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выявлять ошибки в программном коде</w:t>
            </w:r>
          </w:p>
        </w:tc>
      </w:tr>
      <w:tr w:rsidR="005C2CEA" w:rsidRPr="00C0156B" w14:paraId="55ED4217" w14:textId="77777777" w:rsidTr="00C0156B">
        <w:trPr>
          <w:trHeight w:val="229"/>
          <w:jc w:val="center"/>
        </w:trPr>
        <w:tc>
          <w:tcPr>
            <w:tcW w:w="895" w:type="pct"/>
            <w:vMerge/>
          </w:tcPr>
          <w:p w14:paraId="21DFBA10"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1EF1C238"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3BB49FFB"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У 2.1.</w:t>
            </w:r>
            <w:r>
              <w:rPr>
                <w:rFonts w:ascii="Times New Roman" w:hAnsi="Times New Roman" w:cs="Times New Roman"/>
              </w:rPr>
              <w:t>1</w:t>
            </w:r>
            <w:r w:rsidRPr="00C0156B">
              <w:rPr>
                <w:rFonts w:ascii="Times New Roman" w:hAnsi="Times New Roman" w:cs="Times New Roman"/>
              </w:rPr>
              <w:t>1</w:t>
            </w:r>
          </w:p>
        </w:tc>
        <w:tc>
          <w:tcPr>
            <w:tcW w:w="2570" w:type="pct"/>
          </w:tcPr>
          <w:p w14:paraId="1B6A3E85"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применять методы и приемы отладки программного кода</w:t>
            </w:r>
          </w:p>
        </w:tc>
      </w:tr>
      <w:tr w:rsidR="005C2CEA" w:rsidRPr="00C0156B" w14:paraId="6E529C19" w14:textId="77777777" w:rsidTr="00C0156B">
        <w:trPr>
          <w:trHeight w:val="229"/>
          <w:jc w:val="center"/>
        </w:trPr>
        <w:tc>
          <w:tcPr>
            <w:tcW w:w="895" w:type="pct"/>
            <w:vMerge/>
          </w:tcPr>
          <w:p w14:paraId="0A0D5B07"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3D69D9E2"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20D891BD"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У 2.1.</w:t>
            </w:r>
            <w:r>
              <w:rPr>
                <w:rFonts w:ascii="Times New Roman" w:hAnsi="Times New Roman" w:cs="Times New Roman"/>
              </w:rPr>
              <w:t>12</w:t>
            </w:r>
          </w:p>
        </w:tc>
        <w:tc>
          <w:tcPr>
            <w:tcW w:w="2570" w:type="pct"/>
          </w:tcPr>
          <w:p w14:paraId="2F5BC2F2"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интерпретировать сообщения об ошибках, предупреждения, записи технологических журналов</w:t>
            </w:r>
          </w:p>
        </w:tc>
      </w:tr>
      <w:tr w:rsidR="005C2CEA" w:rsidRPr="00C0156B" w14:paraId="22E3C126" w14:textId="77777777" w:rsidTr="00C0156B">
        <w:trPr>
          <w:trHeight w:val="229"/>
          <w:jc w:val="center"/>
        </w:trPr>
        <w:tc>
          <w:tcPr>
            <w:tcW w:w="895" w:type="pct"/>
            <w:vMerge/>
          </w:tcPr>
          <w:p w14:paraId="723B5148"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68AA2E11"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63B62634"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У 2.1.13</w:t>
            </w:r>
          </w:p>
        </w:tc>
        <w:tc>
          <w:tcPr>
            <w:tcW w:w="2570" w:type="pct"/>
          </w:tcPr>
          <w:p w14:paraId="5DE48589"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применять современные компиляторы, отладчики и оптимизаторы программного кода</w:t>
            </w:r>
          </w:p>
        </w:tc>
      </w:tr>
      <w:tr w:rsidR="005C2CEA" w:rsidRPr="00C0156B" w14:paraId="40D9935A" w14:textId="77777777" w:rsidTr="00C0156B">
        <w:trPr>
          <w:trHeight w:val="229"/>
          <w:jc w:val="center"/>
        </w:trPr>
        <w:tc>
          <w:tcPr>
            <w:tcW w:w="895" w:type="pct"/>
            <w:vMerge/>
          </w:tcPr>
          <w:p w14:paraId="16758342"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35393426"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6E925FFB"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У 2.1.14</w:t>
            </w:r>
          </w:p>
        </w:tc>
        <w:tc>
          <w:tcPr>
            <w:tcW w:w="2570" w:type="pct"/>
          </w:tcPr>
          <w:p w14:paraId="007919A6"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документировать произведенные действия, выявленные проблемы и способы их устранения</w:t>
            </w:r>
          </w:p>
        </w:tc>
      </w:tr>
      <w:tr w:rsidR="005C2CEA" w:rsidRPr="00C0156B" w14:paraId="551D4617" w14:textId="77777777" w:rsidTr="00C0156B">
        <w:trPr>
          <w:trHeight w:val="229"/>
          <w:jc w:val="center"/>
        </w:trPr>
        <w:tc>
          <w:tcPr>
            <w:tcW w:w="895" w:type="pct"/>
            <w:vMerge/>
          </w:tcPr>
          <w:p w14:paraId="75F6B750"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14E378A4"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7597F9BA"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У 2.1.15</w:t>
            </w:r>
          </w:p>
        </w:tc>
        <w:tc>
          <w:tcPr>
            <w:tcW w:w="2570" w:type="pct"/>
          </w:tcPr>
          <w:p w14:paraId="62543FB7"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проводить оценку работоспособности программного продукта</w:t>
            </w:r>
          </w:p>
        </w:tc>
      </w:tr>
      <w:tr w:rsidR="005C2CEA" w:rsidRPr="00C0156B" w14:paraId="14D3C9FF" w14:textId="77777777" w:rsidTr="00C0156B">
        <w:trPr>
          <w:trHeight w:val="229"/>
          <w:jc w:val="center"/>
        </w:trPr>
        <w:tc>
          <w:tcPr>
            <w:tcW w:w="895" w:type="pct"/>
            <w:vMerge/>
          </w:tcPr>
          <w:p w14:paraId="5F16CECC"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09085E46"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21156811"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У 2.1.16</w:t>
            </w:r>
          </w:p>
        </w:tc>
        <w:tc>
          <w:tcPr>
            <w:tcW w:w="2570" w:type="pct"/>
          </w:tcPr>
          <w:p w14:paraId="4D461656"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создавать резервные копии программ и данных, выполнять восстановление, обеспечивать целостность программного продукта и данных</w:t>
            </w:r>
          </w:p>
        </w:tc>
      </w:tr>
      <w:tr w:rsidR="005C2CEA" w:rsidRPr="00C0156B" w14:paraId="678795D3" w14:textId="77777777" w:rsidTr="00C0156B">
        <w:trPr>
          <w:trHeight w:val="273"/>
          <w:jc w:val="center"/>
        </w:trPr>
        <w:tc>
          <w:tcPr>
            <w:tcW w:w="895" w:type="pct"/>
            <w:vMerge/>
          </w:tcPr>
          <w:p w14:paraId="1BF8EC91"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3798419B"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6719A35C" w14:textId="77777777" w:rsidR="005C2CEA" w:rsidRPr="00C0156B" w:rsidRDefault="005C2CEA" w:rsidP="003617F9">
            <w:pPr>
              <w:spacing w:after="0" w:line="240" w:lineRule="auto"/>
              <w:rPr>
                <w:rFonts w:ascii="Times New Roman" w:eastAsia="Calibri" w:hAnsi="Times New Roman" w:cs="Times New Roman"/>
                <w:b/>
                <w:lang w:eastAsia="en-US"/>
              </w:rPr>
            </w:pPr>
          </w:p>
        </w:tc>
        <w:tc>
          <w:tcPr>
            <w:tcW w:w="2570" w:type="pct"/>
          </w:tcPr>
          <w:p w14:paraId="5D9CE845" w14:textId="77777777" w:rsidR="005C2CEA" w:rsidRPr="00C0156B" w:rsidRDefault="005C2CEA" w:rsidP="003617F9">
            <w:pPr>
              <w:spacing w:after="0" w:line="240" w:lineRule="auto"/>
              <w:rPr>
                <w:rFonts w:ascii="Times New Roman" w:eastAsia="Calibri" w:hAnsi="Times New Roman" w:cs="Times New Roman"/>
                <w:b/>
                <w:lang w:eastAsia="en-US"/>
              </w:rPr>
            </w:pPr>
            <w:r w:rsidRPr="00C0156B">
              <w:rPr>
                <w:rFonts w:ascii="Times New Roman" w:eastAsia="Calibri" w:hAnsi="Times New Roman" w:cs="Times New Roman"/>
                <w:b/>
                <w:lang w:eastAsia="en-US"/>
              </w:rPr>
              <w:t>Знания:</w:t>
            </w:r>
          </w:p>
        </w:tc>
      </w:tr>
      <w:tr w:rsidR="005C2CEA" w:rsidRPr="00C0156B" w14:paraId="727225AB" w14:textId="77777777" w:rsidTr="00C0156B">
        <w:trPr>
          <w:trHeight w:val="314"/>
          <w:jc w:val="center"/>
        </w:trPr>
        <w:tc>
          <w:tcPr>
            <w:tcW w:w="895" w:type="pct"/>
            <w:vMerge/>
          </w:tcPr>
          <w:p w14:paraId="578BBC08"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26B96CD4"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3290C666"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З 2.1.01</w:t>
            </w:r>
          </w:p>
        </w:tc>
        <w:tc>
          <w:tcPr>
            <w:tcW w:w="2570" w:type="pct"/>
          </w:tcPr>
          <w:p w14:paraId="77181889" w14:textId="77777777" w:rsidR="005C2CEA" w:rsidRPr="00B2355F" w:rsidRDefault="005C2CEA" w:rsidP="003617F9">
            <w:pPr>
              <w:spacing w:after="0" w:line="240" w:lineRule="auto"/>
              <w:rPr>
                <w:rFonts w:ascii="Times New Roman" w:hAnsi="Times New Roman" w:cs="Times New Roman"/>
                <w:sz w:val="20"/>
              </w:rPr>
            </w:pPr>
            <w:r w:rsidRPr="00B2355F">
              <w:rPr>
                <w:rFonts w:ascii="Times New Roman" w:eastAsia="Times New Roman" w:hAnsi="Times New Roman" w:cs="Times New Roman"/>
                <w:bCs/>
                <w:sz w:val="20"/>
                <w:szCs w:val="24"/>
              </w:rPr>
              <w:t>методы и приемы форм</w:t>
            </w:r>
            <w:r>
              <w:rPr>
                <w:rFonts w:ascii="Times New Roman" w:eastAsia="Times New Roman" w:hAnsi="Times New Roman" w:cs="Times New Roman"/>
                <w:bCs/>
                <w:sz w:val="20"/>
                <w:szCs w:val="24"/>
              </w:rPr>
              <w:t>ализации и алгоритмизации задач</w:t>
            </w:r>
          </w:p>
        </w:tc>
      </w:tr>
      <w:tr w:rsidR="005C2CEA" w:rsidRPr="00C0156B" w14:paraId="2B765E4F" w14:textId="77777777" w:rsidTr="00C0156B">
        <w:trPr>
          <w:trHeight w:val="314"/>
          <w:jc w:val="center"/>
        </w:trPr>
        <w:tc>
          <w:tcPr>
            <w:tcW w:w="895" w:type="pct"/>
            <w:vMerge/>
          </w:tcPr>
          <w:p w14:paraId="201C1286"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6FFF6CD4"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34FEEC2A"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З 2.1.02</w:t>
            </w:r>
          </w:p>
        </w:tc>
        <w:tc>
          <w:tcPr>
            <w:tcW w:w="2570" w:type="pct"/>
          </w:tcPr>
          <w:p w14:paraId="32B6D782" w14:textId="77777777" w:rsidR="005C2CEA" w:rsidRPr="004F6F36" w:rsidRDefault="005C2CEA" w:rsidP="003617F9">
            <w:pPr>
              <w:spacing w:after="0" w:line="240" w:lineRule="auto"/>
              <w:rPr>
                <w:rFonts w:ascii="Times New Roman" w:eastAsia="Times New Roman" w:hAnsi="Times New Roman" w:cs="Times New Roman"/>
                <w:bCs/>
                <w:szCs w:val="24"/>
              </w:rPr>
            </w:pPr>
            <w:r w:rsidRPr="00B2355F">
              <w:rPr>
                <w:rFonts w:ascii="Times New Roman" w:eastAsia="Times New Roman" w:hAnsi="Times New Roman" w:cs="Times New Roman"/>
                <w:bCs/>
                <w:sz w:val="20"/>
                <w:szCs w:val="24"/>
              </w:rPr>
              <w:t>языки формализа</w:t>
            </w:r>
            <w:r>
              <w:rPr>
                <w:rFonts w:ascii="Times New Roman" w:eastAsia="Times New Roman" w:hAnsi="Times New Roman" w:cs="Times New Roman"/>
                <w:bCs/>
                <w:sz w:val="20"/>
                <w:szCs w:val="24"/>
              </w:rPr>
              <w:t>ции функциональных спецификаций</w:t>
            </w:r>
          </w:p>
        </w:tc>
      </w:tr>
      <w:tr w:rsidR="005C2CEA" w:rsidRPr="00C0156B" w14:paraId="0A303FEC" w14:textId="77777777" w:rsidTr="00C0156B">
        <w:trPr>
          <w:trHeight w:val="314"/>
          <w:jc w:val="center"/>
        </w:trPr>
        <w:tc>
          <w:tcPr>
            <w:tcW w:w="895" w:type="pct"/>
            <w:vMerge/>
          </w:tcPr>
          <w:p w14:paraId="770CCC7F"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410E0F22"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536773E0"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З 2.1.03</w:t>
            </w:r>
          </w:p>
        </w:tc>
        <w:tc>
          <w:tcPr>
            <w:tcW w:w="2570" w:type="pct"/>
          </w:tcPr>
          <w:p w14:paraId="42D54120" w14:textId="77777777" w:rsidR="005C2CEA" w:rsidRPr="004F6F36" w:rsidRDefault="005C2CEA" w:rsidP="003617F9">
            <w:pPr>
              <w:spacing w:after="0" w:line="240" w:lineRule="auto"/>
              <w:rPr>
                <w:rFonts w:ascii="Times New Roman" w:eastAsia="Times New Roman" w:hAnsi="Times New Roman" w:cs="Times New Roman"/>
                <w:bCs/>
                <w:szCs w:val="24"/>
              </w:rPr>
            </w:pPr>
            <w:r w:rsidRPr="00B2355F">
              <w:rPr>
                <w:rFonts w:ascii="Times New Roman" w:eastAsia="Times New Roman" w:hAnsi="Times New Roman" w:cs="Times New Roman"/>
                <w:bCs/>
                <w:sz w:val="20"/>
                <w:szCs w:val="24"/>
              </w:rPr>
              <w:t>нотации и программные продукты для граф</w:t>
            </w:r>
            <w:r>
              <w:rPr>
                <w:rFonts w:ascii="Times New Roman" w:eastAsia="Times New Roman" w:hAnsi="Times New Roman" w:cs="Times New Roman"/>
                <w:bCs/>
                <w:sz w:val="20"/>
                <w:szCs w:val="24"/>
              </w:rPr>
              <w:t>ического отображения алгоритмов</w:t>
            </w:r>
          </w:p>
        </w:tc>
      </w:tr>
      <w:tr w:rsidR="005C2CEA" w:rsidRPr="00C0156B" w14:paraId="716C683E" w14:textId="77777777" w:rsidTr="00C0156B">
        <w:trPr>
          <w:trHeight w:val="314"/>
          <w:jc w:val="center"/>
        </w:trPr>
        <w:tc>
          <w:tcPr>
            <w:tcW w:w="895" w:type="pct"/>
            <w:vMerge/>
          </w:tcPr>
          <w:p w14:paraId="7810E54C"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3B398707"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28FDD91B"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З 2.1.0</w:t>
            </w:r>
            <w:r>
              <w:rPr>
                <w:rFonts w:ascii="Times New Roman" w:hAnsi="Times New Roman" w:cs="Times New Roman"/>
              </w:rPr>
              <w:t>4</w:t>
            </w:r>
          </w:p>
        </w:tc>
        <w:tc>
          <w:tcPr>
            <w:tcW w:w="2570" w:type="pct"/>
          </w:tcPr>
          <w:p w14:paraId="2D7EB82D" w14:textId="77777777" w:rsidR="005C2CEA" w:rsidRPr="004F6F36" w:rsidRDefault="005C2CEA" w:rsidP="003617F9">
            <w:pPr>
              <w:spacing w:after="0" w:line="240" w:lineRule="auto"/>
              <w:rPr>
                <w:rFonts w:ascii="Times New Roman" w:eastAsia="Times New Roman" w:hAnsi="Times New Roman" w:cs="Times New Roman"/>
                <w:bCs/>
                <w:szCs w:val="24"/>
              </w:rPr>
            </w:pPr>
            <w:r w:rsidRPr="00B2355F">
              <w:rPr>
                <w:rFonts w:ascii="Times New Roman" w:eastAsia="Times New Roman" w:hAnsi="Times New Roman" w:cs="Times New Roman"/>
                <w:bCs/>
                <w:sz w:val="20"/>
                <w:szCs w:val="24"/>
              </w:rPr>
              <w:t xml:space="preserve">алгоритмы решения типовых задач, </w:t>
            </w:r>
            <w:r>
              <w:rPr>
                <w:rFonts w:ascii="Times New Roman" w:eastAsia="Times New Roman" w:hAnsi="Times New Roman" w:cs="Times New Roman"/>
                <w:bCs/>
                <w:sz w:val="20"/>
                <w:szCs w:val="24"/>
              </w:rPr>
              <w:t>области и способы их применения</w:t>
            </w:r>
          </w:p>
        </w:tc>
      </w:tr>
      <w:tr w:rsidR="005C2CEA" w:rsidRPr="00C0156B" w14:paraId="77711D19" w14:textId="77777777" w:rsidTr="00C0156B">
        <w:trPr>
          <w:trHeight w:val="314"/>
          <w:jc w:val="center"/>
        </w:trPr>
        <w:tc>
          <w:tcPr>
            <w:tcW w:w="895" w:type="pct"/>
            <w:vMerge/>
          </w:tcPr>
          <w:p w14:paraId="66E800D1"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6D743A26"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1EE7B70C"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З 2.1.05</w:t>
            </w:r>
          </w:p>
        </w:tc>
        <w:tc>
          <w:tcPr>
            <w:tcW w:w="2570" w:type="pct"/>
          </w:tcPr>
          <w:p w14:paraId="3A6608EC" w14:textId="77777777" w:rsidR="005C2CEA" w:rsidRPr="004F6F36" w:rsidRDefault="005C2CEA" w:rsidP="003617F9">
            <w:pPr>
              <w:spacing w:after="0" w:line="240" w:lineRule="auto"/>
              <w:rPr>
                <w:rFonts w:ascii="Times New Roman" w:eastAsia="Times New Roman" w:hAnsi="Times New Roman" w:cs="Times New Roman"/>
                <w:bCs/>
                <w:szCs w:val="24"/>
              </w:rPr>
            </w:pPr>
            <w:r w:rsidRPr="00B2355F">
              <w:rPr>
                <w:rFonts w:ascii="Times New Roman" w:eastAsia="Times New Roman" w:hAnsi="Times New Roman" w:cs="Times New Roman"/>
                <w:bCs/>
                <w:sz w:val="20"/>
                <w:szCs w:val="24"/>
              </w:rPr>
              <w:t>синтаксис выбранного языка программирования, особенности программирования на этом языке, стандартные би</w:t>
            </w:r>
            <w:r>
              <w:rPr>
                <w:rFonts w:ascii="Times New Roman" w:eastAsia="Times New Roman" w:hAnsi="Times New Roman" w:cs="Times New Roman"/>
                <w:bCs/>
                <w:sz w:val="20"/>
                <w:szCs w:val="24"/>
              </w:rPr>
              <w:t>блиотеки языка программирования</w:t>
            </w:r>
          </w:p>
        </w:tc>
      </w:tr>
      <w:tr w:rsidR="005C2CEA" w:rsidRPr="00C0156B" w14:paraId="7B4DD462" w14:textId="77777777" w:rsidTr="00C0156B">
        <w:trPr>
          <w:trHeight w:val="314"/>
          <w:jc w:val="center"/>
        </w:trPr>
        <w:tc>
          <w:tcPr>
            <w:tcW w:w="895" w:type="pct"/>
            <w:vMerge/>
          </w:tcPr>
          <w:p w14:paraId="49764057"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588F37F9"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09633AA7"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З 2.1.06</w:t>
            </w:r>
          </w:p>
        </w:tc>
        <w:tc>
          <w:tcPr>
            <w:tcW w:w="2570" w:type="pct"/>
          </w:tcPr>
          <w:p w14:paraId="3ECDE16C" w14:textId="77777777" w:rsidR="005C2CEA" w:rsidRPr="004F6F36" w:rsidRDefault="005C2CEA" w:rsidP="003617F9">
            <w:pPr>
              <w:spacing w:after="0" w:line="240" w:lineRule="auto"/>
              <w:rPr>
                <w:rFonts w:ascii="Times New Roman" w:eastAsia="Times New Roman" w:hAnsi="Times New Roman" w:cs="Times New Roman"/>
                <w:bCs/>
                <w:szCs w:val="24"/>
              </w:rPr>
            </w:pPr>
            <w:r w:rsidRPr="00B2355F">
              <w:rPr>
                <w:rFonts w:ascii="Times New Roman" w:eastAsia="Times New Roman" w:hAnsi="Times New Roman" w:cs="Times New Roman"/>
                <w:bCs/>
                <w:sz w:val="20"/>
                <w:szCs w:val="24"/>
              </w:rPr>
              <w:t>методологии разр</w:t>
            </w:r>
            <w:r>
              <w:rPr>
                <w:rFonts w:ascii="Times New Roman" w:eastAsia="Times New Roman" w:hAnsi="Times New Roman" w:cs="Times New Roman"/>
                <w:bCs/>
                <w:sz w:val="20"/>
                <w:szCs w:val="24"/>
              </w:rPr>
              <w:t>аботки программного обеспечения</w:t>
            </w:r>
          </w:p>
        </w:tc>
      </w:tr>
      <w:tr w:rsidR="005C2CEA" w:rsidRPr="00C0156B" w14:paraId="0B9DCDB1" w14:textId="77777777" w:rsidTr="00C0156B">
        <w:trPr>
          <w:trHeight w:val="314"/>
          <w:jc w:val="center"/>
        </w:trPr>
        <w:tc>
          <w:tcPr>
            <w:tcW w:w="895" w:type="pct"/>
            <w:vMerge/>
          </w:tcPr>
          <w:p w14:paraId="73D99FDF"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7ED719FB"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1D0CA8A6"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З 2.1.07</w:t>
            </w:r>
          </w:p>
        </w:tc>
        <w:tc>
          <w:tcPr>
            <w:tcW w:w="2570" w:type="pct"/>
          </w:tcPr>
          <w:p w14:paraId="09AEA287" w14:textId="77777777" w:rsidR="005C2CEA" w:rsidRPr="004F6F36" w:rsidRDefault="005C2CEA" w:rsidP="003617F9">
            <w:pPr>
              <w:spacing w:after="0" w:line="240" w:lineRule="auto"/>
              <w:rPr>
                <w:rFonts w:ascii="Times New Roman" w:eastAsia="Times New Roman" w:hAnsi="Times New Roman" w:cs="Times New Roman"/>
                <w:bCs/>
                <w:szCs w:val="24"/>
              </w:rPr>
            </w:pPr>
            <w:r w:rsidRPr="00B2355F">
              <w:rPr>
                <w:rFonts w:ascii="Times New Roman" w:eastAsia="Times New Roman" w:hAnsi="Times New Roman" w:cs="Times New Roman"/>
                <w:bCs/>
                <w:sz w:val="20"/>
                <w:szCs w:val="24"/>
              </w:rPr>
              <w:t>методологии и технологии проектиров</w:t>
            </w:r>
            <w:r>
              <w:rPr>
                <w:rFonts w:ascii="Times New Roman" w:eastAsia="Times New Roman" w:hAnsi="Times New Roman" w:cs="Times New Roman"/>
                <w:bCs/>
                <w:sz w:val="20"/>
                <w:szCs w:val="24"/>
              </w:rPr>
              <w:t>ания и использования баз данных</w:t>
            </w:r>
          </w:p>
        </w:tc>
      </w:tr>
      <w:tr w:rsidR="005C2CEA" w:rsidRPr="00C0156B" w14:paraId="10A64CAE" w14:textId="77777777" w:rsidTr="00C0156B">
        <w:trPr>
          <w:trHeight w:val="314"/>
          <w:jc w:val="center"/>
        </w:trPr>
        <w:tc>
          <w:tcPr>
            <w:tcW w:w="895" w:type="pct"/>
            <w:vMerge/>
          </w:tcPr>
          <w:p w14:paraId="3FE8BF11"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5EF6B8C1"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3A1AAC30"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З 2.1.08</w:t>
            </w:r>
          </w:p>
        </w:tc>
        <w:tc>
          <w:tcPr>
            <w:tcW w:w="2570" w:type="pct"/>
          </w:tcPr>
          <w:p w14:paraId="2C4C92BE" w14:textId="77777777" w:rsidR="005C2CEA" w:rsidRPr="004F6F36" w:rsidRDefault="005C2CEA" w:rsidP="003617F9">
            <w:pPr>
              <w:spacing w:after="0" w:line="240" w:lineRule="auto"/>
              <w:rPr>
                <w:rFonts w:ascii="Times New Roman" w:eastAsia="Times New Roman" w:hAnsi="Times New Roman" w:cs="Times New Roman"/>
                <w:bCs/>
                <w:szCs w:val="24"/>
              </w:rPr>
            </w:pPr>
            <w:r>
              <w:rPr>
                <w:rFonts w:ascii="Times New Roman" w:eastAsia="Times New Roman" w:hAnsi="Times New Roman" w:cs="Times New Roman"/>
                <w:bCs/>
                <w:sz w:val="20"/>
                <w:szCs w:val="24"/>
              </w:rPr>
              <w:t>технологии программирования</w:t>
            </w:r>
          </w:p>
        </w:tc>
      </w:tr>
      <w:tr w:rsidR="005C2CEA" w:rsidRPr="00C0156B" w14:paraId="187FC5D0" w14:textId="77777777" w:rsidTr="00C0156B">
        <w:trPr>
          <w:trHeight w:val="314"/>
          <w:jc w:val="center"/>
        </w:trPr>
        <w:tc>
          <w:tcPr>
            <w:tcW w:w="895" w:type="pct"/>
            <w:vMerge/>
          </w:tcPr>
          <w:p w14:paraId="56D877E4"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497C4703"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3FBD081F"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З 2.1.09</w:t>
            </w:r>
          </w:p>
        </w:tc>
        <w:tc>
          <w:tcPr>
            <w:tcW w:w="2570" w:type="pct"/>
          </w:tcPr>
          <w:p w14:paraId="51ED526B" w14:textId="77777777" w:rsidR="005C2CEA" w:rsidRPr="004F6F36" w:rsidRDefault="005C2CEA" w:rsidP="003617F9">
            <w:pPr>
              <w:spacing w:after="0" w:line="240" w:lineRule="auto"/>
              <w:rPr>
                <w:rFonts w:ascii="Times New Roman" w:eastAsia="Times New Roman" w:hAnsi="Times New Roman" w:cs="Times New Roman"/>
                <w:bCs/>
                <w:szCs w:val="24"/>
              </w:rPr>
            </w:pPr>
            <w:r w:rsidRPr="00B2355F">
              <w:rPr>
                <w:rFonts w:ascii="Times New Roman" w:eastAsia="Times New Roman" w:hAnsi="Times New Roman" w:cs="Times New Roman"/>
                <w:bCs/>
                <w:sz w:val="20"/>
                <w:szCs w:val="24"/>
              </w:rPr>
              <w:t>особенности выбранной среды программирования и сис</w:t>
            </w:r>
            <w:r>
              <w:rPr>
                <w:rFonts w:ascii="Times New Roman" w:eastAsia="Times New Roman" w:hAnsi="Times New Roman" w:cs="Times New Roman"/>
                <w:bCs/>
                <w:sz w:val="20"/>
                <w:szCs w:val="24"/>
              </w:rPr>
              <w:t>темы управления базами данных</w:t>
            </w:r>
          </w:p>
        </w:tc>
      </w:tr>
      <w:tr w:rsidR="005C2CEA" w:rsidRPr="00C0156B" w14:paraId="25EA0F28" w14:textId="77777777" w:rsidTr="00C0156B">
        <w:trPr>
          <w:trHeight w:val="314"/>
          <w:jc w:val="center"/>
        </w:trPr>
        <w:tc>
          <w:tcPr>
            <w:tcW w:w="895" w:type="pct"/>
            <w:vMerge/>
          </w:tcPr>
          <w:p w14:paraId="78D48876"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0C841726"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4278BF15"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З 2.1.10</w:t>
            </w:r>
          </w:p>
        </w:tc>
        <w:tc>
          <w:tcPr>
            <w:tcW w:w="2570" w:type="pct"/>
          </w:tcPr>
          <w:p w14:paraId="2D475DE6" w14:textId="77777777" w:rsidR="005C2CEA" w:rsidRPr="004F6F36" w:rsidRDefault="005C2CEA" w:rsidP="003617F9">
            <w:pPr>
              <w:spacing w:after="0" w:line="240" w:lineRule="auto"/>
              <w:rPr>
                <w:rFonts w:ascii="Times New Roman" w:eastAsia="Times New Roman" w:hAnsi="Times New Roman" w:cs="Times New Roman"/>
                <w:bCs/>
                <w:szCs w:val="24"/>
              </w:rPr>
            </w:pPr>
            <w:r w:rsidRPr="00B2355F">
              <w:rPr>
                <w:rFonts w:ascii="Times New Roman" w:eastAsia="Times New Roman" w:hAnsi="Times New Roman" w:cs="Times New Roman"/>
                <w:bCs/>
                <w:sz w:val="20"/>
                <w:szCs w:val="24"/>
              </w:rPr>
              <w:t>компоненты программно-технических архитектур, существующие приложения и и</w:t>
            </w:r>
            <w:r>
              <w:rPr>
                <w:rFonts w:ascii="Times New Roman" w:eastAsia="Times New Roman" w:hAnsi="Times New Roman" w:cs="Times New Roman"/>
                <w:bCs/>
                <w:sz w:val="20"/>
                <w:szCs w:val="24"/>
              </w:rPr>
              <w:t>нтерфейсы взаимодействия с ними</w:t>
            </w:r>
          </w:p>
        </w:tc>
      </w:tr>
      <w:tr w:rsidR="005C2CEA" w:rsidRPr="00C0156B" w14:paraId="0C391C4A" w14:textId="77777777" w:rsidTr="00C0156B">
        <w:trPr>
          <w:trHeight w:val="314"/>
          <w:jc w:val="center"/>
        </w:trPr>
        <w:tc>
          <w:tcPr>
            <w:tcW w:w="895" w:type="pct"/>
            <w:vMerge/>
          </w:tcPr>
          <w:p w14:paraId="1F5439C4"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7D38CB92"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06E6A929"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З 2.1.11</w:t>
            </w:r>
          </w:p>
        </w:tc>
        <w:tc>
          <w:tcPr>
            <w:tcW w:w="2570" w:type="pct"/>
          </w:tcPr>
          <w:p w14:paraId="59F44CF4" w14:textId="77777777" w:rsidR="005C2CEA" w:rsidRPr="004F6F36" w:rsidRDefault="005C2CEA" w:rsidP="003617F9">
            <w:pPr>
              <w:spacing w:after="0" w:line="240" w:lineRule="auto"/>
              <w:rPr>
                <w:rFonts w:ascii="Times New Roman" w:eastAsia="Times New Roman" w:hAnsi="Times New Roman" w:cs="Times New Roman"/>
                <w:bCs/>
                <w:szCs w:val="24"/>
              </w:rPr>
            </w:pPr>
            <w:r w:rsidRPr="00B2355F">
              <w:rPr>
                <w:rFonts w:ascii="Times New Roman" w:eastAsia="Times New Roman" w:hAnsi="Times New Roman" w:cs="Times New Roman"/>
                <w:bCs/>
                <w:sz w:val="20"/>
                <w:szCs w:val="24"/>
              </w:rPr>
              <w:t>инструментарий для создания и актуали</w:t>
            </w:r>
            <w:r>
              <w:rPr>
                <w:rFonts w:ascii="Times New Roman" w:eastAsia="Times New Roman" w:hAnsi="Times New Roman" w:cs="Times New Roman"/>
                <w:bCs/>
                <w:sz w:val="20"/>
                <w:szCs w:val="24"/>
              </w:rPr>
              <w:t>зации исходных текстов программ</w:t>
            </w:r>
          </w:p>
        </w:tc>
      </w:tr>
      <w:tr w:rsidR="005C2CEA" w:rsidRPr="00C0156B" w14:paraId="7DC156CC" w14:textId="77777777" w:rsidTr="00C0156B">
        <w:trPr>
          <w:trHeight w:val="314"/>
          <w:jc w:val="center"/>
        </w:trPr>
        <w:tc>
          <w:tcPr>
            <w:tcW w:w="895" w:type="pct"/>
            <w:vMerge/>
          </w:tcPr>
          <w:p w14:paraId="05FEE8BA"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1F32D0A2"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7B7A9F01"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З 2.1.12</w:t>
            </w:r>
          </w:p>
        </w:tc>
        <w:tc>
          <w:tcPr>
            <w:tcW w:w="2570" w:type="pct"/>
          </w:tcPr>
          <w:p w14:paraId="2A32E67F" w14:textId="77777777" w:rsidR="005C2CEA" w:rsidRPr="004F6F36" w:rsidRDefault="005C2CEA" w:rsidP="003617F9">
            <w:pPr>
              <w:spacing w:after="0" w:line="240" w:lineRule="auto"/>
              <w:rPr>
                <w:rFonts w:ascii="Times New Roman" w:eastAsia="Times New Roman" w:hAnsi="Times New Roman" w:cs="Times New Roman"/>
                <w:bCs/>
                <w:szCs w:val="24"/>
              </w:rPr>
            </w:pPr>
            <w:r w:rsidRPr="00B2355F">
              <w:rPr>
                <w:rFonts w:ascii="Times New Roman" w:eastAsia="Times New Roman" w:hAnsi="Times New Roman" w:cs="Times New Roman"/>
                <w:bCs/>
                <w:sz w:val="20"/>
                <w:szCs w:val="24"/>
              </w:rPr>
              <w:t>методы повышен</w:t>
            </w:r>
            <w:r>
              <w:rPr>
                <w:rFonts w:ascii="Times New Roman" w:eastAsia="Times New Roman" w:hAnsi="Times New Roman" w:cs="Times New Roman"/>
                <w:bCs/>
                <w:sz w:val="20"/>
                <w:szCs w:val="24"/>
              </w:rPr>
              <w:t>ия читаемости программного кода</w:t>
            </w:r>
          </w:p>
        </w:tc>
      </w:tr>
      <w:tr w:rsidR="005C2CEA" w:rsidRPr="00C0156B" w14:paraId="5C3F712E" w14:textId="77777777" w:rsidTr="00C0156B">
        <w:trPr>
          <w:trHeight w:val="314"/>
          <w:jc w:val="center"/>
        </w:trPr>
        <w:tc>
          <w:tcPr>
            <w:tcW w:w="895" w:type="pct"/>
            <w:vMerge/>
          </w:tcPr>
          <w:p w14:paraId="7D2BC6F1"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137C0F0E"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195A372C"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З 2.1.13</w:t>
            </w:r>
          </w:p>
        </w:tc>
        <w:tc>
          <w:tcPr>
            <w:tcW w:w="2570" w:type="pct"/>
          </w:tcPr>
          <w:p w14:paraId="35035778"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системы кодировки символов, форматы хра</w:t>
            </w:r>
            <w:r>
              <w:rPr>
                <w:rFonts w:ascii="Times New Roman" w:eastAsia="Times New Roman" w:hAnsi="Times New Roman" w:cs="Times New Roman"/>
                <w:bCs/>
                <w:sz w:val="20"/>
                <w:szCs w:val="24"/>
              </w:rPr>
              <w:t>нения исходных текстов программ</w:t>
            </w:r>
          </w:p>
        </w:tc>
      </w:tr>
      <w:tr w:rsidR="005C2CEA" w:rsidRPr="00C0156B" w14:paraId="491EEC92" w14:textId="77777777" w:rsidTr="00C0156B">
        <w:trPr>
          <w:trHeight w:val="314"/>
          <w:jc w:val="center"/>
        </w:trPr>
        <w:tc>
          <w:tcPr>
            <w:tcW w:w="895" w:type="pct"/>
            <w:vMerge/>
          </w:tcPr>
          <w:p w14:paraId="08E5E2B5"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7636E9EE"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33B947CC"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З 2.1.14</w:t>
            </w:r>
          </w:p>
        </w:tc>
        <w:tc>
          <w:tcPr>
            <w:tcW w:w="2570" w:type="pct"/>
          </w:tcPr>
          <w:p w14:paraId="66042C28"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нормативные документы, определяющие требования</w:t>
            </w:r>
            <w:r>
              <w:rPr>
                <w:rFonts w:ascii="Times New Roman" w:eastAsia="Times New Roman" w:hAnsi="Times New Roman" w:cs="Times New Roman"/>
                <w:bCs/>
                <w:sz w:val="20"/>
                <w:szCs w:val="24"/>
              </w:rPr>
              <w:t xml:space="preserve"> к оформлению программного кода</w:t>
            </w:r>
          </w:p>
        </w:tc>
      </w:tr>
      <w:tr w:rsidR="005C2CEA" w:rsidRPr="00C0156B" w14:paraId="03779F9C" w14:textId="77777777" w:rsidTr="00C0156B">
        <w:trPr>
          <w:trHeight w:val="314"/>
          <w:jc w:val="center"/>
        </w:trPr>
        <w:tc>
          <w:tcPr>
            <w:tcW w:w="895" w:type="pct"/>
            <w:vMerge/>
          </w:tcPr>
          <w:p w14:paraId="42668869"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728C0925"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0147CAF4"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З 2.1.15</w:t>
            </w:r>
          </w:p>
        </w:tc>
        <w:tc>
          <w:tcPr>
            <w:tcW w:w="2570" w:type="pct"/>
          </w:tcPr>
          <w:p w14:paraId="3A41A585"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методы и п</w:t>
            </w:r>
            <w:r>
              <w:rPr>
                <w:rFonts w:ascii="Times New Roman" w:eastAsia="Times New Roman" w:hAnsi="Times New Roman" w:cs="Times New Roman"/>
                <w:bCs/>
                <w:sz w:val="20"/>
                <w:szCs w:val="24"/>
              </w:rPr>
              <w:t>риемы отладки программного кода</w:t>
            </w:r>
          </w:p>
        </w:tc>
      </w:tr>
      <w:tr w:rsidR="005C2CEA" w:rsidRPr="00C0156B" w14:paraId="0645577A" w14:textId="77777777" w:rsidTr="00C0156B">
        <w:trPr>
          <w:trHeight w:val="314"/>
          <w:jc w:val="center"/>
        </w:trPr>
        <w:tc>
          <w:tcPr>
            <w:tcW w:w="895" w:type="pct"/>
            <w:vMerge/>
          </w:tcPr>
          <w:p w14:paraId="1F32DCC5"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7D4C34C6"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6F918D82"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З 2.1.16</w:t>
            </w:r>
          </w:p>
        </w:tc>
        <w:tc>
          <w:tcPr>
            <w:tcW w:w="2570" w:type="pct"/>
          </w:tcPr>
          <w:p w14:paraId="3DEE9E8D"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типы и форматы сообщ</w:t>
            </w:r>
            <w:r>
              <w:rPr>
                <w:rFonts w:ascii="Times New Roman" w:eastAsia="Times New Roman" w:hAnsi="Times New Roman" w:cs="Times New Roman"/>
                <w:bCs/>
                <w:sz w:val="20"/>
                <w:szCs w:val="24"/>
              </w:rPr>
              <w:t>ений об ошибках, предупреждений</w:t>
            </w:r>
          </w:p>
        </w:tc>
      </w:tr>
      <w:tr w:rsidR="005C2CEA" w:rsidRPr="00C0156B" w14:paraId="749D1CCA" w14:textId="77777777" w:rsidTr="00C0156B">
        <w:trPr>
          <w:trHeight w:val="314"/>
          <w:jc w:val="center"/>
        </w:trPr>
        <w:tc>
          <w:tcPr>
            <w:tcW w:w="895" w:type="pct"/>
            <w:vMerge/>
          </w:tcPr>
          <w:p w14:paraId="2D39850A"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12B1A06F"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436486F5"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З 2.1.17</w:t>
            </w:r>
          </w:p>
        </w:tc>
        <w:tc>
          <w:tcPr>
            <w:tcW w:w="2570" w:type="pct"/>
          </w:tcPr>
          <w:p w14:paraId="029A4D88"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 xml:space="preserve">способы использования технологических журналов, </w:t>
            </w:r>
            <w:r>
              <w:rPr>
                <w:rFonts w:ascii="Times New Roman" w:eastAsia="Times New Roman" w:hAnsi="Times New Roman" w:cs="Times New Roman"/>
                <w:bCs/>
                <w:sz w:val="20"/>
                <w:szCs w:val="24"/>
              </w:rPr>
              <w:t>форматы и типы записей журналов</w:t>
            </w:r>
          </w:p>
        </w:tc>
      </w:tr>
      <w:tr w:rsidR="005C2CEA" w:rsidRPr="00C0156B" w14:paraId="3691F7F0" w14:textId="77777777" w:rsidTr="00C0156B">
        <w:trPr>
          <w:trHeight w:val="314"/>
          <w:jc w:val="center"/>
        </w:trPr>
        <w:tc>
          <w:tcPr>
            <w:tcW w:w="895" w:type="pct"/>
            <w:vMerge/>
          </w:tcPr>
          <w:p w14:paraId="4A666F0A"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56BEB490"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6D21E1A9"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З 2.1.18</w:t>
            </w:r>
          </w:p>
        </w:tc>
        <w:tc>
          <w:tcPr>
            <w:tcW w:w="2570" w:type="pct"/>
          </w:tcPr>
          <w:p w14:paraId="47DAF912"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современные компиляторы, отладчики и</w:t>
            </w:r>
            <w:r>
              <w:rPr>
                <w:rFonts w:ascii="Times New Roman" w:eastAsia="Times New Roman" w:hAnsi="Times New Roman" w:cs="Times New Roman"/>
                <w:bCs/>
                <w:sz w:val="20"/>
                <w:szCs w:val="24"/>
              </w:rPr>
              <w:t xml:space="preserve"> оптимизаторы программного кода</w:t>
            </w:r>
          </w:p>
        </w:tc>
      </w:tr>
      <w:tr w:rsidR="005C2CEA" w:rsidRPr="00C0156B" w14:paraId="0A238999" w14:textId="77777777" w:rsidTr="00C0156B">
        <w:trPr>
          <w:trHeight w:val="314"/>
          <w:jc w:val="center"/>
        </w:trPr>
        <w:tc>
          <w:tcPr>
            <w:tcW w:w="895" w:type="pct"/>
            <w:vMerge/>
          </w:tcPr>
          <w:p w14:paraId="18E18835"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1F3320D0"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077E90F3"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З 2.1.19</w:t>
            </w:r>
          </w:p>
        </w:tc>
        <w:tc>
          <w:tcPr>
            <w:tcW w:w="2570" w:type="pct"/>
          </w:tcPr>
          <w:p w14:paraId="1D8B7566" w14:textId="77777777" w:rsidR="005C2CEA" w:rsidRPr="004F6F36" w:rsidRDefault="005C2CEA" w:rsidP="003617F9">
            <w:pPr>
              <w:spacing w:after="0" w:line="240" w:lineRule="auto"/>
              <w:rPr>
                <w:rFonts w:ascii="Times New Roman" w:eastAsia="Times New Roman" w:hAnsi="Times New Roman" w:cs="Times New Roman"/>
                <w:bCs/>
                <w:szCs w:val="24"/>
              </w:rPr>
            </w:pPr>
            <w:r w:rsidRPr="00B2355F">
              <w:rPr>
                <w:rFonts w:ascii="Times New Roman" w:eastAsia="Times New Roman" w:hAnsi="Times New Roman" w:cs="Times New Roman"/>
                <w:bCs/>
                <w:sz w:val="20"/>
                <w:szCs w:val="24"/>
              </w:rPr>
              <w:t>сообщения</w:t>
            </w:r>
            <w:r>
              <w:rPr>
                <w:rFonts w:ascii="Times New Roman" w:eastAsia="Times New Roman" w:hAnsi="Times New Roman" w:cs="Times New Roman"/>
                <w:bCs/>
                <w:sz w:val="20"/>
                <w:szCs w:val="24"/>
              </w:rPr>
              <w:t xml:space="preserve"> о состоянии аппаратных средств</w:t>
            </w:r>
          </w:p>
        </w:tc>
      </w:tr>
      <w:tr w:rsidR="005C2CEA" w:rsidRPr="00C0156B" w14:paraId="33271FD9" w14:textId="77777777" w:rsidTr="00C0156B">
        <w:trPr>
          <w:trHeight w:val="314"/>
          <w:jc w:val="center"/>
        </w:trPr>
        <w:tc>
          <w:tcPr>
            <w:tcW w:w="895" w:type="pct"/>
            <w:vMerge/>
          </w:tcPr>
          <w:p w14:paraId="10626743"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2A201D0E"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2D075FE7"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З 2.1.20</w:t>
            </w:r>
          </w:p>
        </w:tc>
        <w:tc>
          <w:tcPr>
            <w:tcW w:w="2570" w:type="pct"/>
          </w:tcPr>
          <w:p w14:paraId="0EF6F524"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 xml:space="preserve">методы и средства верификации работоспособности выпусков программных </w:t>
            </w:r>
            <w:r>
              <w:rPr>
                <w:rFonts w:ascii="Times New Roman" w:eastAsia="Times New Roman" w:hAnsi="Times New Roman" w:cs="Times New Roman"/>
                <w:bCs/>
                <w:sz w:val="20"/>
                <w:szCs w:val="24"/>
              </w:rPr>
              <w:t>продуктов</w:t>
            </w:r>
          </w:p>
        </w:tc>
      </w:tr>
      <w:tr w:rsidR="005C2CEA" w:rsidRPr="00C0156B" w14:paraId="0BAB4380" w14:textId="77777777" w:rsidTr="00C0156B">
        <w:trPr>
          <w:trHeight w:val="314"/>
          <w:jc w:val="center"/>
        </w:trPr>
        <w:tc>
          <w:tcPr>
            <w:tcW w:w="895" w:type="pct"/>
            <w:vMerge/>
          </w:tcPr>
          <w:p w14:paraId="7EFDA364"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6372322E"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2EFBFC7B"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З 2.1.21</w:t>
            </w:r>
          </w:p>
        </w:tc>
        <w:tc>
          <w:tcPr>
            <w:tcW w:w="2570" w:type="pct"/>
          </w:tcPr>
          <w:p w14:paraId="1411D87F" w14:textId="77777777" w:rsidR="005C2CEA" w:rsidRPr="00B2355F" w:rsidRDefault="005C2CEA" w:rsidP="003617F9">
            <w:pPr>
              <w:spacing w:after="0" w:line="240" w:lineRule="auto"/>
              <w:rPr>
                <w:rFonts w:ascii="Times New Roman" w:eastAsia="Times New Roman" w:hAnsi="Times New Roman" w:cs="Times New Roman"/>
                <w:bCs/>
                <w:sz w:val="20"/>
                <w:szCs w:val="24"/>
              </w:rPr>
            </w:pPr>
            <w:r w:rsidRPr="00B2355F">
              <w:rPr>
                <w:rFonts w:ascii="Times New Roman" w:eastAsia="Times New Roman" w:hAnsi="Times New Roman" w:cs="Times New Roman"/>
                <w:bCs/>
                <w:sz w:val="20"/>
                <w:szCs w:val="24"/>
              </w:rPr>
              <w:t>языки, утилиты и среды программирования, средства пакетного выполнения процедур</w:t>
            </w:r>
          </w:p>
        </w:tc>
      </w:tr>
      <w:tr w:rsidR="005C2CEA" w:rsidRPr="00C0156B" w14:paraId="4B277198" w14:textId="77777777" w:rsidTr="00C0156B">
        <w:trPr>
          <w:trHeight w:val="314"/>
          <w:jc w:val="center"/>
        </w:trPr>
        <w:tc>
          <w:tcPr>
            <w:tcW w:w="895" w:type="pct"/>
            <w:vMerge/>
          </w:tcPr>
          <w:p w14:paraId="4449444A"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val="restart"/>
          </w:tcPr>
          <w:p w14:paraId="49CDACF7" w14:textId="77777777" w:rsidR="005C2CEA" w:rsidRPr="00C0156B" w:rsidRDefault="005C2CEA" w:rsidP="003617F9">
            <w:pPr>
              <w:spacing w:after="0" w:line="240" w:lineRule="auto"/>
              <w:rPr>
                <w:rFonts w:ascii="Times New Roman" w:hAnsi="Times New Roman" w:cs="Times New Roman"/>
              </w:rPr>
            </w:pPr>
            <w:r w:rsidRPr="00C0156B">
              <w:rPr>
                <w:rFonts w:ascii="Times New Roman" w:hAnsi="Times New Roman" w:cs="Times New Roman"/>
              </w:rPr>
              <w:t>ПК 2.2. Владеть методами командной разработки программных продуктов</w:t>
            </w:r>
          </w:p>
        </w:tc>
        <w:tc>
          <w:tcPr>
            <w:tcW w:w="490" w:type="pct"/>
          </w:tcPr>
          <w:p w14:paraId="727150A6" w14:textId="77777777" w:rsidR="005C2CEA" w:rsidRPr="00C0156B" w:rsidRDefault="005C2CEA" w:rsidP="003617F9">
            <w:pPr>
              <w:spacing w:after="0" w:line="240" w:lineRule="auto"/>
              <w:rPr>
                <w:rFonts w:ascii="Times New Roman" w:eastAsia="Calibri" w:hAnsi="Times New Roman" w:cs="Times New Roman"/>
                <w:b/>
                <w:lang w:eastAsia="en-US"/>
              </w:rPr>
            </w:pPr>
          </w:p>
        </w:tc>
        <w:tc>
          <w:tcPr>
            <w:tcW w:w="2570" w:type="pct"/>
          </w:tcPr>
          <w:p w14:paraId="002FF71B" w14:textId="77777777" w:rsidR="005C2CEA" w:rsidRPr="00C0156B" w:rsidRDefault="005C2CEA" w:rsidP="003617F9">
            <w:pPr>
              <w:spacing w:after="0" w:line="240" w:lineRule="auto"/>
              <w:rPr>
                <w:rFonts w:ascii="Times New Roman" w:eastAsia="Calibri" w:hAnsi="Times New Roman" w:cs="Times New Roman"/>
                <w:b/>
                <w:lang w:eastAsia="en-US"/>
              </w:rPr>
            </w:pPr>
            <w:r w:rsidRPr="00C0156B">
              <w:rPr>
                <w:rFonts w:ascii="Times New Roman" w:eastAsia="Calibri" w:hAnsi="Times New Roman" w:cs="Times New Roman"/>
                <w:b/>
                <w:lang w:eastAsia="en-US"/>
              </w:rPr>
              <w:t>Навыки:</w:t>
            </w:r>
          </w:p>
        </w:tc>
      </w:tr>
      <w:tr w:rsidR="005C2CEA" w:rsidRPr="00C0156B" w14:paraId="40399C5F" w14:textId="77777777" w:rsidTr="00C0156B">
        <w:trPr>
          <w:trHeight w:val="314"/>
          <w:jc w:val="center"/>
        </w:trPr>
        <w:tc>
          <w:tcPr>
            <w:tcW w:w="895" w:type="pct"/>
            <w:vMerge/>
          </w:tcPr>
          <w:p w14:paraId="433DA332"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2EAA8843"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5F3A36AC"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Н 2.2.01</w:t>
            </w:r>
          </w:p>
        </w:tc>
        <w:tc>
          <w:tcPr>
            <w:tcW w:w="2570" w:type="pct"/>
          </w:tcPr>
          <w:p w14:paraId="57505780" w14:textId="77777777" w:rsidR="005C2CEA" w:rsidRPr="004B7DB4" w:rsidRDefault="005C2CEA" w:rsidP="003617F9">
            <w:pPr>
              <w:spacing w:after="0" w:line="240" w:lineRule="auto"/>
              <w:rPr>
                <w:rFonts w:ascii="Times New Roman" w:eastAsia="Times New Roman" w:hAnsi="Times New Roman" w:cs="Times New Roman"/>
                <w:bCs/>
                <w:sz w:val="20"/>
                <w:szCs w:val="24"/>
              </w:rPr>
            </w:pPr>
            <w:r w:rsidRPr="004B7DB4">
              <w:rPr>
                <w:rFonts w:ascii="Times New Roman" w:eastAsia="Times New Roman" w:hAnsi="Times New Roman" w:cs="Times New Roman"/>
                <w:bCs/>
                <w:sz w:val="20"/>
                <w:szCs w:val="24"/>
              </w:rPr>
              <w:t>регистрации изменений исходного текста программного кода в системе контроля версий</w:t>
            </w:r>
          </w:p>
        </w:tc>
      </w:tr>
      <w:tr w:rsidR="005C2CEA" w:rsidRPr="00C0156B" w14:paraId="75A7C23F" w14:textId="77777777" w:rsidTr="00C0156B">
        <w:trPr>
          <w:trHeight w:val="314"/>
          <w:jc w:val="center"/>
        </w:trPr>
        <w:tc>
          <w:tcPr>
            <w:tcW w:w="895" w:type="pct"/>
            <w:vMerge/>
          </w:tcPr>
          <w:p w14:paraId="7D30BE4D"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52018F5A"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20E54172"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Н 2.2.02</w:t>
            </w:r>
          </w:p>
        </w:tc>
        <w:tc>
          <w:tcPr>
            <w:tcW w:w="2570" w:type="pct"/>
          </w:tcPr>
          <w:p w14:paraId="160C6C69" w14:textId="77777777" w:rsidR="005C2CEA" w:rsidRPr="001267CA" w:rsidRDefault="005C2CEA" w:rsidP="003617F9">
            <w:pPr>
              <w:spacing w:after="0" w:line="240" w:lineRule="auto"/>
              <w:rPr>
                <w:rFonts w:ascii="Times New Roman" w:eastAsia="Times New Roman" w:hAnsi="Times New Roman" w:cs="Times New Roman"/>
                <w:bCs/>
                <w:sz w:val="24"/>
                <w:szCs w:val="24"/>
              </w:rPr>
            </w:pPr>
            <w:r w:rsidRPr="004B7DB4">
              <w:rPr>
                <w:rFonts w:ascii="Times New Roman" w:eastAsia="Times New Roman" w:hAnsi="Times New Roman" w:cs="Times New Roman"/>
                <w:bCs/>
                <w:sz w:val="20"/>
                <w:szCs w:val="24"/>
              </w:rPr>
              <w:t>слияния, разделения и сравнения исх</w:t>
            </w:r>
            <w:r>
              <w:rPr>
                <w:rFonts w:ascii="Times New Roman" w:eastAsia="Times New Roman" w:hAnsi="Times New Roman" w:cs="Times New Roman"/>
                <w:bCs/>
                <w:sz w:val="20"/>
                <w:szCs w:val="24"/>
              </w:rPr>
              <w:t>одных текстов программного кода</w:t>
            </w:r>
          </w:p>
        </w:tc>
      </w:tr>
      <w:tr w:rsidR="005C2CEA" w:rsidRPr="00C0156B" w14:paraId="59538906" w14:textId="77777777" w:rsidTr="00C0156B">
        <w:trPr>
          <w:trHeight w:val="314"/>
          <w:jc w:val="center"/>
        </w:trPr>
        <w:tc>
          <w:tcPr>
            <w:tcW w:w="895" w:type="pct"/>
            <w:vMerge/>
          </w:tcPr>
          <w:p w14:paraId="3FD3DD61"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3DE09AB2"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6C9B6AF0"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Н 2.2.03</w:t>
            </w:r>
          </w:p>
        </w:tc>
        <w:tc>
          <w:tcPr>
            <w:tcW w:w="2570" w:type="pct"/>
          </w:tcPr>
          <w:p w14:paraId="216275F2" w14:textId="77777777" w:rsidR="005C2CEA" w:rsidRPr="001267CA" w:rsidRDefault="005C2CEA" w:rsidP="003617F9">
            <w:pPr>
              <w:spacing w:after="0" w:line="240" w:lineRule="auto"/>
              <w:rPr>
                <w:rFonts w:ascii="Times New Roman" w:eastAsia="Times New Roman" w:hAnsi="Times New Roman" w:cs="Times New Roman"/>
                <w:bCs/>
                <w:sz w:val="24"/>
                <w:szCs w:val="24"/>
              </w:rPr>
            </w:pPr>
            <w:r w:rsidRPr="004B7DB4">
              <w:rPr>
                <w:rFonts w:ascii="Times New Roman" w:eastAsia="Times New Roman" w:hAnsi="Times New Roman" w:cs="Times New Roman"/>
                <w:bCs/>
                <w:sz w:val="20"/>
                <w:szCs w:val="24"/>
              </w:rPr>
              <w:t>сохранения сделанных изменений программного кода в соответствии с регламентом контроля версий</w:t>
            </w:r>
          </w:p>
        </w:tc>
      </w:tr>
      <w:tr w:rsidR="005C2CEA" w:rsidRPr="00C0156B" w14:paraId="4AFB2893" w14:textId="77777777" w:rsidTr="00C0156B">
        <w:trPr>
          <w:trHeight w:val="314"/>
          <w:jc w:val="center"/>
        </w:trPr>
        <w:tc>
          <w:tcPr>
            <w:tcW w:w="895" w:type="pct"/>
            <w:vMerge/>
          </w:tcPr>
          <w:p w14:paraId="74BC8949"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7FEBBB1D"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117642A5" w14:textId="77777777" w:rsidR="005C2CEA" w:rsidRPr="00C0156B" w:rsidRDefault="005C2CEA" w:rsidP="003617F9">
            <w:pPr>
              <w:spacing w:after="0" w:line="240" w:lineRule="auto"/>
              <w:rPr>
                <w:rFonts w:ascii="Times New Roman" w:eastAsia="Calibri" w:hAnsi="Times New Roman" w:cs="Times New Roman"/>
                <w:b/>
                <w:lang w:eastAsia="en-US"/>
              </w:rPr>
            </w:pPr>
          </w:p>
        </w:tc>
        <w:tc>
          <w:tcPr>
            <w:tcW w:w="2570" w:type="pct"/>
          </w:tcPr>
          <w:p w14:paraId="00E77835" w14:textId="77777777" w:rsidR="005C2CEA" w:rsidRPr="00C0156B" w:rsidRDefault="005C2CEA" w:rsidP="003617F9">
            <w:pPr>
              <w:spacing w:after="0" w:line="240" w:lineRule="auto"/>
              <w:rPr>
                <w:rFonts w:ascii="Times New Roman" w:eastAsia="Calibri" w:hAnsi="Times New Roman" w:cs="Times New Roman"/>
                <w:b/>
                <w:lang w:eastAsia="en-US"/>
              </w:rPr>
            </w:pPr>
            <w:r w:rsidRPr="00C0156B">
              <w:rPr>
                <w:rFonts w:ascii="Times New Roman" w:eastAsia="Calibri" w:hAnsi="Times New Roman" w:cs="Times New Roman"/>
                <w:b/>
                <w:lang w:eastAsia="en-US"/>
              </w:rPr>
              <w:t>Умения:</w:t>
            </w:r>
          </w:p>
        </w:tc>
      </w:tr>
      <w:tr w:rsidR="005C2CEA" w:rsidRPr="00C0156B" w14:paraId="6FCE2364" w14:textId="77777777" w:rsidTr="00C0156B">
        <w:trPr>
          <w:trHeight w:val="314"/>
          <w:jc w:val="center"/>
        </w:trPr>
        <w:tc>
          <w:tcPr>
            <w:tcW w:w="895" w:type="pct"/>
            <w:vMerge/>
          </w:tcPr>
          <w:p w14:paraId="20506666"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47751193"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713008EB"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У 2.2.01</w:t>
            </w:r>
          </w:p>
        </w:tc>
        <w:tc>
          <w:tcPr>
            <w:tcW w:w="2570" w:type="pct"/>
          </w:tcPr>
          <w:p w14:paraId="5AD31B60" w14:textId="77777777" w:rsidR="005C2CEA" w:rsidRPr="004B7DB4" w:rsidRDefault="005C2CEA" w:rsidP="003617F9">
            <w:pPr>
              <w:spacing w:after="0" w:line="240" w:lineRule="auto"/>
              <w:rPr>
                <w:rFonts w:ascii="Times New Roman" w:hAnsi="Times New Roman" w:cs="Times New Roman"/>
                <w:sz w:val="20"/>
              </w:rPr>
            </w:pPr>
            <w:r w:rsidRPr="004B7DB4">
              <w:rPr>
                <w:rFonts w:ascii="Times New Roman" w:eastAsia="Times New Roman" w:hAnsi="Times New Roman" w:cs="Times New Roman"/>
                <w:bCs/>
                <w:sz w:val="20"/>
                <w:szCs w:val="24"/>
              </w:rPr>
              <w:t>использовать вы</w:t>
            </w:r>
            <w:r>
              <w:rPr>
                <w:rFonts w:ascii="Times New Roman" w:eastAsia="Times New Roman" w:hAnsi="Times New Roman" w:cs="Times New Roman"/>
                <w:bCs/>
                <w:sz w:val="20"/>
                <w:szCs w:val="24"/>
              </w:rPr>
              <w:t>бранную систему контроля версий</w:t>
            </w:r>
          </w:p>
        </w:tc>
      </w:tr>
      <w:tr w:rsidR="005C2CEA" w:rsidRPr="00C0156B" w14:paraId="01EC6844" w14:textId="77777777" w:rsidTr="00C0156B">
        <w:trPr>
          <w:trHeight w:val="314"/>
          <w:jc w:val="center"/>
        </w:trPr>
        <w:tc>
          <w:tcPr>
            <w:tcW w:w="895" w:type="pct"/>
            <w:vMerge/>
          </w:tcPr>
          <w:p w14:paraId="52309449"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2CB59029"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4C682DFD"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У 2.2.02</w:t>
            </w:r>
          </w:p>
        </w:tc>
        <w:tc>
          <w:tcPr>
            <w:tcW w:w="2570" w:type="pct"/>
          </w:tcPr>
          <w:p w14:paraId="53B92C7C" w14:textId="77777777" w:rsidR="005C2CEA" w:rsidRPr="001267CA" w:rsidRDefault="005C2CEA" w:rsidP="003617F9">
            <w:pPr>
              <w:spacing w:after="0" w:line="240" w:lineRule="auto"/>
              <w:rPr>
                <w:rFonts w:ascii="Times New Roman" w:eastAsia="Times New Roman" w:hAnsi="Times New Roman" w:cs="Times New Roman"/>
                <w:bCs/>
                <w:sz w:val="24"/>
                <w:szCs w:val="24"/>
              </w:rPr>
            </w:pPr>
            <w:r w:rsidRPr="004B7DB4">
              <w:rPr>
                <w:rFonts w:ascii="Times New Roman" w:eastAsia="Times New Roman" w:hAnsi="Times New Roman" w:cs="Times New Roman"/>
                <w:bCs/>
                <w:sz w:val="20"/>
                <w:szCs w:val="24"/>
              </w:rPr>
              <w:t>выполнять действия, соответствующие установленному регламенту используемой системы контроля версий</w:t>
            </w:r>
          </w:p>
        </w:tc>
      </w:tr>
      <w:tr w:rsidR="005C2CEA" w:rsidRPr="00C0156B" w14:paraId="657973DD" w14:textId="77777777" w:rsidTr="00C0156B">
        <w:trPr>
          <w:trHeight w:val="314"/>
          <w:jc w:val="center"/>
        </w:trPr>
        <w:tc>
          <w:tcPr>
            <w:tcW w:w="895" w:type="pct"/>
            <w:vMerge/>
          </w:tcPr>
          <w:p w14:paraId="6568BCA9"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7E1A95EE"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5CF6C9F0"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У 2.2.03</w:t>
            </w:r>
          </w:p>
        </w:tc>
        <w:tc>
          <w:tcPr>
            <w:tcW w:w="2570" w:type="pct"/>
          </w:tcPr>
          <w:p w14:paraId="02ADED69" w14:textId="77777777" w:rsidR="005C2CEA" w:rsidRPr="001267CA" w:rsidRDefault="005C2CEA" w:rsidP="003617F9">
            <w:pPr>
              <w:spacing w:after="0" w:line="240" w:lineRule="auto"/>
              <w:rPr>
                <w:rFonts w:ascii="Times New Roman" w:eastAsia="Times New Roman" w:hAnsi="Times New Roman" w:cs="Times New Roman"/>
                <w:bCs/>
                <w:sz w:val="24"/>
                <w:szCs w:val="24"/>
              </w:rPr>
            </w:pPr>
            <w:r w:rsidRPr="004B7DB4">
              <w:rPr>
                <w:rFonts w:ascii="Times New Roman" w:eastAsia="Times New Roman" w:hAnsi="Times New Roman" w:cs="Times New Roman"/>
                <w:bCs/>
                <w:sz w:val="20"/>
                <w:szCs w:val="24"/>
              </w:rPr>
              <w:t xml:space="preserve">интерпретировать сообщения об ошибках, предупреждения, </w:t>
            </w:r>
            <w:r>
              <w:rPr>
                <w:rFonts w:ascii="Times New Roman" w:eastAsia="Times New Roman" w:hAnsi="Times New Roman" w:cs="Times New Roman"/>
                <w:bCs/>
                <w:sz w:val="20"/>
                <w:szCs w:val="24"/>
              </w:rPr>
              <w:t>записи технологических журналов</w:t>
            </w:r>
          </w:p>
        </w:tc>
      </w:tr>
      <w:tr w:rsidR="005C2CEA" w:rsidRPr="00C0156B" w14:paraId="566D4721" w14:textId="77777777" w:rsidTr="00C0156B">
        <w:trPr>
          <w:trHeight w:val="314"/>
          <w:jc w:val="center"/>
        </w:trPr>
        <w:tc>
          <w:tcPr>
            <w:tcW w:w="895" w:type="pct"/>
            <w:vMerge/>
          </w:tcPr>
          <w:p w14:paraId="7F5ED141"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738EB800"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4535CEE9"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У 2.2.04</w:t>
            </w:r>
          </w:p>
        </w:tc>
        <w:tc>
          <w:tcPr>
            <w:tcW w:w="2570" w:type="pct"/>
          </w:tcPr>
          <w:p w14:paraId="3C4FA4AD" w14:textId="77777777" w:rsidR="005C2CEA" w:rsidRPr="001267CA" w:rsidRDefault="005C2CEA" w:rsidP="003617F9">
            <w:pPr>
              <w:spacing w:after="0" w:line="240" w:lineRule="auto"/>
              <w:rPr>
                <w:rFonts w:ascii="Times New Roman" w:eastAsia="Times New Roman" w:hAnsi="Times New Roman" w:cs="Times New Roman"/>
                <w:bCs/>
                <w:sz w:val="24"/>
                <w:szCs w:val="24"/>
              </w:rPr>
            </w:pPr>
            <w:r w:rsidRPr="004B7DB4">
              <w:rPr>
                <w:rFonts w:ascii="Times New Roman" w:eastAsia="Times New Roman" w:hAnsi="Times New Roman" w:cs="Times New Roman"/>
                <w:bCs/>
                <w:sz w:val="20"/>
                <w:szCs w:val="24"/>
              </w:rPr>
              <w:t>применять современные компиляторы, отладчики и</w:t>
            </w:r>
            <w:r>
              <w:rPr>
                <w:rFonts w:ascii="Times New Roman" w:eastAsia="Times New Roman" w:hAnsi="Times New Roman" w:cs="Times New Roman"/>
                <w:bCs/>
                <w:sz w:val="20"/>
                <w:szCs w:val="24"/>
              </w:rPr>
              <w:t xml:space="preserve"> оптимизаторы программного кода</w:t>
            </w:r>
          </w:p>
        </w:tc>
      </w:tr>
      <w:tr w:rsidR="005C2CEA" w:rsidRPr="00C0156B" w14:paraId="328FF35D" w14:textId="77777777" w:rsidTr="00C0156B">
        <w:trPr>
          <w:trHeight w:val="314"/>
          <w:jc w:val="center"/>
        </w:trPr>
        <w:tc>
          <w:tcPr>
            <w:tcW w:w="895" w:type="pct"/>
            <w:vMerge/>
          </w:tcPr>
          <w:p w14:paraId="394EA55D"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192ABB9A"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176BBC1E"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У 2.2.05</w:t>
            </w:r>
          </w:p>
        </w:tc>
        <w:tc>
          <w:tcPr>
            <w:tcW w:w="2570" w:type="pct"/>
          </w:tcPr>
          <w:p w14:paraId="1B1C9514" w14:textId="77777777" w:rsidR="005C2CEA" w:rsidRPr="001267CA" w:rsidRDefault="005C2CEA" w:rsidP="003617F9">
            <w:pPr>
              <w:spacing w:after="0" w:line="240" w:lineRule="auto"/>
              <w:rPr>
                <w:rFonts w:ascii="Times New Roman" w:eastAsia="Times New Roman" w:hAnsi="Times New Roman" w:cs="Times New Roman"/>
                <w:bCs/>
                <w:sz w:val="24"/>
                <w:szCs w:val="24"/>
              </w:rPr>
            </w:pPr>
            <w:r w:rsidRPr="004B7DB4">
              <w:rPr>
                <w:rFonts w:ascii="Times New Roman" w:eastAsia="Times New Roman" w:hAnsi="Times New Roman" w:cs="Times New Roman"/>
                <w:bCs/>
                <w:sz w:val="20"/>
                <w:szCs w:val="24"/>
              </w:rPr>
              <w:t>документировать произведенные действия, выявленные п</w:t>
            </w:r>
            <w:r>
              <w:rPr>
                <w:rFonts w:ascii="Times New Roman" w:eastAsia="Times New Roman" w:hAnsi="Times New Roman" w:cs="Times New Roman"/>
                <w:bCs/>
                <w:sz w:val="20"/>
                <w:szCs w:val="24"/>
              </w:rPr>
              <w:t>роблемы и способы их устранения</w:t>
            </w:r>
          </w:p>
        </w:tc>
      </w:tr>
      <w:tr w:rsidR="005C2CEA" w:rsidRPr="00C0156B" w14:paraId="4DB8CE6C" w14:textId="77777777" w:rsidTr="00C0156B">
        <w:trPr>
          <w:trHeight w:val="314"/>
          <w:jc w:val="center"/>
        </w:trPr>
        <w:tc>
          <w:tcPr>
            <w:tcW w:w="895" w:type="pct"/>
            <w:vMerge/>
          </w:tcPr>
          <w:p w14:paraId="5777FB1E"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30E9A0EA"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0DCF03E2"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У 2.2.06</w:t>
            </w:r>
          </w:p>
        </w:tc>
        <w:tc>
          <w:tcPr>
            <w:tcW w:w="2570" w:type="pct"/>
          </w:tcPr>
          <w:p w14:paraId="59D4A488" w14:textId="77777777" w:rsidR="005C2CEA" w:rsidRPr="001267CA" w:rsidRDefault="005C2CEA" w:rsidP="003617F9">
            <w:pPr>
              <w:spacing w:after="0" w:line="240" w:lineRule="auto"/>
              <w:rPr>
                <w:rFonts w:ascii="Times New Roman" w:eastAsia="Times New Roman" w:hAnsi="Times New Roman" w:cs="Times New Roman"/>
                <w:bCs/>
                <w:sz w:val="24"/>
                <w:szCs w:val="24"/>
              </w:rPr>
            </w:pPr>
            <w:r w:rsidRPr="004B7DB4">
              <w:rPr>
                <w:rFonts w:ascii="Times New Roman" w:eastAsia="Times New Roman" w:hAnsi="Times New Roman" w:cs="Times New Roman"/>
                <w:bCs/>
                <w:sz w:val="20"/>
                <w:szCs w:val="24"/>
              </w:rPr>
              <w:t>создавать резервные копии программ и данных, выполнять восстановление, обеспечивать целостность программного продукта и данных</w:t>
            </w:r>
          </w:p>
        </w:tc>
      </w:tr>
      <w:tr w:rsidR="005C2CEA" w:rsidRPr="00C0156B" w14:paraId="4916163A" w14:textId="77777777" w:rsidTr="00C0156B">
        <w:trPr>
          <w:trHeight w:val="314"/>
          <w:jc w:val="center"/>
        </w:trPr>
        <w:tc>
          <w:tcPr>
            <w:tcW w:w="895" w:type="pct"/>
            <w:vMerge/>
          </w:tcPr>
          <w:p w14:paraId="45D3D6FB"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6AEB3B8A"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5D580D99" w14:textId="77777777" w:rsidR="005C2CEA" w:rsidRPr="00C0156B" w:rsidRDefault="005C2CEA" w:rsidP="003617F9">
            <w:pPr>
              <w:spacing w:after="0" w:line="240" w:lineRule="auto"/>
              <w:rPr>
                <w:rFonts w:ascii="Times New Roman" w:eastAsia="Calibri" w:hAnsi="Times New Roman" w:cs="Times New Roman"/>
                <w:b/>
                <w:lang w:eastAsia="en-US"/>
              </w:rPr>
            </w:pPr>
          </w:p>
        </w:tc>
        <w:tc>
          <w:tcPr>
            <w:tcW w:w="2570" w:type="pct"/>
          </w:tcPr>
          <w:p w14:paraId="160E9926" w14:textId="77777777" w:rsidR="005C2CEA" w:rsidRPr="00C0156B" w:rsidRDefault="005C2CEA" w:rsidP="003617F9">
            <w:pPr>
              <w:spacing w:after="0" w:line="240" w:lineRule="auto"/>
              <w:rPr>
                <w:rFonts w:ascii="Times New Roman" w:eastAsia="Calibri" w:hAnsi="Times New Roman" w:cs="Times New Roman"/>
                <w:b/>
                <w:lang w:eastAsia="en-US"/>
              </w:rPr>
            </w:pPr>
            <w:r w:rsidRPr="00C0156B">
              <w:rPr>
                <w:rFonts w:ascii="Times New Roman" w:eastAsia="Calibri" w:hAnsi="Times New Roman" w:cs="Times New Roman"/>
                <w:b/>
                <w:lang w:eastAsia="en-US"/>
              </w:rPr>
              <w:t>Знания:</w:t>
            </w:r>
          </w:p>
        </w:tc>
      </w:tr>
      <w:tr w:rsidR="005C2CEA" w:rsidRPr="00C0156B" w14:paraId="68FDD98B" w14:textId="77777777" w:rsidTr="00C0156B">
        <w:trPr>
          <w:trHeight w:val="314"/>
          <w:jc w:val="center"/>
        </w:trPr>
        <w:tc>
          <w:tcPr>
            <w:tcW w:w="895" w:type="pct"/>
            <w:vMerge/>
          </w:tcPr>
          <w:p w14:paraId="6F5F9D96"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422D809F"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66AC3AC9"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З 2.2.01</w:t>
            </w:r>
          </w:p>
        </w:tc>
        <w:tc>
          <w:tcPr>
            <w:tcW w:w="2570" w:type="pct"/>
          </w:tcPr>
          <w:p w14:paraId="785827DA" w14:textId="77777777" w:rsidR="005C2CEA" w:rsidRPr="004B7DB4" w:rsidRDefault="005C2CEA" w:rsidP="003617F9">
            <w:pPr>
              <w:spacing w:after="0" w:line="240" w:lineRule="auto"/>
              <w:rPr>
                <w:rFonts w:ascii="Times New Roman" w:hAnsi="Times New Roman" w:cs="Times New Roman"/>
                <w:sz w:val="20"/>
              </w:rPr>
            </w:pPr>
            <w:r w:rsidRPr="004B7DB4">
              <w:rPr>
                <w:rFonts w:ascii="Times New Roman" w:eastAsia="Times New Roman" w:hAnsi="Times New Roman" w:cs="Times New Roman"/>
                <w:bCs/>
                <w:sz w:val="20"/>
                <w:szCs w:val="24"/>
              </w:rPr>
              <w:t>возможности используемой системы контроля версий и вспомогательных инстр</w:t>
            </w:r>
            <w:r>
              <w:rPr>
                <w:rFonts w:ascii="Times New Roman" w:eastAsia="Times New Roman" w:hAnsi="Times New Roman" w:cs="Times New Roman"/>
                <w:bCs/>
                <w:sz w:val="20"/>
                <w:szCs w:val="24"/>
              </w:rPr>
              <w:t>ументальных программных средств</w:t>
            </w:r>
          </w:p>
        </w:tc>
      </w:tr>
      <w:tr w:rsidR="005C2CEA" w:rsidRPr="00C0156B" w14:paraId="008A2AE1" w14:textId="77777777" w:rsidTr="00C0156B">
        <w:trPr>
          <w:trHeight w:val="314"/>
          <w:jc w:val="center"/>
        </w:trPr>
        <w:tc>
          <w:tcPr>
            <w:tcW w:w="895" w:type="pct"/>
            <w:vMerge/>
          </w:tcPr>
          <w:p w14:paraId="6D8F935E"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3815703D"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297FAE00"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З 2.2.0</w:t>
            </w:r>
            <w:r>
              <w:rPr>
                <w:rFonts w:ascii="Times New Roman" w:hAnsi="Times New Roman" w:cs="Times New Roman"/>
              </w:rPr>
              <w:t>2</w:t>
            </w:r>
          </w:p>
        </w:tc>
        <w:tc>
          <w:tcPr>
            <w:tcW w:w="2570" w:type="pct"/>
          </w:tcPr>
          <w:p w14:paraId="224307AD" w14:textId="77777777" w:rsidR="005C2CEA" w:rsidRPr="001267CA" w:rsidRDefault="005C2CEA" w:rsidP="003617F9">
            <w:pPr>
              <w:spacing w:after="0" w:line="240" w:lineRule="auto"/>
              <w:rPr>
                <w:rFonts w:ascii="Times New Roman" w:eastAsia="Times New Roman" w:hAnsi="Times New Roman" w:cs="Times New Roman"/>
                <w:bCs/>
                <w:sz w:val="24"/>
                <w:szCs w:val="24"/>
              </w:rPr>
            </w:pPr>
            <w:r w:rsidRPr="004B7DB4">
              <w:rPr>
                <w:rFonts w:ascii="Times New Roman" w:eastAsia="Times New Roman" w:hAnsi="Times New Roman" w:cs="Times New Roman"/>
                <w:bCs/>
                <w:sz w:val="20"/>
                <w:szCs w:val="24"/>
              </w:rPr>
              <w:t>установленный регламент использования системы контроля версий</w:t>
            </w:r>
          </w:p>
        </w:tc>
      </w:tr>
      <w:tr w:rsidR="005C2CEA" w:rsidRPr="00C0156B" w14:paraId="38C32173" w14:textId="77777777" w:rsidTr="00C0156B">
        <w:trPr>
          <w:trHeight w:val="314"/>
          <w:jc w:val="center"/>
        </w:trPr>
        <w:tc>
          <w:tcPr>
            <w:tcW w:w="895" w:type="pct"/>
            <w:vMerge/>
          </w:tcPr>
          <w:p w14:paraId="4F9BA199"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val="restart"/>
          </w:tcPr>
          <w:p w14:paraId="20935CB4" w14:textId="77777777" w:rsidR="005C2CEA" w:rsidRPr="00C0156B" w:rsidRDefault="005C2CEA" w:rsidP="003617F9">
            <w:pPr>
              <w:spacing w:after="0" w:line="240" w:lineRule="auto"/>
              <w:rPr>
                <w:rFonts w:ascii="Times New Roman" w:hAnsi="Times New Roman" w:cs="Times New Roman"/>
              </w:rPr>
            </w:pPr>
            <w:r w:rsidRPr="00C0156B">
              <w:rPr>
                <w:rFonts w:ascii="Times New Roman" w:hAnsi="Times New Roman" w:cs="Times New Roman"/>
              </w:rPr>
              <w:t>ПК 2.3. Выполнять интеграцию модулей в управляющую программу.</w:t>
            </w:r>
          </w:p>
          <w:p w14:paraId="50581678" w14:textId="77777777" w:rsidR="005C2CEA" w:rsidRPr="00C0156B" w:rsidRDefault="005C2CEA" w:rsidP="003617F9">
            <w:pPr>
              <w:spacing w:after="0" w:line="240" w:lineRule="auto"/>
              <w:rPr>
                <w:rFonts w:ascii="Times New Roman" w:hAnsi="Times New Roman" w:cs="Times New Roman"/>
              </w:rPr>
            </w:pPr>
          </w:p>
        </w:tc>
        <w:tc>
          <w:tcPr>
            <w:tcW w:w="490" w:type="pct"/>
          </w:tcPr>
          <w:p w14:paraId="5E62D275" w14:textId="77777777" w:rsidR="005C2CEA" w:rsidRPr="00C0156B" w:rsidRDefault="005C2CEA" w:rsidP="003617F9">
            <w:pPr>
              <w:spacing w:after="0" w:line="240" w:lineRule="auto"/>
              <w:rPr>
                <w:rFonts w:ascii="Times New Roman" w:eastAsia="Calibri" w:hAnsi="Times New Roman" w:cs="Times New Roman"/>
                <w:b/>
                <w:lang w:eastAsia="en-US"/>
              </w:rPr>
            </w:pPr>
          </w:p>
        </w:tc>
        <w:tc>
          <w:tcPr>
            <w:tcW w:w="2570" w:type="pct"/>
          </w:tcPr>
          <w:p w14:paraId="1030BCAE" w14:textId="77777777" w:rsidR="005C2CEA" w:rsidRPr="00C0156B" w:rsidRDefault="005C2CEA" w:rsidP="003617F9">
            <w:pPr>
              <w:spacing w:after="0" w:line="240" w:lineRule="auto"/>
              <w:rPr>
                <w:rFonts w:ascii="Times New Roman" w:eastAsia="Calibri" w:hAnsi="Times New Roman" w:cs="Times New Roman"/>
                <w:b/>
                <w:lang w:eastAsia="en-US"/>
              </w:rPr>
            </w:pPr>
            <w:r w:rsidRPr="00C0156B">
              <w:rPr>
                <w:rFonts w:ascii="Times New Roman" w:eastAsia="Calibri" w:hAnsi="Times New Roman" w:cs="Times New Roman"/>
                <w:b/>
                <w:lang w:eastAsia="en-US"/>
              </w:rPr>
              <w:t>Навыки:</w:t>
            </w:r>
          </w:p>
        </w:tc>
      </w:tr>
      <w:tr w:rsidR="005C2CEA" w:rsidRPr="00C0156B" w14:paraId="45FEFE83" w14:textId="77777777" w:rsidTr="00C0156B">
        <w:trPr>
          <w:trHeight w:val="314"/>
          <w:jc w:val="center"/>
        </w:trPr>
        <w:tc>
          <w:tcPr>
            <w:tcW w:w="895" w:type="pct"/>
            <w:vMerge/>
          </w:tcPr>
          <w:p w14:paraId="30E70222"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2949A586"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095FD0FC"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Н 2.3.01</w:t>
            </w:r>
          </w:p>
        </w:tc>
        <w:tc>
          <w:tcPr>
            <w:tcW w:w="2570" w:type="pct"/>
          </w:tcPr>
          <w:p w14:paraId="3BE11C14" w14:textId="77777777" w:rsidR="005C2CEA" w:rsidRPr="004B7DB4" w:rsidRDefault="005C2CEA" w:rsidP="003617F9">
            <w:pPr>
              <w:spacing w:after="0" w:line="240" w:lineRule="auto"/>
              <w:rPr>
                <w:rFonts w:ascii="Times New Roman" w:hAnsi="Times New Roman" w:cs="Times New Roman"/>
                <w:sz w:val="20"/>
              </w:rPr>
            </w:pPr>
            <w:r w:rsidRPr="004B7DB4">
              <w:rPr>
                <w:rFonts w:ascii="Times New Roman" w:eastAsia="Times New Roman" w:hAnsi="Times New Roman" w:cs="Times New Roman"/>
                <w:bCs/>
                <w:sz w:val="20"/>
                <w:szCs w:val="24"/>
              </w:rPr>
              <w:t xml:space="preserve">Выполнения процедур сборки программных модулей и </w:t>
            </w:r>
            <w:r>
              <w:rPr>
                <w:rFonts w:ascii="Times New Roman" w:eastAsia="Times New Roman" w:hAnsi="Times New Roman" w:cs="Times New Roman"/>
                <w:bCs/>
                <w:sz w:val="20"/>
                <w:szCs w:val="24"/>
              </w:rPr>
              <w:t>компонент в программный продукт</w:t>
            </w:r>
          </w:p>
        </w:tc>
      </w:tr>
      <w:tr w:rsidR="005C2CEA" w:rsidRPr="00C0156B" w14:paraId="6266833B" w14:textId="77777777" w:rsidTr="00C0156B">
        <w:trPr>
          <w:trHeight w:val="314"/>
          <w:jc w:val="center"/>
        </w:trPr>
        <w:tc>
          <w:tcPr>
            <w:tcW w:w="895" w:type="pct"/>
            <w:vMerge/>
          </w:tcPr>
          <w:p w14:paraId="6276B9DC"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7FC517B1"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472ADB49"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Н 2.3.02</w:t>
            </w:r>
          </w:p>
        </w:tc>
        <w:tc>
          <w:tcPr>
            <w:tcW w:w="2570" w:type="pct"/>
          </w:tcPr>
          <w:p w14:paraId="522B4E45" w14:textId="77777777" w:rsidR="005C2CEA" w:rsidRDefault="005C2CEA" w:rsidP="003617F9">
            <w:pPr>
              <w:spacing w:after="0" w:line="240" w:lineRule="auto"/>
              <w:rPr>
                <w:rFonts w:ascii="Times New Roman" w:eastAsia="Times New Roman" w:hAnsi="Times New Roman" w:cs="Times New Roman"/>
                <w:bCs/>
                <w:sz w:val="24"/>
                <w:szCs w:val="24"/>
              </w:rPr>
            </w:pPr>
            <w:r w:rsidRPr="004B7DB4">
              <w:rPr>
                <w:rFonts w:ascii="Times New Roman" w:eastAsia="Times New Roman" w:hAnsi="Times New Roman" w:cs="Times New Roman"/>
                <w:bCs/>
                <w:sz w:val="20"/>
                <w:szCs w:val="24"/>
              </w:rPr>
              <w:t>подключения программного проду</w:t>
            </w:r>
            <w:r>
              <w:rPr>
                <w:rFonts w:ascii="Times New Roman" w:eastAsia="Times New Roman" w:hAnsi="Times New Roman" w:cs="Times New Roman"/>
                <w:bCs/>
                <w:sz w:val="20"/>
                <w:szCs w:val="24"/>
              </w:rPr>
              <w:t>кта к компонентам внешней среды</w:t>
            </w:r>
          </w:p>
        </w:tc>
      </w:tr>
      <w:tr w:rsidR="005C2CEA" w:rsidRPr="00C0156B" w14:paraId="7F766B5E" w14:textId="77777777" w:rsidTr="00C0156B">
        <w:trPr>
          <w:trHeight w:val="314"/>
          <w:jc w:val="center"/>
        </w:trPr>
        <w:tc>
          <w:tcPr>
            <w:tcW w:w="895" w:type="pct"/>
            <w:vMerge/>
          </w:tcPr>
          <w:p w14:paraId="11C56A4B"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5D8B7C63"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4B2FC432"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Н 2.3.03</w:t>
            </w:r>
          </w:p>
        </w:tc>
        <w:tc>
          <w:tcPr>
            <w:tcW w:w="2570" w:type="pct"/>
          </w:tcPr>
          <w:p w14:paraId="02869107" w14:textId="77777777" w:rsidR="005C2CEA" w:rsidRDefault="005C2CEA" w:rsidP="003617F9">
            <w:pPr>
              <w:spacing w:after="0" w:line="240" w:lineRule="auto"/>
              <w:rPr>
                <w:rFonts w:ascii="Times New Roman" w:eastAsia="Times New Roman" w:hAnsi="Times New Roman" w:cs="Times New Roman"/>
                <w:bCs/>
                <w:sz w:val="24"/>
                <w:szCs w:val="24"/>
              </w:rPr>
            </w:pPr>
            <w:r w:rsidRPr="004B7DB4">
              <w:rPr>
                <w:rFonts w:ascii="Times New Roman" w:eastAsia="Times New Roman" w:hAnsi="Times New Roman" w:cs="Times New Roman"/>
                <w:bCs/>
                <w:sz w:val="20"/>
                <w:szCs w:val="24"/>
              </w:rPr>
              <w:t>проверки работоспособности</w:t>
            </w:r>
            <w:r>
              <w:rPr>
                <w:rFonts w:ascii="Times New Roman" w:eastAsia="Times New Roman" w:hAnsi="Times New Roman" w:cs="Times New Roman"/>
                <w:bCs/>
                <w:sz w:val="20"/>
                <w:szCs w:val="24"/>
              </w:rPr>
              <w:t xml:space="preserve"> выпусков программного продукта</w:t>
            </w:r>
          </w:p>
        </w:tc>
      </w:tr>
      <w:tr w:rsidR="005C2CEA" w:rsidRPr="00C0156B" w14:paraId="61C1B708" w14:textId="77777777" w:rsidTr="00C0156B">
        <w:trPr>
          <w:trHeight w:val="314"/>
          <w:jc w:val="center"/>
        </w:trPr>
        <w:tc>
          <w:tcPr>
            <w:tcW w:w="895" w:type="pct"/>
            <w:vMerge/>
          </w:tcPr>
          <w:p w14:paraId="7D01ED55"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4DFAD448"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2AAEB87B"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Н 2.3.04</w:t>
            </w:r>
          </w:p>
        </w:tc>
        <w:tc>
          <w:tcPr>
            <w:tcW w:w="2570" w:type="pct"/>
          </w:tcPr>
          <w:p w14:paraId="0BE816DC" w14:textId="77777777" w:rsidR="005C2CEA" w:rsidRDefault="005C2CEA" w:rsidP="003617F9">
            <w:pPr>
              <w:spacing w:after="0" w:line="240" w:lineRule="auto"/>
              <w:rPr>
                <w:rFonts w:ascii="Times New Roman" w:eastAsia="Times New Roman" w:hAnsi="Times New Roman" w:cs="Times New Roman"/>
                <w:bCs/>
                <w:sz w:val="24"/>
                <w:szCs w:val="24"/>
              </w:rPr>
            </w:pPr>
            <w:r w:rsidRPr="004B7DB4">
              <w:rPr>
                <w:rFonts w:ascii="Times New Roman" w:eastAsia="Times New Roman" w:hAnsi="Times New Roman" w:cs="Times New Roman"/>
                <w:bCs/>
                <w:sz w:val="20"/>
                <w:szCs w:val="24"/>
              </w:rPr>
              <w:t>внесения изменений в процедуры сборки модулей и компонент программного обеспечения, развертывания программного обеспечения, м</w:t>
            </w:r>
            <w:r>
              <w:rPr>
                <w:rFonts w:ascii="Times New Roman" w:eastAsia="Times New Roman" w:hAnsi="Times New Roman" w:cs="Times New Roman"/>
                <w:bCs/>
                <w:sz w:val="20"/>
                <w:szCs w:val="24"/>
              </w:rPr>
              <w:t>играции и преобразования данных</w:t>
            </w:r>
          </w:p>
        </w:tc>
      </w:tr>
      <w:tr w:rsidR="005C2CEA" w:rsidRPr="00C0156B" w14:paraId="18144169" w14:textId="77777777" w:rsidTr="00C0156B">
        <w:trPr>
          <w:trHeight w:val="314"/>
          <w:jc w:val="center"/>
        </w:trPr>
        <w:tc>
          <w:tcPr>
            <w:tcW w:w="895" w:type="pct"/>
            <w:vMerge/>
          </w:tcPr>
          <w:p w14:paraId="5F97A830"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581C240F"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4AA03F7F"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Н 2.3.05</w:t>
            </w:r>
          </w:p>
        </w:tc>
        <w:tc>
          <w:tcPr>
            <w:tcW w:w="2570" w:type="pct"/>
          </w:tcPr>
          <w:p w14:paraId="00B0C222" w14:textId="77777777" w:rsidR="005C2CEA" w:rsidRDefault="005C2CEA" w:rsidP="003617F9">
            <w:pPr>
              <w:spacing w:after="0" w:line="240" w:lineRule="auto"/>
              <w:rPr>
                <w:rFonts w:ascii="Times New Roman" w:eastAsia="Times New Roman" w:hAnsi="Times New Roman" w:cs="Times New Roman"/>
                <w:bCs/>
                <w:sz w:val="24"/>
                <w:szCs w:val="24"/>
              </w:rPr>
            </w:pPr>
            <w:r w:rsidRPr="004B7DB4">
              <w:rPr>
                <w:rFonts w:ascii="Times New Roman" w:eastAsia="Times New Roman" w:hAnsi="Times New Roman" w:cs="Times New Roman"/>
                <w:bCs/>
                <w:sz w:val="20"/>
                <w:szCs w:val="24"/>
              </w:rPr>
              <w:t>разработки и документирования</w:t>
            </w:r>
            <w:r>
              <w:rPr>
                <w:rFonts w:ascii="Times New Roman" w:eastAsia="Times New Roman" w:hAnsi="Times New Roman" w:cs="Times New Roman"/>
                <w:bCs/>
                <w:sz w:val="20"/>
                <w:szCs w:val="24"/>
              </w:rPr>
              <w:t xml:space="preserve"> программных интерфейсов</w:t>
            </w:r>
          </w:p>
        </w:tc>
      </w:tr>
      <w:tr w:rsidR="005C2CEA" w:rsidRPr="00C0156B" w14:paraId="290DC0F9" w14:textId="77777777" w:rsidTr="00C0156B">
        <w:trPr>
          <w:trHeight w:val="314"/>
          <w:jc w:val="center"/>
        </w:trPr>
        <w:tc>
          <w:tcPr>
            <w:tcW w:w="895" w:type="pct"/>
            <w:vMerge/>
          </w:tcPr>
          <w:p w14:paraId="5C1E0F51"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083E8848"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61FEF8E3"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Н 2.3.06</w:t>
            </w:r>
          </w:p>
        </w:tc>
        <w:tc>
          <w:tcPr>
            <w:tcW w:w="2570" w:type="pct"/>
          </w:tcPr>
          <w:p w14:paraId="0D9F084A" w14:textId="77777777" w:rsidR="005C2CEA" w:rsidRPr="004B7DB4" w:rsidRDefault="005C2CEA" w:rsidP="003617F9">
            <w:pPr>
              <w:spacing w:after="0" w:line="240" w:lineRule="auto"/>
              <w:rPr>
                <w:rFonts w:ascii="Times New Roman" w:eastAsia="Times New Roman" w:hAnsi="Times New Roman" w:cs="Times New Roman"/>
                <w:bCs/>
                <w:sz w:val="20"/>
                <w:szCs w:val="24"/>
              </w:rPr>
            </w:pPr>
            <w:r w:rsidRPr="004B7DB4">
              <w:rPr>
                <w:rFonts w:ascii="Times New Roman" w:eastAsia="Times New Roman" w:hAnsi="Times New Roman" w:cs="Times New Roman"/>
                <w:bCs/>
                <w:sz w:val="20"/>
                <w:szCs w:val="24"/>
              </w:rPr>
              <w:t>разработки процедур сборки модулей и компонент прог</w:t>
            </w:r>
            <w:r>
              <w:rPr>
                <w:rFonts w:ascii="Times New Roman" w:eastAsia="Times New Roman" w:hAnsi="Times New Roman" w:cs="Times New Roman"/>
                <w:bCs/>
                <w:sz w:val="20"/>
                <w:szCs w:val="24"/>
              </w:rPr>
              <w:t>раммного обеспечения</w:t>
            </w:r>
          </w:p>
        </w:tc>
      </w:tr>
      <w:tr w:rsidR="005C2CEA" w:rsidRPr="00C0156B" w14:paraId="2A729AEF" w14:textId="77777777" w:rsidTr="00C0156B">
        <w:trPr>
          <w:trHeight w:val="314"/>
          <w:jc w:val="center"/>
        </w:trPr>
        <w:tc>
          <w:tcPr>
            <w:tcW w:w="895" w:type="pct"/>
            <w:vMerge/>
          </w:tcPr>
          <w:p w14:paraId="0FB0CBE1"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0C8A2BCA"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2BBEAEF0"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Н 2.3.07</w:t>
            </w:r>
          </w:p>
        </w:tc>
        <w:tc>
          <w:tcPr>
            <w:tcW w:w="2570" w:type="pct"/>
          </w:tcPr>
          <w:p w14:paraId="4D49FCC3" w14:textId="77777777" w:rsidR="005C2CEA" w:rsidRPr="004B7DB4" w:rsidRDefault="005C2CEA" w:rsidP="003617F9">
            <w:pPr>
              <w:spacing w:after="0" w:line="240" w:lineRule="auto"/>
              <w:rPr>
                <w:rFonts w:ascii="Times New Roman" w:eastAsia="Times New Roman" w:hAnsi="Times New Roman" w:cs="Times New Roman"/>
                <w:bCs/>
                <w:sz w:val="20"/>
                <w:szCs w:val="24"/>
              </w:rPr>
            </w:pPr>
            <w:r w:rsidRPr="004B7DB4">
              <w:rPr>
                <w:rFonts w:ascii="Times New Roman" w:eastAsia="Times New Roman" w:hAnsi="Times New Roman" w:cs="Times New Roman"/>
                <w:bCs/>
                <w:sz w:val="20"/>
                <w:szCs w:val="24"/>
              </w:rPr>
              <w:t>разработки процедур развертывания и обно</w:t>
            </w:r>
            <w:r>
              <w:rPr>
                <w:rFonts w:ascii="Times New Roman" w:eastAsia="Times New Roman" w:hAnsi="Times New Roman" w:cs="Times New Roman"/>
                <w:bCs/>
                <w:sz w:val="20"/>
                <w:szCs w:val="24"/>
              </w:rPr>
              <w:t>вления программного обеспечения</w:t>
            </w:r>
          </w:p>
        </w:tc>
      </w:tr>
      <w:tr w:rsidR="005C2CEA" w:rsidRPr="00C0156B" w14:paraId="3A4B92C6" w14:textId="77777777" w:rsidTr="00C0156B">
        <w:trPr>
          <w:trHeight w:val="314"/>
          <w:jc w:val="center"/>
        </w:trPr>
        <w:tc>
          <w:tcPr>
            <w:tcW w:w="895" w:type="pct"/>
            <w:vMerge/>
          </w:tcPr>
          <w:p w14:paraId="09AE915A"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090AEAF6"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02E49ADD" w14:textId="77777777" w:rsidR="005C2CEA" w:rsidRPr="00C0156B" w:rsidRDefault="005C2CEA" w:rsidP="003617F9">
            <w:pPr>
              <w:spacing w:after="0" w:line="240" w:lineRule="auto"/>
              <w:rPr>
                <w:rFonts w:ascii="Times New Roman" w:hAnsi="Times New Roman" w:cs="Times New Roman"/>
                <w:b/>
              </w:rPr>
            </w:pPr>
            <w:r>
              <w:rPr>
                <w:rFonts w:ascii="Times New Roman" w:hAnsi="Times New Roman" w:cs="Times New Roman"/>
              </w:rPr>
              <w:t>Н 2.3.08</w:t>
            </w:r>
          </w:p>
        </w:tc>
        <w:tc>
          <w:tcPr>
            <w:tcW w:w="2570" w:type="pct"/>
          </w:tcPr>
          <w:p w14:paraId="1715CC4E" w14:textId="77777777" w:rsidR="005C2CEA" w:rsidRDefault="005C2CEA" w:rsidP="003617F9">
            <w:pPr>
              <w:spacing w:after="0" w:line="240" w:lineRule="auto"/>
              <w:rPr>
                <w:rFonts w:ascii="Times New Roman" w:eastAsia="Times New Roman" w:hAnsi="Times New Roman" w:cs="Times New Roman"/>
                <w:bCs/>
                <w:sz w:val="24"/>
                <w:szCs w:val="24"/>
              </w:rPr>
            </w:pPr>
            <w:r w:rsidRPr="004B7DB4">
              <w:rPr>
                <w:rFonts w:ascii="Times New Roman" w:eastAsia="Times New Roman" w:hAnsi="Times New Roman" w:cs="Times New Roman"/>
                <w:bCs/>
                <w:sz w:val="20"/>
                <w:szCs w:val="24"/>
              </w:rPr>
              <w:t>разработки процедур миграции и преобразования (конвертации) данных</w:t>
            </w:r>
          </w:p>
        </w:tc>
      </w:tr>
      <w:tr w:rsidR="005C2CEA" w:rsidRPr="00C0156B" w14:paraId="78985558" w14:textId="77777777" w:rsidTr="00C0156B">
        <w:trPr>
          <w:trHeight w:val="314"/>
          <w:jc w:val="center"/>
        </w:trPr>
        <w:tc>
          <w:tcPr>
            <w:tcW w:w="895" w:type="pct"/>
            <w:vMerge/>
          </w:tcPr>
          <w:p w14:paraId="004A7686"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43B195D2"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0ECD7A67" w14:textId="77777777" w:rsidR="005C2CEA" w:rsidRPr="00C0156B" w:rsidRDefault="005C2CEA" w:rsidP="003617F9">
            <w:pPr>
              <w:spacing w:after="0" w:line="240" w:lineRule="auto"/>
              <w:rPr>
                <w:rFonts w:ascii="Times New Roman" w:eastAsia="Calibri" w:hAnsi="Times New Roman" w:cs="Times New Roman"/>
                <w:b/>
                <w:lang w:eastAsia="en-US"/>
              </w:rPr>
            </w:pPr>
          </w:p>
        </w:tc>
        <w:tc>
          <w:tcPr>
            <w:tcW w:w="2570" w:type="pct"/>
          </w:tcPr>
          <w:p w14:paraId="7BDD6C80" w14:textId="77777777" w:rsidR="005C2CEA" w:rsidRPr="00C0156B" w:rsidRDefault="005C2CEA" w:rsidP="003617F9">
            <w:pPr>
              <w:spacing w:after="0" w:line="240" w:lineRule="auto"/>
              <w:rPr>
                <w:rFonts w:ascii="Times New Roman" w:eastAsia="Calibri" w:hAnsi="Times New Roman" w:cs="Times New Roman"/>
                <w:b/>
                <w:lang w:eastAsia="en-US"/>
              </w:rPr>
            </w:pPr>
            <w:r w:rsidRPr="00C0156B">
              <w:rPr>
                <w:rFonts w:ascii="Times New Roman" w:eastAsia="Calibri" w:hAnsi="Times New Roman" w:cs="Times New Roman"/>
                <w:b/>
                <w:lang w:eastAsia="en-US"/>
              </w:rPr>
              <w:t>Умения:</w:t>
            </w:r>
          </w:p>
        </w:tc>
      </w:tr>
      <w:tr w:rsidR="005C2CEA" w:rsidRPr="00C0156B" w14:paraId="21E07041" w14:textId="77777777" w:rsidTr="00C0156B">
        <w:trPr>
          <w:trHeight w:val="314"/>
          <w:jc w:val="center"/>
        </w:trPr>
        <w:tc>
          <w:tcPr>
            <w:tcW w:w="895" w:type="pct"/>
            <w:vMerge/>
          </w:tcPr>
          <w:p w14:paraId="070F1213"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6835152D"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577A5AFA"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У 2.3.01</w:t>
            </w:r>
          </w:p>
        </w:tc>
        <w:tc>
          <w:tcPr>
            <w:tcW w:w="2570" w:type="pct"/>
          </w:tcPr>
          <w:p w14:paraId="0C011DC9" w14:textId="77777777" w:rsidR="005C2CEA" w:rsidRPr="004B7DB4" w:rsidRDefault="005C2CEA" w:rsidP="003617F9">
            <w:pPr>
              <w:spacing w:after="0" w:line="240" w:lineRule="auto"/>
              <w:rPr>
                <w:sz w:val="20"/>
              </w:rPr>
            </w:pPr>
            <w:r w:rsidRPr="004B7DB4">
              <w:rPr>
                <w:rFonts w:ascii="Times New Roman" w:eastAsia="Times New Roman" w:hAnsi="Times New Roman" w:cs="Times New Roman"/>
                <w:bCs/>
                <w:sz w:val="20"/>
                <w:szCs w:val="24"/>
              </w:rPr>
              <w:t xml:space="preserve">выполнять процедуры сборки программных модулей и </w:t>
            </w:r>
            <w:r>
              <w:rPr>
                <w:rFonts w:ascii="Times New Roman" w:eastAsia="Times New Roman" w:hAnsi="Times New Roman" w:cs="Times New Roman"/>
                <w:bCs/>
                <w:sz w:val="20"/>
                <w:szCs w:val="24"/>
              </w:rPr>
              <w:t>компонент в программный продукт</w:t>
            </w:r>
          </w:p>
        </w:tc>
      </w:tr>
      <w:tr w:rsidR="005C2CEA" w:rsidRPr="00C0156B" w14:paraId="433A52AA" w14:textId="77777777" w:rsidTr="00C0156B">
        <w:trPr>
          <w:trHeight w:val="314"/>
          <w:jc w:val="center"/>
        </w:trPr>
        <w:tc>
          <w:tcPr>
            <w:tcW w:w="895" w:type="pct"/>
            <w:vMerge/>
          </w:tcPr>
          <w:p w14:paraId="3A3F24FC"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237ABA4E"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364A053F" w14:textId="77777777" w:rsidR="005C2CEA" w:rsidRPr="00C0156B" w:rsidRDefault="005C2CEA" w:rsidP="003617F9">
            <w:pPr>
              <w:spacing w:after="0" w:line="240" w:lineRule="auto"/>
              <w:rPr>
                <w:rFonts w:ascii="Times New Roman" w:hAnsi="Times New Roman" w:cs="Times New Roman"/>
              </w:rPr>
            </w:pPr>
            <w:r w:rsidRPr="00C0156B">
              <w:rPr>
                <w:rFonts w:ascii="Times New Roman" w:hAnsi="Times New Roman" w:cs="Times New Roman"/>
              </w:rPr>
              <w:t>У 2.3.02</w:t>
            </w:r>
          </w:p>
        </w:tc>
        <w:tc>
          <w:tcPr>
            <w:tcW w:w="2570" w:type="pct"/>
          </w:tcPr>
          <w:p w14:paraId="50B82398" w14:textId="77777777" w:rsidR="005C2CEA" w:rsidRPr="00C0156B" w:rsidRDefault="005C2CEA" w:rsidP="003617F9">
            <w:pPr>
              <w:spacing w:after="0" w:line="240" w:lineRule="auto"/>
            </w:pPr>
            <w:r w:rsidRPr="004B7DB4">
              <w:rPr>
                <w:rFonts w:ascii="Times New Roman" w:eastAsia="Times New Roman" w:hAnsi="Times New Roman" w:cs="Times New Roman"/>
                <w:bCs/>
                <w:sz w:val="20"/>
                <w:szCs w:val="24"/>
              </w:rPr>
              <w:t>производить настройки параметров программного продукта и осущ</w:t>
            </w:r>
            <w:r>
              <w:rPr>
                <w:rFonts w:ascii="Times New Roman" w:eastAsia="Times New Roman" w:hAnsi="Times New Roman" w:cs="Times New Roman"/>
                <w:bCs/>
                <w:sz w:val="20"/>
                <w:szCs w:val="24"/>
              </w:rPr>
              <w:t>ествлять запуск процедур сборки</w:t>
            </w:r>
          </w:p>
        </w:tc>
      </w:tr>
      <w:tr w:rsidR="005C2CEA" w:rsidRPr="00C0156B" w14:paraId="3F79ADA1" w14:textId="77777777" w:rsidTr="00C0156B">
        <w:trPr>
          <w:trHeight w:val="314"/>
          <w:jc w:val="center"/>
        </w:trPr>
        <w:tc>
          <w:tcPr>
            <w:tcW w:w="895" w:type="pct"/>
            <w:vMerge/>
          </w:tcPr>
          <w:p w14:paraId="2F82126F"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2C09FB86"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16031D4C" w14:textId="77777777" w:rsidR="005C2CEA" w:rsidRPr="00C0156B" w:rsidRDefault="005C2CEA" w:rsidP="003617F9">
            <w:pPr>
              <w:spacing w:after="0" w:line="240" w:lineRule="auto"/>
              <w:rPr>
                <w:rFonts w:ascii="Times New Roman" w:hAnsi="Times New Roman" w:cs="Times New Roman"/>
              </w:rPr>
            </w:pPr>
            <w:r w:rsidRPr="00C0156B">
              <w:rPr>
                <w:rFonts w:ascii="Times New Roman" w:hAnsi="Times New Roman" w:cs="Times New Roman"/>
              </w:rPr>
              <w:t>У 2.3.03</w:t>
            </w:r>
          </w:p>
        </w:tc>
        <w:tc>
          <w:tcPr>
            <w:tcW w:w="2570" w:type="pct"/>
          </w:tcPr>
          <w:p w14:paraId="1087A961" w14:textId="77777777" w:rsidR="005C2CEA" w:rsidRPr="00C0156B" w:rsidRDefault="005C2CEA" w:rsidP="003617F9">
            <w:pPr>
              <w:spacing w:after="0" w:line="240" w:lineRule="auto"/>
            </w:pPr>
            <w:r w:rsidRPr="004B7DB4">
              <w:rPr>
                <w:rFonts w:ascii="Times New Roman" w:eastAsia="Times New Roman" w:hAnsi="Times New Roman" w:cs="Times New Roman"/>
                <w:bCs/>
                <w:sz w:val="20"/>
                <w:szCs w:val="24"/>
              </w:rPr>
              <w:t>писать программный код процедур</w:t>
            </w:r>
            <w:r>
              <w:rPr>
                <w:rFonts w:ascii="Times New Roman" w:eastAsia="Times New Roman" w:hAnsi="Times New Roman" w:cs="Times New Roman"/>
                <w:bCs/>
                <w:sz w:val="20"/>
                <w:szCs w:val="24"/>
              </w:rPr>
              <w:t xml:space="preserve"> интеграции программных модулей</w:t>
            </w:r>
          </w:p>
        </w:tc>
      </w:tr>
      <w:tr w:rsidR="005C2CEA" w:rsidRPr="00C0156B" w14:paraId="4C9E9D8C" w14:textId="77777777" w:rsidTr="00C0156B">
        <w:trPr>
          <w:trHeight w:val="314"/>
          <w:jc w:val="center"/>
        </w:trPr>
        <w:tc>
          <w:tcPr>
            <w:tcW w:w="895" w:type="pct"/>
            <w:vMerge/>
          </w:tcPr>
          <w:p w14:paraId="3A06C697"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30FD652D"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041F2C6B" w14:textId="77777777" w:rsidR="005C2CEA" w:rsidRPr="00C0156B" w:rsidRDefault="005C2CEA" w:rsidP="003617F9">
            <w:pPr>
              <w:spacing w:after="0" w:line="240" w:lineRule="auto"/>
              <w:rPr>
                <w:rFonts w:ascii="Times New Roman" w:hAnsi="Times New Roman" w:cs="Times New Roman"/>
              </w:rPr>
            </w:pPr>
            <w:r w:rsidRPr="00C0156B">
              <w:rPr>
                <w:rFonts w:ascii="Times New Roman" w:hAnsi="Times New Roman" w:cs="Times New Roman"/>
              </w:rPr>
              <w:t>У 2.3.04</w:t>
            </w:r>
          </w:p>
        </w:tc>
        <w:tc>
          <w:tcPr>
            <w:tcW w:w="2570" w:type="pct"/>
          </w:tcPr>
          <w:p w14:paraId="3AF7B9C5" w14:textId="77777777" w:rsidR="005C2CEA" w:rsidRPr="00C0156B" w:rsidRDefault="005C2CEA" w:rsidP="003617F9">
            <w:pPr>
              <w:spacing w:after="0" w:line="240" w:lineRule="auto"/>
            </w:pPr>
            <w:r w:rsidRPr="004B7DB4">
              <w:rPr>
                <w:rFonts w:ascii="Times New Roman" w:eastAsia="Times New Roman" w:hAnsi="Times New Roman" w:cs="Times New Roman"/>
                <w:bCs/>
                <w:sz w:val="20"/>
                <w:szCs w:val="24"/>
              </w:rPr>
              <w:t>использовать выбранную среду программирования для разработки процедур интеграции программных модул</w:t>
            </w:r>
            <w:r>
              <w:rPr>
                <w:rFonts w:ascii="Times New Roman" w:eastAsia="Times New Roman" w:hAnsi="Times New Roman" w:cs="Times New Roman"/>
                <w:bCs/>
                <w:sz w:val="20"/>
                <w:szCs w:val="24"/>
              </w:rPr>
              <w:t>ей</w:t>
            </w:r>
          </w:p>
        </w:tc>
      </w:tr>
      <w:tr w:rsidR="005C2CEA" w:rsidRPr="00C0156B" w14:paraId="76DA05E9" w14:textId="77777777" w:rsidTr="00C0156B">
        <w:trPr>
          <w:trHeight w:val="314"/>
          <w:jc w:val="center"/>
        </w:trPr>
        <w:tc>
          <w:tcPr>
            <w:tcW w:w="895" w:type="pct"/>
            <w:vMerge/>
          </w:tcPr>
          <w:p w14:paraId="7C0EDBAC"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610E5130"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7D4D9A71" w14:textId="77777777" w:rsidR="005C2CEA" w:rsidRPr="00C0156B" w:rsidRDefault="005C2CEA" w:rsidP="003617F9">
            <w:pPr>
              <w:spacing w:after="0" w:line="240" w:lineRule="auto"/>
              <w:rPr>
                <w:rFonts w:ascii="Times New Roman" w:hAnsi="Times New Roman" w:cs="Times New Roman"/>
              </w:rPr>
            </w:pPr>
            <w:r w:rsidRPr="00C0156B">
              <w:rPr>
                <w:rFonts w:ascii="Times New Roman" w:hAnsi="Times New Roman" w:cs="Times New Roman"/>
              </w:rPr>
              <w:t>У 2.3.05</w:t>
            </w:r>
          </w:p>
        </w:tc>
        <w:tc>
          <w:tcPr>
            <w:tcW w:w="2570" w:type="pct"/>
          </w:tcPr>
          <w:p w14:paraId="252AD27F" w14:textId="77777777" w:rsidR="005C2CEA" w:rsidRPr="00C0156B" w:rsidRDefault="005C2CEA" w:rsidP="003617F9">
            <w:pPr>
              <w:pStyle w:val="pTextStyle"/>
              <w:spacing w:line="240" w:lineRule="auto"/>
              <w:jc w:val="both"/>
              <w:rPr>
                <w:sz w:val="22"/>
                <w:szCs w:val="22"/>
                <w:lang w:val="ru-RU"/>
              </w:rPr>
            </w:pPr>
            <w:r w:rsidRPr="004B7DB4">
              <w:rPr>
                <w:bCs/>
                <w:sz w:val="20"/>
                <w:lang w:val="ru-RU"/>
              </w:rPr>
              <w:t>применять методы и средства сборки модулей и компонент программного обеспечения, разработки процедур для развертывания программного обеспечения, миграции и преобразования данных, создания программных интерфейсов</w:t>
            </w:r>
          </w:p>
        </w:tc>
      </w:tr>
      <w:tr w:rsidR="005C2CEA" w:rsidRPr="00C0156B" w14:paraId="573A1F62" w14:textId="77777777" w:rsidTr="00C0156B">
        <w:trPr>
          <w:trHeight w:val="314"/>
          <w:jc w:val="center"/>
        </w:trPr>
        <w:tc>
          <w:tcPr>
            <w:tcW w:w="895" w:type="pct"/>
            <w:vMerge/>
          </w:tcPr>
          <w:p w14:paraId="2521A931"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176485DC"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06700039" w14:textId="77777777" w:rsidR="005C2CEA" w:rsidRPr="00C0156B" w:rsidRDefault="005C2CEA" w:rsidP="003617F9">
            <w:pPr>
              <w:spacing w:after="0" w:line="240" w:lineRule="auto"/>
              <w:rPr>
                <w:rFonts w:ascii="Times New Roman" w:eastAsia="Calibri" w:hAnsi="Times New Roman" w:cs="Times New Roman"/>
                <w:b/>
                <w:lang w:eastAsia="en-US"/>
              </w:rPr>
            </w:pPr>
          </w:p>
        </w:tc>
        <w:tc>
          <w:tcPr>
            <w:tcW w:w="2570" w:type="pct"/>
          </w:tcPr>
          <w:p w14:paraId="11C54022" w14:textId="77777777" w:rsidR="005C2CEA" w:rsidRPr="00C0156B" w:rsidRDefault="005C2CEA" w:rsidP="003617F9">
            <w:pPr>
              <w:spacing w:after="0" w:line="240" w:lineRule="auto"/>
              <w:rPr>
                <w:rFonts w:ascii="Times New Roman" w:eastAsia="Calibri" w:hAnsi="Times New Roman" w:cs="Times New Roman"/>
                <w:b/>
                <w:lang w:eastAsia="en-US"/>
              </w:rPr>
            </w:pPr>
            <w:r w:rsidRPr="00C0156B">
              <w:rPr>
                <w:rFonts w:ascii="Times New Roman" w:eastAsia="Calibri" w:hAnsi="Times New Roman" w:cs="Times New Roman"/>
                <w:b/>
                <w:lang w:eastAsia="en-US"/>
              </w:rPr>
              <w:t>Знания:</w:t>
            </w:r>
          </w:p>
        </w:tc>
      </w:tr>
      <w:tr w:rsidR="005C2CEA" w:rsidRPr="00C0156B" w14:paraId="49AFA2C8" w14:textId="77777777" w:rsidTr="00C0156B">
        <w:trPr>
          <w:trHeight w:val="314"/>
          <w:jc w:val="center"/>
        </w:trPr>
        <w:tc>
          <w:tcPr>
            <w:tcW w:w="895" w:type="pct"/>
            <w:vMerge/>
          </w:tcPr>
          <w:p w14:paraId="6BD2D3EE"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12194FCB"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7016DBCF" w14:textId="77777777" w:rsidR="005C2CEA" w:rsidRPr="00C0156B" w:rsidRDefault="005C2CEA" w:rsidP="003617F9">
            <w:pPr>
              <w:spacing w:after="0" w:line="240" w:lineRule="auto"/>
              <w:jc w:val="center"/>
              <w:rPr>
                <w:rFonts w:ascii="Times New Roman" w:hAnsi="Times New Roman" w:cs="Times New Roman"/>
                <w:b/>
              </w:rPr>
            </w:pPr>
            <w:r w:rsidRPr="00C0156B">
              <w:rPr>
                <w:rFonts w:ascii="Times New Roman" w:hAnsi="Times New Roman" w:cs="Times New Roman"/>
              </w:rPr>
              <w:t>З 2.3.01</w:t>
            </w:r>
          </w:p>
        </w:tc>
        <w:tc>
          <w:tcPr>
            <w:tcW w:w="2570" w:type="pct"/>
          </w:tcPr>
          <w:p w14:paraId="37FB95D3" w14:textId="77777777" w:rsidR="005C2CEA" w:rsidRPr="004B7DB4" w:rsidRDefault="005C2CEA" w:rsidP="003617F9">
            <w:pPr>
              <w:spacing w:after="0" w:line="240" w:lineRule="auto"/>
              <w:rPr>
                <w:rFonts w:ascii="Times New Roman" w:hAnsi="Times New Roman" w:cs="Times New Roman"/>
                <w:sz w:val="20"/>
              </w:rPr>
            </w:pPr>
            <w:r w:rsidRPr="004B7DB4">
              <w:rPr>
                <w:rFonts w:ascii="Times New Roman" w:eastAsia="Times New Roman" w:hAnsi="Times New Roman" w:cs="Times New Roman"/>
                <w:bCs/>
                <w:sz w:val="20"/>
                <w:szCs w:val="24"/>
              </w:rPr>
              <w:t xml:space="preserve">методы и средства сборки и интеграции </w:t>
            </w:r>
            <w:r>
              <w:rPr>
                <w:rFonts w:ascii="Times New Roman" w:eastAsia="Times New Roman" w:hAnsi="Times New Roman" w:cs="Times New Roman"/>
                <w:bCs/>
                <w:sz w:val="20"/>
                <w:szCs w:val="24"/>
              </w:rPr>
              <w:t>программных модулей и компонент</w:t>
            </w:r>
            <w:r w:rsidRPr="004B7DB4">
              <w:rPr>
                <w:rFonts w:ascii="Times New Roman" w:eastAsia="Times New Roman" w:hAnsi="Times New Roman" w:cs="Times New Roman"/>
                <w:bCs/>
                <w:sz w:val="20"/>
                <w:szCs w:val="24"/>
              </w:rPr>
              <w:t>.</w:t>
            </w:r>
          </w:p>
        </w:tc>
      </w:tr>
      <w:tr w:rsidR="005C2CEA" w:rsidRPr="00C0156B" w14:paraId="5B1868F1" w14:textId="77777777" w:rsidTr="00C0156B">
        <w:trPr>
          <w:trHeight w:val="314"/>
          <w:jc w:val="center"/>
        </w:trPr>
        <w:tc>
          <w:tcPr>
            <w:tcW w:w="895" w:type="pct"/>
            <w:vMerge/>
          </w:tcPr>
          <w:p w14:paraId="7204B868"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3A23613F"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7A568447" w14:textId="77777777" w:rsidR="005C2CEA" w:rsidRPr="00C0156B" w:rsidRDefault="005C2CEA" w:rsidP="003617F9">
            <w:pPr>
              <w:spacing w:after="0" w:line="240" w:lineRule="auto"/>
              <w:jc w:val="center"/>
              <w:rPr>
                <w:rFonts w:ascii="Times New Roman" w:hAnsi="Times New Roman" w:cs="Times New Roman"/>
              </w:rPr>
            </w:pPr>
            <w:r w:rsidRPr="00C0156B">
              <w:rPr>
                <w:rFonts w:ascii="Times New Roman" w:hAnsi="Times New Roman" w:cs="Times New Roman"/>
              </w:rPr>
              <w:t>З 2.3.02</w:t>
            </w:r>
          </w:p>
        </w:tc>
        <w:tc>
          <w:tcPr>
            <w:tcW w:w="2570" w:type="pct"/>
          </w:tcPr>
          <w:p w14:paraId="641D8230" w14:textId="77777777" w:rsidR="005C2CEA" w:rsidRPr="00BC53D0" w:rsidRDefault="005C2CEA" w:rsidP="003617F9">
            <w:pPr>
              <w:spacing w:after="0" w:line="240" w:lineRule="auto"/>
            </w:pPr>
            <w:r w:rsidRPr="004B7DB4">
              <w:rPr>
                <w:rFonts w:ascii="Times New Roman" w:eastAsia="Times New Roman" w:hAnsi="Times New Roman" w:cs="Times New Roman"/>
                <w:bCs/>
                <w:sz w:val="20"/>
                <w:szCs w:val="24"/>
              </w:rPr>
              <w:t xml:space="preserve">интерфейсы </w:t>
            </w:r>
            <w:r>
              <w:rPr>
                <w:rFonts w:ascii="Times New Roman" w:eastAsia="Times New Roman" w:hAnsi="Times New Roman" w:cs="Times New Roman"/>
                <w:bCs/>
                <w:sz w:val="20"/>
                <w:szCs w:val="24"/>
              </w:rPr>
              <w:t>взаимодействия с внешней средой</w:t>
            </w:r>
          </w:p>
        </w:tc>
      </w:tr>
      <w:tr w:rsidR="005C2CEA" w:rsidRPr="00C0156B" w14:paraId="411AA333" w14:textId="77777777" w:rsidTr="00C0156B">
        <w:trPr>
          <w:trHeight w:val="314"/>
          <w:jc w:val="center"/>
        </w:trPr>
        <w:tc>
          <w:tcPr>
            <w:tcW w:w="895" w:type="pct"/>
            <w:vMerge/>
          </w:tcPr>
          <w:p w14:paraId="527EC8E8"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64EE4093"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23302E81" w14:textId="77777777" w:rsidR="005C2CEA" w:rsidRPr="00C0156B" w:rsidRDefault="005C2CEA" w:rsidP="003617F9">
            <w:pPr>
              <w:spacing w:after="0" w:line="240" w:lineRule="auto"/>
              <w:jc w:val="center"/>
              <w:rPr>
                <w:rFonts w:ascii="Times New Roman" w:hAnsi="Times New Roman" w:cs="Times New Roman"/>
              </w:rPr>
            </w:pPr>
            <w:r w:rsidRPr="00C0156B">
              <w:rPr>
                <w:rFonts w:ascii="Times New Roman" w:hAnsi="Times New Roman" w:cs="Times New Roman"/>
              </w:rPr>
              <w:t>З 2.3.03</w:t>
            </w:r>
          </w:p>
        </w:tc>
        <w:tc>
          <w:tcPr>
            <w:tcW w:w="2570" w:type="pct"/>
          </w:tcPr>
          <w:p w14:paraId="0A74E24F" w14:textId="77777777" w:rsidR="005C2CEA" w:rsidRPr="00C0156B" w:rsidRDefault="005C2CEA" w:rsidP="003617F9">
            <w:pPr>
              <w:spacing w:after="0" w:line="240" w:lineRule="auto"/>
            </w:pPr>
            <w:r w:rsidRPr="004B7DB4">
              <w:rPr>
                <w:rFonts w:ascii="Times New Roman" w:eastAsia="Times New Roman" w:hAnsi="Times New Roman" w:cs="Times New Roman"/>
                <w:bCs/>
                <w:sz w:val="20"/>
                <w:szCs w:val="24"/>
              </w:rPr>
              <w:t>интерфейсы взаимодейс</w:t>
            </w:r>
            <w:r>
              <w:rPr>
                <w:rFonts w:ascii="Times New Roman" w:eastAsia="Times New Roman" w:hAnsi="Times New Roman" w:cs="Times New Roman"/>
                <w:bCs/>
                <w:sz w:val="20"/>
                <w:szCs w:val="24"/>
              </w:rPr>
              <w:t>твия внутренних модулей системы</w:t>
            </w:r>
          </w:p>
        </w:tc>
      </w:tr>
      <w:tr w:rsidR="005C2CEA" w:rsidRPr="00C0156B" w14:paraId="09FB98E2" w14:textId="77777777" w:rsidTr="00C0156B">
        <w:trPr>
          <w:trHeight w:val="314"/>
          <w:jc w:val="center"/>
        </w:trPr>
        <w:tc>
          <w:tcPr>
            <w:tcW w:w="895" w:type="pct"/>
            <w:vMerge/>
          </w:tcPr>
          <w:p w14:paraId="35F3C5B4"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63F44CA0"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2E2C85D8" w14:textId="77777777" w:rsidR="005C2CEA" w:rsidRPr="00C0156B" w:rsidRDefault="005C2CEA" w:rsidP="003617F9">
            <w:pPr>
              <w:spacing w:after="0" w:line="240" w:lineRule="auto"/>
              <w:jc w:val="center"/>
              <w:rPr>
                <w:rFonts w:ascii="Times New Roman" w:hAnsi="Times New Roman" w:cs="Times New Roman"/>
              </w:rPr>
            </w:pPr>
            <w:r w:rsidRPr="00C0156B">
              <w:rPr>
                <w:rFonts w:ascii="Times New Roman" w:hAnsi="Times New Roman" w:cs="Times New Roman"/>
              </w:rPr>
              <w:t>З 2.3.04</w:t>
            </w:r>
          </w:p>
        </w:tc>
        <w:tc>
          <w:tcPr>
            <w:tcW w:w="2570" w:type="pct"/>
          </w:tcPr>
          <w:p w14:paraId="7D1782A3" w14:textId="77777777" w:rsidR="005C2CEA" w:rsidRPr="00C0156B" w:rsidRDefault="005C2CEA" w:rsidP="003617F9">
            <w:pPr>
              <w:spacing w:after="0" w:line="240" w:lineRule="auto"/>
            </w:pPr>
            <w:r w:rsidRPr="004B7DB4">
              <w:rPr>
                <w:rFonts w:ascii="Times New Roman" w:eastAsia="Times New Roman" w:hAnsi="Times New Roman" w:cs="Times New Roman"/>
                <w:bCs/>
                <w:sz w:val="20"/>
                <w:szCs w:val="24"/>
              </w:rPr>
              <w:t>методы и средства сборки модулей и ком</w:t>
            </w:r>
            <w:r>
              <w:rPr>
                <w:rFonts w:ascii="Times New Roman" w:eastAsia="Times New Roman" w:hAnsi="Times New Roman" w:cs="Times New Roman"/>
                <w:bCs/>
                <w:sz w:val="20"/>
                <w:szCs w:val="24"/>
              </w:rPr>
              <w:t>понент программного обеспечения</w:t>
            </w:r>
          </w:p>
        </w:tc>
      </w:tr>
      <w:tr w:rsidR="005C2CEA" w:rsidRPr="00C0156B" w14:paraId="0924AA96" w14:textId="77777777" w:rsidTr="00C0156B">
        <w:trPr>
          <w:trHeight w:val="314"/>
          <w:jc w:val="center"/>
        </w:trPr>
        <w:tc>
          <w:tcPr>
            <w:tcW w:w="895" w:type="pct"/>
            <w:vMerge/>
          </w:tcPr>
          <w:p w14:paraId="1424DEB6"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65809FF7"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1285BB3F" w14:textId="77777777" w:rsidR="005C2CEA" w:rsidRPr="00C0156B" w:rsidRDefault="005C2CEA" w:rsidP="003617F9">
            <w:pPr>
              <w:spacing w:after="0" w:line="240" w:lineRule="auto"/>
              <w:jc w:val="center"/>
              <w:rPr>
                <w:rFonts w:ascii="Times New Roman" w:hAnsi="Times New Roman" w:cs="Times New Roman"/>
              </w:rPr>
            </w:pPr>
            <w:r w:rsidRPr="00C0156B">
              <w:rPr>
                <w:rFonts w:ascii="Times New Roman" w:hAnsi="Times New Roman" w:cs="Times New Roman"/>
              </w:rPr>
              <w:t>З 2.3.05</w:t>
            </w:r>
          </w:p>
        </w:tc>
        <w:tc>
          <w:tcPr>
            <w:tcW w:w="2570" w:type="pct"/>
          </w:tcPr>
          <w:p w14:paraId="2F6D24AC" w14:textId="77777777" w:rsidR="005C2CEA" w:rsidRPr="00C0156B" w:rsidRDefault="005C2CEA" w:rsidP="003617F9">
            <w:pPr>
              <w:spacing w:after="0" w:line="240" w:lineRule="auto"/>
            </w:pPr>
            <w:r w:rsidRPr="004B7DB4">
              <w:rPr>
                <w:rFonts w:ascii="Times New Roman" w:eastAsia="Times New Roman" w:hAnsi="Times New Roman" w:cs="Times New Roman"/>
                <w:bCs/>
                <w:sz w:val="20"/>
                <w:szCs w:val="24"/>
              </w:rPr>
              <w:t xml:space="preserve">интерфейсы </w:t>
            </w:r>
            <w:r>
              <w:rPr>
                <w:rFonts w:ascii="Times New Roman" w:eastAsia="Times New Roman" w:hAnsi="Times New Roman" w:cs="Times New Roman"/>
                <w:bCs/>
                <w:sz w:val="20"/>
                <w:szCs w:val="24"/>
              </w:rPr>
              <w:t>взаимодействия с внешней средой</w:t>
            </w:r>
          </w:p>
        </w:tc>
      </w:tr>
      <w:tr w:rsidR="005C2CEA" w:rsidRPr="00C0156B" w14:paraId="283FE002" w14:textId="77777777" w:rsidTr="00C0156B">
        <w:trPr>
          <w:trHeight w:val="314"/>
          <w:jc w:val="center"/>
        </w:trPr>
        <w:tc>
          <w:tcPr>
            <w:tcW w:w="895" w:type="pct"/>
            <w:vMerge/>
          </w:tcPr>
          <w:p w14:paraId="5EB0F6A3"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45F2A341"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086DDEDE" w14:textId="77777777" w:rsidR="005C2CEA" w:rsidRPr="00C0156B" w:rsidRDefault="005C2CEA" w:rsidP="003617F9">
            <w:pPr>
              <w:spacing w:after="0" w:line="240" w:lineRule="auto"/>
              <w:jc w:val="center"/>
              <w:rPr>
                <w:rFonts w:ascii="Times New Roman" w:hAnsi="Times New Roman" w:cs="Times New Roman"/>
              </w:rPr>
            </w:pPr>
            <w:r w:rsidRPr="00C0156B">
              <w:rPr>
                <w:rFonts w:ascii="Times New Roman" w:hAnsi="Times New Roman" w:cs="Times New Roman"/>
              </w:rPr>
              <w:t>З 2.3.06</w:t>
            </w:r>
          </w:p>
        </w:tc>
        <w:tc>
          <w:tcPr>
            <w:tcW w:w="2570" w:type="pct"/>
          </w:tcPr>
          <w:p w14:paraId="7A0B8D7D" w14:textId="77777777" w:rsidR="005C2CEA" w:rsidRPr="00C0156B" w:rsidRDefault="005C2CEA" w:rsidP="003617F9">
            <w:pPr>
              <w:spacing w:after="0" w:line="240" w:lineRule="auto"/>
            </w:pPr>
            <w:r w:rsidRPr="004B7DB4">
              <w:rPr>
                <w:rFonts w:ascii="Times New Roman" w:eastAsia="Times New Roman" w:hAnsi="Times New Roman" w:cs="Times New Roman"/>
                <w:bCs/>
                <w:sz w:val="20"/>
                <w:szCs w:val="24"/>
              </w:rPr>
              <w:t>интерфейсы взаимодейс</w:t>
            </w:r>
            <w:r>
              <w:rPr>
                <w:rFonts w:ascii="Times New Roman" w:eastAsia="Times New Roman" w:hAnsi="Times New Roman" w:cs="Times New Roman"/>
                <w:bCs/>
                <w:sz w:val="20"/>
                <w:szCs w:val="24"/>
              </w:rPr>
              <w:t>твия внутренних модулей системы</w:t>
            </w:r>
          </w:p>
        </w:tc>
      </w:tr>
      <w:tr w:rsidR="005C2CEA" w:rsidRPr="00C0156B" w14:paraId="7210D714" w14:textId="77777777" w:rsidTr="00C0156B">
        <w:trPr>
          <w:trHeight w:val="314"/>
          <w:jc w:val="center"/>
        </w:trPr>
        <w:tc>
          <w:tcPr>
            <w:tcW w:w="895" w:type="pct"/>
            <w:vMerge/>
          </w:tcPr>
          <w:p w14:paraId="35818046"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4422C536"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04F482E9" w14:textId="77777777" w:rsidR="005C2CEA" w:rsidRPr="00C0156B" w:rsidRDefault="005C2CEA" w:rsidP="003617F9">
            <w:pPr>
              <w:spacing w:after="0" w:line="240" w:lineRule="auto"/>
              <w:jc w:val="center"/>
              <w:rPr>
                <w:rFonts w:ascii="Times New Roman" w:hAnsi="Times New Roman" w:cs="Times New Roman"/>
              </w:rPr>
            </w:pPr>
            <w:r w:rsidRPr="00C0156B">
              <w:rPr>
                <w:rFonts w:ascii="Times New Roman" w:hAnsi="Times New Roman" w:cs="Times New Roman"/>
              </w:rPr>
              <w:t>З 2.3.07</w:t>
            </w:r>
          </w:p>
        </w:tc>
        <w:tc>
          <w:tcPr>
            <w:tcW w:w="2570" w:type="pct"/>
          </w:tcPr>
          <w:p w14:paraId="334ED367" w14:textId="77777777" w:rsidR="005C2CEA" w:rsidRPr="00C0156B" w:rsidRDefault="005C2CEA" w:rsidP="003617F9">
            <w:pPr>
              <w:spacing w:after="0" w:line="240" w:lineRule="auto"/>
            </w:pPr>
            <w:r w:rsidRPr="004B7DB4">
              <w:rPr>
                <w:rFonts w:ascii="Times New Roman" w:eastAsia="Times New Roman" w:hAnsi="Times New Roman" w:cs="Times New Roman"/>
                <w:bCs/>
                <w:sz w:val="20"/>
                <w:szCs w:val="24"/>
              </w:rPr>
              <w:t>методы и средства разработки процедур для разверт</w:t>
            </w:r>
            <w:r>
              <w:rPr>
                <w:rFonts w:ascii="Times New Roman" w:eastAsia="Times New Roman" w:hAnsi="Times New Roman" w:cs="Times New Roman"/>
                <w:bCs/>
                <w:sz w:val="20"/>
                <w:szCs w:val="24"/>
              </w:rPr>
              <w:t>ывания программного обеспечения</w:t>
            </w:r>
          </w:p>
        </w:tc>
      </w:tr>
      <w:tr w:rsidR="005C2CEA" w:rsidRPr="00C0156B" w14:paraId="76B7A9F2" w14:textId="77777777" w:rsidTr="00C0156B">
        <w:trPr>
          <w:trHeight w:val="314"/>
          <w:jc w:val="center"/>
        </w:trPr>
        <w:tc>
          <w:tcPr>
            <w:tcW w:w="895" w:type="pct"/>
            <w:vMerge/>
          </w:tcPr>
          <w:p w14:paraId="0B18111B"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3554EF95"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490" w:type="pct"/>
          </w:tcPr>
          <w:p w14:paraId="1677F881" w14:textId="77777777" w:rsidR="005C2CEA" w:rsidRPr="00C0156B" w:rsidRDefault="005C2CEA" w:rsidP="003617F9">
            <w:pPr>
              <w:spacing w:after="0" w:line="240" w:lineRule="auto"/>
              <w:jc w:val="center"/>
              <w:rPr>
                <w:rFonts w:ascii="Times New Roman" w:hAnsi="Times New Roman" w:cs="Times New Roman"/>
              </w:rPr>
            </w:pPr>
            <w:r>
              <w:rPr>
                <w:rFonts w:ascii="Times New Roman" w:hAnsi="Times New Roman" w:cs="Times New Roman"/>
              </w:rPr>
              <w:t>З 2.3.08</w:t>
            </w:r>
          </w:p>
        </w:tc>
        <w:tc>
          <w:tcPr>
            <w:tcW w:w="2570" w:type="pct"/>
          </w:tcPr>
          <w:p w14:paraId="13852A62" w14:textId="77777777" w:rsidR="005C2CEA" w:rsidRPr="00C0156B" w:rsidRDefault="005C2CEA" w:rsidP="003617F9">
            <w:pPr>
              <w:pStyle w:val="pTextStyle"/>
              <w:spacing w:line="240" w:lineRule="auto"/>
              <w:jc w:val="both"/>
              <w:rPr>
                <w:sz w:val="22"/>
                <w:szCs w:val="22"/>
                <w:lang w:val="ru-RU"/>
              </w:rPr>
            </w:pPr>
            <w:r w:rsidRPr="00BC53D0">
              <w:rPr>
                <w:bCs/>
                <w:sz w:val="20"/>
                <w:lang w:val="ru-RU"/>
              </w:rPr>
              <w:t>методы и средства миграции и преобразования данных</w:t>
            </w:r>
          </w:p>
        </w:tc>
      </w:tr>
      <w:tr w:rsidR="005C2CEA" w:rsidRPr="00C0156B" w14:paraId="3DBC2FAF" w14:textId="77777777" w:rsidTr="00C0156B">
        <w:trPr>
          <w:trHeight w:val="314"/>
          <w:jc w:val="center"/>
        </w:trPr>
        <w:tc>
          <w:tcPr>
            <w:tcW w:w="895" w:type="pct"/>
            <w:vMerge/>
          </w:tcPr>
          <w:p w14:paraId="7EFF9987"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val="restart"/>
          </w:tcPr>
          <w:p w14:paraId="2EB1D08C" w14:textId="77777777" w:rsidR="005C2CEA" w:rsidRPr="00C0156B" w:rsidRDefault="005C2CEA" w:rsidP="003617F9">
            <w:pPr>
              <w:spacing w:after="0" w:line="240" w:lineRule="auto"/>
              <w:rPr>
                <w:rFonts w:ascii="Times New Roman" w:eastAsia="Calibri" w:hAnsi="Times New Roman" w:cs="Times New Roman"/>
                <w:lang w:eastAsia="en-US"/>
              </w:rPr>
            </w:pPr>
            <w:r w:rsidRPr="00C0156B">
              <w:rPr>
                <w:rFonts w:ascii="Times New Roman" w:hAnsi="Times New Roman" w:cs="Times New Roman"/>
              </w:rPr>
              <w:t>ПК 2.4. Тестировать и верифицировать выпуски управляющих программ</w:t>
            </w:r>
          </w:p>
        </w:tc>
        <w:tc>
          <w:tcPr>
            <w:tcW w:w="490" w:type="pct"/>
          </w:tcPr>
          <w:p w14:paraId="769A521D" w14:textId="77777777" w:rsidR="005C2CEA" w:rsidRPr="00C0156B" w:rsidRDefault="005C2CEA" w:rsidP="003617F9">
            <w:pPr>
              <w:spacing w:after="0" w:line="240" w:lineRule="auto"/>
              <w:jc w:val="center"/>
              <w:rPr>
                <w:rFonts w:ascii="Times New Roman" w:hAnsi="Times New Roman" w:cs="Times New Roman"/>
              </w:rPr>
            </w:pPr>
          </w:p>
        </w:tc>
        <w:tc>
          <w:tcPr>
            <w:tcW w:w="2570" w:type="pct"/>
          </w:tcPr>
          <w:p w14:paraId="194D18C6" w14:textId="77777777" w:rsidR="005C2CEA" w:rsidRPr="00C0156B" w:rsidRDefault="005C2CEA" w:rsidP="003617F9">
            <w:pPr>
              <w:spacing w:after="0" w:line="240" w:lineRule="auto"/>
              <w:jc w:val="both"/>
              <w:rPr>
                <w:rFonts w:ascii="Times New Roman" w:hAnsi="Times New Roman" w:cs="Times New Roman"/>
                <w:b/>
              </w:rPr>
            </w:pPr>
            <w:r w:rsidRPr="00C0156B">
              <w:rPr>
                <w:rFonts w:ascii="Times New Roman" w:hAnsi="Times New Roman" w:cs="Times New Roman"/>
                <w:b/>
              </w:rPr>
              <w:t>Навыки:</w:t>
            </w:r>
          </w:p>
        </w:tc>
      </w:tr>
      <w:tr w:rsidR="005C2CEA" w:rsidRPr="00C0156B" w14:paraId="061117DE" w14:textId="77777777" w:rsidTr="00C0156B">
        <w:trPr>
          <w:trHeight w:val="314"/>
          <w:jc w:val="center"/>
        </w:trPr>
        <w:tc>
          <w:tcPr>
            <w:tcW w:w="895" w:type="pct"/>
            <w:vMerge/>
          </w:tcPr>
          <w:p w14:paraId="777E188C"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3B80BA1B" w14:textId="77777777" w:rsidR="005C2CEA" w:rsidRPr="00C0156B" w:rsidRDefault="005C2CEA" w:rsidP="003617F9">
            <w:pPr>
              <w:spacing w:after="0" w:line="240" w:lineRule="auto"/>
              <w:rPr>
                <w:rFonts w:ascii="Times New Roman" w:hAnsi="Times New Roman" w:cs="Times New Roman"/>
              </w:rPr>
            </w:pPr>
          </w:p>
        </w:tc>
        <w:tc>
          <w:tcPr>
            <w:tcW w:w="490" w:type="pct"/>
          </w:tcPr>
          <w:p w14:paraId="54707267"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 xml:space="preserve">Н </w:t>
            </w:r>
            <w:r>
              <w:rPr>
                <w:rFonts w:ascii="Times New Roman" w:hAnsi="Times New Roman" w:cs="Times New Roman"/>
              </w:rPr>
              <w:t>2</w:t>
            </w:r>
            <w:r w:rsidRPr="00C0156B">
              <w:rPr>
                <w:rFonts w:ascii="Times New Roman" w:hAnsi="Times New Roman" w:cs="Times New Roman"/>
              </w:rPr>
              <w:t>.</w:t>
            </w:r>
            <w:r>
              <w:rPr>
                <w:rFonts w:ascii="Times New Roman" w:hAnsi="Times New Roman" w:cs="Times New Roman"/>
              </w:rPr>
              <w:t>4</w:t>
            </w:r>
            <w:r w:rsidRPr="00C0156B">
              <w:rPr>
                <w:rFonts w:ascii="Times New Roman" w:hAnsi="Times New Roman" w:cs="Times New Roman"/>
              </w:rPr>
              <w:t>.01</w:t>
            </w:r>
          </w:p>
        </w:tc>
        <w:tc>
          <w:tcPr>
            <w:tcW w:w="2570" w:type="pct"/>
          </w:tcPr>
          <w:p w14:paraId="78E1B607" w14:textId="77777777" w:rsidR="005C2CEA" w:rsidRPr="00BC53D0" w:rsidRDefault="005C2CEA" w:rsidP="003617F9">
            <w:pPr>
              <w:spacing w:after="0" w:line="240" w:lineRule="auto"/>
              <w:rPr>
                <w:rFonts w:ascii="Times New Roman" w:hAnsi="Times New Roman" w:cs="Times New Roman"/>
                <w:sz w:val="20"/>
              </w:rPr>
            </w:pPr>
            <w:r w:rsidRPr="00BC53D0">
              <w:rPr>
                <w:rFonts w:ascii="Times New Roman" w:eastAsia="Times New Roman" w:hAnsi="Times New Roman" w:cs="Times New Roman"/>
                <w:bCs/>
                <w:sz w:val="20"/>
                <w:szCs w:val="24"/>
              </w:rPr>
              <w:t>подготовки тестовых сценариев и тестовых наборов данных в соо</w:t>
            </w:r>
            <w:r>
              <w:rPr>
                <w:rFonts w:ascii="Times New Roman" w:eastAsia="Times New Roman" w:hAnsi="Times New Roman" w:cs="Times New Roman"/>
                <w:bCs/>
                <w:sz w:val="20"/>
                <w:szCs w:val="24"/>
              </w:rPr>
              <w:t>тветствии с выбранной методикой</w:t>
            </w:r>
          </w:p>
        </w:tc>
      </w:tr>
      <w:tr w:rsidR="005C2CEA" w:rsidRPr="00C0156B" w14:paraId="656DC6C6" w14:textId="77777777" w:rsidTr="00C0156B">
        <w:trPr>
          <w:trHeight w:val="314"/>
          <w:jc w:val="center"/>
        </w:trPr>
        <w:tc>
          <w:tcPr>
            <w:tcW w:w="895" w:type="pct"/>
            <w:vMerge/>
          </w:tcPr>
          <w:p w14:paraId="58CD53B9"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5811C343" w14:textId="77777777" w:rsidR="005C2CEA" w:rsidRPr="00C0156B" w:rsidRDefault="005C2CEA" w:rsidP="003617F9">
            <w:pPr>
              <w:spacing w:after="0" w:line="240" w:lineRule="auto"/>
              <w:rPr>
                <w:rFonts w:ascii="Times New Roman" w:hAnsi="Times New Roman" w:cs="Times New Roman"/>
              </w:rPr>
            </w:pPr>
          </w:p>
        </w:tc>
        <w:tc>
          <w:tcPr>
            <w:tcW w:w="490" w:type="pct"/>
          </w:tcPr>
          <w:p w14:paraId="3C7CC020" w14:textId="77777777" w:rsidR="005C2CEA" w:rsidRPr="00C0156B" w:rsidRDefault="005C2CEA" w:rsidP="003617F9">
            <w:pPr>
              <w:spacing w:after="0" w:line="240" w:lineRule="auto"/>
              <w:rPr>
                <w:rFonts w:ascii="Times New Roman" w:hAnsi="Times New Roman" w:cs="Times New Roman"/>
              </w:rPr>
            </w:pPr>
            <w:r w:rsidRPr="00C0156B">
              <w:rPr>
                <w:rFonts w:ascii="Times New Roman" w:hAnsi="Times New Roman" w:cs="Times New Roman"/>
              </w:rPr>
              <w:t xml:space="preserve">Н </w:t>
            </w:r>
            <w:r>
              <w:rPr>
                <w:rFonts w:ascii="Times New Roman" w:hAnsi="Times New Roman" w:cs="Times New Roman"/>
              </w:rPr>
              <w:t>2</w:t>
            </w:r>
            <w:r w:rsidRPr="00C0156B">
              <w:rPr>
                <w:rFonts w:ascii="Times New Roman" w:hAnsi="Times New Roman" w:cs="Times New Roman"/>
              </w:rPr>
              <w:t>.</w:t>
            </w:r>
            <w:r>
              <w:rPr>
                <w:rFonts w:ascii="Times New Roman" w:hAnsi="Times New Roman" w:cs="Times New Roman"/>
              </w:rPr>
              <w:t>4</w:t>
            </w:r>
            <w:r w:rsidRPr="00C0156B">
              <w:rPr>
                <w:rFonts w:ascii="Times New Roman" w:hAnsi="Times New Roman" w:cs="Times New Roman"/>
              </w:rPr>
              <w:t>.02</w:t>
            </w:r>
          </w:p>
        </w:tc>
        <w:tc>
          <w:tcPr>
            <w:tcW w:w="2570" w:type="pct"/>
          </w:tcPr>
          <w:p w14:paraId="18E35CDA" w14:textId="77777777" w:rsidR="005C2CEA" w:rsidRPr="00BC53D0" w:rsidRDefault="005C2CEA" w:rsidP="003617F9">
            <w:pPr>
              <w:spacing w:after="0" w:line="240" w:lineRule="auto"/>
              <w:rPr>
                <w:rFonts w:ascii="Times New Roman" w:eastAsia="Times New Roman" w:hAnsi="Times New Roman" w:cs="Times New Roman"/>
                <w:bCs/>
                <w:sz w:val="20"/>
                <w:szCs w:val="24"/>
              </w:rPr>
            </w:pPr>
            <w:r w:rsidRPr="00BC53D0">
              <w:rPr>
                <w:rFonts w:ascii="Times New Roman" w:eastAsia="Times New Roman" w:hAnsi="Times New Roman" w:cs="Times New Roman"/>
                <w:bCs/>
                <w:sz w:val="20"/>
                <w:szCs w:val="24"/>
              </w:rPr>
              <w:t>тестирования и верификация управляющих программ</w:t>
            </w:r>
          </w:p>
        </w:tc>
      </w:tr>
      <w:tr w:rsidR="005C2CEA" w:rsidRPr="00C0156B" w14:paraId="1CF94F1B" w14:textId="77777777" w:rsidTr="00C0156B">
        <w:trPr>
          <w:trHeight w:val="314"/>
          <w:jc w:val="center"/>
        </w:trPr>
        <w:tc>
          <w:tcPr>
            <w:tcW w:w="895" w:type="pct"/>
            <w:vMerge/>
          </w:tcPr>
          <w:p w14:paraId="3F6F80E2"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33B0279B" w14:textId="77777777" w:rsidR="005C2CEA" w:rsidRPr="00C0156B" w:rsidRDefault="005C2CEA" w:rsidP="003617F9">
            <w:pPr>
              <w:spacing w:after="0" w:line="240" w:lineRule="auto"/>
              <w:rPr>
                <w:rFonts w:ascii="Times New Roman" w:hAnsi="Times New Roman" w:cs="Times New Roman"/>
              </w:rPr>
            </w:pPr>
          </w:p>
        </w:tc>
        <w:tc>
          <w:tcPr>
            <w:tcW w:w="490" w:type="pct"/>
          </w:tcPr>
          <w:p w14:paraId="07EC466B" w14:textId="77777777" w:rsidR="005C2CEA" w:rsidRPr="00C0156B" w:rsidRDefault="005C2CEA" w:rsidP="003617F9">
            <w:pPr>
              <w:spacing w:after="0" w:line="240" w:lineRule="auto"/>
              <w:rPr>
                <w:rFonts w:ascii="Times New Roman" w:hAnsi="Times New Roman" w:cs="Times New Roman"/>
              </w:rPr>
            </w:pPr>
            <w:r w:rsidRPr="00C0156B">
              <w:rPr>
                <w:rFonts w:ascii="Times New Roman" w:hAnsi="Times New Roman" w:cs="Times New Roman"/>
              </w:rPr>
              <w:t xml:space="preserve">Н </w:t>
            </w:r>
            <w:r>
              <w:rPr>
                <w:rFonts w:ascii="Times New Roman" w:hAnsi="Times New Roman" w:cs="Times New Roman"/>
              </w:rPr>
              <w:t>2</w:t>
            </w:r>
            <w:r w:rsidRPr="00C0156B">
              <w:rPr>
                <w:rFonts w:ascii="Times New Roman" w:hAnsi="Times New Roman" w:cs="Times New Roman"/>
              </w:rPr>
              <w:t>.</w:t>
            </w:r>
            <w:r>
              <w:rPr>
                <w:rFonts w:ascii="Times New Roman" w:hAnsi="Times New Roman" w:cs="Times New Roman"/>
              </w:rPr>
              <w:t>4</w:t>
            </w:r>
            <w:r w:rsidRPr="00C0156B">
              <w:rPr>
                <w:rFonts w:ascii="Times New Roman" w:hAnsi="Times New Roman" w:cs="Times New Roman"/>
              </w:rPr>
              <w:t>.0</w:t>
            </w:r>
            <w:r>
              <w:rPr>
                <w:rFonts w:ascii="Times New Roman" w:hAnsi="Times New Roman" w:cs="Times New Roman"/>
              </w:rPr>
              <w:t>3</w:t>
            </w:r>
          </w:p>
        </w:tc>
        <w:tc>
          <w:tcPr>
            <w:tcW w:w="2570" w:type="pct"/>
          </w:tcPr>
          <w:p w14:paraId="0E5639EF" w14:textId="77777777" w:rsidR="005C2CEA" w:rsidRPr="00BC53D0" w:rsidRDefault="005C2CEA" w:rsidP="003617F9">
            <w:pPr>
              <w:pStyle w:val="pTextStyle"/>
              <w:spacing w:line="240" w:lineRule="auto"/>
              <w:jc w:val="both"/>
              <w:rPr>
                <w:sz w:val="22"/>
                <w:szCs w:val="22"/>
                <w:lang w:val="ru-RU"/>
              </w:rPr>
            </w:pPr>
            <w:r>
              <w:rPr>
                <w:bCs/>
                <w:sz w:val="20"/>
                <w:lang w:val="ru-RU"/>
              </w:rPr>
              <w:t>оформления отчетов о тестировании</w:t>
            </w:r>
          </w:p>
        </w:tc>
      </w:tr>
      <w:tr w:rsidR="005C2CEA" w:rsidRPr="00C0156B" w14:paraId="01BE9B11" w14:textId="77777777" w:rsidTr="00C0156B">
        <w:trPr>
          <w:trHeight w:val="314"/>
          <w:jc w:val="center"/>
        </w:trPr>
        <w:tc>
          <w:tcPr>
            <w:tcW w:w="895" w:type="pct"/>
            <w:vMerge/>
          </w:tcPr>
          <w:p w14:paraId="235C8B03"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304DC184" w14:textId="77777777" w:rsidR="005C2CEA" w:rsidRPr="00C0156B" w:rsidRDefault="005C2CEA" w:rsidP="003617F9">
            <w:pPr>
              <w:spacing w:after="0" w:line="240" w:lineRule="auto"/>
              <w:rPr>
                <w:rFonts w:ascii="Times New Roman" w:hAnsi="Times New Roman" w:cs="Times New Roman"/>
              </w:rPr>
            </w:pPr>
          </w:p>
        </w:tc>
        <w:tc>
          <w:tcPr>
            <w:tcW w:w="490" w:type="pct"/>
          </w:tcPr>
          <w:p w14:paraId="3205AD1C" w14:textId="77777777" w:rsidR="005C2CEA" w:rsidRPr="00C0156B" w:rsidRDefault="005C2CEA" w:rsidP="003617F9">
            <w:pPr>
              <w:spacing w:after="0" w:line="240" w:lineRule="auto"/>
              <w:rPr>
                <w:rFonts w:ascii="Times New Roman" w:hAnsi="Times New Roman" w:cs="Times New Roman"/>
              </w:rPr>
            </w:pPr>
          </w:p>
        </w:tc>
        <w:tc>
          <w:tcPr>
            <w:tcW w:w="2570" w:type="pct"/>
          </w:tcPr>
          <w:p w14:paraId="1ECEE1F1" w14:textId="77777777" w:rsidR="005C2CEA" w:rsidRPr="00C0156B" w:rsidRDefault="005C2CEA" w:rsidP="003617F9">
            <w:pPr>
              <w:pStyle w:val="pTextStyle"/>
              <w:spacing w:line="240" w:lineRule="auto"/>
              <w:jc w:val="both"/>
              <w:rPr>
                <w:b/>
                <w:sz w:val="22"/>
                <w:szCs w:val="22"/>
                <w:lang w:val="ru-RU"/>
              </w:rPr>
            </w:pPr>
            <w:r w:rsidRPr="00C0156B">
              <w:rPr>
                <w:b/>
                <w:sz w:val="22"/>
                <w:szCs w:val="22"/>
                <w:lang w:val="ru-RU"/>
              </w:rPr>
              <w:t>Умения:</w:t>
            </w:r>
          </w:p>
        </w:tc>
      </w:tr>
      <w:tr w:rsidR="005C2CEA" w:rsidRPr="00C0156B" w14:paraId="21000A53" w14:textId="77777777" w:rsidTr="00C0156B">
        <w:trPr>
          <w:trHeight w:val="314"/>
          <w:jc w:val="center"/>
        </w:trPr>
        <w:tc>
          <w:tcPr>
            <w:tcW w:w="895" w:type="pct"/>
            <w:vMerge/>
          </w:tcPr>
          <w:p w14:paraId="084F9DB7"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71623458" w14:textId="77777777" w:rsidR="005C2CEA" w:rsidRPr="00C0156B" w:rsidRDefault="005C2CEA" w:rsidP="003617F9">
            <w:pPr>
              <w:spacing w:after="0" w:line="240" w:lineRule="auto"/>
              <w:rPr>
                <w:rFonts w:ascii="Times New Roman" w:hAnsi="Times New Roman" w:cs="Times New Roman"/>
              </w:rPr>
            </w:pPr>
          </w:p>
        </w:tc>
        <w:tc>
          <w:tcPr>
            <w:tcW w:w="490" w:type="pct"/>
          </w:tcPr>
          <w:p w14:paraId="5F7F1403"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 xml:space="preserve">У </w:t>
            </w:r>
            <w:r>
              <w:rPr>
                <w:rFonts w:ascii="Times New Roman" w:hAnsi="Times New Roman" w:cs="Times New Roman"/>
              </w:rPr>
              <w:t>2</w:t>
            </w:r>
            <w:r w:rsidRPr="00C0156B">
              <w:rPr>
                <w:rFonts w:ascii="Times New Roman" w:hAnsi="Times New Roman" w:cs="Times New Roman"/>
              </w:rPr>
              <w:t>.</w:t>
            </w:r>
            <w:r>
              <w:rPr>
                <w:rFonts w:ascii="Times New Roman" w:hAnsi="Times New Roman" w:cs="Times New Roman"/>
              </w:rPr>
              <w:t>4</w:t>
            </w:r>
            <w:r w:rsidRPr="00C0156B">
              <w:rPr>
                <w:rFonts w:ascii="Times New Roman" w:hAnsi="Times New Roman" w:cs="Times New Roman"/>
              </w:rPr>
              <w:t>.01</w:t>
            </w:r>
          </w:p>
        </w:tc>
        <w:tc>
          <w:tcPr>
            <w:tcW w:w="2570" w:type="pct"/>
          </w:tcPr>
          <w:p w14:paraId="292F91FB" w14:textId="77777777" w:rsidR="005C2CEA" w:rsidRPr="00BC53D0" w:rsidRDefault="005C2CEA" w:rsidP="003617F9">
            <w:pPr>
              <w:spacing w:after="0" w:line="240" w:lineRule="auto"/>
              <w:rPr>
                <w:sz w:val="20"/>
              </w:rPr>
            </w:pPr>
            <w:r w:rsidRPr="00BC53D0">
              <w:rPr>
                <w:rFonts w:ascii="Times New Roman" w:eastAsia="Times New Roman" w:hAnsi="Times New Roman" w:cs="Times New Roman"/>
                <w:bCs/>
                <w:sz w:val="20"/>
                <w:szCs w:val="24"/>
              </w:rPr>
              <w:t>разрабатывать и оформлять контрольные примеры для проверки работоспосо</w:t>
            </w:r>
            <w:r>
              <w:rPr>
                <w:rFonts w:ascii="Times New Roman" w:eastAsia="Times New Roman" w:hAnsi="Times New Roman" w:cs="Times New Roman"/>
                <w:bCs/>
                <w:sz w:val="20"/>
                <w:szCs w:val="24"/>
              </w:rPr>
              <w:t>бности программного обеспечения</w:t>
            </w:r>
          </w:p>
        </w:tc>
      </w:tr>
      <w:tr w:rsidR="005C2CEA" w:rsidRPr="00C0156B" w14:paraId="060211A7" w14:textId="77777777" w:rsidTr="00C0156B">
        <w:trPr>
          <w:trHeight w:val="314"/>
          <w:jc w:val="center"/>
        </w:trPr>
        <w:tc>
          <w:tcPr>
            <w:tcW w:w="895" w:type="pct"/>
            <w:vMerge/>
          </w:tcPr>
          <w:p w14:paraId="1998D837"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17AB6317" w14:textId="77777777" w:rsidR="005C2CEA" w:rsidRPr="00C0156B" w:rsidRDefault="005C2CEA" w:rsidP="003617F9">
            <w:pPr>
              <w:spacing w:after="0" w:line="240" w:lineRule="auto"/>
              <w:rPr>
                <w:rFonts w:ascii="Times New Roman" w:hAnsi="Times New Roman" w:cs="Times New Roman"/>
              </w:rPr>
            </w:pPr>
          </w:p>
        </w:tc>
        <w:tc>
          <w:tcPr>
            <w:tcW w:w="490" w:type="pct"/>
          </w:tcPr>
          <w:p w14:paraId="25052A2C"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 xml:space="preserve">У </w:t>
            </w:r>
            <w:r>
              <w:rPr>
                <w:rFonts w:ascii="Times New Roman" w:hAnsi="Times New Roman" w:cs="Times New Roman"/>
              </w:rPr>
              <w:t>2</w:t>
            </w:r>
            <w:r w:rsidRPr="00C0156B">
              <w:rPr>
                <w:rFonts w:ascii="Times New Roman" w:hAnsi="Times New Roman" w:cs="Times New Roman"/>
              </w:rPr>
              <w:t>.</w:t>
            </w:r>
            <w:r>
              <w:rPr>
                <w:rFonts w:ascii="Times New Roman" w:hAnsi="Times New Roman" w:cs="Times New Roman"/>
              </w:rPr>
              <w:t>4</w:t>
            </w:r>
            <w:r w:rsidRPr="00C0156B">
              <w:rPr>
                <w:rFonts w:ascii="Times New Roman" w:hAnsi="Times New Roman" w:cs="Times New Roman"/>
              </w:rPr>
              <w:t>.0</w:t>
            </w:r>
            <w:r>
              <w:rPr>
                <w:rFonts w:ascii="Times New Roman" w:hAnsi="Times New Roman" w:cs="Times New Roman"/>
              </w:rPr>
              <w:t>2</w:t>
            </w:r>
          </w:p>
        </w:tc>
        <w:tc>
          <w:tcPr>
            <w:tcW w:w="2570" w:type="pct"/>
          </w:tcPr>
          <w:p w14:paraId="522F9208" w14:textId="77777777" w:rsidR="005C2CEA" w:rsidRPr="00C0156B" w:rsidRDefault="005C2CEA" w:rsidP="003617F9">
            <w:pPr>
              <w:spacing w:after="0" w:line="240" w:lineRule="auto"/>
            </w:pPr>
            <w:r w:rsidRPr="00BC53D0">
              <w:rPr>
                <w:rFonts w:ascii="Times New Roman" w:eastAsia="Times New Roman" w:hAnsi="Times New Roman" w:cs="Times New Roman"/>
                <w:bCs/>
                <w:sz w:val="20"/>
                <w:szCs w:val="24"/>
              </w:rPr>
              <w:t>разрабатывать процедуры генерации тестовых наборов данн</w:t>
            </w:r>
            <w:r>
              <w:rPr>
                <w:rFonts w:ascii="Times New Roman" w:eastAsia="Times New Roman" w:hAnsi="Times New Roman" w:cs="Times New Roman"/>
                <w:bCs/>
                <w:sz w:val="20"/>
                <w:szCs w:val="24"/>
              </w:rPr>
              <w:t>ых с заданными характеристиками</w:t>
            </w:r>
          </w:p>
        </w:tc>
      </w:tr>
      <w:tr w:rsidR="005C2CEA" w:rsidRPr="00C0156B" w14:paraId="2FA78DA8" w14:textId="77777777" w:rsidTr="00C0156B">
        <w:trPr>
          <w:trHeight w:val="314"/>
          <w:jc w:val="center"/>
        </w:trPr>
        <w:tc>
          <w:tcPr>
            <w:tcW w:w="895" w:type="pct"/>
            <w:vMerge/>
          </w:tcPr>
          <w:p w14:paraId="186BF7DB"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01104B47" w14:textId="77777777" w:rsidR="005C2CEA" w:rsidRPr="00C0156B" w:rsidRDefault="005C2CEA" w:rsidP="003617F9">
            <w:pPr>
              <w:spacing w:after="0" w:line="240" w:lineRule="auto"/>
              <w:rPr>
                <w:rFonts w:ascii="Times New Roman" w:hAnsi="Times New Roman" w:cs="Times New Roman"/>
              </w:rPr>
            </w:pPr>
          </w:p>
        </w:tc>
        <w:tc>
          <w:tcPr>
            <w:tcW w:w="490" w:type="pct"/>
          </w:tcPr>
          <w:p w14:paraId="6924978A"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 xml:space="preserve">У </w:t>
            </w:r>
            <w:r>
              <w:rPr>
                <w:rFonts w:ascii="Times New Roman" w:hAnsi="Times New Roman" w:cs="Times New Roman"/>
              </w:rPr>
              <w:t>2</w:t>
            </w:r>
            <w:r w:rsidRPr="00C0156B">
              <w:rPr>
                <w:rFonts w:ascii="Times New Roman" w:hAnsi="Times New Roman" w:cs="Times New Roman"/>
              </w:rPr>
              <w:t>.</w:t>
            </w:r>
            <w:r>
              <w:rPr>
                <w:rFonts w:ascii="Times New Roman" w:hAnsi="Times New Roman" w:cs="Times New Roman"/>
              </w:rPr>
              <w:t>4</w:t>
            </w:r>
            <w:r w:rsidRPr="00C0156B">
              <w:rPr>
                <w:rFonts w:ascii="Times New Roman" w:hAnsi="Times New Roman" w:cs="Times New Roman"/>
              </w:rPr>
              <w:t>.0</w:t>
            </w:r>
            <w:r>
              <w:rPr>
                <w:rFonts w:ascii="Times New Roman" w:hAnsi="Times New Roman" w:cs="Times New Roman"/>
              </w:rPr>
              <w:t>3</w:t>
            </w:r>
          </w:p>
        </w:tc>
        <w:tc>
          <w:tcPr>
            <w:tcW w:w="2570" w:type="pct"/>
          </w:tcPr>
          <w:p w14:paraId="3BD6848B" w14:textId="77777777" w:rsidR="005C2CEA" w:rsidRPr="00C0156B" w:rsidRDefault="005C2CEA" w:rsidP="003617F9">
            <w:pPr>
              <w:spacing w:after="0" w:line="240" w:lineRule="auto"/>
            </w:pPr>
            <w:r w:rsidRPr="00BC53D0">
              <w:rPr>
                <w:rFonts w:ascii="Times New Roman" w:eastAsia="Times New Roman" w:hAnsi="Times New Roman" w:cs="Times New Roman"/>
                <w:bCs/>
                <w:sz w:val="20"/>
                <w:szCs w:val="24"/>
              </w:rPr>
              <w:t>подготавливать наборы данных, используемых в процессе проверки работоспособности программного обеспечен</w:t>
            </w:r>
            <w:r>
              <w:rPr>
                <w:rFonts w:ascii="Times New Roman" w:eastAsia="Times New Roman" w:hAnsi="Times New Roman" w:cs="Times New Roman"/>
                <w:bCs/>
                <w:sz w:val="20"/>
                <w:szCs w:val="24"/>
              </w:rPr>
              <w:t>ия</w:t>
            </w:r>
          </w:p>
        </w:tc>
      </w:tr>
      <w:tr w:rsidR="005C2CEA" w:rsidRPr="00C0156B" w14:paraId="34F84473" w14:textId="77777777" w:rsidTr="00C0156B">
        <w:trPr>
          <w:trHeight w:val="314"/>
          <w:jc w:val="center"/>
        </w:trPr>
        <w:tc>
          <w:tcPr>
            <w:tcW w:w="895" w:type="pct"/>
            <w:vMerge/>
          </w:tcPr>
          <w:p w14:paraId="49F2329C"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6B8C5692" w14:textId="77777777" w:rsidR="005C2CEA" w:rsidRPr="00C0156B" w:rsidRDefault="005C2CEA" w:rsidP="003617F9">
            <w:pPr>
              <w:spacing w:after="0" w:line="240" w:lineRule="auto"/>
              <w:rPr>
                <w:rFonts w:ascii="Times New Roman" w:hAnsi="Times New Roman" w:cs="Times New Roman"/>
              </w:rPr>
            </w:pPr>
          </w:p>
        </w:tc>
        <w:tc>
          <w:tcPr>
            <w:tcW w:w="490" w:type="pct"/>
          </w:tcPr>
          <w:p w14:paraId="01E21F52"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 xml:space="preserve">У </w:t>
            </w:r>
            <w:r>
              <w:rPr>
                <w:rFonts w:ascii="Times New Roman" w:hAnsi="Times New Roman" w:cs="Times New Roman"/>
              </w:rPr>
              <w:t>2</w:t>
            </w:r>
            <w:r w:rsidRPr="00C0156B">
              <w:rPr>
                <w:rFonts w:ascii="Times New Roman" w:hAnsi="Times New Roman" w:cs="Times New Roman"/>
              </w:rPr>
              <w:t>.</w:t>
            </w:r>
            <w:r>
              <w:rPr>
                <w:rFonts w:ascii="Times New Roman" w:hAnsi="Times New Roman" w:cs="Times New Roman"/>
              </w:rPr>
              <w:t>4</w:t>
            </w:r>
            <w:r w:rsidRPr="00C0156B">
              <w:rPr>
                <w:rFonts w:ascii="Times New Roman" w:hAnsi="Times New Roman" w:cs="Times New Roman"/>
              </w:rPr>
              <w:t>.0</w:t>
            </w:r>
            <w:r>
              <w:rPr>
                <w:rFonts w:ascii="Times New Roman" w:hAnsi="Times New Roman" w:cs="Times New Roman"/>
              </w:rPr>
              <w:t>4</w:t>
            </w:r>
          </w:p>
        </w:tc>
        <w:tc>
          <w:tcPr>
            <w:tcW w:w="2570" w:type="pct"/>
          </w:tcPr>
          <w:p w14:paraId="5AD83F11" w14:textId="77777777" w:rsidR="005C2CEA" w:rsidRPr="00C0156B" w:rsidRDefault="005C2CEA" w:rsidP="003617F9">
            <w:pPr>
              <w:pStyle w:val="pTextStyle"/>
              <w:spacing w:line="240" w:lineRule="auto"/>
              <w:jc w:val="both"/>
              <w:rPr>
                <w:sz w:val="22"/>
                <w:szCs w:val="22"/>
                <w:lang w:val="ru-RU"/>
              </w:rPr>
            </w:pPr>
            <w:r w:rsidRPr="00BC53D0">
              <w:rPr>
                <w:bCs/>
                <w:sz w:val="20"/>
                <w:lang w:val="ru-RU"/>
              </w:rPr>
              <w:t>выявлять соответствие требований заказчиков к существующим продуктам</w:t>
            </w:r>
          </w:p>
        </w:tc>
      </w:tr>
      <w:tr w:rsidR="005C2CEA" w:rsidRPr="00C0156B" w14:paraId="1412D2B3" w14:textId="77777777" w:rsidTr="00C0156B">
        <w:trPr>
          <w:trHeight w:val="314"/>
          <w:jc w:val="center"/>
        </w:trPr>
        <w:tc>
          <w:tcPr>
            <w:tcW w:w="895" w:type="pct"/>
            <w:vMerge/>
          </w:tcPr>
          <w:p w14:paraId="3366AF05"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055511FC" w14:textId="77777777" w:rsidR="005C2CEA" w:rsidRPr="00C0156B" w:rsidRDefault="005C2CEA" w:rsidP="003617F9">
            <w:pPr>
              <w:spacing w:after="0" w:line="240" w:lineRule="auto"/>
              <w:rPr>
                <w:rFonts w:ascii="Times New Roman" w:hAnsi="Times New Roman" w:cs="Times New Roman"/>
              </w:rPr>
            </w:pPr>
          </w:p>
        </w:tc>
        <w:tc>
          <w:tcPr>
            <w:tcW w:w="490" w:type="pct"/>
          </w:tcPr>
          <w:p w14:paraId="2B9FA8BF" w14:textId="77777777" w:rsidR="005C2CEA" w:rsidRPr="00C0156B" w:rsidRDefault="005C2CEA" w:rsidP="003617F9">
            <w:pPr>
              <w:spacing w:after="0" w:line="240" w:lineRule="auto"/>
              <w:rPr>
                <w:rFonts w:ascii="Times New Roman" w:hAnsi="Times New Roman" w:cs="Times New Roman"/>
              </w:rPr>
            </w:pPr>
          </w:p>
        </w:tc>
        <w:tc>
          <w:tcPr>
            <w:tcW w:w="2570" w:type="pct"/>
          </w:tcPr>
          <w:p w14:paraId="271963B5" w14:textId="77777777" w:rsidR="005C2CEA" w:rsidRPr="00C0156B" w:rsidRDefault="005C2CEA" w:rsidP="003617F9">
            <w:pPr>
              <w:pStyle w:val="pTextStyle"/>
              <w:spacing w:line="240" w:lineRule="auto"/>
              <w:jc w:val="both"/>
              <w:rPr>
                <w:b/>
                <w:sz w:val="22"/>
                <w:szCs w:val="22"/>
                <w:lang w:val="ru-RU"/>
              </w:rPr>
            </w:pPr>
            <w:r w:rsidRPr="00C0156B">
              <w:rPr>
                <w:b/>
                <w:sz w:val="22"/>
                <w:szCs w:val="22"/>
                <w:lang w:val="ru-RU"/>
              </w:rPr>
              <w:t>Знания:</w:t>
            </w:r>
          </w:p>
        </w:tc>
      </w:tr>
      <w:tr w:rsidR="005C2CEA" w:rsidRPr="00C0156B" w14:paraId="23820A0E" w14:textId="77777777" w:rsidTr="00C0156B">
        <w:trPr>
          <w:trHeight w:val="314"/>
          <w:jc w:val="center"/>
        </w:trPr>
        <w:tc>
          <w:tcPr>
            <w:tcW w:w="895" w:type="pct"/>
            <w:vMerge/>
          </w:tcPr>
          <w:p w14:paraId="3129DC7E"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2DFCA1D8" w14:textId="77777777" w:rsidR="005C2CEA" w:rsidRPr="00C0156B" w:rsidRDefault="005C2CEA" w:rsidP="003617F9">
            <w:pPr>
              <w:spacing w:after="0" w:line="240" w:lineRule="auto"/>
              <w:rPr>
                <w:rFonts w:ascii="Times New Roman" w:hAnsi="Times New Roman" w:cs="Times New Roman"/>
              </w:rPr>
            </w:pPr>
          </w:p>
        </w:tc>
        <w:tc>
          <w:tcPr>
            <w:tcW w:w="490" w:type="pct"/>
          </w:tcPr>
          <w:p w14:paraId="4FD9ADAA"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 xml:space="preserve">З </w:t>
            </w:r>
            <w:r>
              <w:rPr>
                <w:rFonts w:ascii="Times New Roman" w:hAnsi="Times New Roman" w:cs="Times New Roman"/>
              </w:rPr>
              <w:t>2</w:t>
            </w:r>
            <w:r w:rsidRPr="00C0156B">
              <w:rPr>
                <w:rFonts w:ascii="Times New Roman" w:hAnsi="Times New Roman" w:cs="Times New Roman"/>
              </w:rPr>
              <w:t>.</w:t>
            </w:r>
            <w:r>
              <w:rPr>
                <w:rFonts w:ascii="Times New Roman" w:hAnsi="Times New Roman" w:cs="Times New Roman"/>
              </w:rPr>
              <w:t>4</w:t>
            </w:r>
            <w:r w:rsidRPr="00C0156B">
              <w:rPr>
                <w:rFonts w:ascii="Times New Roman" w:hAnsi="Times New Roman" w:cs="Times New Roman"/>
              </w:rPr>
              <w:t>.01</w:t>
            </w:r>
          </w:p>
        </w:tc>
        <w:tc>
          <w:tcPr>
            <w:tcW w:w="2570" w:type="pct"/>
          </w:tcPr>
          <w:p w14:paraId="6CE8368F" w14:textId="77777777" w:rsidR="005C2CEA" w:rsidRPr="00BC53D0" w:rsidRDefault="005C2CEA" w:rsidP="003617F9">
            <w:pPr>
              <w:spacing w:after="0" w:line="240" w:lineRule="auto"/>
              <w:rPr>
                <w:sz w:val="20"/>
              </w:rPr>
            </w:pPr>
            <w:r w:rsidRPr="00BC53D0">
              <w:rPr>
                <w:rFonts w:ascii="Times New Roman" w:eastAsia="Times New Roman" w:hAnsi="Times New Roman" w:cs="Times New Roman"/>
                <w:bCs/>
                <w:sz w:val="20"/>
                <w:szCs w:val="24"/>
              </w:rPr>
              <w:t>методы создания и документирования контрольных при</w:t>
            </w:r>
            <w:r>
              <w:rPr>
                <w:rFonts w:ascii="Times New Roman" w:eastAsia="Times New Roman" w:hAnsi="Times New Roman" w:cs="Times New Roman"/>
                <w:bCs/>
                <w:sz w:val="20"/>
                <w:szCs w:val="24"/>
              </w:rPr>
              <w:t>меров и тестовых наборов данных</w:t>
            </w:r>
          </w:p>
        </w:tc>
      </w:tr>
      <w:tr w:rsidR="005C2CEA" w:rsidRPr="00C0156B" w14:paraId="02A43EF9" w14:textId="77777777" w:rsidTr="00C0156B">
        <w:trPr>
          <w:trHeight w:val="314"/>
          <w:jc w:val="center"/>
        </w:trPr>
        <w:tc>
          <w:tcPr>
            <w:tcW w:w="895" w:type="pct"/>
            <w:vMerge/>
          </w:tcPr>
          <w:p w14:paraId="4EC88989"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7E512D6C" w14:textId="77777777" w:rsidR="005C2CEA" w:rsidRPr="00C0156B" w:rsidRDefault="005C2CEA" w:rsidP="003617F9">
            <w:pPr>
              <w:spacing w:after="0" w:line="240" w:lineRule="auto"/>
              <w:rPr>
                <w:rFonts w:ascii="Times New Roman" w:hAnsi="Times New Roman" w:cs="Times New Roman"/>
              </w:rPr>
            </w:pPr>
          </w:p>
        </w:tc>
        <w:tc>
          <w:tcPr>
            <w:tcW w:w="490" w:type="pct"/>
          </w:tcPr>
          <w:p w14:paraId="0B489494"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 xml:space="preserve">З </w:t>
            </w:r>
            <w:r>
              <w:rPr>
                <w:rFonts w:ascii="Times New Roman" w:hAnsi="Times New Roman" w:cs="Times New Roman"/>
              </w:rPr>
              <w:t>2</w:t>
            </w:r>
            <w:r w:rsidRPr="00C0156B">
              <w:rPr>
                <w:rFonts w:ascii="Times New Roman" w:hAnsi="Times New Roman" w:cs="Times New Roman"/>
              </w:rPr>
              <w:t>.</w:t>
            </w:r>
            <w:r>
              <w:rPr>
                <w:rFonts w:ascii="Times New Roman" w:hAnsi="Times New Roman" w:cs="Times New Roman"/>
              </w:rPr>
              <w:t>4</w:t>
            </w:r>
            <w:r w:rsidRPr="00C0156B">
              <w:rPr>
                <w:rFonts w:ascii="Times New Roman" w:hAnsi="Times New Roman" w:cs="Times New Roman"/>
              </w:rPr>
              <w:t>.0</w:t>
            </w:r>
            <w:r>
              <w:rPr>
                <w:rFonts w:ascii="Times New Roman" w:hAnsi="Times New Roman" w:cs="Times New Roman"/>
              </w:rPr>
              <w:t>2</w:t>
            </w:r>
          </w:p>
        </w:tc>
        <w:tc>
          <w:tcPr>
            <w:tcW w:w="2570" w:type="pct"/>
          </w:tcPr>
          <w:p w14:paraId="7A78AD7B" w14:textId="77777777" w:rsidR="005C2CEA" w:rsidRPr="00C0156B" w:rsidRDefault="005C2CEA" w:rsidP="003617F9">
            <w:pPr>
              <w:spacing w:after="0" w:line="240" w:lineRule="auto"/>
            </w:pPr>
            <w:r w:rsidRPr="00BC53D0">
              <w:rPr>
                <w:rFonts w:ascii="Times New Roman" w:eastAsia="Times New Roman" w:hAnsi="Times New Roman" w:cs="Times New Roman"/>
                <w:bCs/>
                <w:sz w:val="20"/>
                <w:szCs w:val="24"/>
              </w:rPr>
              <w:t>правила, алгоритмы и технологии с</w:t>
            </w:r>
            <w:r>
              <w:rPr>
                <w:rFonts w:ascii="Times New Roman" w:eastAsia="Times New Roman" w:hAnsi="Times New Roman" w:cs="Times New Roman"/>
                <w:bCs/>
                <w:sz w:val="20"/>
                <w:szCs w:val="24"/>
              </w:rPr>
              <w:t>оздания тестовых наборов данных</w:t>
            </w:r>
          </w:p>
        </w:tc>
      </w:tr>
      <w:tr w:rsidR="005C2CEA" w:rsidRPr="00C0156B" w14:paraId="78B58E1D" w14:textId="77777777" w:rsidTr="00C0156B">
        <w:trPr>
          <w:trHeight w:val="314"/>
          <w:jc w:val="center"/>
        </w:trPr>
        <w:tc>
          <w:tcPr>
            <w:tcW w:w="895" w:type="pct"/>
            <w:vMerge/>
          </w:tcPr>
          <w:p w14:paraId="72109086"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00855C1F" w14:textId="77777777" w:rsidR="005C2CEA" w:rsidRPr="00C0156B" w:rsidRDefault="005C2CEA" w:rsidP="003617F9">
            <w:pPr>
              <w:spacing w:after="0" w:line="240" w:lineRule="auto"/>
              <w:rPr>
                <w:rFonts w:ascii="Times New Roman" w:hAnsi="Times New Roman" w:cs="Times New Roman"/>
              </w:rPr>
            </w:pPr>
          </w:p>
        </w:tc>
        <w:tc>
          <w:tcPr>
            <w:tcW w:w="490" w:type="pct"/>
          </w:tcPr>
          <w:p w14:paraId="172BC9FC"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 xml:space="preserve">З </w:t>
            </w:r>
            <w:r>
              <w:rPr>
                <w:rFonts w:ascii="Times New Roman" w:hAnsi="Times New Roman" w:cs="Times New Roman"/>
              </w:rPr>
              <w:t>2</w:t>
            </w:r>
            <w:r w:rsidRPr="00C0156B">
              <w:rPr>
                <w:rFonts w:ascii="Times New Roman" w:hAnsi="Times New Roman" w:cs="Times New Roman"/>
              </w:rPr>
              <w:t>.</w:t>
            </w:r>
            <w:r>
              <w:rPr>
                <w:rFonts w:ascii="Times New Roman" w:hAnsi="Times New Roman" w:cs="Times New Roman"/>
              </w:rPr>
              <w:t>4</w:t>
            </w:r>
            <w:r w:rsidRPr="00C0156B">
              <w:rPr>
                <w:rFonts w:ascii="Times New Roman" w:hAnsi="Times New Roman" w:cs="Times New Roman"/>
              </w:rPr>
              <w:t>.0</w:t>
            </w:r>
            <w:r>
              <w:rPr>
                <w:rFonts w:ascii="Times New Roman" w:hAnsi="Times New Roman" w:cs="Times New Roman"/>
              </w:rPr>
              <w:t>3</w:t>
            </w:r>
          </w:p>
        </w:tc>
        <w:tc>
          <w:tcPr>
            <w:tcW w:w="2570" w:type="pct"/>
          </w:tcPr>
          <w:p w14:paraId="05F08F49" w14:textId="77777777" w:rsidR="005C2CEA" w:rsidRPr="00C0156B" w:rsidRDefault="005C2CEA" w:rsidP="003617F9">
            <w:pPr>
              <w:spacing w:after="0" w:line="240" w:lineRule="auto"/>
            </w:pPr>
            <w:r w:rsidRPr="00BC53D0">
              <w:rPr>
                <w:rFonts w:ascii="Times New Roman" w:eastAsia="Times New Roman" w:hAnsi="Times New Roman" w:cs="Times New Roman"/>
                <w:bCs/>
                <w:sz w:val="20"/>
                <w:szCs w:val="24"/>
              </w:rPr>
              <w:t xml:space="preserve">требования к структуре и форматам хранения тестовых </w:t>
            </w:r>
            <w:r>
              <w:rPr>
                <w:rFonts w:ascii="Times New Roman" w:eastAsia="Times New Roman" w:hAnsi="Times New Roman" w:cs="Times New Roman"/>
                <w:bCs/>
                <w:sz w:val="20"/>
                <w:szCs w:val="24"/>
              </w:rPr>
              <w:t>наборов данных</w:t>
            </w:r>
          </w:p>
        </w:tc>
      </w:tr>
      <w:tr w:rsidR="005C2CEA" w:rsidRPr="00C0156B" w14:paraId="16FE32C5" w14:textId="77777777" w:rsidTr="00C0156B">
        <w:trPr>
          <w:trHeight w:val="314"/>
          <w:jc w:val="center"/>
        </w:trPr>
        <w:tc>
          <w:tcPr>
            <w:tcW w:w="895" w:type="pct"/>
            <w:vMerge/>
          </w:tcPr>
          <w:p w14:paraId="6819E5A2"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448B5A15" w14:textId="77777777" w:rsidR="005C2CEA" w:rsidRPr="00C0156B" w:rsidRDefault="005C2CEA" w:rsidP="003617F9">
            <w:pPr>
              <w:spacing w:after="0" w:line="240" w:lineRule="auto"/>
              <w:rPr>
                <w:rFonts w:ascii="Times New Roman" w:hAnsi="Times New Roman" w:cs="Times New Roman"/>
              </w:rPr>
            </w:pPr>
          </w:p>
        </w:tc>
        <w:tc>
          <w:tcPr>
            <w:tcW w:w="490" w:type="pct"/>
          </w:tcPr>
          <w:p w14:paraId="310BB67D"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 xml:space="preserve">З </w:t>
            </w:r>
            <w:r>
              <w:rPr>
                <w:rFonts w:ascii="Times New Roman" w:hAnsi="Times New Roman" w:cs="Times New Roman"/>
              </w:rPr>
              <w:t>2</w:t>
            </w:r>
            <w:r w:rsidRPr="00C0156B">
              <w:rPr>
                <w:rFonts w:ascii="Times New Roman" w:hAnsi="Times New Roman" w:cs="Times New Roman"/>
              </w:rPr>
              <w:t>.</w:t>
            </w:r>
            <w:r>
              <w:rPr>
                <w:rFonts w:ascii="Times New Roman" w:hAnsi="Times New Roman" w:cs="Times New Roman"/>
              </w:rPr>
              <w:t>4.04</w:t>
            </w:r>
          </w:p>
        </w:tc>
        <w:tc>
          <w:tcPr>
            <w:tcW w:w="2570" w:type="pct"/>
          </w:tcPr>
          <w:p w14:paraId="2964B19A" w14:textId="77777777" w:rsidR="005C2CEA" w:rsidRPr="00BC53D0" w:rsidRDefault="005C2CEA" w:rsidP="003617F9">
            <w:pPr>
              <w:spacing w:after="0" w:line="240" w:lineRule="auto"/>
              <w:rPr>
                <w:rFonts w:ascii="Times New Roman" w:eastAsia="Times New Roman" w:hAnsi="Times New Roman" w:cs="Times New Roman"/>
                <w:bCs/>
                <w:sz w:val="20"/>
                <w:szCs w:val="24"/>
              </w:rPr>
            </w:pPr>
            <w:r w:rsidRPr="00BC53D0">
              <w:rPr>
                <w:rFonts w:ascii="Times New Roman" w:eastAsia="Times New Roman" w:hAnsi="Times New Roman" w:cs="Times New Roman"/>
                <w:bCs/>
                <w:sz w:val="20"/>
                <w:szCs w:val="24"/>
              </w:rPr>
              <w:t>основные понятия в области качества программных продуктов</w:t>
            </w:r>
          </w:p>
        </w:tc>
      </w:tr>
      <w:tr w:rsidR="005C2CEA" w:rsidRPr="00C0156B" w14:paraId="14C4061A" w14:textId="77777777" w:rsidTr="00C0156B">
        <w:trPr>
          <w:trHeight w:val="314"/>
          <w:jc w:val="center"/>
        </w:trPr>
        <w:tc>
          <w:tcPr>
            <w:tcW w:w="895" w:type="pct"/>
            <w:vMerge/>
          </w:tcPr>
          <w:p w14:paraId="30EE7088"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val="restart"/>
          </w:tcPr>
          <w:p w14:paraId="465FD764" w14:textId="77777777" w:rsidR="005C2CEA" w:rsidRPr="00C0156B" w:rsidRDefault="005C2CEA" w:rsidP="003617F9">
            <w:pPr>
              <w:spacing w:after="0" w:line="240" w:lineRule="auto"/>
              <w:rPr>
                <w:rFonts w:ascii="Times New Roman" w:eastAsia="Calibri" w:hAnsi="Times New Roman" w:cs="Times New Roman"/>
                <w:lang w:eastAsia="en-US"/>
              </w:rPr>
            </w:pPr>
            <w:r w:rsidRPr="00C0156B">
              <w:rPr>
                <w:rFonts w:ascii="Times New Roman" w:hAnsi="Times New Roman" w:cs="Times New Roman"/>
              </w:rPr>
              <w:t>ПК 2.5. Выполнять установку и обновление версий управляющих программ (с учетом миграции - при необходимости)</w:t>
            </w:r>
          </w:p>
        </w:tc>
        <w:tc>
          <w:tcPr>
            <w:tcW w:w="490" w:type="pct"/>
          </w:tcPr>
          <w:p w14:paraId="65D6E3D4" w14:textId="77777777" w:rsidR="005C2CEA" w:rsidRPr="00C0156B" w:rsidRDefault="005C2CEA" w:rsidP="003617F9">
            <w:pPr>
              <w:spacing w:after="0" w:line="240" w:lineRule="auto"/>
              <w:rPr>
                <w:rFonts w:ascii="Times New Roman" w:hAnsi="Times New Roman" w:cs="Times New Roman"/>
              </w:rPr>
            </w:pPr>
          </w:p>
        </w:tc>
        <w:tc>
          <w:tcPr>
            <w:tcW w:w="2570" w:type="pct"/>
          </w:tcPr>
          <w:p w14:paraId="7FEF274F" w14:textId="77777777" w:rsidR="005C2CEA" w:rsidRPr="00C0156B" w:rsidRDefault="005C2CEA" w:rsidP="003617F9">
            <w:pPr>
              <w:spacing w:after="0" w:line="240" w:lineRule="auto"/>
              <w:jc w:val="both"/>
              <w:rPr>
                <w:rFonts w:ascii="Times New Roman" w:hAnsi="Times New Roman" w:cs="Times New Roman"/>
                <w:b/>
              </w:rPr>
            </w:pPr>
            <w:r w:rsidRPr="00C0156B">
              <w:rPr>
                <w:rFonts w:ascii="Times New Roman" w:hAnsi="Times New Roman" w:cs="Times New Roman"/>
                <w:b/>
              </w:rPr>
              <w:t>Навыки:</w:t>
            </w:r>
          </w:p>
        </w:tc>
      </w:tr>
      <w:tr w:rsidR="005C2CEA" w:rsidRPr="00C0156B" w14:paraId="5738D5FD" w14:textId="77777777" w:rsidTr="00C0156B">
        <w:trPr>
          <w:trHeight w:val="314"/>
          <w:jc w:val="center"/>
        </w:trPr>
        <w:tc>
          <w:tcPr>
            <w:tcW w:w="895" w:type="pct"/>
            <w:vMerge/>
          </w:tcPr>
          <w:p w14:paraId="3F2AC56C"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66E49FFE" w14:textId="77777777" w:rsidR="005C2CEA" w:rsidRPr="00C0156B" w:rsidRDefault="005C2CEA" w:rsidP="003617F9">
            <w:pPr>
              <w:spacing w:after="0" w:line="240" w:lineRule="auto"/>
              <w:rPr>
                <w:rFonts w:ascii="Times New Roman" w:hAnsi="Times New Roman" w:cs="Times New Roman"/>
              </w:rPr>
            </w:pPr>
          </w:p>
        </w:tc>
        <w:tc>
          <w:tcPr>
            <w:tcW w:w="490" w:type="pct"/>
          </w:tcPr>
          <w:p w14:paraId="6BDAB25B"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 xml:space="preserve">Н </w:t>
            </w:r>
            <w:r>
              <w:rPr>
                <w:rFonts w:ascii="Times New Roman" w:hAnsi="Times New Roman" w:cs="Times New Roman"/>
              </w:rPr>
              <w:t>2</w:t>
            </w:r>
            <w:r w:rsidRPr="00C0156B">
              <w:rPr>
                <w:rFonts w:ascii="Times New Roman" w:hAnsi="Times New Roman" w:cs="Times New Roman"/>
              </w:rPr>
              <w:t>.</w:t>
            </w:r>
            <w:r>
              <w:rPr>
                <w:rFonts w:ascii="Times New Roman" w:hAnsi="Times New Roman" w:cs="Times New Roman"/>
              </w:rPr>
              <w:t>5</w:t>
            </w:r>
            <w:r w:rsidRPr="00C0156B">
              <w:rPr>
                <w:rFonts w:ascii="Times New Roman" w:hAnsi="Times New Roman" w:cs="Times New Roman"/>
              </w:rPr>
              <w:t>.01</w:t>
            </w:r>
          </w:p>
        </w:tc>
        <w:tc>
          <w:tcPr>
            <w:tcW w:w="2570" w:type="pct"/>
          </w:tcPr>
          <w:p w14:paraId="3FF93A28" w14:textId="77777777" w:rsidR="005C2CEA" w:rsidRPr="00BC53D0" w:rsidRDefault="005C2CEA" w:rsidP="003617F9">
            <w:pPr>
              <w:spacing w:after="0" w:line="240" w:lineRule="auto"/>
              <w:rPr>
                <w:rFonts w:ascii="Times New Roman" w:hAnsi="Times New Roman" w:cs="Times New Roman"/>
                <w:sz w:val="20"/>
              </w:rPr>
            </w:pPr>
            <w:r w:rsidRPr="00BC53D0">
              <w:rPr>
                <w:rFonts w:ascii="Times New Roman" w:eastAsia="Times New Roman" w:hAnsi="Times New Roman" w:cs="Times New Roman"/>
                <w:bCs/>
                <w:sz w:val="20"/>
                <w:szCs w:val="24"/>
                <w:lang w:bidi="ru-RU"/>
              </w:rPr>
              <w:t>запуска процедуры установки прикладного программного обеспечения на конечных устройствах пользовател</w:t>
            </w:r>
            <w:r>
              <w:rPr>
                <w:rFonts w:ascii="Times New Roman" w:eastAsia="Times New Roman" w:hAnsi="Times New Roman" w:cs="Times New Roman"/>
                <w:bCs/>
                <w:sz w:val="20"/>
                <w:szCs w:val="24"/>
                <w:lang w:bidi="ru-RU"/>
              </w:rPr>
              <w:t>ей и/или серверном оборудовании</w:t>
            </w:r>
          </w:p>
        </w:tc>
      </w:tr>
      <w:tr w:rsidR="005C2CEA" w:rsidRPr="00C0156B" w14:paraId="68159C66" w14:textId="77777777" w:rsidTr="00C0156B">
        <w:trPr>
          <w:trHeight w:val="314"/>
          <w:jc w:val="center"/>
        </w:trPr>
        <w:tc>
          <w:tcPr>
            <w:tcW w:w="895" w:type="pct"/>
            <w:vMerge/>
          </w:tcPr>
          <w:p w14:paraId="3A76335C"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639D3234" w14:textId="77777777" w:rsidR="005C2CEA" w:rsidRPr="00C0156B" w:rsidRDefault="005C2CEA" w:rsidP="003617F9">
            <w:pPr>
              <w:spacing w:after="0" w:line="240" w:lineRule="auto"/>
              <w:rPr>
                <w:rFonts w:ascii="Times New Roman" w:hAnsi="Times New Roman" w:cs="Times New Roman"/>
              </w:rPr>
            </w:pPr>
          </w:p>
        </w:tc>
        <w:tc>
          <w:tcPr>
            <w:tcW w:w="490" w:type="pct"/>
          </w:tcPr>
          <w:p w14:paraId="209BD04E"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 xml:space="preserve">Н </w:t>
            </w:r>
            <w:r>
              <w:rPr>
                <w:rFonts w:ascii="Times New Roman" w:hAnsi="Times New Roman" w:cs="Times New Roman"/>
              </w:rPr>
              <w:t>2</w:t>
            </w:r>
            <w:r w:rsidRPr="00C0156B">
              <w:rPr>
                <w:rFonts w:ascii="Times New Roman" w:hAnsi="Times New Roman" w:cs="Times New Roman"/>
              </w:rPr>
              <w:t>.</w:t>
            </w:r>
            <w:r>
              <w:rPr>
                <w:rFonts w:ascii="Times New Roman" w:hAnsi="Times New Roman" w:cs="Times New Roman"/>
              </w:rPr>
              <w:t>5.02</w:t>
            </w:r>
          </w:p>
        </w:tc>
        <w:tc>
          <w:tcPr>
            <w:tcW w:w="2570" w:type="pct"/>
          </w:tcPr>
          <w:p w14:paraId="14930AE4" w14:textId="77777777" w:rsidR="005C2CEA" w:rsidRPr="005C2CEA" w:rsidRDefault="005C2CEA" w:rsidP="003617F9">
            <w:pPr>
              <w:spacing w:after="0" w:line="240" w:lineRule="auto"/>
            </w:pPr>
            <w:r w:rsidRPr="00BC53D0">
              <w:rPr>
                <w:rFonts w:ascii="Times New Roman" w:eastAsia="Times New Roman" w:hAnsi="Times New Roman" w:cs="Times New Roman"/>
                <w:bCs/>
                <w:sz w:val="20"/>
                <w:szCs w:val="24"/>
                <w:lang w:bidi="ru-RU"/>
              </w:rPr>
              <w:t>контроля процедуры установки прикладного программного обеспечения</w:t>
            </w:r>
          </w:p>
        </w:tc>
      </w:tr>
      <w:tr w:rsidR="005C2CEA" w:rsidRPr="00C0156B" w14:paraId="144D0722" w14:textId="77777777" w:rsidTr="00C0156B">
        <w:trPr>
          <w:trHeight w:val="314"/>
          <w:jc w:val="center"/>
        </w:trPr>
        <w:tc>
          <w:tcPr>
            <w:tcW w:w="895" w:type="pct"/>
            <w:vMerge/>
          </w:tcPr>
          <w:p w14:paraId="201DF183"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37C6FD1E" w14:textId="77777777" w:rsidR="005C2CEA" w:rsidRPr="00C0156B" w:rsidRDefault="005C2CEA" w:rsidP="003617F9">
            <w:pPr>
              <w:spacing w:after="0" w:line="240" w:lineRule="auto"/>
              <w:rPr>
                <w:rFonts w:ascii="Times New Roman" w:hAnsi="Times New Roman" w:cs="Times New Roman"/>
              </w:rPr>
            </w:pPr>
          </w:p>
        </w:tc>
        <w:tc>
          <w:tcPr>
            <w:tcW w:w="490" w:type="pct"/>
          </w:tcPr>
          <w:p w14:paraId="67E92929"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 xml:space="preserve">Н </w:t>
            </w:r>
            <w:r>
              <w:rPr>
                <w:rFonts w:ascii="Times New Roman" w:hAnsi="Times New Roman" w:cs="Times New Roman"/>
              </w:rPr>
              <w:t>2</w:t>
            </w:r>
            <w:r w:rsidRPr="00C0156B">
              <w:rPr>
                <w:rFonts w:ascii="Times New Roman" w:hAnsi="Times New Roman" w:cs="Times New Roman"/>
              </w:rPr>
              <w:t>.</w:t>
            </w:r>
            <w:r>
              <w:rPr>
                <w:rFonts w:ascii="Times New Roman" w:hAnsi="Times New Roman" w:cs="Times New Roman"/>
              </w:rPr>
              <w:t>5.03</w:t>
            </w:r>
          </w:p>
        </w:tc>
        <w:tc>
          <w:tcPr>
            <w:tcW w:w="2570" w:type="pct"/>
          </w:tcPr>
          <w:p w14:paraId="76DCEBBF" w14:textId="77777777" w:rsidR="005C2CEA" w:rsidRPr="00C0156B" w:rsidRDefault="005C2CEA" w:rsidP="003617F9">
            <w:pPr>
              <w:spacing w:after="0" w:line="240" w:lineRule="auto"/>
            </w:pPr>
            <w:r w:rsidRPr="00BC53D0">
              <w:rPr>
                <w:rFonts w:ascii="Times New Roman" w:eastAsia="Times New Roman" w:hAnsi="Times New Roman" w:cs="Times New Roman"/>
                <w:bCs/>
                <w:sz w:val="20"/>
                <w:szCs w:val="24"/>
                <w:lang w:bidi="ru-RU"/>
              </w:rPr>
              <w:t>настройка установленного прикл</w:t>
            </w:r>
            <w:r>
              <w:rPr>
                <w:rFonts w:ascii="Times New Roman" w:eastAsia="Times New Roman" w:hAnsi="Times New Roman" w:cs="Times New Roman"/>
                <w:bCs/>
                <w:sz w:val="20"/>
                <w:szCs w:val="24"/>
                <w:lang w:bidi="ru-RU"/>
              </w:rPr>
              <w:t>адного программного обеспечения</w:t>
            </w:r>
          </w:p>
        </w:tc>
      </w:tr>
      <w:tr w:rsidR="005C2CEA" w:rsidRPr="00C0156B" w14:paraId="59672D80" w14:textId="77777777" w:rsidTr="00C0156B">
        <w:trPr>
          <w:trHeight w:val="314"/>
          <w:jc w:val="center"/>
        </w:trPr>
        <w:tc>
          <w:tcPr>
            <w:tcW w:w="895" w:type="pct"/>
            <w:vMerge/>
          </w:tcPr>
          <w:p w14:paraId="6A1769DB"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1F44F3D7" w14:textId="77777777" w:rsidR="005C2CEA" w:rsidRPr="00C0156B" w:rsidRDefault="005C2CEA" w:rsidP="003617F9">
            <w:pPr>
              <w:spacing w:after="0" w:line="240" w:lineRule="auto"/>
              <w:rPr>
                <w:rFonts w:ascii="Times New Roman" w:hAnsi="Times New Roman" w:cs="Times New Roman"/>
              </w:rPr>
            </w:pPr>
          </w:p>
        </w:tc>
        <w:tc>
          <w:tcPr>
            <w:tcW w:w="490" w:type="pct"/>
          </w:tcPr>
          <w:p w14:paraId="334B4D8E"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 xml:space="preserve">Н </w:t>
            </w:r>
            <w:r>
              <w:rPr>
                <w:rFonts w:ascii="Times New Roman" w:hAnsi="Times New Roman" w:cs="Times New Roman"/>
              </w:rPr>
              <w:t>2</w:t>
            </w:r>
            <w:r w:rsidRPr="00C0156B">
              <w:rPr>
                <w:rFonts w:ascii="Times New Roman" w:hAnsi="Times New Roman" w:cs="Times New Roman"/>
              </w:rPr>
              <w:t>.</w:t>
            </w:r>
            <w:r>
              <w:rPr>
                <w:rFonts w:ascii="Times New Roman" w:hAnsi="Times New Roman" w:cs="Times New Roman"/>
              </w:rPr>
              <w:t>5.04</w:t>
            </w:r>
          </w:p>
        </w:tc>
        <w:tc>
          <w:tcPr>
            <w:tcW w:w="2570" w:type="pct"/>
          </w:tcPr>
          <w:p w14:paraId="6AEB213E" w14:textId="77777777" w:rsidR="005C2CEA" w:rsidRPr="00C0156B" w:rsidRDefault="005C2CEA" w:rsidP="003617F9">
            <w:pPr>
              <w:pStyle w:val="pTextStyle"/>
              <w:spacing w:line="240" w:lineRule="auto"/>
              <w:jc w:val="both"/>
              <w:rPr>
                <w:sz w:val="22"/>
                <w:szCs w:val="22"/>
                <w:lang w:val="ru-RU"/>
              </w:rPr>
            </w:pPr>
            <w:r w:rsidRPr="005C2CEA">
              <w:rPr>
                <w:bCs/>
                <w:sz w:val="20"/>
                <w:lang w:val="ru-RU" w:bidi="ru-RU"/>
              </w:rPr>
              <w:t>обновления установленного прикладного программного обеспечения</w:t>
            </w:r>
          </w:p>
        </w:tc>
      </w:tr>
      <w:tr w:rsidR="005C2CEA" w:rsidRPr="00C0156B" w14:paraId="7FE35250" w14:textId="77777777" w:rsidTr="00C0156B">
        <w:trPr>
          <w:trHeight w:val="314"/>
          <w:jc w:val="center"/>
        </w:trPr>
        <w:tc>
          <w:tcPr>
            <w:tcW w:w="895" w:type="pct"/>
            <w:vMerge/>
          </w:tcPr>
          <w:p w14:paraId="66496994"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29644A0E" w14:textId="77777777" w:rsidR="005C2CEA" w:rsidRPr="00C0156B" w:rsidRDefault="005C2CEA" w:rsidP="003617F9">
            <w:pPr>
              <w:spacing w:after="0" w:line="240" w:lineRule="auto"/>
              <w:rPr>
                <w:rFonts w:ascii="Times New Roman" w:hAnsi="Times New Roman" w:cs="Times New Roman"/>
              </w:rPr>
            </w:pPr>
          </w:p>
        </w:tc>
        <w:tc>
          <w:tcPr>
            <w:tcW w:w="490" w:type="pct"/>
          </w:tcPr>
          <w:p w14:paraId="0779B529" w14:textId="77777777" w:rsidR="005C2CEA" w:rsidRPr="00C0156B" w:rsidRDefault="005C2CEA" w:rsidP="003617F9">
            <w:pPr>
              <w:spacing w:after="0" w:line="240" w:lineRule="auto"/>
              <w:rPr>
                <w:rFonts w:ascii="Times New Roman" w:hAnsi="Times New Roman" w:cs="Times New Roman"/>
              </w:rPr>
            </w:pPr>
          </w:p>
        </w:tc>
        <w:tc>
          <w:tcPr>
            <w:tcW w:w="2570" w:type="pct"/>
          </w:tcPr>
          <w:p w14:paraId="6327909A" w14:textId="77777777" w:rsidR="005C2CEA" w:rsidRPr="00C0156B" w:rsidRDefault="005C2CEA" w:rsidP="003617F9">
            <w:pPr>
              <w:pStyle w:val="pTextStyle"/>
              <w:spacing w:line="240" w:lineRule="auto"/>
              <w:jc w:val="both"/>
              <w:rPr>
                <w:b/>
                <w:sz w:val="22"/>
                <w:szCs w:val="22"/>
                <w:lang w:val="ru-RU"/>
              </w:rPr>
            </w:pPr>
            <w:r w:rsidRPr="00C0156B">
              <w:rPr>
                <w:b/>
                <w:sz w:val="22"/>
                <w:szCs w:val="22"/>
                <w:lang w:val="ru-RU"/>
              </w:rPr>
              <w:t>Умения:</w:t>
            </w:r>
          </w:p>
        </w:tc>
      </w:tr>
      <w:tr w:rsidR="005C2CEA" w:rsidRPr="00C0156B" w14:paraId="292D6074" w14:textId="77777777" w:rsidTr="00C0156B">
        <w:trPr>
          <w:trHeight w:val="314"/>
          <w:jc w:val="center"/>
        </w:trPr>
        <w:tc>
          <w:tcPr>
            <w:tcW w:w="895" w:type="pct"/>
            <w:vMerge/>
          </w:tcPr>
          <w:p w14:paraId="4ED9B641"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1131CABC" w14:textId="77777777" w:rsidR="005C2CEA" w:rsidRPr="00C0156B" w:rsidRDefault="005C2CEA" w:rsidP="003617F9">
            <w:pPr>
              <w:spacing w:after="0" w:line="240" w:lineRule="auto"/>
              <w:rPr>
                <w:rFonts w:ascii="Times New Roman" w:hAnsi="Times New Roman" w:cs="Times New Roman"/>
              </w:rPr>
            </w:pPr>
          </w:p>
        </w:tc>
        <w:tc>
          <w:tcPr>
            <w:tcW w:w="490" w:type="pct"/>
          </w:tcPr>
          <w:p w14:paraId="3E3B5016"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 xml:space="preserve">У </w:t>
            </w:r>
            <w:r>
              <w:rPr>
                <w:rFonts w:ascii="Times New Roman" w:hAnsi="Times New Roman" w:cs="Times New Roman"/>
              </w:rPr>
              <w:t>2</w:t>
            </w:r>
            <w:r w:rsidRPr="00C0156B">
              <w:rPr>
                <w:rFonts w:ascii="Times New Roman" w:hAnsi="Times New Roman" w:cs="Times New Roman"/>
              </w:rPr>
              <w:t>.</w:t>
            </w:r>
            <w:r>
              <w:rPr>
                <w:rFonts w:ascii="Times New Roman" w:hAnsi="Times New Roman" w:cs="Times New Roman"/>
              </w:rPr>
              <w:t>5</w:t>
            </w:r>
            <w:r w:rsidRPr="00C0156B">
              <w:rPr>
                <w:rFonts w:ascii="Times New Roman" w:hAnsi="Times New Roman" w:cs="Times New Roman"/>
              </w:rPr>
              <w:t>.01</w:t>
            </w:r>
          </w:p>
        </w:tc>
        <w:tc>
          <w:tcPr>
            <w:tcW w:w="2570" w:type="pct"/>
          </w:tcPr>
          <w:p w14:paraId="047C21E7" w14:textId="77777777" w:rsidR="005C2CEA" w:rsidRPr="00BC53D0" w:rsidRDefault="005C2CEA" w:rsidP="003617F9">
            <w:pPr>
              <w:spacing w:after="0" w:line="240" w:lineRule="auto"/>
              <w:rPr>
                <w:sz w:val="20"/>
              </w:rPr>
            </w:pPr>
            <w:r w:rsidRPr="00BC53D0">
              <w:rPr>
                <w:rFonts w:ascii="Times New Roman" w:eastAsia="Times New Roman" w:hAnsi="Times New Roman" w:cs="Times New Roman"/>
                <w:bCs/>
                <w:sz w:val="20"/>
                <w:szCs w:val="24"/>
              </w:rPr>
              <w:t>соблюдать процедуру установки прикладного программного обеспечения в соответствии с требова</w:t>
            </w:r>
            <w:r>
              <w:rPr>
                <w:rFonts w:ascii="Times New Roman" w:eastAsia="Times New Roman" w:hAnsi="Times New Roman" w:cs="Times New Roman"/>
                <w:bCs/>
                <w:sz w:val="20"/>
                <w:szCs w:val="24"/>
              </w:rPr>
              <w:t>ниями организации-производителя</w:t>
            </w:r>
          </w:p>
        </w:tc>
      </w:tr>
      <w:tr w:rsidR="005C2CEA" w:rsidRPr="00C0156B" w14:paraId="57CAB0F6" w14:textId="77777777" w:rsidTr="00C0156B">
        <w:trPr>
          <w:trHeight w:val="314"/>
          <w:jc w:val="center"/>
        </w:trPr>
        <w:tc>
          <w:tcPr>
            <w:tcW w:w="895" w:type="pct"/>
            <w:vMerge/>
          </w:tcPr>
          <w:p w14:paraId="4CDA0B32"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63EC5AD3" w14:textId="77777777" w:rsidR="005C2CEA" w:rsidRPr="00C0156B" w:rsidRDefault="005C2CEA" w:rsidP="003617F9">
            <w:pPr>
              <w:spacing w:after="0" w:line="240" w:lineRule="auto"/>
              <w:rPr>
                <w:rFonts w:ascii="Times New Roman" w:hAnsi="Times New Roman" w:cs="Times New Roman"/>
              </w:rPr>
            </w:pPr>
          </w:p>
        </w:tc>
        <w:tc>
          <w:tcPr>
            <w:tcW w:w="490" w:type="pct"/>
          </w:tcPr>
          <w:p w14:paraId="7D652C70"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 xml:space="preserve">У </w:t>
            </w:r>
            <w:r>
              <w:rPr>
                <w:rFonts w:ascii="Times New Roman" w:hAnsi="Times New Roman" w:cs="Times New Roman"/>
              </w:rPr>
              <w:t>2</w:t>
            </w:r>
            <w:r w:rsidRPr="00C0156B">
              <w:rPr>
                <w:rFonts w:ascii="Times New Roman" w:hAnsi="Times New Roman" w:cs="Times New Roman"/>
              </w:rPr>
              <w:t>.</w:t>
            </w:r>
            <w:r>
              <w:rPr>
                <w:rFonts w:ascii="Times New Roman" w:hAnsi="Times New Roman" w:cs="Times New Roman"/>
              </w:rPr>
              <w:t>5.02</w:t>
            </w:r>
          </w:p>
        </w:tc>
        <w:tc>
          <w:tcPr>
            <w:tcW w:w="2570" w:type="pct"/>
          </w:tcPr>
          <w:p w14:paraId="2D66B216" w14:textId="77777777" w:rsidR="005C2CEA" w:rsidRPr="00C0156B" w:rsidRDefault="005C2CEA" w:rsidP="003617F9">
            <w:pPr>
              <w:pStyle w:val="pTextStyle"/>
              <w:spacing w:line="240" w:lineRule="auto"/>
              <w:jc w:val="both"/>
              <w:rPr>
                <w:sz w:val="22"/>
                <w:szCs w:val="22"/>
                <w:lang w:val="ru-RU"/>
              </w:rPr>
            </w:pPr>
            <w:r w:rsidRPr="00BC53D0">
              <w:rPr>
                <w:bCs/>
                <w:sz w:val="20"/>
                <w:lang w:val="ru-RU"/>
              </w:rPr>
              <w:t>идентифицировать инциденты, возникающие при установке программного обеспечения, и принимать решение по изменению процедуры установки</w:t>
            </w:r>
          </w:p>
        </w:tc>
      </w:tr>
      <w:tr w:rsidR="005C2CEA" w:rsidRPr="00C0156B" w14:paraId="67F11BD1" w14:textId="77777777" w:rsidTr="00C0156B">
        <w:trPr>
          <w:trHeight w:val="314"/>
          <w:jc w:val="center"/>
        </w:trPr>
        <w:tc>
          <w:tcPr>
            <w:tcW w:w="895" w:type="pct"/>
            <w:vMerge/>
          </w:tcPr>
          <w:p w14:paraId="15F3A556"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3F1A9129" w14:textId="77777777" w:rsidR="005C2CEA" w:rsidRPr="00C0156B" w:rsidRDefault="005C2CEA" w:rsidP="003617F9">
            <w:pPr>
              <w:spacing w:after="0" w:line="240" w:lineRule="auto"/>
              <w:rPr>
                <w:rFonts w:ascii="Times New Roman" w:hAnsi="Times New Roman" w:cs="Times New Roman"/>
              </w:rPr>
            </w:pPr>
          </w:p>
        </w:tc>
        <w:tc>
          <w:tcPr>
            <w:tcW w:w="490" w:type="pct"/>
          </w:tcPr>
          <w:p w14:paraId="793F9F38" w14:textId="77777777" w:rsidR="005C2CEA" w:rsidRPr="00C0156B" w:rsidRDefault="005C2CEA" w:rsidP="003617F9">
            <w:pPr>
              <w:spacing w:after="0" w:line="240" w:lineRule="auto"/>
              <w:rPr>
                <w:rFonts w:ascii="Times New Roman" w:hAnsi="Times New Roman" w:cs="Times New Roman"/>
              </w:rPr>
            </w:pPr>
          </w:p>
        </w:tc>
        <w:tc>
          <w:tcPr>
            <w:tcW w:w="2570" w:type="pct"/>
          </w:tcPr>
          <w:p w14:paraId="18CC1292" w14:textId="77777777" w:rsidR="005C2CEA" w:rsidRPr="00C0156B" w:rsidRDefault="005C2CEA" w:rsidP="003617F9">
            <w:pPr>
              <w:pStyle w:val="pTextStyle"/>
              <w:spacing w:line="240" w:lineRule="auto"/>
              <w:jc w:val="both"/>
              <w:rPr>
                <w:b/>
                <w:sz w:val="22"/>
                <w:szCs w:val="22"/>
                <w:lang w:val="ru-RU"/>
              </w:rPr>
            </w:pPr>
            <w:r w:rsidRPr="00C0156B">
              <w:rPr>
                <w:b/>
                <w:sz w:val="22"/>
                <w:szCs w:val="22"/>
                <w:lang w:val="ru-RU"/>
              </w:rPr>
              <w:t>Знания:</w:t>
            </w:r>
          </w:p>
        </w:tc>
      </w:tr>
      <w:tr w:rsidR="005C2CEA" w:rsidRPr="00C0156B" w14:paraId="3D54BC94" w14:textId="77777777" w:rsidTr="00C0156B">
        <w:trPr>
          <w:trHeight w:val="314"/>
          <w:jc w:val="center"/>
        </w:trPr>
        <w:tc>
          <w:tcPr>
            <w:tcW w:w="895" w:type="pct"/>
            <w:vMerge/>
          </w:tcPr>
          <w:p w14:paraId="27C50448"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4C421273" w14:textId="77777777" w:rsidR="005C2CEA" w:rsidRPr="00C0156B" w:rsidRDefault="005C2CEA" w:rsidP="003617F9">
            <w:pPr>
              <w:spacing w:after="0" w:line="240" w:lineRule="auto"/>
              <w:rPr>
                <w:rFonts w:ascii="Times New Roman" w:hAnsi="Times New Roman" w:cs="Times New Roman"/>
              </w:rPr>
            </w:pPr>
          </w:p>
        </w:tc>
        <w:tc>
          <w:tcPr>
            <w:tcW w:w="490" w:type="pct"/>
          </w:tcPr>
          <w:p w14:paraId="1DCAACE2"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 xml:space="preserve">З </w:t>
            </w:r>
            <w:r>
              <w:rPr>
                <w:rFonts w:ascii="Times New Roman" w:hAnsi="Times New Roman" w:cs="Times New Roman"/>
              </w:rPr>
              <w:t>2</w:t>
            </w:r>
            <w:r w:rsidRPr="00C0156B">
              <w:rPr>
                <w:rFonts w:ascii="Times New Roman" w:hAnsi="Times New Roman" w:cs="Times New Roman"/>
              </w:rPr>
              <w:t>.</w:t>
            </w:r>
            <w:r>
              <w:rPr>
                <w:rFonts w:ascii="Times New Roman" w:hAnsi="Times New Roman" w:cs="Times New Roman"/>
              </w:rPr>
              <w:t>5</w:t>
            </w:r>
            <w:r w:rsidRPr="00C0156B">
              <w:rPr>
                <w:rFonts w:ascii="Times New Roman" w:hAnsi="Times New Roman" w:cs="Times New Roman"/>
              </w:rPr>
              <w:t>.01</w:t>
            </w:r>
          </w:p>
        </w:tc>
        <w:tc>
          <w:tcPr>
            <w:tcW w:w="2570" w:type="pct"/>
          </w:tcPr>
          <w:p w14:paraId="03570B2F" w14:textId="77777777" w:rsidR="005C2CEA" w:rsidRPr="005C2CEA" w:rsidRDefault="005C2CEA" w:rsidP="003617F9">
            <w:pPr>
              <w:spacing w:after="0" w:line="240" w:lineRule="auto"/>
              <w:rPr>
                <w:rFonts w:ascii="Times New Roman" w:eastAsia="Times New Roman" w:hAnsi="Times New Roman" w:cs="Times New Roman"/>
                <w:bCs/>
                <w:sz w:val="20"/>
                <w:szCs w:val="24"/>
              </w:rPr>
            </w:pPr>
            <w:r w:rsidRPr="00BC53D0">
              <w:rPr>
                <w:rFonts w:ascii="Times New Roman" w:eastAsia="Times New Roman" w:hAnsi="Times New Roman" w:cs="Times New Roman"/>
                <w:bCs/>
                <w:sz w:val="20"/>
                <w:szCs w:val="24"/>
              </w:rPr>
              <w:t>лицензионные требования по настройке устанавлива</w:t>
            </w:r>
            <w:r>
              <w:rPr>
                <w:rFonts w:ascii="Times New Roman" w:eastAsia="Times New Roman" w:hAnsi="Times New Roman" w:cs="Times New Roman"/>
                <w:bCs/>
                <w:sz w:val="20"/>
                <w:szCs w:val="24"/>
              </w:rPr>
              <w:t>емого программного обеспечения</w:t>
            </w:r>
          </w:p>
        </w:tc>
      </w:tr>
      <w:tr w:rsidR="005C2CEA" w:rsidRPr="00C0156B" w14:paraId="55A796C1" w14:textId="77777777" w:rsidTr="00C0156B">
        <w:trPr>
          <w:trHeight w:val="314"/>
          <w:jc w:val="center"/>
        </w:trPr>
        <w:tc>
          <w:tcPr>
            <w:tcW w:w="895" w:type="pct"/>
            <w:vMerge/>
          </w:tcPr>
          <w:p w14:paraId="76D33D93"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20EE1901" w14:textId="77777777" w:rsidR="005C2CEA" w:rsidRPr="00C0156B" w:rsidRDefault="005C2CEA" w:rsidP="003617F9">
            <w:pPr>
              <w:spacing w:after="0" w:line="240" w:lineRule="auto"/>
              <w:rPr>
                <w:rFonts w:ascii="Times New Roman" w:hAnsi="Times New Roman" w:cs="Times New Roman"/>
              </w:rPr>
            </w:pPr>
          </w:p>
        </w:tc>
        <w:tc>
          <w:tcPr>
            <w:tcW w:w="490" w:type="pct"/>
          </w:tcPr>
          <w:p w14:paraId="694204B7"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 xml:space="preserve">З </w:t>
            </w:r>
            <w:r>
              <w:rPr>
                <w:rFonts w:ascii="Times New Roman" w:hAnsi="Times New Roman" w:cs="Times New Roman"/>
              </w:rPr>
              <w:t>2</w:t>
            </w:r>
            <w:r w:rsidRPr="00C0156B">
              <w:rPr>
                <w:rFonts w:ascii="Times New Roman" w:hAnsi="Times New Roman" w:cs="Times New Roman"/>
              </w:rPr>
              <w:t>.</w:t>
            </w:r>
            <w:r>
              <w:rPr>
                <w:rFonts w:ascii="Times New Roman" w:hAnsi="Times New Roman" w:cs="Times New Roman"/>
              </w:rPr>
              <w:t>5.02</w:t>
            </w:r>
          </w:p>
        </w:tc>
        <w:tc>
          <w:tcPr>
            <w:tcW w:w="2570" w:type="pct"/>
          </w:tcPr>
          <w:p w14:paraId="24BBDA04" w14:textId="77777777" w:rsidR="005C2CEA" w:rsidRPr="00C0156B" w:rsidRDefault="005C2CEA" w:rsidP="003617F9">
            <w:pPr>
              <w:spacing w:after="0" w:line="240" w:lineRule="auto"/>
            </w:pPr>
            <w:r w:rsidRPr="00BC53D0">
              <w:rPr>
                <w:rFonts w:ascii="Times New Roman" w:eastAsia="Times New Roman" w:hAnsi="Times New Roman" w:cs="Times New Roman"/>
                <w:bCs/>
                <w:sz w:val="20"/>
                <w:szCs w:val="24"/>
              </w:rPr>
              <w:t>типовые причины инцидентов, возникающих при уст</w:t>
            </w:r>
            <w:r>
              <w:rPr>
                <w:rFonts w:ascii="Times New Roman" w:eastAsia="Times New Roman" w:hAnsi="Times New Roman" w:cs="Times New Roman"/>
                <w:bCs/>
                <w:sz w:val="20"/>
                <w:szCs w:val="24"/>
              </w:rPr>
              <w:t>ановке программного обеспечения</w:t>
            </w:r>
          </w:p>
        </w:tc>
      </w:tr>
      <w:tr w:rsidR="005C2CEA" w:rsidRPr="00C0156B" w14:paraId="4D6E5B97" w14:textId="77777777" w:rsidTr="00C0156B">
        <w:trPr>
          <w:trHeight w:val="314"/>
          <w:jc w:val="center"/>
        </w:trPr>
        <w:tc>
          <w:tcPr>
            <w:tcW w:w="895" w:type="pct"/>
            <w:vMerge/>
          </w:tcPr>
          <w:p w14:paraId="194F5903"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141674FA" w14:textId="77777777" w:rsidR="005C2CEA" w:rsidRPr="00C0156B" w:rsidRDefault="005C2CEA" w:rsidP="003617F9">
            <w:pPr>
              <w:spacing w:after="0" w:line="240" w:lineRule="auto"/>
              <w:rPr>
                <w:rFonts w:ascii="Times New Roman" w:hAnsi="Times New Roman" w:cs="Times New Roman"/>
              </w:rPr>
            </w:pPr>
          </w:p>
        </w:tc>
        <w:tc>
          <w:tcPr>
            <w:tcW w:w="490" w:type="pct"/>
          </w:tcPr>
          <w:p w14:paraId="3C9246BB"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 xml:space="preserve">З </w:t>
            </w:r>
            <w:r>
              <w:rPr>
                <w:rFonts w:ascii="Times New Roman" w:hAnsi="Times New Roman" w:cs="Times New Roman"/>
              </w:rPr>
              <w:t>2</w:t>
            </w:r>
            <w:r w:rsidRPr="00C0156B">
              <w:rPr>
                <w:rFonts w:ascii="Times New Roman" w:hAnsi="Times New Roman" w:cs="Times New Roman"/>
              </w:rPr>
              <w:t>.</w:t>
            </w:r>
            <w:r>
              <w:rPr>
                <w:rFonts w:ascii="Times New Roman" w:hAnsi="Times New Roman" w:cs="Times New Roman"/>
              </w:rPr>
              <w:t>5</w:t>
            </w:r>
            <w:r w:rsidRPr="00C0156B">
              <w:rPr>
                <w:rFonts w:ascii="Times New Roman" w:hAnsi="Times New Roman" w:cs="Times New Roman"/>
              </w:rPr>
              <w:t>.0</w:t>
            </w:r>
            <w:r>
              <w:rPr>
                <w:rFonts w:ascii="Times New Roman" w:hAnsi="Times New Roman" w:cs="Times New Roman"/>
              </w:rPr>
              <w:t>3</w:t>
            </w:r>
          </w:p>
        </w:tc>
        <w:tc>
          <w:tcPr>
            <w:tcW w:w="2570" w:type="pct"/>
          </w:tcPr>
          <w:p w14:paraId="52B03858" w14:textId="77777777" w:rsidR="005C2CEA" w:rsidRPr="00C0156B" w:rsidRDefault="005C2CEA" w:rsidP="003617F9">
            <w:pPr>
              <w:spacing w:after="0" w:line="240" w:lineRule="auto"/>
            </w:pPr>
            <w:r w:rsidRPr="00BC53D0">
              <w:rPr>
                <w:rFonts w:ascii="Times New Roman" w:eastAsia="Times New Roman" w:hAnsi="Times New Roman" w:cs="Times New Roman"/>
                <w:bCs/>
                <w:sz w:val="20"/>
                <w:szCs w:val="24"/>
              </w:rPr>
              <w:t>основы архитектуры, устройства и функцио</w:t>
            </w:r>
            <w:r>
              <w:rPr>
                <w:rFonts w:ascii="Times New Roman" w:eastAsia="Times New Roman" w:hAnsi="Times New Roman" w:cs="Times New Roman"/>
                <w:bCs/>
                <w:sz w:val="20"/>
                <w:szCs w:val="24"/>
              </w:rPr>
              <w:t>нирования вычислительных систем</w:t>
            </w:r>
          </w:p>
        </w:tc>
      </w:tr>
      <w:tr w:rsidR="005C2CEA" w:rsidRPr="00C0156B" w14:paraId="2CEAD469" w14:textId="77777777" w:rsidTr="00C0156B">
        <w:trPr>
          <w:trHeight w:val="314"/>
          <w:jc w:val="center"/>
        </w:trPr>
        <w:tc>
          <w:tcPr>
            <w:tcW w:w="895" w:type="pct"/>
            <w:vMerge/>
          </w:tcPr>
          <w:p w14:paraId="1DBC7E9C"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6351D679" w14:textId="77777777" w:rsidR="005C2CEA" w:rsidRPr="00C0156B" w:rsidRDefault="005C2CEA" w:rsidP="003617F9">
            <w:pPr>
              <w:spacing w:after="0" w:line="240" w:lineRule="auto"/>
              <w:rPr>
                <w:rFonts w:ascii="Times New Roman" w:hAnsi="Times New Roman" w:cs="Times New Roman"/>
              </w:rPr>
            </w:pPr>
          </w:p>
        </w:tc>
        <w:tc>
          <w:tcPr>
            <w:tcW w:w="490" w:type="pct"/>
          </w:tcPr>
          <w:p w14:paraId="559DDBD0"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 xml:space="preserve">З </w:t>
            </w:r>
            <w:r>
              <w:rPr>
                <w:rFonts w:ascii="Times New Roman" w:hAnsi="Times New Roman" w:cs="Times New Roman"/>
              </w:rPr>
              <w:t>2</w:t>
            </w:r>
            <w:r w:rsidRPr="00C0156B">
              <w:rPr>
                <w:rFonts w:ascii="Times New Roman" w:hAnsi="Times New Roman" w:cs="Times New Roman"/>
              </w:rPr>
              <w:t>.</w:t>
            </w:r>
            <w:r>
              <w:rPr>
                <w:rFonts w:ascii="Times New Roman" w:hAnsi="Times New Roman" w:cs="Times New Roman"/>
              </w:rPr>
              <w:t>5</w:t>
            </w:r>
            <w:r w:rsidRPr="00C0156B">
              <w:rPr>
                <w:rFonts w:ascii="Times New Roman" w:hAnsi="Times New Roman" w:cs="Times New Roman"/>
              </w:rPr>
              <w:t>.0</w:t>
            </w:r>
            <w:r>
              <w:rPr>
                <w:rFonts w:ascii="Times New Roman" w:hAnsi="Times New Roman" w:cs="Times New Roman"/>
              </w:rPr>
              <w:t>4</w:t>
            </w:r>
          </w:p>
        </w:tc>
        <w:tc>
          <w:tcPr>
            <w:tcW w:w="2570" w:type="pct"/>
          </w:tcPr>
          <w:p w14:paraId="24069E12" w14:textId="77777777" w:rsidR="005C2CEA" w:rsidRPr="00C0156B" w:rsidRDefault="005C2CEA" w:rsidP="003617F9">
            <w:pPr>
              <w:spacing w:after="0" w:line="240" w:lineRule="auto"/>
            </w:pPr>
            <w:r w:rsidRPr="00BC53D0">
              <w:rPr>
                <w:rFonts w:ascii="Times New Roman" w:eastAsia="Times New Roman" w:hAnsi="Times New Roman" w:cs="Times New Roman"/>
                <w:bCs/>
                <w:sz w:val="20"/>
                <w:szCs w:val="24"/>
              </w:rPr>
              <w:t>принципы организации, состав и схемы работы операционны</w:t>
            </w:r>
            <w:r>
              <w:rPr>
                <w:rFonts w:ascii="Times New Roman" w:eastAsia="Times New Roman" w:hAnsi="Times New Roman" w:cs="Times New Roman"/>
                <w:bCs/>
                <w:sz w:val="20"/>
                <w:szCs w:val="24"/>
              </w:rPr>
              <w:t>х систем</w:t>
            </w:r>
          </w:p>
        </w:tc>
      </w:tr>
      <w:tr w:rsidR="005C2CEA" w:rsidRPr="00C0156B" w14:paraId="3C030A4E" w14:textId="77777777" w:rsidTr="00C0156B">
        <w:trPr>
          <w:trHeight w:val="314"/>
          <w:jc w:val="center"/>
        </w:trPr>
        <w:tc>
          <w:tcPr>
            <w:tcW w:w="895" w:type="pct"/>
            <w:vMerge/>
          </w:tcPr>
          <w:p w14:paraId="47E378A4" w14:textId="77777777" w:rsidR="005C2CEA" w:rsidRPr="00C0156B" w:rsidRDefault="005C2CEA" w:rsidP="003617F9">
            <w:pPr>
              <w:spacing w:after="0" w:line="240" w:lineRule="auto"/>
              <w:rPr>
                <w:rFonts w:ascii="Times New Roman" w:eastAsia="Calibri" w:hAnsi="Times New Roman" w:cs="Times New Roman"/>
                <w:lang w:eastAsia="en-US"/>
              </w:rPr>
            </w:pPr>
          </w:p>
        </w:tc>
        <w:tc>
          <w:tcPr>
            <w:tcW w:w="1045" w:type="pct"/>
            <w:vMerge/>
          </w:tcPr>
          <w:p w14:paraId="7C9803C4" w14:textId="77777777" w:rsidR="005C2CEA" w:rsidRPr="00C0156B" w:rsidRDefault="005C2CEA" w:rsidP="003617F9">
            <w:pPr>
              <w:spacing w:after="0" w:line="240" w:lineRule="auto"/>
              <w:rPr>
                <w:rFonts w:ascii="Times New Roman" w:hAnsi="Times New Roman" w:cs="Times New Roman"/>
              </w:rPr>
            </w:pPr>
          </w:p>
        </w:tc>
        <w:tc>
          <w:tcPr>
            <w:tcW w:w="490" w:type="pct"/>
          </w:tcPr>
          <w:p w14:paraId="6ED56E63" w14:textId="77777777" w:rsidR="005C2CEA" w:rsidRPr="00C0156B" w:rsidRDefault="005C2CEA" w:rsidP="003617F9">
            <w:pPr>
              <w:spacing w:after="0" w:line="240" w:lineRule="auto"/>
              <w:rPr>
                <w:rFonts w:ascii="Times New Roman" w:hAnsi="Times New Roman" w:cs="Times New Roman"/>
                <w:b/>
              </w:rPr>
            </w:pPr>
            <w:r w:rsidRPr="00C0156B">
              <w:rPr>
                <w:rFonts w:ascii="Times New Roman" w:hAnsi="Times New Roman" w:cs="Times New Roman"/>
              </w:rPr>
              <w:t xml:space="preserve">З </w:t>
            </w:r>
            <w:r>
              <w:rPr>
                <w:rFonts w:ascii="Times New Roman" w:hAnsi="Times New Roman" w:cs="Times New Roman"/>
              </w:rPr>
              <w:t>2</w:t>
            </w:r>
            <w:r w:rsidRPr="00C0156B">
              <w:rPr>
                <w:rFonts w:ascii="Times New Roman" w:hAnsi="Times New Roman" w:cs="Times New Roman"/>
              </w:rPr>
              <w:t>.</w:t>
            </w:r>
            <w:r>
              <w:rPr>
                <w:rFonts w:ascii="Times New Roman" w:hAnsi="Times New Roman" w:cs="Times New Roman"/>
              </w:rPr>
              <w:t>5</w:t>
            </w:r>
            <w:r w:rsidRPr="00C0156B">
              <w:rPr>
                <w:rFonts w:ascii="Times New Roman" w:hAnsi="Times New Roman" w:cs="Times New Roman"/>
              </w:rPr>
              <w:t>.0</w:t>
            </w:r>
            <w:r>
              <w:rPr>
                <w:rFonts w:ascii="Times New Roman" w:hAnsi="Times New Roman" w:cs="Times New Roman"/>
              </w:rPr>
              <w:t>5</w:t>
            </w:r>
          </w:p>
        </w:tc>
        <w:tc>
          <w:tcPr>
            <w:tcW w:w="2570" w:type="pct"/>
          </w:tcPr>
          <w:p w14:paraId="0CF8B34B" w14:textId="77777777" w:rsidR="005C2CEA" w:rsidRPr="005C2CEA" w:rsidRDefault="005C2CEA" w:rsidP="003617F9">
            <w:pPr>
              <w:pStyle w:val="pTextStyle"/>
              <w:spacing w:line="240" w:lineRule="auto"/>
              <w:jc w:val="both"/>
              <w:rPr>
                <w:sz w:val="22"/>
                <w:szCs w:val="22"/>
                <w:lang w:val="ru-RU"/>
              </w:rPr>
            </w:pPr>
            <w:r>
              <w:rPr>
                <w:bCs/>
                <w:sz w:val="20"/>
                <w:lang w:val="ru-RU"/>
              </w:rPr>
              <w:t>стандарты информационного взаимодействия систем</w:t>
            </w:r>
          </w:p>
        </w:tc>
      </w:tr>
      <w:tr w:rsidR="003617F9" w:rsidRPr="00C0156B" w14:paraId="4C9AAF9E" w14:textId="77777777" w:rsidTr="00C0156B">
        <w:trPr>
          <w:trHeight w:val="314"/>
          <w:jc w:val="center"/>
        </w:trPr>
        <w:tc>
          <w:tcPr>
            <w:tcW w:w="895" w:type="pct"/>
            <w:vMerge w:val="restart"/>
          </w:tcPr>
          <w:p w14:paraId="5BAF25CE"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Техническое обслуживание и ремонт компьютерных систем и комплексов</w:t>
            </w:r>
          </w:p>
        </w:tc>
        <w:tc>
          <w:tcPr>
            <w:tcW w:w="1045" w:type="pct"/>
            <w:vMerge w:val="restart"/>
          </w:tcPr>
          <w:p w14:paraId="694A3703"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ПК 3.1. Проводить контроль параметров, диагностику и восстановление работоспособности цифровых устройств компьютерных систем и комплексов.</w:t>
            </w:r>
          </w:p>
          <w:p w14:paraId="5F2D4C7F" w14:textId="77777777" w:rsidR="003617F9" w:rsidRPr="00C0156B" w:rsidRDefault="003617F9" w:rsidP="003617F9">
            <w:pPr>
              <w:spacing w:after="0" w:line="240" w:lineRule="auto"/>
              <w:rPr>
                <w:rFonts w:ascii="Times New Roman" w:hAnsi="Times New Roman" w:cs="Times New Roman"/>
              </w:rPr>
            </w:pPr>
          </w:p>
        </w:tc>
        <w:tc>
          <w:tcPr>
            <w:tcW w:w="490" w:type="pct"/>
          </w:tcPr>
          <w:p w14:paraId="67DC9F3E" w14:textId="77777777" w:rsidR="003617F9" w:rsidRPr="00C0156B" w:rsidRDefault="003617F9" w:rsidP="003617F9">
            <w:pPr>
              <w:spacing w:after="0" w:line="240" w:lineRule="auto"/>
              <w:rPr>
                <w:rFonts w:ascii="Times New Roman" w:hAnsi="Times New Roman" w:cs="Times New Roman"/>
              </w:rPr>
            </w:pPr>
          </w:p>
        </w:tc>
        <w:tc>
          <w:tcPr>
            <w:tcW w:w="2570" w:type="pct"/>
          </w:tcPr>
          <w:p w14:paraId="15D5F813" w14:textId="77777777" w:rsidR="003617F9" w:rsidRPr="00C0156B" w:rsidRDefault="003617F9" w:rsidP="003617F9">
            <w:pPr>
              <w:spacing w:after="0" w:line="240" w:lineRule="auto"/>
              <w:jc w:val="both"/>
              <w:rPr>
                <w:rFonts w:ascii="Times New Roman" w:hAnsi="Times New Roman" w:cs="Times New Roman"/>
                <w:b/>
              </w:rPr>
            </w:pPr>
            <w:r w:rsidRPr="00C0156B">
              <w:rPr>
                <w:rFonts w:ascii="Times New Roman" w:hAnsi="Times New Roman" w:cs="Times New Roman"/>
                <w:b/>
              </w:rPr>
              <w:t>Навыки:</w:t>
            </w:r>
          </w:p>
        </w:tc>
      </w:tr>
      <w:tr w:rsidR="003617F9" w:rsidRPr="00C0156B" w14:paraId="201692C6" w14:textId="77777777" w:rsidTr="00C0156B">
        <w:trPr>
          <w:trHeight w:val="314"/>
          <w:jc w:val="center"/>
        </w:trPr>
        <w:tc>
          <w:tcPr>
            <w:tcW w:w="895" w:type="pct"/>
            <w:vMerge/>
          </w:tcPr>
          <w:p w14:paraId="65501B82" w14:textId="77777777" w:rsidR="003617F9" w:rsidRPr="00C0156B" w:rsidRDefault="003617F9" w:rsidP="003617F9">
            <w:pPr>
              <w:spacing w:after="0" w:line="240" w:lineRule="auto"/>
              <w:rPr>
                <w:rFonts w:ascii="Times New Roman" w:eastAsia="Calibri" w:hAnsi="Times New Roman" w:cs="Times New Roman"/>
                <w:lang w:eastAsia="en-US"/>
              </w:rPr>
            </w:pPr>
          </w:p>
        </w:tc>
        <w:tc>
          <w:tcPr>
            <w:tcW w:w="1045" w:type="pct"/>
            <w:vMerge/>
          </w:tcPr>
          <w:p w14:paraId="4D3C45A2" w14:textId="77777777" w:rsidR="003617F9" w:rsidRPr="00C0156B" w:rsidRDefault="003617F9" w:rsidP="003617F9">
            <w:pPr>
              <w:spacing w:after="0" w:line="240" w:lineRule="auto"/>
              <w:rPr>
                <w:rFonts w:ascii="Times New Roman" w:hAnsi="Times New Roman" w:cs="Times New Roman"/>
              </w:rPr>
            </w:pPr>
          </w:p>
        </w:tc>
        <w:tc>
          <w:tcPr>
            <w:tcW w:w="490" w:type="pct"/>
          </w:tcPr>
          <w:p w14:paraId="1C4837EA" w14:textId="77777777" w:rsidR="003617F9" w:rsidRPr="00C0156B" w:rsidRDefault="003617F9" w:rsidP="003617F9">
            <w:pPr>
              <w:spacing w:after="0" w:line="240" w:lineRule="auto"/>
              <w:rPr>
                <w:rFonts w:ascii="Times New Roman" w:hAnsi="Times New Roman" w:cs="Times New Roman"/>
                <w:b/>
              </w:rPr>
            </w:pPr>
            <w:r w:rsidRPr="00C0156B">
              <w:rPr>
                <w:rFonts w:ascii="Times New Roman" w:hAnsi="Times New Roman" w:cs="Times New Roman"/>
              </w:rPr>
              <w:t>Н 3.1.01</w:t>
            </w:r>
          </w:p>
        </w:tc>
        <w:tc>
          <w:tcPr>
            <w:tcW w:w="2570" w:type="pct"/>
          </w:tcPr>
          <w:p w14:paraId="1995BA3E" w14:textId="77777777" w:rsidR="003617F9" w:rsidRPr="003617F9" w:rsidRDefault="003617F9" w:rsidP="003617F9">
            <w:pPr>
              <w:spacing w:after="0" w:line="240" w:lineRule="auto"/>
              <w:rPr>
                <w:rFonts w:ascii="Times New Roman" w:hAnsi="Times New Roman" w:cs="Times New Roman"/>
                <w:sz w:val="20"/>
              </w:rPr>
            </w:pPr>
            <w:r w:rsidRPr="003617F9">
              <w:rPr>
                <w:rFonts w:ascii="Times New Roman" w:eastAsia="Times New Roman" w:hAnsi="Times New Roman" w:cs="Times New Roman"/>
                <w:bCs/>
                <w:sz w:val="20"/>
                <w:szCs w:val="24"/>
              </w:rPr>
              <w:t>контроля параметров</w:t>
            </w:r>
            <w:r>
              <w:rPr>
                <w:rFonts w:ascii="Times New Roman" w:eastAsia="Times New Roman" w:hAnsi="Times New Roman" w:cs="Times New Roman"/>
                <w:bCs/>
                <w:sz w:val="20"/>
                <w:szCs w:val="24"/>
              </w:rPr>
              <w:t xml:space="preserve"> цифровых устройств</w:t>
            </w:r>
          </w:p>
        </w:tc>
      </w:tr>
      <w:tr w:rsidR="003617F9" w:rsidRPr="00C0156B" w14:paraId="7AC6F08A" w14:textId="77777777" w:rsidTr="00C0156B">
        <w:trPr>
          <w:trHeight w:val="314"/>
          <w:jc w:val="center"/>
        </w:trPr>
        <w:tc>
          <w:tcPr>
            <w:tcW w:w="895" w:type="pct"/>
            <w:vMerge/>
          </w:tcPr>
          <w:p w14:paraId="1D097CE4" w14:textId="77777777" w:rsidR="003617F9" w:rsidRPr="00C0156B" w:rsidRDefault="003617F9" w:rsidP="003617F9">
            <w:pPr>
              <w:spacing w:after="0" w:line="240" w:lineRule="auto"/>
              <w:rPr>
                <w:rFonts w:ascii="Times New Roman" w:hAnsi="Times New Roman" w:cs="Times New Roman"/>
              </w:rPr>
            </w:pPr>
          </w:p>
        </w:tc>
        <w:tc>
          <w:tcPr>
            <w:tcW w:w="1045" w:type="pct"/>
            <w:vMerge/>
          </w:tcPr>
          <w:p w14:paraId="1008EAD5" w14:textId="77777777" w:rsidR="003617F9" w:rsidRPr="00C0156B" w:rsidRDefault="003617F9" w:rsidP="003617F9">
            <w:pPr>
              <w:snapToGrid w:val="0"/>
              <w:spacing w:after="0" w:line="240" w:lineRule="auto"/>
              <w:rPr>
                <w:rFonts w:ascii="Times New Roman" w:hAnsi="Times New Roman" w:cs="Times New Roman"/>
              </w:rPr>
            </w:pPr>
          </w:p>
        </w:tc>
        <w:tc>
          <w:tcPr>
            <w:tcW w:w="490" w:type="pct"/>
          </w:tcPr>
          <w:p w14:paraId="4125A31A"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Н 3.1.02</w:t>
            </w:r>
          </w:p>
        </w:tc>
        <w:tc>
          <w:tcPr>
            <w:tcW w:w="2570" w:type="pct"/>
          </w:tcPr>
          <w:p w14:paraId="5BEEFF59" w14:textId="77777777" w:rsidR="003617F9" w:rsidRPr="003617F9" w:rsidRDefault="003617F9" w:rsidP="003617F9">
            <w:pPr>
              <w:spacing w:after="0" w:line="240" w:lineRule="auto"/>
              <w:rPr>
                <w:rFonts w:ascii="Times New Roman" w:eastAsia="Times New Roman" w:hAnsi="Times New Roman" w:cs="Times New Roman"/>
                <w:bCs/>
                <w:sz w:val="20"/>
                <w:szCs w:val="24"/>
              </w:rPr>
            </w:pPr>
            <w:r w:rsidRPr="003617F9">
              <w:rPr>
                <w:rFonts w:ascii="Times New Roman" w:eastAsia="Times New Roman" w:hAnsi="Times New Roman" w:cs="Times New Roman"/>
                <w:bCs/>
                <w:sz w:val="20"/>
                <w:szCs w:val="24"/>
              </w:rPr>
              <w:t>диагностики дефектов и неисправностей цифровых устройств компьютерных систем и комплексов</w:t>
            </w:r>
          </w:p>
        </w:tc>
      </w:tr>
      <w:tr w:rsidR="003617F9" w:rsidRPr="00C0156B" w14:paraId="2198D879" w14:textId="77777777" w:rsidTr="00C0156B">
        <w:trPr>
          <w:trHeight w:val="314"/>
          <w:jc w:val="center"/>
        </w:trPr>
        <w:tc>
          <w:tcPr>
            <w:tcW w:w="895" w:type="pct"/>
            <w:vMerge/>
          </w:tcPr>
          <w:p w14:paraId="3D06DDF6" w14:textId="77777777" w:rsidR="003617F9" w:rsidRPr="00C0156B" w:rsidRDefault="003617F9" w:rsidP="003617F9">
            <w:pPr>
              <w:spacing w:after="0" w:line="240" w:lineRule="auto"/>
              <w:rPr>
                <w:rFonts w:ascii="Times New Roman" w:hAnsi="Times New Roman" w:cs="Times New Roman"/>
              </w:rPr>
            </w:pPr>
          </w:p>
        </w:tc>
        <w:tc>
          <w:tcPr>
            <w:tcW w:w="1045" w:type="pct"/>
            <w:vMerge/>
          </w:tcPr>
          <w:p w14:paraId="4B7DFBB6" w14:textId="77777777" w:rsidR="003617F9" w:rsidRPr="00C0156B" w:rsidRDefault="003617F9" w:rsidP="003617F9">
            <w:pPr>
              <w:snapToGrid w:val="0"/>
              <w:spacing w:after="0" w:line="240" w:lineRule="auto"/>
              <w:rPr>
                <w:rFonts w:ascii="Times New Roman" w:hAnsi="Times New Roman" w:cs="Times New Roman"/>
              </w:rPr>
            </w:pPr>
          </w:p>
        </w:tc>
        <w:tc>
          <w:tcPr>
            <w:tcW w:w="490" w:type="pct"/>
          </w:tcPr>
          <w:p w14:paraId="3B2E4AB0" w14:textId="77777777" w:rsidR="003617F9" w:rsidRPr="00C0156B" w:rsidRDefault="003617F9" w:rsidP="003617F9">
            <w:pPr>
              <w:spacing w:after="0" w:line="240" w:lineRule="auto"/>
              <w:rPr>
                <w:rFonts w:ascii="Times New Roman" w:hAnsi="Times New Roman" w:cs="Times New Roman"/>
              </w:rPr>
            </w:pPr>
            <w:r>
              <w:rPr>
                <w:rFonts w:ascii="Times New Roman" w:hAnsi="Times New Roman" w:cs="Times New Roman"/>
              </w:rPr>
              <w:t>Н 3.1.03</w:t>
            </w:r>
          </w:p>
        </w:tc>
        <w:tc>
          <w:tcPr>
            <w:tcW w:w="2570" w:type="pct"/>
          </w:tcPr>
          <w:p w14:paraId="79F4060B" w14:textId="77777777" w:rsidR="003617F9" w:rsidRPr="00C0156B" w:rsidRDefault="003617F9" w:rsidP="003617F9">
            <w:pPr>
              <w:pStyle w:val="pTextStyle"/>
              <w:spacing w:line="240" w:lineRule="auto"/>
              <w:jc w:val="both"/>
              <w:rPr>
                <w:sz w:val="22"/>
                <w:szCs w:val="22"/>
                <w:lang w:val="ru-RU"/>
              </w:rPr>
            </w:pPr>
            <w:r w:rsidRPr="003617F9">
              <w:rPr>
                <w:bCs/>
                <w:sz w:val="20"/>
                <w:lang w:val="ru-RU"/>
              </w:rPr>
              <w:t>устранения дефектов и замена устройств компьютерных систем и комплексов</w:t>
            </w:r>
          </w:p>
        </w:tc>
      </w:tr>
      <w:tr w:rsidR="003617F9" w:rsidRPr="00C0156B" w14:paraId="5CA995AB" w14:textId="77777777" w:rsidTr="00C0156B">
        <w:trPr>
          <w:trHeight w:val="314"/>
          <w:jc w:val="center"/>
        </w:trPr>
        <w:tc>
          <w:tcPr>
            <w:tcW w:w="895" w:type="pct"/>
            <w:vMerge/>
          </w:tcPr>
          <w:p w14:paraId="7FB552D3" w14:textId="77777777" w:rsidR="003617F9" w:rsidRPr="00C0156B" w:rsidRDefault="003617F9" w:rsidP="003617F9">
            <w:pPr>
              <w:spacing w:after="0" w:line="240" w:lineRule="auto"/>
              <w:rPr>
                <w:rFonts w:ascii="Times New Roman" w:hAnsi="Times New Roman" w:cs="Times New Roman"/>
              </w:rPr>
            </w:pPr>
          </w:p>
        </w:tc>
        <w:tc>
          <w:tcPr>
            <w:tcW w:w="1045" w:type="pct"/>
            <w:vMerge/>
          </w:tcPr>
          <w:p w14:paraId="6A3763AF" w14:textId="77777777" w:rsidR="003617F9" w:rsidRPr="00C0156B" w:rsidRDefault="003617F9" w:rsidP="003617F9">
            <w:pPr>
              <w:snapToGrid w:val="0"/>
              <w:spacing w:after="0" w:line="240" w:lineRule="auto"/>
              <w:rPr>
                <w:rFonts w:ascii="Times New Roman" w:hAnsi="Times New Roman" w:cs="Times New Roman"/>
              </w:rPr>
            </w:pPr>
          </w:p>
        </w:tc>
        <w:tc>
          <w:tcPr>
            <w:tcW w:w="490" w:type="pct"/>
          </w:tcPr>
          <w:p w14:paraId="69F8144D" w14:textId="77777777" w:rsidR="003617F9" w:rsidRPr="00C0156B" w:rsidRDefault="003617F9" w:rsidP="003617F9">
            <w:pPr>
              <w:spacing w:after="0" w:line="240" w:lineRule="auto"/>
              <w:rPr>
                <w:rFonts w:ascii="Times New Roman" w:hAnsi="Times New Roman" w:cs="Times New Roman"/>
              </w:rPr>
            </w:pPr>
          </w:p>
        </w:tc>
        <w:tc>
          <w:tcPr>
            <w:tcW w:w="2570" w:type="pct"/>
          </w:tcPr>
          <w:p w14:paraId="6D2FC51B" w14:textId="77777777" w:rsidR="003617F9" w:rsidRPr="00C0156B" w:rsidRDefault="003617F9" w:rsidP="003617F9">
            <w:pPr>
              <w:pStyle w:val="pTextStyle"/>
              <w:spacing w:line="240" w:lineRule="auto"/>
              <w:jc w:val="both"/>
              <w:rPr>
                <w:b/>
                <w:sz w:val="22"/>
                <w:szCs w:val="22"/>
                <w:lang w:val="ru-RU"/>
              </w:rPr>
            </w:pPr>
            <w:r w:rsidRPr="00C0156B">
              <w:rPr>
                <w:b/>
                <w:sz w:val="22"/>
                <w:szCs w:val="22"/>
                <w:lang w:val="ru-RU"/>
              </w:rPr>
              <w:t>Умения:</w:t>
            </w:r>
          </w:p>
        </w:tc>
      </w:tr>
      <w:tr w:rsidR="003617F9" w:rsidRPr="00C0156B" w14:paraId="0035BF53" w14:textId="77777777" w:rsidTr="00C0156B">
        <w:trPr>
          <w:trHeight w:val="314"/>
          <w:jc w:val="center"/>
        </w:trPr>
        <w:tc>
          <w:tcPr>
            <w:tcW w:w="895" w:type="pct"/>
            <w:vMerge/>
          </w:tcPr>
          <w:p w14:paraId="70DF9A82" w14:textId="77777777" w:rsidR="003617F9" w:rsidRPr="00C0156B" w:rsidRDefault="003617F9" w:rsidP="003617F9">
            <w:pPr>
              <w:spacing w:after="0" w:line="240" w:lineRule="auto"/>
              <w:rPr>
                <w:rFonts w:ascii="Times New Roman" w:hAnsi="Times New Roman" w:cs="Times New Roman"/>
              </w:rPr>
            </w:pPr>
          </w:p>
        </w:tc>
        <w:tc>
          <w:tcPr>
            <w:tcW w:w="1045" w:type="pct"/>
            <w:vMerge/>
          </w:tcPr>
          <w:p w14:paraId="4D3761D1" w14:textId="77777777" w:rsidR="003617F9" w:rsidRPr="00C0156B" w:rsidRDefault="003617F9" w:rsidP="003617F9">
            <w:pPr>
              <w:snapToGrid w:val="0"/>
              <w:spacing w:after="0" w:line="240" w:lineRule="auto"/>
              <w:rPr>
                <w:rFonts w:ascii="Times New Roman" w:hAnsi="Times New Roman" w:cs="Times New Roman"/>
              </w:rPr>
            </w:pPr>
          </w:p>
        </w:tc>
        <w:tc>
          <w:tcPr>
            <w:tcW w:w="490" w:type="pct"/>
          </w:tcPr>
          <w:p w14:paraId="60B05AAD" w14:textId="77777777" w:rsidR="003617F9" w:rsidRPr="00C0156B" w:rsidRDefault="003617F9" w:rsidP="003617F9">
            <w:pPr>
              <w:spacing w:after="0" w:line="240" w:lineRule="auto"/>
              <w:rPr>
                <w:rFonts w:ascii="Times New Roman" w:hAnsi="Times New Roman" w:cs="Times New Roman"/>
                <w:b/>
              </w:rPr>
            </w:pPr>
            <w:r w:rsidRPr="00C0156B">
              <w:rPr>
                <w:rFonts w:ascii="Times New Roman" w:hAnsi="Times New Roman" w:cs="Times New Roman"/>
              </w:rPr>
              <w:t>У 3.1.01</w:t>
            </w:r>
          </w:p>
        </w:tc>
        <w:tc>
          <w:tcPr>
            <w:tcW w:w="2570" w:type="pct"/>
          </w:tcPr>
          <w:p w14:paraId="68939130" w14:textId="77777777" w:rsidR="003617F9" w:rsidRPr="003617F9" w:rsidRDefault="003617F9" w:rsidP="003617F9">
            <w:pPr>
              <w:spacing w:after="0" w:line="240" w:lineRule="auto"/>
              <w:rPr>
                <w:sz w:val="20"/>
              </w:rPr>
            </w:pPr>
            <w:r w:rsidRPr="003617F9">
              <w:rPr>
                <w:rFonts w:ascii="Times New Roman" w:eastAsia="Times New Roman" w:hAnsi="Times New Roman" w:cs="Times New Roman"/>
                <w:bCs/>
                <w:sz w:val="20"/>
                <w:szCs w:val="24"/>
              </w:rPr>
              <w:t>применять контрольно- измерительную аппаратуру и специализированные средства для контроля и диагностики цифровых устройств компьютерных систем и комплексов</w:t>
            </w:r>
          </w:p>
        </w:tc>
      </w:tr>
      <w:tr w:rsidR="003617F9" w:rsidRPr="00C0156B" w14:paraId="1409AEF3" w14:textId="77777777" w:rsidTr="00C0156B">
        <w:trPr>
          <w:trHeight w:val="314"/>
          <w:jc w:val="center"/>
        </w:trPr>
        <w:tc>
          <w:tcPr>
            <w:tcW w:w="895" w:type="pct"/>
            <w:vMerge/>
          </w:tcPr>
          <w:p w14:paraId="28F9814F" w14:textId="77777777" w:rsidR="003617F9" w:rsidRPr="00C0156B" w:rsidRDefault="003617F9" w:rsidP="003617F9">
            <w:pPr>
              <w:spacing w:after="0" w:line="240" w:lineRule="auto"/>
              <w:rPr>
                <w:rFonts w:ascii="Times New Roman" w:hAnsi="Times New Roman" w:cs="Times New Roman"/>
              </w:rPr>
            </w:pPr>
          </w:p>
        </w:tc>
        <w:tc>
          <w:tcPr>
            <w:tcW w:w="1045" w:type="pct"/>
            <w:vMerge/>
          </w:tcPr>
          <w:p w14:paraId="06E28959" w14:textId="77777777" w:rsidR="003617F9" w:rsidRPr="00C0156B" w:rsidRDefault="003617F9" w:rsidP="003617F9">
            <w:pPr>
              <w:snapToGrid w:val="0"/>
              <w:spacing w:after="0" w:line="240" w:lineRule="auto"/>
              <w:rPr>
                <w:rFonts w:ascii="Times New Roman" w:hAnsi="Times New Roman" w:cs="Times New Roman"/>
              </w:rPr>
            </w:pPr>
          </w:p>
        </w:tc>
        <w:tc>
          <w:tcPr>
            <w:tcW w:w="490" w:type="pct"/>
          </w:tcPr>
          <w:p w14:paraId="3BBBCE6F"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У 3.1.02</w:t>
            </w:r>
          </w:p>
        </w:tc>
        <w:tc>
          <w:tcPr>
            <w:tcW w:w="2570" w:type="pct"/>
          </w:tcPr>
          <w:p w14:paraId="2EEB4D85" w14:textId="77777777" w:rsidR="003617F9" w:rsidRPr="003617F9" w:rsidRDefault="003617F9" w:rsidP="003617F9">
            <w:pPr>
              <w:spacing w:after="0" w:line="240" w:lineRule="auto"/>
              <w:rPr>
                <w:rFonts w:ascii="Times New Roman" w:eastAsia="Times New Roman" w:hAnsi="Times New Roman" w:cs="Times New Roman"/>
                <w:bCs/>
                <w:sz w:val="20"/>
                <w:szCs w:val="24"/>
              </w:rPr>
            </w:pPr>
            <w:r w:rsidRPr="003617F9">
              <w:rPr>
                <w:rFonts w:ascii="Times New Roman" w:eastAsia="Times New Roman" w:hAnsi="Times New Roman" w:cs="Times New Roman"/>
                <w:bCs/>
                <w:sz w:val="20"/>
                <w:szCs w:val="24"/>
              </w:rPr>
              <w:t>выполнять поиск дефектов и неисправностей цифровых устройств компьютерных систем и комплексов</w:t>
            </w:r>
          </w:p>
        </w:tc>
      </w:tr>
      <w:tr w:rsidR="003617F9" w:rsidRPr="00C0156B" w14:paraId="4C5E84A4" w14:textId="77777777" w:rsidTr="00C0156B">
        <w:trPr>
          <w:trHeight w:val="314"/>
          <w:jc w:val="center"/>
        </w:trPr>
        <w:tc>
          <w:tcPr>
            <w:tcW w:w="895" w:type="pct"/>
            <w:vMerge/>
          </w:tcPr>
          <w:p w14:paraId="52896CA1" w14:textId="77777777" w:rsidR="003617F9" w:rsidRPr="00C0156B" w:rsidRDefault="003617F9" w:rsidP="003617F9">
            <w:pPr>
              <w:spacing w:after="0" w:line="240" w:lineRule="auto"/>
              <w:rPr>
                <w:rFonts w:ascii="Times New Roman" w:hAnsi="Times New Roman" w:cs="Times New Roman"/>
              </w:rPr>
            </w:pPr>
          </w:p>
        </w:tc>
        <w:tc>
          <w:tcPr>
            <w:tcW w:w="1045" w:type="pct"/>
            <w:vMerge/>
          </w:tcPr>
          <w:p w14:paraId="7D1939D8" w14:textId="77777777" w:rsidR="003617F9" w:rsidRPr="00C0156B" w:rsidRDefault="003617F9" w:rsidP="003617F9">
            <w:pPr>
              <w:snapToGrid w:val="0"/>
              <w:spacing w:after="0" w:line="240" w:lineRule="auto"/>
              <w:rPr>
                <w:rFonts w:ascii="Times New Roman" w:hAnsi="Times New Roman" w:cs="Times New Roman"/>
              </w:rPr>
            </w:pPr>
          </w:p>
        </w:tc>
        <w:tc>
          <w:tcPr>
            <w:tcW w:w="490" w:type="pct"/>
          </w:tcPr>
          <w:p w14:paraId="4BCD201C"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У 3.1.03</w:t>
            </w:r>
          </w:p>
        </w:tc>
        <w:tc>
          <w:tcPr>
            <w:tcW w:w="2570" w:type="pct"/>
          </w:tcPr>
          <w:p w14:paraId="1755A9C4" w14:textId="77777777" w:rsidR="003617F9" w:rsidRPr="00C0156B" w:rsidRDefault="003617F9" w:rsidP="003617F9">
            <w:pPr>
              <w:pStyle w:val="pTextStyle"/>
              <w:spacing w:line="240" w:lineRule="auto"/>
              <w:jc w:val="both"/>
              <w:rPr>
                <w:sz w:val="22"/>
                <w:szCs w:val="22"/>
                <w:lang w:val="ru-RU"/>
              </w:rPr>
            </w:pPr>
            <w:r w:rsidRPr="003617F9">
              <w:rPr>
                <w:bCs/>
                <w:sz w:val="20"/>
                <w:lang w:val="ru-RU"/>
              </w:rPr>
              <w:t>соблюдать технику безопасности и промышленной санитарии при проведении работ</w:t>
            </w:r>
          </w:p>
        </w:tc>
      </w:tr>
      <w:tr w:rsidR="003617F9" w:rsidRPr="00C0156B" w14:paraId="6413BFE7" w14:textId="77777777" w:rsidTr="00C0156B">
        <w:trPr>
          <w:trHeight w:val="314"/>
          <w:jc w:val="center"/>
        </w:trPr>
        <w:tc>
          <w:tcPr>
            <w:tcW w:w="895" w:type="pct"/>
            <w:vMerge/>
          </w:tcPr>
          <w:p w14:paraId="61136982" w14:textId="77777777" w:rsidR="003617F9" w:rsidRPr="00C0156B" w:rsidRDefault="003617F9" w:rsidP="003617F9">
            <w:pPr>
              <w:spacing w:after="0" w:line="240" w:lineRule="auto"/>
              <w:rPr>
                <w:rFonts w:ascii="Times New Roman" w:hAnsi="Times New Roman" w:cs="Times New Roman"/>
              </w:rPr>
            </w:pPr>
          </w:p>
        </w:tc>
        <w:tc>
          <w:tcPr>
            <w:tcW w:w="1045" w:type="pct"/>
            <w:vMerge/>
          </w:tcPr>
          <w:p w14:paraId="40C38993" w14:textId="77777777" w:rsidR="003617F9" w:rsidRPr="00C0156B" w:rsidRDefault="003617F9" w:rsidP="003617F9">
            <w:pPr>
              <w:snapToGrid w:val="0"/>
              <w:spacing w:after="0" w:line="240" w:lineRule="auto"/>
              <w:rPr>
                <w:rFonts w:ascii="Times New Roman" w:hAnsi="Times New Roman" w:cs="Times New Roman"/>
              </w:rPr>
            </w:pPr>
          </w:p>
        </w:tc>
        <w:tc>
          <w:tcPr>
            <w:tcW w:w="490" w:type="pct"/>
          </w:tcPr>
          <w:p w14:paraId="2881B514" w14:textId="77777777" w:rsidR="003617F9" w:rsidRPr="00C0156B" w:rsidRDefault="003617F9" w:rsidP="003617F9">
            <w:pPr>
              <w:spacing w:after="0" w:line="240" w:lineRule="auto"/>
              <w:rPr>
                <w:rFonts w:ascii="Times New Roman" w:hAnsi="Times New Roman" w:cs="Times New Roman"/>
              </w:rPr>
            </w:pPr>
          </w:p>
        </w:tc>
        <w:tc>
          <w:tcPr>
            <w:tcW w:w="2570" w:type="pct"/>
          </w:tcPr>
          <w:p w14:paraId="130C9098" w14:textId="77777777" w:rsidR="003617F9" w:rsidRPr="00C0156B" w:rsidRDefault="003617F9" w:rsidP="003617F9">
            <w:pPr>
              <w:pStyle w:val="pTextStyle"/>
              <w:spacing w:line="240" w:lineRule="auto"/>
              <w:jc w:val="both"/>
              <w:rPr>
                <w:b/>
                <w:sz w:val="22"/>
                <w:szCs w:val="22"/>
                <w:lang w:val="ru-RU"/>
              </w:rPr>
            </w:pPr>
            <w:r w:rsidRPr="00C0156B">
              <w:rPr>
                <w:b/>
                <w:sz w:val="22"/>
                <w:szCs w:val="22"/>
                <w:lang w:val="ru-RU"/>
              </w:rPr>
              <w:t>Знания:</w:t>
            </w:r>
          </w:p>
        </w:tc>
      </w:tr>
      <w:tr w:rsidR="003617F9" w:rsidRPr="00C0156B" w14:paraId="49FFB144" w14:textId="77777777" w:rsidTr="00C0156B">
        <w:trPr>
          <w:trHeight w:val="314"/>
          <w:jc w:val="center"/>
        </w:trPr>
        <w:tc>
          <w:tcPr>
            <w:tcW w:w="895" w:type="pct"/>
            <w:vMerge/>
          </w:tcPr>
          <w:p w14:paraId="64B5F2F5" w14:textId="77777777" w:rsidR="003617F9" w:rsidRPr="00C0156B" w:rsidRDefault="003617F9" w:rsidP="003617F9">
            <w:pPr>
              <w:spacing w:after="0" w:line="240" w:lineRule="auto"/>
              <w:rPr>
                <w:rFonts w:ascii="Times New Roman" w:hAnsi="Times New Roman" w:cs="Times New Roman"/>
              </w:rPr>
            </w:pPr>
          </w:p>
        </w:tc>
        <w:tc>
          <w:tcPr>
            <w:tcW w:w="1045" w:type="pct"/>
            <w:vMerge/>
          </w:tcPr>
          <w:p w14:paraId="33368C61" w14:textId="77777777" w:rsidR="003617F9" w:rsidRPr="00C0156B" w:rsidRDefault="003617F9" w:rsidP="003617F9">
            <w:pPr>
              <w:snapToGrid w:val="0"/>
              <w:spacing w:after="0" w:line="240" w:lineRule="auto"/>
              <w:rPr>
                <w:rFonts w:ascii="Times New Roman" w:hAnsi="Times New Roman" w:cs="Times New Roman"/>
              </w:rPr>
            </w:pPr>
          </w:p>
        </w:tc>
        <w:tc>
          <w:tcPr>
            <w:tcW w:w="490" w:type="pct"/>
          </w:tcPr>
          <w:p w14:paraId="4EB423E1" w14:textId="77777777" w:rsidR="003617F9" w:rsidRPr="00C0156B" w:rsidRDefault="003617F9" w:rsidP="003617F9">
            <w:pPr>
              <w:spacing w:after="0" w:line="240" w:lineRule="auto"/>
              <w:rPr>
                <w:rFonts w:ascii="Times New Roman" w:hAnsi="Times New Roman" w:cs="Times New Roman"/>
                <w:b/>
              </w:rPr>
            </w:pPr>
            <w:r w:rsidRPr="00C0156B">
              <w:rPr>
                <w:rFonts w:ascii="Times New Roman" w:hAnsi="Times New Roman" w:cs="Times New Roman"/>
              </w:rPr>
              <w:t>З 3.1.01</w:t>
            </w:r>
          </w:p>
        </w:tc>
        <w:tc>
          <w:tcPr>
            <w:tcW w:w="2570" w:type="pct"/>
          </w:tcPr>
          <w:p w14:paraId="6FD142E1" w14:textId="77777777" w:rsidR="003617F9" w:rsidRPr="003617F9" w:rsidRDefault="003617F9" w:rsidP="003617F9">
            <w:pPr>
              <w:spacing w:after="0" w:line="240" w:lineRule="auto"/>
              <w:rPr>
                <w:rFonts w:ascii="Times New Roman" w:eastAsia="Times New Roman" w:hAnsi="Times New Roman" w:cs="Times New Roman"/>
                <w:bCs/>
                <w:sz w:val="20"/>
                <w:szCs w:val="24"/>
              </w:rPr>
            </w:pPr>
            <w:r w:rsidRPr="003617F9">
              <w:rPr>
                <w:rFonts w:ascii="Times New Roman" w:eastAsia="Times New Roman" w:hAnsi="Times New Roman" w:cs="Times New Roman"/>
                <w:bCs/>
                <w:sz w:val="20"/>
                <w:szCs w:val="24"/>
              </w:rPr>
              <w:t>особенности контроля и диагностики устройств компьютерных систем и комплексов</w:t>
            </w:r>
          </w:p>
        </w:tc>
      </w:tr>
      <w:tr w:rsidR="003617F9" w:rsidRPr="00C0156B" w14:paraId="26C4D57B" w14:textId="77777777" w:rsidTr="00C0156B">
        <w:trPr>
          <w:trHeight w:val="314"/>
          <w:jc w:val="center"/>
        </w:trPr>
        <w:tc>
          <w:tcPr>
            <w:tcW w:w="895" w:type="pct"/>
            <w:vMerge/>
          </w:tcPr>
          <w:p w14:paraId="71405D89" w14:textId="77777777" w:rsidR="003617F9" w:rsidRPr="00C0156B" w:rsidRDefault="003617F9" w:rsidP="003617F9">
            <w:pPr>
              <w:spacing w:after="0" w:line="240" w:lineRule="auto"/>
              <w:rPr>
                <w:rFonts w:ascii="Times New Roman" w:hAnsi="Times New Roman" w:cs="Times New Roman"/>
              </w:rPr>
            </w:pPr>
          </w:p>
        </w:tc>
        <w:tc>
          <w:tcPr>
            <w:tcW w:w="1045" w:type="pct"/>
            <w:vMerge/>
          </w:tcPr>
          <w:p w14:paraId="4D5136D2" w14:textId="77777777" w:rsidR="003617F9" w:rsidRPr="00C0156B" w:rsidRDefault="003617F9" w:rsidP="003617F9">
            <w:pPr>
              <w:snapToGrid w:val="0"/>
              <w:spacing w:after="0" w:line="240" w:lineRule="auto"/>
              <w:rPr>
                <w:rFonts w:ascii="Times New Roman" w:hAnsi="Times New Roman" w:cs="Times New Roman"/>
              </w:rPr>
            </w:pPr>
          </w:p>
        </w:tc>
        <w:tc>
          <w:tcPr>
            <w:tcW w:w="490" w:type="pct"/>
          </w:tcPr>
          <w:p w14:paraId="3FB0FF6A"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З 3.1.02</w:t>
            </w:r>
          </w:p>
        </w:tc>
        <w:tc>
          <w:tcPr>
            <w:tcW w:w="2570" w:type="pct"/>
          </w:tcPr>
          <w:p w14:paraId="04435948" w14:textId="77777777" w:rsidR="003617F9" w:rsidRPr="00C0156B" w:rsidRDefault="003617F9" w:rsidP="003617F9">
            <w:pPr>
              <w:spacing w:after="0" w:line="240" w:lineRule="auto"/>
            </w:pPr>
            <w:r>
              <w:rPr>
                <w:rFonts w:ascii="Times New Roman" w:eastAsia="Times New Roman" w:hAnsi="Times New Roman" w:cs="Times New Roman"/>
                <w:bCs/>
                <w:sz w:val="20"/>
                <w:szCs w:val="24"/>
              </w:rPr>
              <w:t>основные методы диагностики</w:t>
            </w:r>
          </w:p>
        </w:tc>
      </w:tr>
      <w:tr w:rsidR="003617F9" w:rsidRPr="00C0156B" w14:paraId="578BDB6D" w14:textId="77777777" w:rsidTr="00C0156B">
        <w:trPr>
          <w:trHeight w:val="314"/>
          <w:jc w:val="center"/>
        </w:trPr>
        <w:tc>
          <w:tcPr>
            <w:tcW w:w="895" w:type="pct"/>
            <w:vMerge/>
          </w:tcPr>
          <w:p w14:paraId="683E9D9B" w14:textId="77777777" w:rsidR="003617F9" w:rsidRPr="00C0156B" w:rsidRDefault="003617F9" w:rsidP="003617F9">
            <w:pPr>
              <w:spacing w:after="0" w:line="240" w:lineRule="auto"/>
              <w:rPr>
                <w:rFonts w:ascii="Times New Roman" w:hAnsi="Times New Roman" w:cs="Times New Roman"/>
              </w:rPr>
            </w:pPr>
          </w:p>
        </w:tc>
        <w:tc>
          <w:tcPr>
            <w:tcW w:w="1045" w:type="pct"/>
            <w:vMerge/>
          </w:tcPr>
          <w:p w14:paraId="45313FEA" w14:textId="77777777" w:rsidR="003617F9" w:rsidRPr="00C0156B" w:rsidRDefault="003617F9" w:rsidP="003617F9">
            <w:pPr>
              <w:snapToGrid w:val="0"/>
              <w:spacing w:after="0" w:line="240" w:lineRule="auto"/>
              <w:rPr>
                <w:rFonts w:ascii="Times New Roman" w:hAnsi="Times New Roman" w:cs="Times New Roman"/>
              </w:rPr>
            </w:pPr>
          </w:p>
        </w:tc>
        <w:tc>
          <w:tcPr>
            <w:tcW w:w="490" w:type="pct"/>
          </w:tcPr>
          <w:p w14:paraId="0D6DD079" w14:textId="77777777" w:rsidR="003617F9" w:rsidRPr="00C0156B" w:rsidRDefault="003617F9" w:rsidP="003617F9">
            <w:pPr>
              <w:spacing w:after="0" w:line="240" w:lineRule="auto"/>
              <w:rPr>
                <w:rFonts w:ascii="Times New Roman" w:hAnsi="Times New Roman" w:cs="Times New Roman"/>
              </w:rPr>
            </w:pPr>
            <w:r>
              <w:rPr>
                <w:rFonts w:ascii="Times New Roman" w:hAnsi="Times New Roman" w:cs="Times New Roman"/>
              </w:rPr>
              <w:t>З 3.1.03</w:t>
            </w:r>
          </w:p>
        </w:tc>
        <w:tc>
          <w:tcPr>
            <w:tcW w:w="2570" w:type="pct"/>
          </w:tcPr>
          <w:p w14:paraId="48E36AFA" w14:textId="77777777" w:rsidR="003617F9" w:rsidRPr="00C0156B" w:rsidRDefault="003617F9" w:rsidP="003617F9">
            <w:pPr>
              <w:spacing w:after="0" w:line="240" w:lineRule="auto"/>
            </w:pPr>
            <w:r w:rsidRPr="003617F9">
              <w:rPr>
                <w:rFonts w:ascii="Times New Roman" w:eastAsia="Times New Roman" w:hAnsi="Times New Roman" w:cs="Times New Roman"/>
                <w:bCs/>
                <w:sz w:val="20"/>
                <w:szCs w:val="24"/>
              </w:rPr>
              <w:t xml:space="preserve">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контрольно-измерительной аппаратуры для </w:t>
            </w:r>
            <w:r>
              <w:rPr>
                <w:rFonts w:ascii="Times New Roman" w:eastAsia="Times New Roman" w:hAnsi="Times New Roman" w:cs="Times New Roman"/>
                <w:bCs/>
                <w:sz w:val="20"/>
                <w:szCs w:val="24"/>
              </w:rPr>
              <w:t>локализации мест неисправностей</w:t>
            </w:r>
          </w:p>
        </w:tc>
      </w:tr>
      <w:tr w:rsidR="003617F9" w:rsidRPr="00C0156B" w14:paraId="471CAB84" w14:textId="77777777" w:rsidTr="00C0156B">
        <w:trPr>
          <w:trHeight w:val="314"/>
          <w:jc w:val="center"/>
        </w:trPr>
        <w:tc>
          <w:tcPr>
            <w:tcW w:w="895" w:type="pct"/>
            <w:vMerge/>
          </w:tcPr>
          <w:p w14:paraId="2B6DBFF0" w14:textId="77777777" w:rsidR="003617F9" w:rsidRPr="00C0156B" w:rsidRDefault="003617F9" w:rsidP="003617F9">
            <w:pPr>
              <w:spacing w:after="0" w:line="240" w:lineRule="auto"/>
              <w:rPr>
                <w:rFonts w:ascii="Times New Roman" w:hAnsi="Times New Roman" w:cs="Times New Roman"/>
              </w:rPr>
            </w:pPr>
          </w:p>
        </w:tc>
        <w:tc>
          <w:tcPr>
            <w:tcW w:w="1045" w:type="pct"/>
            <w:vMerge/>
          </w:tcPr>
          <w:p w14:paraId="2C691DC6" w14:textId="77777777" w:rsidR="003617F9" w:rsidRPr="00C0156B" w:rsidRDefault="003617F9" w:rsidP="003617F9">
            <w:pPr>
              <w:snapToGrid w:val="0"/>
              <w:spacing w:after="0" w:line="240" w:lineRule="auto"/>
              <w:rPr>
                <w:rFonts w:ascii="Times New Roman" w:hAnsi="Times New Roman" w:cs="Times New Roman"/>
              </w:rPr>
            </w:pPr>
          </w:p>
        </w:tc>
        <w:tc>
          <w:tcPr>
            <w:tcW w:w="490" w:type="pct"/>
          </w:tcPr>
          <w:p w14:paraId="57A808A0" w14:textId="77777777" w:rsidR="003617F9" w:rsidRPr="00C0156B" w:rsidRDefault="003617F9" w:rsidP="003617F9">
            <w:pPr>
              <w:spacing w:after="0" w:line="240" w:lineRule="auto"/>
              <w:rPr>
                <w:rFonts w:ascii="Times New Roman" w:hAnsi="Times New Roman" w:cs="Times New Roman"/>
              </w:rPr>
            </w:pPr>
            <w:r>
              <w:rPr>
                <w:rFonts w:ascii="Times New Roman" w:hAnsi="Times New Roman" w:cs="Times New Roman"/>
              </w:rPr>
              <w:t>З 3.1.04</w:t>
            </w:r>
          </w:p>
        </w:tc>
        <w:tc>
          <w:tcPr>
            <w:tcW w:w="2570" w:type="pct"/>
          </w:tcPr>
          <w:p w14:paraId="645FB7D7" w14:textId="77777777" w:rsidR="003617F9" w:rsidRPr="00C0156B" w:rsidRDefault="003617F9" w:rsidP="003617F9">
            <w:pPr>
              <w:pStyle w:val="pTextStyle"/>
              <w:spacing w:line="240" w:lineRule="auto"/>
              <w:jc w:val="both"/>
              <w:rPr>
                <w:sz w:val="22"/>
                <w:szCs w:val="22"/>
                <w:lang w:val="ru-RU"/>
              </w:rPr>
            </w:pPr>
            <w:r w:rsidRPr="003617F9">
              <w:rPr>
                <w:bCs/>
                <w:sz w:val="20"/>
                <w:lang w:val="ru-RU"/>
              </w:rPr>
              <w:t>пра</w:t>
            </w:r>
            <w:r w:rsidRPr="003617F9">
              <w:rPr>
                <w:bCs/>
                <w:sz w:val="20"/>
                <w:lang w:val="ru-RU"/>
              </w:rPr>
              <w:softHyphen/>
              <w:t>ви</w:t>
            </w:r>
            <w:r w:rsidRPr="003617F9">
              <w:rPr>
                <w:bCs/>
                <w:sz w:val="20"/>
                <w:lang w:val="ru-RU"/>
              </w:rPr>
              <w:softHyphen/>
              <w:t>ла и нор</w:t>
            </w:r>
            <w:r w:rsidRPr="003617F9">
              <w:rPr>
                <w:bCs/>
                <w:sz w:val="20"/>
                <w:lang w:val="ru-RU"/>
              </w:rPr>
              <w:softHyphen/>
              <w:t>мы ох</w:t>
            </w:r>
            <w:r w:rsidRPr="003617F9">
              <w:rPr>
                <w:bCs/>
                <w:sz w:val="20"/>
                <w:lang w:val="ru-RU"/>
              </w:rPr>
              <w:softHyphen/>
              <w:t>ра</w:t>
            </w:r>
            <w:r w:rsidRPr="003617F9">
              <w:rPr>
                <w:bCs/>
                <w:sz w:val="20"/>
                <w:lang w:val="ru-RU"/>
              </w:rPr>
              <w:softHyphen/>
              <w:t>ны тру</w:t>
            </w:r>
            <w:r w:rsidRPr="003617F9">
              <w:rPr>
                <w:bCs/>
                <w:sz w:val="20"/>
                <w:lang w:val="ru-RU"/>
              </w:rPr>
              <w:softHyphen/>
              <w:t>да, тех</w:t>
            </w:r>
            <w:r w:rsidRPr="003617F9">
              <w:rPr>
                <w:bCs/>
                <w:sz w:val="20"/>
                <w:lang w:val="ru-RU"/>
              </w:rPr>
              <w:softHyphen/>
              <w:t>ни</w:t>
            </w:r>
            <w:r w:rsidRPr="003617F9">
              <w:rPr>
                <w:bCs/>
                <w:sz w:val="20"/>
                <w:lang w:val="ru-RU"/>
              </w:rPr>
              <w:softHyphen/>
              <w:t>ки безо</w:t>
            </w:r>
            <w:r w:rsidRPr="003617F9">
              <w:rPr>
                <w:bCs/>
                <w:sz w:val="20"/>
                <w:lang w:val="ru-RU"/>
              </w:rPr>
              <w:softHyphen/>
              <w:t>пас</w:t>
            </w:r>
            <w:r w:rsidRPr="003617F9">
              <w:rPr>
                <w:bCs/>
                <w:sz w:val="20"/>
                <w:lang w:val="ru-RU"/>
              </w:rPr>
              <w:softHyphen/>
              <w:t>но</w:t>
            </w:r>
            <w:r w:rsidRPr="003617F9">
              <w:rPr>
                <w:bCs/>
                <w:sz w:val="20"/>
                <w:lang w:val="ru-RU"/>
              </w:rPr>
              <w:softHyphen/>
              <w:t>сти, про</w:t>
            </w:r>
            <w:r w:rsidRPr="003617F9">
              <w:rPr>
                <w:bCs/>
                <w:sz w:val="20"/>
                <w:lang w:val="ru-RU"/>
              </w:rPr>
              <w:softHyphen/>
              <w:t>мыш</w:t>
            </w:r>
            <w:r w:rsidRPr="003617F9">
              <w:rPr>
                <w:bCs/>
                <w:sz w:val="20"/>
                <w:lang w:val="ru-RU"/>
              </w:rPr>
              <w:softHyphen/>
              <w:t>лен</w:t>
            </w:r>
            <w:r w:rsidRPr="003617F9">
              <w:rPr>
                <w:bCs/>
                <w:sz w:val="20"/>
                <w:lang w:val="ru-RU"/>
              </w:rPr>
              <w:softHyphen/>
              <w:t>ной са</w:t>
            </w:r>
            <w:r w:rsidRPr="003617F9">
              <w:rPr>
                <w:bCs/>
                <w:sz w:val="20"/>
                <w:lang w:val="ru-RU"/>
              </w:rPr>
              <w:softHyphen/>
              <w:t>ни</w:t>
            </w:r>
            <w:r w:rsidRPr="003617F9">
              <w:rPr>
                <w:bCs/>
                <w:sz w:val="20"/>
                <w:lang w:val="ru-RU"/>
              </w:rPr>
              <w:softHyphen/>
              <w:t>та</w:t>
            </w:r>
            <w:r w:rsidRPr="003617F9">
              <w:rPr>
                <w:bCs/>
                <w:sz w:val="20"/>
                <w:lang w:val="ru-RU"/>
              </w:rPr>
              <w:softHyphen/>
              <w:t>рии и про</w:t>
            </w:r>
            <w:r w:rsidRPr="003617F9">
              <w:rPr>
                <w:bCs/>
                <w:sz w:val="20"/>
                <w:lang w:val="ru-RU"/>
              </w:rPr>
              <w:softHyphen/>
              <w:t>ти</w:t>
            </w:r>
            <w:r w:rsidRPr="003617F9">
              <w:rPr>
                <w:bCs/>
                <w:sz w:val="20"/>
                <w:lang w:val="ru-RU"/>
              </w:rPr>
              <w:softHyphen/>
              <w:t>во</w:t>
            </w:r>
            <w:r w:rsidRPr="003617F9">
              <w:rPr>
                <w:bCs/>
                <w:sz w:val="20"/>
                <w:lang w:val="ru-RU"/>
              </w:rPr>
              <w:softHyphen/>
              <w:t>по</w:t>
            </w:r>
            <w:r w:rsidRPr="003617F9">
              <w:rPr>
                <w:bCs/>
                <w:sz w:val="20"/>
                <w:lang w:val="ru-RU"/>
              </w:rPr>
              <w:softHyphen/>
              <w:t>жар</w:t>
            </w:r>
            <w:r w:rsidRPr="003617F9">
              <w:rPr>
                <w:bCs/>
                <w:sz w:val="20"/>
                <w:lang w:val="ru-RU"/>
              </w:rPr>
              <w:softHyphen/>
              <w:t>ной за</w:t>
            </w:r>
            <w:r w:rsidRPr="003617F9">
              <w:rPr>
                <w:bCs/>
                <w:sz w:val="20"/>
                <w:lang w:val="ru-RU"/>
              </w:rPr>
              <w:softHyphen/>
              <w:t>щи</w:t>
            </w:r>
            <w:r w:rsidRPr="003617F9">
              <w:rPr>
                <w:bCs/>
                <w:sz w:val="20"/>
                <w:lang w:val="ru-RU"/>
              </w:rPr>
              <w:softHyphen/>
              <w:t>ты</w:t>
            </w:r>
          </w:p>
        </w:tc>
      </w:tr>
      <w:tr w:rsidR="003617F9" w:rsidRPr="00C0156B" w14:paraId="4BC2CADF" w14:textId="77777777" w:rsidTr="00C0156B">
        <w:trPr>
          <w:trHeight w:val="314"/>
          <w:jc w:val="center"/>
        </w:trPr>
        <w:tc>
          <w:tcPr>
            <w:tcW w:w="895" w:type="pct"/>
            <w:vMerge/>
          </w:tcPr>
          <w:p w14:paraId="31ECBCD2" w14:textId="77777777" w:rsidR="003617F9" w:rsidRPr="00C0156B" w:rsidRDefault="003617F9" w:rsidP="003617F9">
            <w:pPr>
              <w:spacing w:after="0" w:line="240" w:lineRule="auto"/>
              <w:rPr>
                <w:rFonts w:ascii="Times New Roman" w:hAnsi="Times New Roman" w:cs="Times New Roman"/>
              </w:rPr>
            </w:pPr>
          </w:p>
        </w:tc>
        <w:tc>
          <w:tcPr>
            <w:tcW w:w="1045" w:type="pct"/>
            <w:vMerge w:val="restart"/>
          </w:tcPr>
          <w:p w14:paraId="6214A445"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ПК 3.2. Проверять работоспособность, выполнять обнаружение и устранять дефекты программного кода управляющих программ компьютерных систем и комплексов.</w:t>
            </w:r>
          </w:p>
        </w:tc>
        <w:tc>
          <w:tcPr>
            <w:tcW w:w="490" w:type="pct"/>
          </w:tcPr>
          <w:p w14:paraId="4CEEDF0E" w14:textId="77777777" w:rsidR="003617F9" w:rsidRPr="00C0156B" w:rsidRDefault="003617F9" w:rsidP="003617F9">
            <w:pPr>
              <w:spacing w:after="0" w:line="240" w:lineRule="auto"/>
              <w:rPr>
                <w:rFonts w:ascii="Times New Roman" w:hAnsi="Times New Roman" w:cs="Times New Roman"/>
              </w:rPr>
            </w:pPr>
          </w:p>
        </w:tc>
        <w:tc>
          <w:tcPr>
            <w:tcW w:w="2570" w:type="pct"/>
          </w:tcPr>
          <w:p w14:paraId="02EFFCD3" w14:textId="77777777" w:rsidR="003617F9" w:rsidRPr="00C0156B" w:rsidRDefault="003617F9" w:rsidP="003617F9">
            <w:pPr>
              <w:spacing w:after="0" w:line="240" w:lineRule="auto"/>
              <w:jc w:val="both"/>
              <w:rPr>
                <w:rFonts w:ascii="Times New Roman" w:hAnsi="Times New Roman" w:cs="Times New Roman"/>
                <w:b/>
              </w:rPr>
            </w:pPr>
            <w:r w:rsidRPr="00C0156B">
              <w:rPr>
                <w:rFonts w:ascii="Times New Roman" w:hAnsi="Times New Roman" w:cs="Times New Roman"/>
                <w:b/>
              </w:rPr>
              <w:t>Навыки:</w:t>
            </w:r>
          </w:p>
        </w:tc>
      </w:tr>
      <w:tr w:rsidR="003617F9" w:rsidRPr="00C0156B" w14:paraId="3D2CD8DA" w14:textId="77777777" w:rsidTr="00C0156B">
        <w:trPr>
          <w:trHeight w:val="314"/>
          <w:jc w:val="center"/>
        </w:trPr>
        <w:tc>
          <w:tcPr>
            <w:tcW w:w="895" w:type="pct"/>
            <w:vMerge/>
          </w:tcPr>
          <w:p w14:paraId="0AEDAAE7" w14:textId="77777777" w:rsidR="003617F9" w:rsidRPr="00C0156B" w:rsidRDefault="003617F9" w:rsidP="003617F9">
            <w:pPr>
              <w:spacing w:after="0" w:line="240" w:lineRule="auto"/>
              <w:rPr>
                <w:rFonts w:ascii="Times New Roman" w:hAnsi="Times New Roman" w:cs="Times New Roman"/>
              </w:rPr>
            </w:pPr>
          </w:p>
        </w:tc>
        <w:tc>
          <w:tcPr>
            <w:tcW w:w="1045" w:type="pct"/>
            <w:vMerge/>
          </w:tcPr>
          <w:p w14:paraId="5AC21AE3" w14:textId="77777777" w:rsidR="003617F9" w:rsidRPr="00C0156B" w:rsidRDefault="003617F9" w:rsidP="003617F9">
            <w:pPr>
              <w:spacing w:after="0" w:line="240" w:lineRule="auto"/>
              <w:rPr>
                <w:rFonts w:ascii="Times New Roman" w:hAnsi="Times New Roman" w:cs="Times New Roman"/>
              </w:rPr>
            </w:pPr>
          </w:p>
        </w:tc>
        <w:tc>
          <w:tcPr>
            <w:tcW w:w="490" w:type="pct"/>
          </w:tcPr>
          <w:p w14:paraId="638E4E6E" w14:textId="77777777" w:rsidR="003617F9" w:rsidRPr="00C0156B" w:rsidRDefault="003617F9" w:rsidP="003617F9">
            <w:pPr>
              <w:spacing w:after="0" w:line="240" w:lineRule="auto"/>
              <w:rPr>
                <w:rFonts w:ascii="Times New Roman" w:hAnsi="Times New Roman" w:cs="Times New Roman"/>
                <w:b/>
              </w:rPr>
            </w:pPr>
            <w:r w:rsidRPr="00C0156B">
              <w:rPr>
                <w:rFonts w:ascii="Times New Roman" w:hAnsi="Times New Roman" w:cs="Times New Roman"/>
              </w:rPr>
              <w:t>Н 3.2.01</w:t>
            </w:r>
          </w:p>
        </w:tc>
        <w:tc>
          <w:tcPr>
            <w:tcW w:w="2570" w:type="pct"/>
          </w:tcPr>
          <w:p w14:paraId="6563B53D" w14:textId="77777777" w:rsidR="003617F9" w:rsidRPr="003617F9" w:rsidRDefault="003617F9" w:rsidP="003617F9">
            <w:pPr>
              <w:spacing w:after="0" w:line="240" w:lineRule="auto"/>
              <w:rPr>
                <w:rFonts w:ascii="Times New Roman" w:hAnsi="Times New Roman" w:cs="Times New Roman"/>
                <w:sz w:val="20"/>
              </w:rPr>
            </w:pPr>
            <w:r w:rsidRPr="003617F9">
              <w:rPr>
                <w:rFonts w:ascii="Times New Roman" w:eastAsia="Times New Roman" w:hAnsi="Times New Roman" w:cs="Times New Roman"/>
                <w:bCs/>
                <w:sz w:val="20"/>
                <w:szCs w:val="24"/>
              </w:rPr>
              <w:t xml:space="preserve">отладки аппаратно-программных </w:t>
            </w:r>
            <w:r w:rsidRPr="003617F9">
              <w:rPr>
                <w:rFonts w:ascii="Times New Roman" w:eastAsia="Times New Roman" w:hAnsi="Times New Roman" w:cs="Times New Roman"/>
                <w:iCs/>
                <w:sz w:val="20"/>
                <w:szCs w:val="24"/>
              </w:rPr>
              <w:t>компьютерных систем и комплексов</w:t>
            </w:r>
          </w:p>
        </w:tc>
      </w:tr>
      <w:tr w:rsidR="003617F9" w:rsidRPr="00C0156B" w14:paraId="1C69C683" w14:textId="77777777" w:rsidTr="00C0156B">
        <w:trPr>
          <w:trHeight w:val="314"/>
          <w:jc w:val="center"/>
        </w:trPr>
        <w:tc>
          <w:tcPr>
            <w:tcW w:w="895" w:type="pct"/>
            <w:vMerge/>
          </w:tcPr>
          <w:p w14:paraId="7C87E80D" w14:textId="77777777" w:rsidR="003617F9" w:rsidRPr="00C0156B" w:rsidRDefault="003617F9" w:rsidP="003617F9">
            <w:pPr>
              <w:spacing w:after="0" w:line="240" w:lineRule="auto"/>
              <w:rPr>
                <w:rFonts w:ascii="Times New Roman" w:hAnsi="Times New Roman" w:cs="Times New Roman"/>
              </w:rPr>
            </w:pPr>
          </w:p>
        </w:tc>
        <w:tc>
          <w:tcPr>
            <w:tcW w:w="1045" w:type="pct"/>
            <w:vMerge/>
          </w:tcPr>
          <w:p w14:paraId="04DE3828" w14:textId="77777777" w:rsidR="003617F9" w:rsidRPr="00C0156B" w:rsidRDefault="003617F9" w:rsidP="003617F9">
            <w:pPr>
              <w:spacing w:after="0" w:line="240" w:lineRule="auto"/>
              <w:rPr>
                <w:rFonts w:ascii="Times New Roman" w:hAnsi="Times New Roman" w:cs="Times New Roman"/>
              </w:rPr>
            </w:pPr>
          </w:p>
        </w:tc>
        <w:tc>
          <w:tcPr>
            <w:tcW w:w="490" w:type="pct"/>
          </w:tcPr>
          <w:p w14:paraId="5C1D0CB4" w14:textId="77777777" w:rsidR="003617F9" w:rsidRPr="00C0156B" w:rsidRDefault="003617F9" w:rsidP="003617F9">
            <w:pPr>
              <w:spacing w:after="0" w:line="240" w:lineRule="auto"/>
              <w:rPr>
                <w:rFonts w:ascii="Times New Roman" w:hAnsi="Times New Roman" w:cs="Times New Roman"/>
                <w:b/>
              </w:rPr>
            </w:pPr>
            <w:r>
              <w:rPr>
                <w:rFonts w:ascii="Times New Roman" w:hAnsi="Times New Roman" w:cs="Times New Roman"/>
              </w:rPr>
              <w:t>Н 3.2.02</w:t>
            </w:r>
          </w:p>
        </w:tc>
        <w:tc>
          <w:tcPr>
            <w:tcW w:w="2570" w:type="pct"/>
          </w:tcPr>
          <w:p w14:paraId="617D3BBE" w14:textId="77777777" w:rsidR="003617F9" w:rsidRPr="00C0156B" w:rsidRDefault="003617F9" w:rsidP="003617F9">
            <w:pPr>
              <w:spacing w:after="0" w:line="240" w:lineRule="auto"/>
              <w:rPr>
                <w:rFonts w:ascii="Times New Roman" w:hAnsi="Times New Roman" w:cs="Times New Roman"/>
              </w:rPr>
            </w:pPr>
            <w:r w:rsidRPr="003617F9">
              <w:rPr>
                <w:rFonts w:ascii="Times New Roman" w:eastAsia="Times New Roman" w:hAnsi="Times New Roman" w:cs="Times New Roman"/>
                <w:bCs/>
                <w:sz w:val="20"/>
                <w:szCs w:val="24"/>
              </w:rPr>
              <w:t xml:space="preserve">инсталляции, конфигурирования и настройки операционной системы, </w:t>
            </w:r>
            <w:r>
              <w:rPr>
                <w:rFonts w:ascii="Times New Roman" w:eastAsia="Times New Roman" w:hAnsi="Times New Roman" w:cs="Times New Roman"/>
                <w:bCs/>
                <w:sz w:val="20"/>
                <w:szCs w:val="24"/>
              </w:rPr>
              <w:t>драйверов, резидентных программ</w:t>
            </w:r>
          </w:p>
        </w:tc>
      </w:tr>
      <w:tr w:rsidR="003617F9" w:rsidRPr="00C0156B" w14:paraId="3F9CEEE0" w14:textId="77777777" w:rsidTr="00C0156B">
        <w:trPr>
          <w:trHeight w:val="314"/>
          <w:jc w:val="center"/>
        </w:trPr>
        <w:tc>
          <w:tcPr>
            <w:tcW w:w="895" w:type="pct"/>
            <w:vMerge/>
          </w:tcPr>
          <w:p w14:paraId="20F144F1" w14:textId="77777777" w:rsidR="003617F9" w:rsidRPr="00C0156B" w:rsidRDefault="003617F9" w:rsidP="003617F9">
            <w:pPr>
              <w:spacing w:after="0" w:line="240" w:lineRule="auto"/>
              <w:rPr>
                <w:rFonts w:ascii="Times New Roman" w:hAnsi="Times New Roman" w:cs="Times New Roman"/>
              </w:rPr>
            </w:pPr>
          </w:p>
        </w:tc>
        <w:tc>
          <w:tcPr>
            <w:tcW w:w="1045" w:type="pct"/>
            <w:vMerge/>
          </w:tcPr>
          <w:p w14:paraId="62EE919D" w14:textId="77777777" w:rsidR="003617F9" w:rsidRPr="00C0156B" w:rsidRDefault="003617F9" w:rsidP="003617F9">
            <w:pPr>
              <w:spacing w:after="0" w:line="240" w:lineRule="auto"/>
              <w:rPr>
                <w:rFonts w:ascii="Times New Roman" w:hAnsi="Times New Roman" w:cs="Times New Roman"/>
              </w:rPr>
            </w:pPr>
          </w:p>
        </w:tc>
        <w:tc>
          <w:tcPr>
            <w:tcW w:w="490" w:type="pct"/>
          </w:tcPr>
          <w:p w14:paraId="7555197C" w14:textId="77777777" w:rsidR="003617F9" w:rsidRPr="00C0156B" w:rsidRDefault="003617F9" w:rsidP="003617F9">
            <w:pPr>
              <w:spacing w:after="0" w:line="240" w:lineRule="auto"/>
              <w:rPr>
                <w:rFonts w:ascii="Times New Roman" w:hAnsi="Times New Roman" w:cs="Times New Roman"/>
                <w:b/>
              </w:rPr>
            </w:pPr>
            <w:r>
              <w:rPr>
                <w:rFonts w:ascii="Times New Roman" w:hAnsi="Times New Roman" w:cs="Times New Roman"/>
              </w:rPr>
              <w:t>Н 3.2.03</w:t>
            </w:r>
          </w:p>
        </w:tc>
        <w:tc>
          <w:tcPr>
            <w:tcW w:w="2570" w:type="pct"/>
          </w:tcPr>
          <w:p w14:paraId="5CBFA800" w14:textId="77777777" w:rsidR="003617F9" w:rsidRPr="00C0156B" w:rsidRDefault="003617F9" w:rsidP="003617F9">
            <w:pPr>
              <w:spacing w:after="0" w:line="240" w:lineRule="auto"/>
              <w:rPr>
                <w:rFonts w:ascii="Times New Roman" w:hAnsi="Times New Roman" w:cs="Times New Roman"/>
              </w:rPr>
            </w:pPr>
            <w:r w:rsidRPr="003617F9">
              <w:rPr>
                <w:rFonts w:ascii="Times New Roman" w:eastAsia="Times New Roman" w:hAnsi="Times New Roman" w:cs="Times New Roman"/>
                <w:bCs/>
                <w:sz w:val="20"/>
                <w:szCs w:val="24"/>
              </w:rPr>
              <w:t>выявления дефектов функционир</w:t>
            </w:r>
            <w:r>
              <w:rPr>
                <w:rFonts w:ascii="Times New Roman" w:eastAsia="Times New Roman" w:hAnsi="Times New Roman" w:cs="Times New Roman"/>
                <w:bCs/>
                <w:sz w:val="20"/>
                <w:szCs w:val="24"/>
              </w:rPr>
              <w:t>ования программного обеспечения</w:t>
            </w:r>
          </w:p>
        </w:tc>
      </w:tr>
      <w:tr w:rsidR="003617F9" w:rsidRPr="00C0156B" w14:paraId="4788DF11" w14:textId="77777777" w:rsidTr="00C0156B">
        <w:trPr>
          <w:trHeight w:val="314"/>
          <w:jc w:val="center"/>
        </w:trPr>
        <w:tc>
          <w:tcPr>
            <w:tcW w:w="895" w:type="pct"/>
            <w:vMerge/>
          </w:tcPr>
          <w:p w14:paraId="0284F047" w14:textId="77777777" w:rsidR="003617F9" w:rsidRPr="00C0156B" w:rsidRDefault="003617F9" w:rsidP="003617F9">
            <w:pPr>
              <w:spacing w:after="0" w:line="240" w:lineRule="auto"/>
              <w:rPr>
                <w:rFonts w:ascii="Times New Roman" w:hAnsi="Times New Roman" w:cs="Times New Roman"/>
              </w:rPr>
            </w:pPr>
          </w:p>
        </w:tc>
        <w:tc>
          <w:tcPr>
            <w:tcW w:w="1045" w:type="pct"/>
            <w:vMerge/>
          </w:tcPr>
          <w:p w14:paraId="410292A8" w14:textId="77777777" w:rsidR="003617F9" w:rsidRPr="00C0156B" w:rsidRDefault="003617F9" w:rsidP="003617F9">
            <w:pPr>
              <w:spacing w:after="0" w:line="240" w:lineRule="auto"/>
              <w:rPr>
                <w:rFonts w:ascii="Times New Roman" w:hAnsi="Times New Roman" w:cs="Times New Roman"/>
              </w:rPr>
            </w:pPr>
          </w:p>
        </w:tc>
        <w:tc>
          <w:tcPr>
            <w:tcW w:w="490" w:type="pct"/>
          </w:tcPr>
          <w:p w14:paraId="1AC12016" w14:textId="77777777" w:rsidR="003617F9" w:rsidRPr="00C0156B" w:rsidRDefault="003617F9" w:rsidP="003617F9">
            <w:pPr>
              <w:spacing w:after="0" w:line="240" w:lineRule="auto"/>
              <w:rPr>
                <w:rFonts w:ascii="Times New Roman" w:hAnsi="Times New Roman" w:cs="Times New Roman"/>
                <w:b/>
              </w:rPr>
            </w:pPr>
            <w:r>
              <w:rPr>
                <w:rFonts w:ascii="Times New Roman" w:hAnsi="Times New Roman" w:cs="Times New Roman"/>
              </w:rPr>
              <w:t>Н 3.2.04</w:t>
            </w:r>
          </w:p>
        </w:tc>
        <w:tc>
          <w:tcPr>
            <w:tcW w:w="2570" w:type="pct"/>
          </w:tcPr>
          <w:p w14:paraId="7DF8A96E" w14:textId="77777777" w:rsidR="003617F9" w:rsidRPr="00C0156B" w:rsidRDefault="003617F9" w:rsidP="003617F9">
            <w:pPr>
              <w:spacing w:after="0" w:line="240" w:lineRule="auto"/>
              <w:jc w:val="both"/>
              <w:rPr>
                <w:rFonts w:ascii="Times New Roman" w:hAnsi="Times New Roman" w:cs="Times New Roman"/>
              </w:rPr>
            </w:pPr>
            <w:r w:rsidRPr="003617F9">
              <w:rPr>
                <w:rFonts w:ascii="Times New Roman" w:eastAsia="Times New Roman" w:hAnsi="Times New Roman" w:cs="Times New Roman"/>
                <w:bCs/>
                <w:sz w:val="20"/>
                <w:szCs w:val="24"/>
              </w:rPr>
              <w:t>восстановления и обновления версий программного обеспечения и операционных систем</w:t>
            </w:r>
          </w:p>
        </w:tc>
      </w:tr>
      <w:tr w:rsidR="003617F9" w:rsidRPr="00C0156B" w14:paraId="6C6CC6E0" w14:textId="77777777" w:rsidTr="00C0156B">
        <w:trPr>
          <w:trHeight w:val="314"/>
          <w:jc w:val="center"/>
        </w:trPr>
        <w:tc>
          <w:tcPr>
            <w:tcW w:w="895" w:type="pct"/>
            <w:vMerge/>
          </w:tcPr>
          <w:p w14:paraId="68E25DA0" w14:textId="77777777" w:rsidR="003617F9" w:rsidRPr="00C0156B" w:rsidRDefault="003617F9" w:rsidP="003617F9">
            <w:pPr>
              <w:spacing w:after="0" w:line="240" w:lineRule="auto"/>
              <w:rPr>
                <w:rFonts w:ascii="Times New Roman" w:hAnsi="Times New Roman" w:cs="Times New Roman"/>
              </w:rPr>
            </w:pPr>
          </w:p>
        </w:tc>
        <w:tc>
          <w:tcPr>
            <w:tcW w:w="1045" w:type="pct"/>
            <w:vMerge/>
          </w:tcPr>
          <w:p w14:paraId="4F2EA3C8" w14:textId="77777777" w:rsidR="003617F9" w:rsidRPr="00C0156B" w:rsidRDefault="003617F9" w:rsidP="003617F9">
            <w:pPr>
              <w:snapToGrid w:val="0"/>
              <w:spacing w:after="0" w:line="240" w:lineRule="auto"/>
              <w:rPr>
                <w:rFonts w:ascii="Times New Roman" w:hAnsi="Times New Roman" w:cs="Times New Roman"/>
              </w:rPr>
            </w:pPr>
          </w:p>
        </w:tc>
        <w:tc>
          <w:tcPr>
            <w:tcW w:w="490" w:type="pct"/>
          </w:tcPr>
          <w:p w14:paraId="4B4E15A2" w14:textId="77777777" w:rsidR="003617F9" w:rsidRPr="00C0156B" w:rsidRDefault="003617F9" w:rsidP="003617F9">
            <w:pPr>
              <w:spacing w:after="0" w:line="240" w:lineRule="auto"/>
              <w:rPr>
                <w:rFonts w:ascii="Times New Roman" w:hAnsi="Times New Roman" w:cs="Times New Roman"/>
              </w:rPr>
            </w:pPr>
          </w:p>
        </w:tc>
        <w:tc>
          <w:tcPr>
            <w:tcW w:w="2570" w:type="pct"/>
          </w:tcPr>
          <w:p w14:paraId="0DA0C9DC" w14:textId="77777777" w:rsidR="003617F9" w:rsidRPr="00C0156B" w:rsidRDefault="003617F9" w:rsidP="003617F9">
            <w:pPr>
              <w:spacing w:after="0" w:line="240" w:lineRule="auto"/>
              <w:jc w:val="both"/>
              <w:rPr>
                <w:rFonts w:ascii="Times New Roman" w:hAnsi="Times New Roman" w:cs="Times New Roman"/>
                <w:b/>
              </w:rPr>
            </w:pPr>
            <w:r w:rsidRPr="00C0156B">
              <w:rPr>
                <w:rFonts w:ascii="Times New Roman" w:hAnsi="Times New Roman" w:cs="Times New Roman"/>
                <w:b/>
              </w:rPr>
              <w:t>Умения:</w:t>
            </w:r>
          </w:p>
        </w:tc>
      </w:tr>
      <w:tr w:rsidR="003617F9" w:rsidRPr="00C0156B" w14:paraId="394933C6" w14:textId="77777777" w:rsidTr="00C0156B">
        <w:trPr>
          <w:trHeight w:val="314"/>
          <w:jc w:val="center"/>
        </w:trPr>
        <w:tc>
          <w:tcPr>
            <w:tcW w:w="895" w:type="pct"/>
            <w:vMerge/>
          </w:tcPr>
          <w:p w14:paraId="241663EE" w14:textId="77777777" w:rsidR="003617F9" w:rsidRPr="00C0156B" w:rsidRDefault="003617F9" w:rsidP="003617F9">
            <w:pPr>
              <w:spacing w:after="0" w:line="240" w:lineRule="auto"/>
              <w:rPr>
                <w:rFonts w:ascii="Times New Roman" w:hAnsi="Times New Roman" w:cs="Times New Roman"/>
              </w:rPr>
            </w:pPr>
          </w:p>
        </w:tc>
        <w:tc>
          <w:tcPr>
            <w:tcW w:w="1045" w:type="pct"/>
            <w:vMerge/>
          </w:tcPr>
          <w:p w14:paraId="0A047250" w14:textId="77777777" w:rsidR="003617F9" w:rsidRPr="00C0156B" w:rsidRDefault="003617F9" w:rsidP="003617F9">
            <w:pPr>
              <w:snapToGrid w:val="0"/>
              <w:spacing w:after="0" w:line="240" w:lineRule="auto"/>
              <w:rPr>
                <w:rFonts w:ascii="Times New Roman" w:hAnsi="Times New Roman" w:cs="Times New Roman"/>
              </w:rPr>
            </w:pPr>
          </w:p>
        </w:tc>
        <w:tc>
          <w:tcPr>
            <w:tcW w:w="490" w:type="pct"/>
          </w:tcPr>
          <w:p w14:paraId="67A21A29" w14:textId="77777777" w:rsidR="003617F9" w:rsidRPr="00C0156B" w:rsidRDefault="003617F9" w:rsidP="003617F9">
            <w:pPr>
              <w:spacing w:after="0" w:line="240" w:lineRule="auto"/>
              <w:rPr>
                <w:rFonts w:ascii="Times New Roman" w:hAnsi="Times New Roman" w:cs="Times New Roman"/>
                <w:b/>
              </w:rPr>
            </w:pPr>
            <w:r w:rsidRPr="00C0156B">
              <w:rPr>
                <w:rFonts w:ascii="Times New Roman" w:hAnsi="Times New Roman" w:cs="Times New Roman"/>
              </w:rPr>
              <w:t>У 3.2.01</w:t>
            </w:r>
          </w:p>
        </w:tc>
        <w:tc>
          <w:tcPr>
            <w:tcW w:w="2570" w:type="pct"/>
          </w:tcPr>
          <w:p w14:paraId="50D29273" w14:textId="77777777" w:rsidR="003617F9" w:rsidRPr="003617F9" w:rsidRDefault="003617F9" w:rsidP="003617F9">
            <w:pPr>
              <w:spacing w:after="0" w:line="240" w:lineRule="auto"/>
              <w:rPr>
                <w:rFonts w:ascii="Times New Roman" w:hAnsi="Times New Roman" w:cs="Times New Roman"/>
                <w:sz w:val="20"/>
              </w:rPr>
            </w:pPr>
            <w:r w:rsidRPr="003617F9">
              <w:rPr>
                <w:rFonts w:ascii="Times New Roman" w:eastAsia="Times New Roman" w:hAnsi="Times New Roman" w:cs="Times New Roman"/>
                <w:bCs/>
                <w:sz w:val="20"/>
                <w:szCs w:val="24"/>
              </w:rPr>
              <w:t>выполнять инсталляцию, конфигурирование и настройку операционной системы, драйверов, резидентных программ</w:t>
            </w:r>
          </w:p>
        </w:tc>
      </w:tr>
      <w:tr w:rsidR="003617F9" w:rsidRPr="00C0156B" w14:paraId="481E901C" w14:textId="77777777" w:rsidTr="00C0156B">
        <w:trPr>
          <w:trHeight w:val="314"/>
          <w:jc w:val="center"/>
        </w:trPr>
        <w:tc>
          <w:tcPr>
            <w:tcW w:w="895" w:type="pct"/>
            <w:vMerge/>
          </w:tcPr>
          <w:p w14:paraId="4853FF48" w14:textId="77777777" w:rsidR="003617F9" w:rsidRPr="00C0156B" w:rsidRDefault="003617F9" w:rsidP="003617F9">
            <w:pPr>
              <w:spacing w:after="0" w:line="240" w:lineRule="auto"/>
              <w:rPr>
                <w:rFonts w:ascii="Times New Roman" w:hAnsi="Times New Roman" w:cs="Times New Roman"/>
              </w:rPr>
            </w:pPr>
          </w:p>
        </w:tc>
        <w:tc>
          <w:tcPr>
            <w:tcW w:w="1045" w:type="pct"/>
            <w:vMerge/>
          </w:tcPr>
          <w:p w14:paraId="59754A84" w14:textId="77777777" w:rsidR="003617F9" w:rsidRPr="00C0156B" w:rsidRDefault="003617F9" w:rsidP="003617F9">
            <w:pPr>
              <w:snapToGrid w:val="0"/>
              <w:spacing w:after="0" w:line="240" w:lineRule="auto"/>
              <w:rPr>
                <w:rFonts w:ascii="Times New Roman" w:hAnsi="Times New Roman" w:cs="Times New Roman"/>
              </w:rPr>
            </w:pPr>
          </w:p>
        </w:tc>
        <w:tc>
          <w:tcPr>
            <w:tcW w:w="490" w:type="pct"/>
          </w:tcPr>
          <w:p w14:paraId="03B8903C" w14:textId="77777777" w:rsidR="003617F9" w:rsidRPr="00C0156B" w:rsidRDefault="003617F9" w:rsidP="003617F9">
            <w:pPr>
              <w:spacing w:after="0" w:line="240" w:lineRule="auto"/>
              <w:rPr>
                <w:rFonts w:ascii="Times New Roman" w:hAnsi="Times New Roman" w:cs="Times New Roman"/>
                <w:b/>
              </w:rPr>
            </w:pPr>
            <w:r w:rsidRPr="00C0156B">
              <w:rPr>
                <w:rFonts w:ascii="Times New Roman" w:hAnsi="Times New Roman" w:cs="Times New Roman"/>
              </w:rPr>
              <w:t>У 3.2.0</w:t>
            </w:r>
            <w:r>
              <w:rPr>
                <w:rFonts w:ascii="Times New Roman" w:hAnsi="Times New Roman" w:cs="Times New Roman"/>
              </w:rPr>
              <w:t>2</w:t>
            </w:r>
          </w:p>
        </w:tc>
        <w:tc>
          <w:tcPr>
            <w:tcW w:w="2570" w:type="pct"/>
          </w:tcPr>
          <w:p w14:paraId="5A81FEF3" w14:textId="77777777" w:rsidR="003617F9" w:rsidRPr="00C0156B" w:rsidRDefault="003617F9" w:rsidP="003617F9">
            <w:pPr>
              <w:spacing w:after="0" w:line="240" w:lineRule="auto"/>
              <w:jc w:val="both"/>
              <w:rPr>
                <w:rFonts w:ascii="Times New Roman" w:hAnsi="Times New Roman" w:cs="Times New Roman"/>
              </w:rPr>
            </w:pPr>
            <w:r w:rsidRPr="003617F9">
              <w:rPr>
                <w:rFonts w:ascii="Times New Roman" w:eastAsia="Times New Roman" w:hAnsi="Times New Roman" w:cs="Times New Roman"/>
                <w:bCs/>
                <w:sz w:val="20"/>
                <w:szCs w:val="24"/>
              </w:rPr>
              <w:t xml:space="preserve">выявлять дефекты и отклонения в функционировании программного обеспечения </w:t>
            </w:r>
            <w:r w:rsidRPr="003617F9">
              <w:rPr>
                <w:rFonts w:ascii="Times New Roman" w:eastAsia="Times New Roman" w:hAnsi="Times New Roman" w:cs="Times New Roman"/>
                <w:bCs/>
                <w:iCs/>
                <w:sz w:val="20"/>
                <w:szCs w:val="24"/>
              </w:rPr>
              <w:t>компьютерных систем и комплексов</w:t>
            </w:r>
          </w:p>
        </w:tc>
      </w:tr>
      <w:tr w:rsidR="003617F9" w:rsidRPr="00C0156B" w14:paraId="2D68C34B" w14:textId="77777777" w:rsidTr="00C0156B">
        <w:trPr>
          <w:trHeight w:val="314"/>
          <w:jc w:val="center"/>
        </w:trPr>
        <w:tc>
          <w:tcPr>
            <w:tcW w:w="895" w:type="pct"/>
            <w:vMerge/>
          </w:tcPr>
          <w:p w14:paraId="578B6839" w14:textId="77777777" w:rsidR="003617F9" w:rsidRPr="00C0156B" w:rsidRDefault="003617F9" w:rsidP="003617F9">
            <w:pPr>
              <w:spacing w:after="0" w:line="240" w:lineRule="auto"/>
              <w:rPr>
                <w:rFonts w:ascii="Times New Roman" w:hAnsi="Times New Roman" w:cs="Times New Roman"/>
              </w:rPr>
            </w:pPr>
          </w:p>
        </w:tc>
        <w:tc>
          <w:tcPr>
            <w:tcW w:w="1045" w:type="pct"/>
            <w:vMerge/>
          </w:tcPr>
          <w:p w14:paraId="1A2A3BAF" w14:textId="77777777" w:rsidR="003617F9" w:rsidRPr="00C0156B" w:rsidRDefault="003617F9" w:rsidP="003617F9">
            <w:pPr>
              <w:snapToGrid w:val="0"/>
              <w:spacing w:after="0" w:line="240" w:lineRule="auto"/>
              <w:rPr>
                <w:rFonts w:ascii="Times New Roman" w:hAnsi="Times New Roman" w:cs="Times New Roman"/>
              </w:rPr>
            </w:pPr>
          </w:p>
        </w:tc>
        <w:tc>
          <w:tcPr>
            <w:tcW w:w="490" w:type="pct"/>
          </w:tcPr>
          <w:p w14:paraId="61406E68" w14:textId="77777777" w:rsidR="003617F9" w:rsidRPr="00C0156B" w:rsidRDefault="003617F9" w:rsidP="003617F9">
            <w:pPr>
              <w:spacing w:after="0" w:line="240" w:lineRule="auto"/>
              <w:rPr>
                <w:rFonts w:ascii="Times New Roman" w:hAnsi="Times New Roman" w:cs="Times New Roman"/>
              </w:rPr>
            </w:pPr>
          </w:p>
        </w:tc>
        <w:tc>
          <w:tcPr>
            <w:tcW w:w="2570" w:type="pct"/>
          </w:tcPr>
          <w:p w14:paraId="7FD870B5" w14:textId="77777777" w:rsidR="003617F9" w:rsidRPr="00C0156B" w:rsidRDefault="003617F9" w:rsidP="003617F9">
            <w:pPr>
              <w:spacing w:after="0" w:line="240" w:lineRule="auto"/>
              <w:jc w:val="both"/>
              <w:rPr>
                <w:rFonts w:ascii="Times New Roman" w:hAnsi="Times New Roman" w:cs="Times New Roman"/>
                <w:b/>
              </w:rPr>
            </w:pPr>
            <w:r w:rsidRPr="00C0156B">
              <w:rPr>
                <w:rFonts w:ascii="Times New Roman" w:hAnsi="Times New Roman" w:cs="Times New Roman"/>
                <w:b/>
              </w:rPr>
              <w:t>Знания:</w:t>
            </w:r>
            <w:r w:rsidRPr="00C0156B">
              <w:rPr>
                <w:rFonts w:ascii="Times New Roman" w:hAnsi="Times New Roman" w:cs="Times New Roman"/>
              </w:rPr>
              <w:t xml:space="preserve"> </w:t>
            </w:r>
          </w:p>
        </w:tc>
      </w:tr>
      <w:tr w:rsidR="003617F9" w:rsidRPr="00C0156B" w14:paraId="2F620160" w14:textId="77777777" w:rsidTr="00C0156B">
        <w:trPr>
          <w:trHeight w:val="314"/>
          <w:jc w:val="center"/>
        </w:trPr>
        <w:tc>
          <w:tcPr>
            <w:tcW w:w="895" w:type="pct"/>
            <w:vMerge/>
          </w:tcPr>
          <w:p w14:paraId="2718F1AF" w14:textId="77777777" w:rsidR="003617F9" w:rsidRPr="00C0156B" w:rsidRDefault="003617F9" w:rsidP="003617F9">
            <w:pPr>
              <w:spacing w:after="0" w:line="240" w:lineRule="auto"/>
              <w:rPr>
                <w:rFonts w:ascii="Times New Roman" w:hAnsi="Times New Roman" w:cs="Times New Roman"/>
              </w:rPr>
            </w:pPr>
          </w:p>
        </w:tc>
        <w:tc>
          <w:tcPr>
            <w:tcW w:w="1045" w:type="pct"/>
            <w:vMerge/>
          </w:tcPr>
          <w:p w14:paraId="02FC8D76" w14:textId="77777777" w:rsidR="003617F9" w:rsidRPr="00C0156B" w:rsidRDefault="003617F9" w:rsidP="003617F9">
            <w:pPr>
              <w:snapToGrid w:val="0"/>
              <w:spacing w:after="0" w:line="240" w:lineRule="auto"/>
              <w:rPr>
                <w:rFonts w:ascii="Times New Roman" w:hAnsi="Times New Roman" w:cs="Times New Roman"/>
              </w:rPr>
            </w:pPr>
          </w:p>
        </w:tc>
        <w:tc>
          <w:tcPr>
            <w:tcW w:w="490" w:type="pct"/>
          </w:tcPr>
          <w:p w14:paraId="2DCB94E7" w14:textId="77777777" w:rsidR="003617F9" w:rsidRPr="00C0156B" w:rsidRDefault="003617F9" w:rsidP="003617F9">
            <w:pPr>
              <w:spacing w:after="0" w:line="240" w:lineRule="auto"/>
              <w:rPr>
                <w:rFonts w:ascii="Times New Roman" w:hAnsi="Times New Roman" w:cs="Times New Roman"/>
                <w:b/>
              </w:rPr>
            </w:pPr>
            <w:r w:rsidRPr="00C0156B">
              <w:rPr>
                <w:rFonts w:ascii="Times New Roman" w:hAnsi="Times New Roman" w:cs="Times New Roman"/>
              </w:rPr>
              <w:t>З 3.2.01</w:t>
            </w:r>
          </w:p>
        </w:tc>
        <w:tc>
          <w:tcPr>
            <w:tcW w:w="2570" w:type="pct"/>
          </w:tcPr>
          <w:p w14:paraId="761C1BC3" w14:textId="77777777" w:rsidR="003617F9" w:rsidRPr="003617F9" w:rsidRDefault="003617F9" w:rsidP="003617F9">
            <w:pPr>
              <w:spacing w:after="0" w:line="240" w:lineRule="auto"/>
              <w:rPr>
                <w:rFonts w:ascii="Times New Roman" w:hAnsi="Times New Roman" w:cs="Times New Roman"/>
                <w:sz w:val="20"/>
              </w:rPr>
            </w:pPr>
            <w:r w:rsidRPr="003617F9">
              <w:rPr>
                <w:rFonts w:ascii="Times New Roman" w:eastAsia="Times New Roman" w:hAnsi="Times New Roman" w:cs="Times New Roman"/>
                <w:bCs/>
                <w:sz w:val="20"/>
                <w:szCs w:val="24"/>
              </w:rPr>
              <w:t xml:space="preserve">особенности функционирования программных средств </w:t>
            </w:r>
            <w:r w:rsidRPr="003617F9">
              <w:rPr>
                <w:rFonts w:ascii="Times New Roman" w:eastAsia="Times New Roman" w:hAnsi="Times New Roman" w:cs="Times New Roman"/>
                <w:bCs/>
                <w:iCs/>
                <w:sz w:val="20"/>
                <w:szCs w:val="24"/>
              </w:rPr>
              <w:t>компьютерных систем и комплексов</w:t>
            </w:r>
          </w:p>
        </w:tc>
      </w:tr>
      <w:tr w:rsidR="003617F9" w:rsidRPr="00C0156B" w14:paraId="5D33E740" w14:textId="77777777" w:rsidTr="00C0156B">
        <w:trPr>
          <w:trHeight w:val="314"/>
          <w:jc w:val="center"/>
        </w:trPr>
        <w:tc>
          <w:tcPr>
            <w:tcW w:w="895" w:type="pct"/>
            <w:vMerge/>
          </w:tcPr>
          <w:p w14:paraId="5DDB8B54" w14:textId="77777777" w:rsidR="003617F9" w:rsidRPr="00C0156B" w:rsidRDefault="003617F9" w:rsidP="003617F9">
            <w:pPr>
              <w:spacing w:after="0" w:line="240" w:lineRule="auto"/>
              <w:rPr>
                <w:rFonts w:ascii="Times New Roman" w:hAnsi="Times New Roman" w:cs="Times New Roman"/>
              </w:rPr>
            </w:pPr>
          </w:p>
        </w:tc>
        <w:tc>
          <w:tcPr>
            <w:tcW w:w="1045" w:type="pct"/>
            <w:vMerge/>
          </w:tcPr>
          <w:p w14:paraId="4A7CEBFC" w14:textId="77777777" w:rsidR="003617F9" w:rsidRPr="00C0156B" w:rsidRDefault="003617F9" w:rsidP="003617F9">
            <w:pPr>
              <w:snapToGrid w:val="0"/>
              <w:spacing w:after="0" w:line="240" w:lineRule="auto"/>
              <w:rPr>
                <w:rFonts w:ascii="Times New Roman" w:hAnsi="Times New Roman" w:cs="Times New Roman"/>
              </w:rPr>
            </w:pPr>
          </w:p>
        </w:tc>
        <w:tc>
          <w:tcPr>
            <w:tcW w:w="490" w:type="pct"/>
          </w:tcPr>
          <w:p w14:paraId="3575ED8D" w14:textId="77777777" w:rsidR="003617F9" w:rsidRPr="00C0156B" w:rsidRDefault="003617F9" w:rsidP="003617F9">
            <w:pPr>
              <w:spacing w:after="0" w:line="240" w:lineRule="auto"/>
              <w:rPr>
                <w:rFonts w:ascii="Times New Roman" w:hAnsi="Times New Roman" w:cs="Times New Roman"/>
              </w:rPr>
            </w:pPr>
          </w:p>
        </w:tc>
        <w:tc>
          <w:tcPr>
            <w:tcW w:w="2570" w:type="pct"/>
          </w:tcPr>
          <w:p w14:paraId="08270D3F" w14:textId="77777777" w:rsidR="003617F9" w:rsidRPr="00C0156B" w:rsidRDefault="003617F9" w:rsidP="003617F9">
            <w:pPr>
              <w:spacing w:after="0" w:line="240" w:lineRule="auto"/>
              <w:rPr>
                <w:rFonts w:ascii="Times New Roman" w:hAnsi="Times New Roman" w:cs="Times New Roman"/>
              </w:rPr>
            </w:pPr>
            <w:r w:rsidRPr="003617F9">
              <w:rPr>
                <w:rFonts w:ascii="Times New Roman" w:eastAsia="Times New Roman" w:hAnsi="Times New Roman" w:cs="Times New Roman"/>
                <w:bCs/>
                <w:iCs/>
                <w:sz w:val="20"/>
                <w:szCs w:val="24"/>
              </w:rPr>
              <w:t>методы отладки и т</w:t>
            </w:r>
            <w:r>
              <w:rPr>
                <w:rFonts w:ascii="Times New Roman" w:eastAsia="Times New Roman" w:hAnsi="Times New Roman" w:cs="Times New Roman"/>
                <w:bCs/>
                <w:iCs/>
                <w:sz w:val="20"/>
                <w:szCs w:val="24"/>
              </w:rPr>
              <w:t>естирования программных средств</w:t>
            </w:r>
          </w:p>
        </w:tc>
      </w:tr>
      <w:tr w:rsidR="003617F9" w:rsidRPr="00C0156B" w14:paraId="23E0AFC1" w14:textId="77777777" w:rsidTr="00C0156B">
        <w:trPr>
          <w:trHeight w:val="314"/>
          <w:jc w:val="center"/>
        </w:trPr>
        <w:tc>
          <w:tcPr>
            <w:tcW w:w="895" w:type="pct"/>
            <w:vMerge/>
          </w:tcPr>
          <w:p w14:paraId="2B3B7963" w14:textId="77777777" w:rsidR="003617F9" w:rsidRPr="00C0156B" w:rsidRDefault="003617F9" w:rsidP="003617F9">
            <w:pPr>
              <w:spacing w:after="0" w:line="240" w:lineRule="auto"/>
              <w:rPr>
                <w:rFonts w:ascii="Times New Roman" w:hAnsi="Times New Roman" w:cs="Times New Roman"/>
              </w:rPr>
            </w:pPr>
          </w:p>
        </w:tc>
        <w:tc>
          <w:tcPr>
            <w:tcW w:w="1045" w:type="pct"/>
            <w:vMerge/>
          </w:tcPr>
          <w:p w14:paraId="23AC9D77" w14:textId="77777777" w:rsidR="003617F9" w:rsidRPr="00C0156B" w:rsidRDefault="003617F9" w:rsidP="003617F9">
            <w:pPr>
              <w:snapToGrid w:val="0"/>
              <w:spacing w:after="0" w:line="240" w:lineRule="auto"/>
              <w:rPr>
                <w:rFonts w:ascii="Times New Roman" w:hAnsi="Times New Roman" w:cs="Times New Roman"/>
              </w:rPr>
            </w:pPr>
          </w:p>
        </w:tc>
        <w:tc>
          <w:tcPr>
            <w:tcW w:w="490" w:type="pct"/>
          </w:tcPr>
          <w:p w14:paraId="3021912F" w14:textId="77777777" w:rsidR="003617F9" w:rsidRPr="00C0156B" w:rsidRDefault="003617F9" w:rsidP="003617F9">
            <w:pPr>
              <w:spacing w:after="0" w:line="240" w:lineRule="auto"/>
              <w:rPr>
                <w:rFonts w:ascii="Times New Roman" w:hAnsi="Times New Roman" w:cs="Times New Roman"/>
              </w:rPr>
            </w:pPr>
          </w:p>
        </w:tc>
        <w:tc>
          <w:tcPr>
            <w:tcW w:w="2570" w:type="pct"/>
          </w:tcPr>
          <w:p w14:paraId="12CB7F56" w14:textId="77777777" w:rsidR="003617F9" w:rsidRPr="00C0156B" w:rsidRDefault="003617F9" w:rsidP="003617F9">
            <w:pPr>
              <w:spacing w:after="0" w:line="240" w:lineRule="auto"/>
              <w:rPr>
                <w:rFonts w:ascii="Times New Roman" w:hAnsi="Times New Roman" w:cs="Times New Roman"/>
              </w:rPr>
            </w:pPr>
            <w:r w:rsidRPr="003617F9">
              <w:rPr>
                <w:rFonts w:ascii="Times New Roman" w:eastAsia="Times New Roman" w:hAnsi="Times New Roman" w:cs="Times New Roman"/>
                <w:bCs/>
                <w:iCs/>
                <w:sz w:val="20"/>
                <w:szCs w:val="24"/>
              </w:rPr>
              <w:t xml:space="preserve">особенности функционирования и </w:t>
            </w:r>
            <w:r>
              <w:rPr>
                <w:rFonts w:ascii="Times New Roman" w:eastAsia="Times New Roman" w:hAnsi="Times New Roman" w:cs="Times New Roman"/>
                <w:bCs/>
                <w:iCs/>
                <w:sz w:val="20"/>
                <w:szCs w:val="24"/>
              </w:rPr>
              <w:t>архитектура операционных систем</w:t>
            </w:r>
          </w:p>
        </w:tc>
      </w:tr>
      <w:tr w:rsidR="003617F9" w:rsidRPr="00C0156B" w14:paraId="72BA41CA" w14:textId="77777777" w:rsidTr="00C0156B">
        <w:trPr>
          <w:trHeight w:val="314"/>
          <w:jc w:val="center"/>
        </w:trPr>
        <w:tc>
          <w:tcPr>
            <w:tcW w:w="895" w:type="pct"/>
            <w:vMerge/>
          </w:tcPr>
          <w:p w14:paraId="7DC34AB6" w14:textId="77777777" w:rsidR="003617F9" w:rsidRPr="00C0156B" w:rsidRDefault="003617F9" w:rsidP="003617F9">
            <w:pPr>
              <w:spacing w:after="0" w:line="240" w:lineRule="auto"/>
              <w:rPr>
                <w:rFonts w:ascii="Times New Roman" w:hAnsi="Times New Roman" w:cs="Times New Roman"/>
              </w:rPr>
            </w:pPr>
          </w:p>
        </w:tc>
        <w:tc>
          <w:tcPr>
            <w:tcW w:w="1045" w:type="pct"/>
            <w:vMerge/>
          </w:tcPr>
          <w:p w14:paraId="481632E2" w14:textId="77777777" w:rsidR="003617F9" w:rsidRPr="00C0156B" w:rsidRDefault="003617F9" w:rsidP="003617F9">
            <w:pPr>
              <w:snapToGrid w:val="0"/>
              <w:spacing w:after="0" w:line="240" w:lineRule="auto"/>
              <w:rPr>
                <w:rFonts w:ascii="Times New Roman" w:hAnsi="Times New Roman" w:cs="Times New Roman"/>
              </w:rPr>
            </w:pPr>
          </w:p>
        </w:tc>
        <w:tc>
          <w:tcPr>
            <w:tcW w:w="490" w:type="pct"/>
          </w:tcPr>
          <w:p w14:paraId="16AAF13B" w14:textId="77777777" w:rsidR="003617F9" w:rsidRPr="00C0156B" w:rsidRDefault="003617F9" w:rsidP="003617F9">
            <w:pPr>
              <w:spacing w:after="0" w:line="240" w:lineRule="auto"/>
              <w:rPr>
                <w:rFonts w:ascii="Times New Roman" w:hAnsi="Times New Roman" w:cs="Times New Roman"/>
              </w:rPr>
            </w:pPr>
          </w:p>
        </w:tc>
        <w:tc>
          <w:tcPr>
            <w:tcW w:w="2570" w:type="pct"/>
          </w:tcPr>
          <w:p w14:paraId="36F511D7" w14:textId="77777777" w:rsidR="003617F9" w:rsidRPr="00C0156B" w:rsidRDefault="003617F9" w:rsidP="003617F9">
            <w:pPr>
              <w:spacing w:after="0" w:line="240" w:lineRule="auto"/>
              <w:rPr>
                <w:rFonts w:ascii="Times New Roman" w:hAnsi="Times New Roman" w:cs="Times New Roman"/>
              </w:rPr>
            </w:pPr>
            <w:r w:rsidRPr="003617F9">
              <w:rPr>
                <w:rFonts w:ascii="Times New Roman" w:eastAsia="Times New Roman" w:hAnsi="Times New Roman" w:cs="Times New Roman"/>
                <w:bCs/>
                <w:iCs/>
                <w:sz w:val="20"/>
                <w:szCs w:val="24"/>
              </w:rPr>
              <w:t xml:space="preserve">совместимость версий программного обеспечения общего и </w:t>
            </w:r>
            <w:r>
              <w:rPr>
                <w:rFonts w:ascii="Times New Roman" w:eastAsia="Times New Roman" w:hAnsi="Times New Roman" w:cs="Times New Roman"/>
                <w:bCs/>
                <w:iCs/>
                <w:sz w:val="20"/>
                <w:szCs w:val="24"/>
              </w:rPr>
              <w:t>специального назначения</w:t>
            </w:r>
          </w:p>
        </w:tc>
      </w:tr>
      <w:tr w:rsidR="003617F9" w:rsidRPr="00C0156B" w14:paraId="41F52B40" w14:textId="77777777" w:rsidTr="00C0156B">
        <w:trPr>
          <w:trHeight w:val="314"/>
          <w:jc w:val="center"/>
        </w:trPr>
        <w:tc>
          <w:tcPr>
            <w:tcW w:w="895" w:type="pct"/>
            <w:vMerge/>
          </w:tcPr>
          <w:p w14:paraId="6E7AD6AB" w14:textId="77777777" w:rsidR="003617F9" w:rsidRPr="00C0156B" w:rsidRDefault="003617F9" w:rsidP="003617F9">
            <w:pPr>
              <w:spacing w:after="0" w:line="240" w:lineRule="auto"/>
              <w:rPr>
                <w:rFonts w:ascii="Times New Roman" w:hAnsi="Times New Roman" w:cs="Times New Roman"/>
              </w:rPr>
            </w:pPr>
          </w:p>
        </w:tc>
        <w:tc>
          <w:tcPr>
            <w:tcW w:w="1045" w:type="pct"/>
            <w:vMerge/>
          </w:tcPr>
          <w:p w14:paraId="798A5AB9" w14:textId="77777777" w:rsidR="003617F9" w:rsidRPr="00C0156B" w:rsidRDefault="003617F9" w:rsidP="003617F9">
            <w:pPr>
              <w:snapToGrid w:val="0"/>
              <w:spacing w:after="0" w:line="240" w:lineRule="auto"/>
              <w:rPr>
                <w:rFonts w:ascii="Times New Roman" w:hAnsi="Times New Roman" w:cs="Times New Roman"/>
              </w:rPr>
            </w:pPr>
          </w:p>
        </w:tc>
        <w:tc>
          <w:tcPr>
            <w:tcW w:w="490" w:type="pct"/>
          </w:tcPr>
          <w:p w14:paraId="4BC76E1B" w14:textId="77777777" w:rsidR="003617F9" w:rsidRPr="00C0156B" w:rsidRDefault="003617F9" w:rsidP="003617F9">
            <w:pPr>
              <w:spacing w:after="0" w:line="240" w:lineRule="auto"/>
              <w:rPr>
                <w:rFonts w:ascii="Times New Roman" w:hAnsi="Times New Roman" w:cs="Times New Roman"/>
              </w:rPr>
            </w:pPr>
          </w:p>
        </w:tc>
        <w:tc>
          <w:tcPr>
            <w:tcW w:w="2570" w:type="pct"/>
          </w:tcPr>
          <w:p w14:paraId="3CD7E83C" w14:textId="77777777" w:rsidR="003617F9" w:rsidRPr="00C0156B" w:rsidRDefault="003617F9" w:rsidP="003617F9">
            <w:pPr>
              <w:spacing w:after="0" w:line="240" w:lineRule="auto"/>
              <w:jc w:val="both"/>
              <w:rPr>
                <w:rFonts w:ascii="Times New Roman" w:hAnsi="Times New Roman" w:cs="Times New Roman"/>
              </w:rPr>
            </w:pPr>
            <w:r w:rsidRPr="003617F9">
              <w:rPr>
                <w:rFonts w:ascii="Times New Roman" w:eastAsia="Times New Roman" w:hAnsi="Times New Roman" w:cs="Times New Roman"/>
                <w:bCs/>
                <w:iCs/>
                <w:sz w:val="20"/>
                <w:szCs w:val="24"/>
              </w:rPr>
              <w:t>требования к лицензированию программного обеспечения</w:t>
            </w:r>
          </w:p>
        </w:tc>
      </w:tr>
      <w:tr w:rsidR="003617F9" w:rsidRPr="00C0156B" w14:paraId="1FB6E71B" w14:textId="77777777" w:rsidTr="00C0156B">
        <w:trPr>
          <w:trHeight w:val="314"/>
          <w:jc w:val="center"/>
        </w:trPr>
        <w:tc>
          <w:tcPr>
            <w:tcW w:w="895" w:type="pct"/>
            <w:vMerge w:val="restart"/>
          </w:tcPr>
          <w:p w14:paraId="75890DD7" w14:textId="77777777" w:rsidR="003617F9" w:rsidRPr="00C0156B" w:rsidRDefault="003617F9" w:rsidP="003617F9">
            <w:pPr>
              <w:spacing w:after="0" w:line="240" w:lineRule="auto"/>
              <w:rPr>
                <w:rFonts w:ascii="Times New Roman" w:hAnsi="Times New Roman" w:cs="Times New Roman"/>
                <w:bCs/>
              </w:rPr>
            </w:pPr>
            <w:r w:rsidRPr="00C0156B">
              <w:rPr>
                <w:rFonts w:ascii="Times New Roman" w:hAnsi="Times New Roman" w:cs="Times New Roman"/>
                <w:bCs/>
              </w:rPr>
              <w:t xml:space="preserve">Освоение профессии рабочего </w:t>
            </w:r>
          </w:p>
          <w:p w14:paraId="25E4D7E9" w14:textId="77777777" w:rsidR="003617F9" w:rsidRPr="00C0156B" w:rsidRDefault="003617F9" w:rsidP="003617F9">
            <w:pPr>
              <w:spacing w:after="0" w:line="240" w:lineRule="auto"/>
              <w:rPr>
                <w:rFonts w:ascii="Times New Roman" w:hAnsi="Times New Roman" w:cs="Times New Roman"/>
                <w:highlight w:val="yellow"/>
              </w:rPr>
            </w:pPr>
            <w:r w:rsidRPr="00C0156B">
              <w:rPr>
                <w:rFonts w:ascii="Times New Roman" w:eastAsia="Calibri" w:hAnsi="Times New Roman" w:cs="Times New Roman"/>
              </w:rPr>
              <w:t>16199 Оператор электронно-вычислительных и вычислительных машин</w:t>
            </w:r>
            <w:r w:rsidRPr="00C0156B">
              <w:rPr>
                <w:rFonts w:ascii="Times New Roman" w:hAnsi="Times New Roman" w:cs="Times New Roman"/>
                <w:highlight w:val="yellow"/>
              </w:rPr>
              <w:t xml:space="preserve"> </w:t>
            </w:r>
          </w:p>
        </w:tc>
        <w:tc>
          <w:tcPr>
            <w:tcW w:w="1045" w:type="pct"/>
            <w:vMerge w:val="restart"/>
          </w:tcPr>
          <w:p w14:paraId="573BC136" w14:textId="77777777" w:rsidR="003617F9" w:rsidRPr="00C0156B" w:rsidRDefault="003617F9" w:rsidP="003617F9">
            <w:pPr>
              <w:spacing w:after="0" w:line="240" w:lineRule="auto"/>
              <w:rPr>
                <w:rFonts w:ascii="Times New Roman" w:hAnsi="Times New Roman" w:cs="Times New Roman"/>
                <w:b/>
                <w:bCs/>
                <w:iCs/>
                <w:highlight w:val="yellow"/>
                <w:u w:val="single"/>
              </w:rPr>
            </w:pPr>
            <w:r w:rsidRPr="00C0156B">
              <w:rPr>
                <w:rFonts w:ascii="Times New Roman" w:hAnsi="Times New Roman" w:cs="Times New Roman"/>
                <w:iCs/>
                <w:color w:val="000000"/>
              </w:rPr>
              <w:t xml:space="preserve">ПК 4.1 </w:t>
            </w:r>
            <w:r w:rsidRPr="00C0156B">
              <w:rPr>
                <w:rFonts w:ascii="Times New Roman" w:eastAsia="Times New Roman" w:hAnsi="Times New Roman" w:cs="Times New Roman"/>
                <w:color w:val="000000"/>
              </w:rPr>
              <w:t>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w:t>
            </w:r>
          </w:p>
        </w:tc>
        <w:tc>
          <w:tcPr>
            <w:tcW w:w="490" w:type="pct"/>
          </w:tcPr>
          <w:p w14:paraId="2A701DF8" w14:textId="77777777" w:rsidR="003617F9" w:rsidRPr="00C0156B" w:rsidRDefault="003617F9" w:rsidP="003617F9">
            <w:pPr>
              <w:spacing w:after="0" w:line="240" w:lineRule="auto"/>
              <w:rPr>
                <w:rFonts w:ascii="Times New Roman" w:hAnsi="Times New Roman" w:cs="Times New Roman"/>
                <w:b/>
                <w:iCs/>
              </w:rPr>
            </w:pPr>
          </w:p>
        </w:tc>
        <w:tc>
          <w:tcPr>
            <w:tcW w:w="2570" w:type="pct"/>
          </w:tcPr>
          <w:p w14:paraId="2A3A7568" w14:textId="77777777" w:rsidR="003617F9" w:rsidRPr="00C0156B" w:rsidRDefault="003617F9" w:rsidP="003617F9">
            <w:pPr>
              <w:spacing w:after="0" w:line="240" w:lineRule="auto"/>
              <w:rPr>
                <w:rFonts w:ascii="Times New Roman" w:hAnsi="Times New Roman" w:cs="Times New Roman"/>
                <w:b/>
              </w:rPr>
            </w:pPr>
            <w:r w:rsidRPr="00C0156B">
              <w:rPr>
                <w:rFonts w:ascii="Times New Roman" w:hAnsi="Times New Roman" w:cs="Times New Roman"/>
                <w:b/>
                <w:iCs/>
              </w:rPr>
              <w:t>Навыки</w:t>
            </w:r>
            <w:r w:rsidRPr="00C0156B">
              <w:rPr>
                <w:rFonts w:ascii="Times New Roman" w:hAnsi="Times New Roman" w:cs="Times New Roman"/>
              </w:rPr>
              <w:t>:</w:t>
            </w:r>
          </w:p>
        </w:tc>
      </w:tr>
      <w:tr w:rsidR="003617F9" w:rsidRPr="00C0156B" w14:paraId="12C44B17" w14:textId="77777777" w:rsidTr="00C0156B">
        <w:trPr>
          <w:trHeight w:val="314"/>
          <w:jc w:val="center"/>
        </w:trPr>
        <w:tc>
          <w:tcPr>
            <w:tcW w:w="895" w:type="pct"/>
            <w:vMerge/>
          </w:tcPr>
          <w:p w14:paraId="46CCC5DC" w14:textId="77777777" w:rsidR="003617F9" w:rsidRPr="00C0156B" w:rsidRDefault="003617F9" w:rsidP="003617F9">
            <w:pPr>
              <w:spacing w:after="0" w:line="240" w:lineRule="auto"/>
              <w:rPr>
                <w:rFonts w:ascii="Times New Roman" w:hAnsi="Times New Roman" w:cs="Times New Roman"/>
              </w:rPr>
            </w:pPr>
          </w:p>
        </w:tc>
        <w:tc>
          <w:tcPr>
            <w:tcW w:w="1045" w:type="pct"/>
            <w:vMerge/>
          </w:tcPr>
          <w:p w14:paraId="38CF549A" w14:textId="77777777" w:rsidR="003617F9" w:rsidRPr="00C0156B" w:rsidRDefault="003617F9" w:rsidP="003617F9">
            <w:pPr>
              <w:spacing w:after="0" w:line="240" w:lineRule="auto"/>
              <w:rPr>
                <w:rFonts w:ascii="Times New Roman" w:hAnsi="Times New Roman" w:cs="Times New Roman"/>
                <w:color w:val="000000"/>
              </w:rPr>
            </w:pPr>
          </w:p>
        </w:tc>
        <w:tc>
          <w:tcPr>
            <w:tcW w:w="490" w:type="pct"/>
          </w:tcPr>
          <w:p w14:paraId="04ED5CF5"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Н.4.1.01</w:t>
            </w:r>
          </w:p>
        </w:tc>
        <w:tc>
          <w:tcPr>
            <w:tcW w:w="2570" w:type="pct"/>
          </w:tcPr>
          <w:p w14:paraId="2113E1A5" w14:textId="77777777" w:rsidR="003617F9" w:rsidRPr="00C0156B" w:rsidDel="00AA1871" w:rsidRDefault="003617F9" w:rsidP="003617F9">
            <w:pPr>
              <w:spacing w:after="0" w:line="240" w:lineRule="auto"/>
              <w:rPr>
                <w:rFonts w:ascii="Times New Roman" w:hAnsi="Times New Roman" w:cs="Times New Roman"/>
                <w:i/>
                <w:iCs/>
              </w:rPr>
            </w:pPr>
            <w:r w:rsidRPr="00C0156B">
              <w:rPr>
                <w:rFonts w:ascii="Times New Roman" w:eastAsia="Times New Roman" w:hAnsi="Times New Roman" w:cs="Times New Roman"/>
                <w:color w:val="000000"/>
              </w:rPr>
              <w:t>подключения кабельной системы персонального компьютера и периферийного оборудования</w:t>
            </w:r>
          </w:p>
        </w:tc>
      </w:tr>
      <w:tr w:rsidR="003617F9" w:rsidRPr="00C0156B" w14:paraId="1A01C146" w14:textId="77777777" w:rsidTr="00C0156B">
        <w:trPr>
          <w:trHeight w:val="314"/>
          <w:jc w:val="center"/>
        </w:trPr>
        <w:tc>
          <w:tcPr>
            <w:tcW w:w="895" w:type="pct"/>
            <w:vMerge/>
          </w:tcPr>
          <w:p w14:paraId="0F816429" w14:textId="77777777" w:rsidR="003617F9" w:rsidRPr="00C0156B" w:rsidRDefault="003617F9" w:rsidP="003617F9">
            <w:pPr>
              <w:spacing w:after="0" w:line="240" w:lineRule="auto"/>
              <w:rPr>
                <w:rFonts w:ascii="Times New Roman" w:hAnsi="Times New Roman" w:cs="Times New Roman"/>
              </w:rPr>
            </w:pPr>
          </w:p>
        </w:tc>
        <w:tc>
          <w:tcPr>
            <w:tcW w:w="1045" w:type="pct"/>
            <w:vMerge/>
          </w:tcPr>
          <w:p w14:paraId="71EC3236" w14:textId="77777777" w:rsidR="003617F9" w:rsidRPr="00C0156B" w:rsidRDefault="003617F9" w:rsidP="003617F9">
            <w:pPr>
              <w:spacing w:after="0" w:line="240" w:lineRule="auto"/>
              <w:rPr>
                <w:rFonts w:ascii="Times New Roman" w:hAnsi="Times New Roman" w:cs="Times New Roman"/>
                <w:color w:val="000000"/>
              </w:rPr>
            </w:pPr>
          </w:p>
        </w:tc>
        <w:tc>
          <w:tcPr>
            <w:tcW w:w="490" w:type="pct"/>
          </w:tcPr>
          <w:p w14:paraId="0D4F4019" w14:textId="77777777" w:rsidR="003617F9" w:rsidRPr="00C0156B" w:rsidRDefault="003617F9" w:rsidP="003617F9">
            <w:pPr>
              <w:spacing w:after="0" w:line="240" w:lineRule="auto"/>
              <w:rPr>
                <w:rFonts w:ascii="Times New Roman" w:hAnsi="Times New Roman" w:cs="Times New Roman"/>
                <w:b/>
                <w:bCs/>
              </w:rPr>
            </w:pPr>
          </w:p>
        </w:tc>
        <w:tc>
          <w:tcPr>
            <w:tcW w:w="2570" w:type="pct"/>
          </w:tcPr>
          <w:p w14:paraId="345AC9F0" w14:textId="77777777" w:rsidR="003617F9" w:rsidRPr="00C0156B" w:rsidDel="00AA1871" w:rsidRDefault="003617F9" w:rsidP="003617F9">
            <w:pPr>
              <w:spacing w:after="0" w:line="240" w:lineRule="auto"/>
              <w:rPr>
                <w:rFonts w:ascii="Times New Roman" w:hAnsi="Times New Roman" w:cs="Times New Roman"/>
                <w:b/>
                <w:bCs/>
              </w:rPr>
            </w:pPr>
            <w:r w:rsidRPr="00C0156B">
              <w:rPr>
                <w:rFonts w:ascii="Times New Roman" w:hAnsi="Times New Roman" w:cs="Times New Roman"/>
                <w:b/>
                <w:bCs/>
              </w:rPr>
              <w:t>Умения:</w:t>
            </w:r>
          </w:p>
        </w:tc>
      </w:tr>
      <w:tr w:rsidR="003617F9" w:rsidRPr="00C0156B" w14:paraId="3357D88D" w14:textId="77777777" w:rsidTr="00C0156B">
        <w:trPr>
          <w:trHeight w:val="314"/>
          <w:jc w:val="center"/>
        </w:trPr>
        <w:tc>
          <w:tcPr>
            <w:tcW w:w="895" w:type="pct"/>
            <w:vMerge/>
          </w:tcPr>
          <w:p w14:paraId="5060600A"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1C512FA9"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719E1991" w14:textId="77777777" w:rsidR="003617F9" w:rsidRPr="00C0156B" w:rsidRDefault="003617F9" w:rsidP="003617F9">
            <w:pPr>
              <w:spacing w:after="0" w:line="240" w:lineRule="auto"/>
              <w:rPr>
                <w:rFonts w:ascii="Times New Roman" w:hAnsi="Times New Roman" w:cs="Times New Roman"/>
                <w:color w:val="000000"/>
              </w:rPr>
            </w:pPr>
            <w:r w:rsidRPr="00C0156B">
              <w:rPr>
                <w:rFonts w:ascii="Times New Roman" w:hAnsi="Times New Roman" w:cs="Times New Roman"/>
              </w:rPr>
              <w:t>У.4.1.01</w:t>
            </w:r>
          </w:p>
        </w:tc>
        <w:tc>
          <w:tcPr>
            <w:tcW w:w="2570" w:type="pct"/>
          </w:tcPr>
          <w:p w14:paraId="5947D233" w14:textId="77777777" w:rsidR="003617F9" w:rsidRPr="00C0156B" w:rsidRDefault="003617F9" w:rsidP="003617F9">
            <w:pPr>
              <w:spacing w:after="0" w:line="240" w:lineRule="auto"/>
              <w:rPr>
                <w:rFonts w:ascii="Times New Roman" w:hAnsi="Times New Roman" w:cs="Times New Roman"/>
                <w:i/>
                <w:iCs/>
                <w:highlight w:val="yellow"/>
              </w:rPr>
            </w:pPr>
            <w:r w:rsidRPr="00C0156B">
              <w:rPr>
                <w:rFonts w:ascii="Times New Roman" w:eastAsia="Times New Roman" w:hAnsi="Times New Roman" w:cs="Times New Roman"/>
                <w:color w:val="000000"/>
              </w:rPr>
              <w:t>выполнять настройку интерфейса ОС</w:t>
            </w:r>
          </w:p>
        </w:tc>
      </w:tr>
      <w:tr w:rsidR="003617F9" w:rsidRPr="00C0156B" w14:paraId="00F1EFD3" w14:textId="77777777" w:rsidTr="00C0156B">
        <w:trPr>
          <w:trHeight w:val="314"/>
          <w:jc w:val="center"/>
        </w:trPr>
        <w:tc>
          <w:tcPr>
            <w:tcW w:w="895" w:type="pct"/>
            <w:vMerge/>
          </w:tcPr>
          <w:p w14:paraId="4C1B73E3"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54399D10"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414B413C" w14:textId="77777777" w:rsidR="003617F9" w:rsidRPr="00C0156B" w:rsidRDefault="003617F9" w:rsidP="003617F9">
            <w:pPr>
              <w:spacing w:after="0" w:line="240" w:lineRule="auto"/>
              <w:rPr>
                <w:rFonts w:ascii="Times New Roman" w:hAnsi="Times New Roman" w:cs="Times New Roman"/>
                <w:b/>
                <w:bCs/>
                <w:color w:val="000000"/>
              </w:rPr>
            </w:pPr>
          </w:p>
        </w:tc>
        <w:tc>
          <w:tcPr>
            <w:tcW w:w="2570" w:type="pct"/>
          </w:tcPr>
          <w:p w14:paraId="7F126D24" w14:textId="77777777" w:rsidR="003617F9" w:rsidRPr="00C0156B" w:rsidDel="00AA1871" w:rsidRDefault="003617F9" w:rsidP="003617F9">
            <w:pPr>
              <w:spacing w:after="0" w:line="240" w:lineRule="auto"/>
              <w:rPr>
                <w:rFonts w:ascii="Times New Roman" w:hAnsi="Times New Roman" w:cs="Times New Roman"/>
                <w:b/>
                <w:bCs/>
                <w:color w:val="000000"/>
              </w:rPr>
            </w:pPr>
            <w:r w:rsidRPr="00C0156B">
              <w:rPr>
                <w:rFonts w:ascii="Times New Roman" w:hAnsi="Times New Roman" w:cs="Times New Roman"/>
                <w:b/>
                <w:bCs/>
                <w:color w:val="000000"/>
              </w:rPr>
              <w:t>Знания:</w:t>
            </w:r>
          </w:p>
        </w:tc>
      </w:tr>
      <w:tr w:rsidR="003617F9" w:rsidRPr="00C0156B" w14:paraId="714FC4B9" w14:textId="77777777" w:rsidTr="00C0156B">
        <w:trPr>
          <w:trHeight w:val="314"/>
          <w:jc w:val="center"/>
        </w:trPr>
        <w:tc>
          <w:tcPr>
            <w:tcW w:w="895" w:type="pct"/>
            <w:vMerge/>
          </w:tcPr>
          <w:p w14:paraId="5C8A1AF0"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39384640"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3EEBDB1E"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З.4.1.01</w:t>
            </w:r>
          </w:p>
        </w:tc>
        <w:tc>
          <w:tcPr>
            <w:tcW w:w="2570" w:type="pct"/>
          </w:tcPr>
          <w:p w14:paraId="7941EDE1" w14:textId="77777777" w:rsidR="003617F9" w:rsidRPr="00C0156B" w:rsidRDefault="003617F9" w:rsidP="003617F9">
            <w:pPr>
              <w:spacing w:after="0" w:line="240" w:lineRule="auto"/>
              <w:rPr>
                <w:rFonts w:ascii="Times New Roman" w:hAnsi="Times New Roman" w:cs="Times New Roman"/>
                <w:bCs/>
                <w:i/>
                <w:iCs/>
              </w:rPr>
            </w:pPr>
            <w:r w:rsidRPr="00C0156B">
              <w:rPr>
                <w:rFonts w:ascii="Times New Roman" w:eastAsia="Times New Roman" w:hAnsi="Times New Roman" w:cs="Times New Roman"/>
                <w:color w:val="000000"/>
              </w:rPr>
              <w:t>назначение профессии оператор ЭВМ</w:t>
            </w:r>
          </w:p>
        </w:tc>
      </w:tr>
      <w:tr w:rsidR="003617F9" w:rsidRPr="00C0156B" w14:paraId="00AF1693" w14:textId="77777777" w:rsidTr="00C0156B">
        <w:trPr>
          <w:trHeight w:val="314"/>
          <w:jc w:val="center"/>
        </w:trPr>
        <w:tc>
          <w:tcPr>
            <w:tcW w:w="895" w:type="pct"/>
            <w:vMerge/>
          </w:tcPr>
          <w:p w14:paraId="1C3AF44E"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1CBB1AFF"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51076720"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З.4.1.02</w:t>
            </w:r>
          </w:p>
        </w:tc>
        <w:tc>
          <w:tcPr>
            <w:tcW w:w="2570" w:type="pct"/>
          </w:tcPr>
          <w:p w14:paraId="240C2333" w14:textId="77777777" w:rsidR="003617F9" w:rsidRPr="00C0156B" w:rsidRDefault="003617F9" w:rsidP="003617F9">
            <w:pPr>
              <w:spacing w:after="0" w:line="240" w:lineRule="auto"/>
              <w:rPr>
                <w:rFonts w:ascii="Times New Roman" w:eastAsia="Times New Roman" w:hAnsi="Times New Roman" w:cs="Times New Roman"/>
                <w:color w:val="000000"/>
              </w:rPr>
            </w:pPr>
            <w:r w:rsidRPr="00C0156B">
              <w:rPr>
                <w:rFonts w:ascii="Times New Roman" w:eastAsia="Times New Roman" w:hAnsi="Times New Roman" w:cs="Times New Roman"/>
                <w:color w:val="000000"/>
              </w:rPr>
              <w:t>профессионально важные качества и профессиональную характеристику оператора ЭВМ</w:t>
            </w:r>
          </w:p>
        </w:tc>
      </w:tr>
      <w:tr w:rsidR="003617F9" w:rsidRPr="00C0156B" w14:paraId="7A8D43C0" w14:textId="77777777" w:rsidTr="00C0156B">
        <w:trPr>
          <w:trHeight w:val="314"/>
          <w:jc w:val="center"/>
        </w:trPr>
        <w:tc>
          <w:tcPr>
            <w:tcW w:w="895" w:type="pct"/>
            <w:vMerge/>
          </w:tcPr>
          <w:p w14:paraId="5801BDF9"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55E1D89E"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543FFE90"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З.4.1.03</w:t>
            </w:r>
          </w:p>
        </w:tc>
        <w:tc>
          <w:tcPr>
            <w:tcW w:w="2570" w:type="pct"/>
          </w:tcPr>
          <w:p w14:paraId="3615B9FF" w14:textId="77777777" w:rsidR="003617F9" w:rsidRPr="00C0156B" w:rsidRDefault="003617F9" w:rsidP="003617F9">
            <w:pPr>
              <w:spacing w:after="0" w:line="240" w:lineRule="auto"/>
              <w:rPr>
                <w:rFonts w:ascii="Times New Roman" w:hAnsi="Times New Roman" w:cs="Times New Roman"/>
              </w:rPr>
            </w:pPr>
            <w:r w:rsidRPr="00C0156B">
              <w:rPr>
                <w:rFonts w:ascii="Times New Roman" w:eastAsia="Times New Roman" w:hAnsi="Times New Roman" w:cs="Times New Roman"/>
                <w:color w:val="000000"/>
              </w:rPr>
              <w:t>классификацию видов и архитектуру персональных компьютеров, основные блоки, функции и технические характеристики</w:t>
            </w:r>
          </w:p>
        </w:tc>
      </w:tr>
      <w:tr w:rsidR="003617F9" w:rsidRPr="00C0156B" w14:paraId="46332C4E" w14:textId="77777777" w:rsidTr="00C0156B">
        <w:trPr>
          <w:trHeight w:val="314"/>
          <w:jc w:val="center"/>
        </w:trPr>
        <w:tc>
          <w:tcPr>
            <w:tcW w:w="895" w:type="pct"/>
            <w:vMerge/>
          </w:tcPr>
          <w:p w14:paraId="186D0DF8"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2ABDA841"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48EC9231"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З.4.1.04</w:t>
            </w:r>
          </w:p>
        </w:tc>
        <w:tc>
          <w:tcPr>
            <w:tcW w:w="2570" w:type="pct"/>
          </w:tcPr>
          <w:p w14:paraId="36B12DB4" w14:textId="77777777" w:rsidR="003617F9" w:rsidRPr="00C0156B" w:rsidRDefault="003617F9" w:rsidP="003617F9">
            <w:pPr>
              <w:spacing w:after="0" w:line="240" w:lineRule="auto"/>
              <w:rPr>
                <w:rFonts w:ascii="Times New Roman" w:eastAsia="Times New Roman" w:hAnsi="Times New Roman" w:cs="Times New Roman"/>
                <w:color w:val="000000"/>
              </w:rPr>
            </w:pPr>
            <w:r w:rsidRPr="00C0156B">
              <w:rPr>
                <w:rFonts w:ascii="Times New Roman" w:eastAsia="Times New Roman" w:hAnsi="Times New Roman" w:cs="Times New Roman"/>
                <w:color w:val="000000"/>
              </w:rPr>
              <w:t xml:space="preserve">нормативные документы по установке, эксплуатации и охране труда при работе с </w:t>
            </w:r>
            <w:r w:rsidRPr="00C0156B">
              <w:rPr>
                <w:rFonts w:ascii="Times New Roman" w:eastAsia="Times New Roman" w:hAnsi="Times New Roman" w:cs="Times New Roman"/>
                <w:color w:val="000000"/>
              </w:rPr>
              <w:lastRenderedPageBreak/>
              <w:t>компьютером, периферийным оборудованием и компьютерной оргтехникой</w:t>
            </w:r>
          </w:p>
        </w:tc>
      </w:tr>
      <w:tr w:rsidR="003617F9" w:rsidRPr="00C0156B" w14:paraId="42B77E88" w14:textId="77777777" w:rsidTr="00C0156B">
        <w:trPr>
          <w:trHeight w:val="314"/>
          <w:jc w:val="center"/>
        </w:trPr>
        <w:tc>
          <w:tcPr>
            <w:tcW w:w="895" w:type="pct"/>
            <w:vMerge/>
          </w:tcPr>
          <w:p w14:paraId="343784FA" w14:textId="77777777" w:rsidR="003617F9" w:rsidRPr="00C0156B" w:rsidRDefault="003617F9" w:rsidP="003617F9">
            <w:pPr>
              <w:spacing w:after="0" w:line="240" w:lineRule="auto"/>
              <w:rPr>
                <w:rFonts w:ascii="Times New Roman" w:hAnsi="Times New Roman" w:cs="Times New Roman"/>
                <w:highlight w:val="yellow"/>
              </w:rPr>
            </w:pPr>
          </w:p>
        </w:tc>
        <w:tc>
          <w:tcPr>
            <w:tcW w:w="1045" w:type="pct"/>
            <w:vMerge w:val="restart"/>
          </w:tcPr>
          <w:p w14:paraId="50F54017" w14:textId="77777777" w:rsidR="003617F9" w:rsidRPr="00C0156B" w:rsidRDefault="003617F9" w:rsidP="003617F9">
            <w:pPr>
              <w:spacing w:after="0" w:line="240" w:lineRule="auto"/>
              <w:rPr>
                <w:rFonts w:ascii="Times New Roman" w:hAnsi="Times New Roman" w:cs="Times New Roman"/>
                <w:b/>
                <w:bCs/>
                <w:iCs/>
                <w:highlight w:val="yellow"/>
                <w:u w:val="single"/>
              </w:rPr>
            </w:pPr>
            <w:r w:rsidRPr="00C0156B">
              <w:rPr>
                <w:rFonts w:ascii="Times New Roman" w:hAnsi="Times New Roman" w:cs="Times New Roman"/>
                <w:iCs/>
                <w:color w:val="000000"/>
              </w:rPr>
              <w:t xml:space="preserve">ПК 4.2 </w:t>
            </w:r>
            <w:r w:rsidRPr="00C0156B">
              <w:rPr>
                <w:rFonts w:ascii="Times New Roman" w:eastAsia="Times New Roman" w:hAnsi="Times New Roman" w:cs="Times New Roman"/>
                <w:color w:val="000000"/>
              </w:rPr>
              <w:t>Участвовать в проектировании, монтаже, эксплуатации и диагностике компьютерных систем и комплексов</w:t>
            </w:r>
          </w:p>
        </w:tc>
        <w:tc>
          <w:tcPr>
            <w:tcW w:w="490" w:type="pct"/>
          </w:tcPr>
          <w:p w14:paraId="6BA880F4" w14:textId="77777777" w:rsidR="003617F9" w:rsidRPr="00C0156B" w:rsidRDefault="003617F9" w:rsidP="003617F9">
            <w:pPr>
              <w:spacing w:after="0" w:line="240" w:lineRule="auto"/>
              <w:rPr>
                <w:rFonts w:ascii="Times New Roman" w:hAnsi="Times New Roman" w:cs="Times New Roman"/>
              </w:rPr>
            </w:pPr>
          </w:p>
        </w:tc>
        <w:tc>
          <w:tcPr>
            <w:tcW w:w="2570" w:type="pct"/>
          </w:tcPr>
          <w:p w14:paraId="3A67FF3C" w14:textId="77777777" w:rsidR="003617F9" w:rsidRPr="00C0156B" w:rsidRDefault="003617F9" w:rsidP="003617F9">
            <w:pPr>
              <w:spacing w:after="0" w:line="240" w:lineRule="auto"/>
              <w:rPr>
                <w:rFonts w:ascii="Times New Roman" w:hAnsi="Times New Roman" w:cs="Times New Roman"/>
                <w:b/>
              </w:rPr>
            </w:pPr>
            <w:r w:rsidRPr="00C0156B">
              <w:rPr>
                <w:rFonts w:ascii="Times New Roman" w:hAnsi="Times New Roman" w:cs="Times New Roman"/>
                <w:b/>
                <w:iCs/>
              </w:rPr>
              <w:t>Навыки</w:t>
            </w:r>
            <w:r w:rsidRPr="00C0156B">
              <w:rPr>
                <w:rFonts w:ascii="Times New Roman" w:hAnsi="Times New Roman" w:cs="Times New Roman"/>
              </w:rPr>
              <w:t>:</w:t>
            </w:r>
          </w:p>
        </w:tc>
      </w:tr>
      <w:tr w:rsidR="003617F9" w:rsidRPr="00C0156B" w14:paraId="51D7C90B" w14:textId="77777777" w:rsidTr="00C0156B">
        <w:trPr>
          <w:trHeight w:val="314"/>
          <w:jc w:val="center"/>
        </w:trPr>
        <w:tc>
          <w:tcPr>
            <w:tcW w:w="895" w:type="pct"/>
            <w:vMerge/>
          </w:tcPr>
          <w:p w14:paraId="147E0A2A"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4258B02B"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5F6B4353"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Н.4.2.01</w:t>
            </w:r>
          </w:p>
        </w:tc>
        <w:tc>
          <w:tcPr>
            <w:tcW w:w="2570" w:type="pct"/>
          </w:tcPr>
          <w:p w14:paraId="3102C1F6" w14:textId="77777777" w:rsidR="003617F9" w:rsidRPr="00C0156B" w:rsidRDefault="003617F9" w:rsidP="003617F9">
            <w:pPr>
              <w:spacing w:after="0" w:line="240" w:lineRule="auto"/>
              <w:rPr>
                <w:rFonts w:ascii="Times New Roman" w:hAnsi="Times New Roman" w:cs="Times New Roman"/>
                <w:i/>
                <w:iCs/>
                <w:highlight w:val="yellow"/>
              </w:rPr>
            </w:pPr>
            <w:r w:rsidRPr="00C0156B">
              <w:rPr>
                <w:rFonts w:ascii="Times New Roman" w:eastAsia="Times New Roman" w:hAnsi="Times New Roman" w:cs="Times New Roman"/>
                <w:color w:val="000000"/>
              </w:rPr>
              <w:t>настройки и подготовки к работе персонального компьютера, периферийного оборудования и компьютерной оргтехники</w:t>
            </w:r>
          </w:p>
        </w:tc>
      </w:tr>
      <w:tr w:rsidR="003617F9" w:rsidRPr="00C0156B" w14:paraId="2F836503" w14:textId="77777777" w:rsidTr="00C0156B">
        <w:trPr>
          <w:trHeight w:val="314"/>
          <w:jc w:val="center"/>
        </w:trPr>
        <w:tc>
          <w:tcPr>
            <w:tcW w:w="895" w:type="pct"/>
            <w:vMerge/>
          </w:tcPr>
          <w:p w14:paraId="5E487A32"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1D84A9C8"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05721A6D"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Н.4.2.02</w:t>
            </w:r>
          </w:p>
        </w:tc>
        <w:tc>
          <w:tcPr>
            <w:tcW w:w="2570" w:type="pct"/>
          </w:tcPr>
          <w:p w14:paraId="056C86FE" w14:textId="77777777" w:rsidR="003617F9" w:rsidRPr="00C0156B" w:rsidRDefault="003617F9" w:rsidP="003617F9">
            <w:pPr>
              <w:spacing w:after="0" w:line="240" w:lineRule="auto"/>
              <w:rPr>
                <w:rFonts w:ascii="Times New Roman" w:eastAsia="Times New Roman" w:hAnsi="Times New Roman" w:cs="Times New Roman"/>
                <w:color w:val="000000"/>
              </w:rPr>
            </w:pPr>
            <w:r w:rsidRPr="00C0156B">
              <w:rPr>
                <w:rFonts w:ascii="Times New Roman" w:eastAsia="Times New Roman" w:hAnsi="Times New Roman" w:cs="Times New Roman"/>
                <w:color w:val="000000"/>
              </w:rPr>
              <w:t>настройки и использования основных компонентов графического интерфейса операционной системы</w:t>
            </w:r>
          </w:p>
        </w:tc>
      </w:tr>
      <w:tr w:rsidR="003617F9" w:rsidRPr="00C0156B" w14:paraId="5E2CD5A8" w14:textId="77777777" w:rsidTr="00C0156B">
        <w:trPr>
          <w:trHeight w:val="314"/>
          <w:jc w:val="center"/>
        </w:trPr>
        <w:tc>
          <w:tcPr>
            <w:tcW w:w="895" w:type="pct"/>
            <w:vMerge/>
          </w:tcPr>
          <w:p w14:paraId="5EC6FA68"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12814B37"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052F31E2"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Н.4.2.03</w:t>
            </w:r>
          </w:p>
        </w:tc>
        <w:tc>
          <w:tcPr>
            <w:tcW w:w="2570" w:type="pct"/>
          </w:tcPr>
          <w:p w14:paraId="7E9967B7" w14:textId="77777777" w:rsidR="003617F9" w:rsidRPr="00C0156B" w:rsidRDefault="003617F9" w:rsidP="003617F9">
            <w:pPr>
              <w:spacing w:after="0" w:line="240" w:lineRule="auto"/>
              <w:rPr>
                <w:rFonts w:ascii="Times New Roman" w:eastAsia="Times New Roman" w:hAnsi="Times New Roman" w:cs="Times New Roman"/>
                <w:color w:val="000000"/>
              </w:rPr>
            </w:pPr>
            <w:r w:rsidRPr="00C0156B">
              <w:rPr>
                <w:rFonts w:ascii="Times New Roman" w:eastAsia="Times New Roman" w:hAnsi="Times New Roman" w:cs="Times New Roman"/>
                <w:color w:val="000000"/>
              </w:rPr>
              <w:t>установки и обновления программных продуктов</w:t>
            </w:r>
          </w:p>
        </w:tc>
      </w:tr>
      <w:tr w:rsidR="003617F9" w:rsidRPr="00C0156B" w14:paraId="3CF9EB53" w14:textId="77777777" w:rsidTr="00C0156B">
        <w:trPr>
          <w:trHeight w:val="314"/>
          <w:jc w:val="center"/>
        </w:trPr>
        <w:tc>
          <w:tcPr>
            <w:tcW w:w="895" w:type="pct"/>
            <w:vMerge/>
          </w:tcPr>
          <w:p w14:paraId="790D89BC"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1769ED3B"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55BEB4B1" w14:textId="77777777" w:rsidR="003617F9" w:rsidRPr="00C0156B" w:rsidRDefault="003617F9" w:rsidP="003617F9">
            <w:pPr>
              <w:spacing w:after="0" w:line="240" w:lineRule="auto"/>
              <w:rPr>
                <w:rFonts w:ascii="Times New Roman" w:hAnsi="Times New Roman" w:cs="Times New Roman"/>
              </w:rPr>
            </w:pPr>
          </w:p>
        </w:tc>
        <w:tc>
          <w:tcPr>
            <w:tcW w:w="2570" w:type="pct"/>
          </w:tcPr>
          <w:p w14:paraId="1026D65A" w14:textId="77777777" w:rsidR="003617F9" w:rsidRPr="00C0156B" w:rsidRDefault="003617F9" w:rsidP="003617F9">
            <w:pPr>
              <w:spacing w:after="0" w:line="240" w:lineRule="auto"/>
              <w:rPr>
                <w:rFonts w:ascii="Times New Roman" w:hAnsi="Times New Roman" w:cs="Times New Roman"/>
                <w:b/>
                <w:highlight w:val="yellow"/>
                <w:u w:val="single"/>
              </w:rPr>
            </w:pPr>
            <w:r w:rsidRPr="00C0156B">
              <w:rPr>
                <w:rFonts w:ascii="Times New Roman" w:hAnsi="Times New Roman" w:cs="Times New Roman"/>
                <w:b/>
                <w:bCs/>
              </w:rPr>
              <w:t>Умения:</w:t>
            </w:r>
          </w:p>
        </w:tc>
      </w:tr>
      <w:tr w:rsidR="003617F9" w:rsidRPr="00C0156B" w14:paraId="2A65950A" w14:textId="77777777" w:rsidTr="00C0156B">
        <w:trPr>
          <w:trHeight w:val="314"/>
          <w:jc w:val="center"/>
        </w:trPr>
        <w:tc>
          <w:tcPr>
            <w:tcW w:w="895" w:type="pct"/>
            <w:vMerge/>
          </w:tcPr>
          <w:p w14:paraId="5AC5A492"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6B475193"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2A115AC2"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У.4.2.01</w:t>
            </w:r>
          </w:p>
        </w:tc>
        <w:tc>
          <w:tcPr>
            <w:tcW w:w="2570" w:type="pct"/>
          </w:tcPr>
          <w:p w14:paraId="76D37CBF" w14:textId="77777777" w:rsidR="003617F9" w:rsidRPr="00C0156B" w:rsidRDefault="003617F9" w:rsidP="003617F9">
            <w:pPr>
              <w:spacing w:after="0" w:line="240" w:lineRule="auto"/>
              <w:rPr>
                <w:rFonts w:ascii="Times New Roman" w:hAnsi="Times New Roman" w:cs="Times New Roman"/>
                <w:i/>
                <w:iCs/>
              </w:rPr>
            </w:pPr>
            <w:r w:rsidRPr="00C0156B">
              <w:rPr>
                <w:rFonts w:ascii="Times New Roman" w:eastAsia="Times New Roman" w:hAnsi="Times New Roman" w:cs="Times New Roman"/>
                <w:color w:val="000000"/>
              </w:rPr>
              <w:t>подключать, производить установку, использовать периферийные устройства и оргтехнику и диагностировать простейшие неисправности персонального компьютера</w:t>
            </w:r>
          </w:p>
        </w:tc>
      </w:tr>
      <w:tr w:rsidR="003617F9" w:rsidRPr="00C0156B" w14:paraId="2C289792" w14:textId="77777777" w:rsidTr="00C0156B">
        <w:trPr>
          <w:trHeight w:val="314"/>
          <w:jc w:val="center"/>
        </w:trPr>
        <w:tc>
          <w:tcPr>
            <w:tcW w:w="895" w:type="pct"/>
            <w:vMerge/>
          </w:tcPr>
          <w:p w14:paraId="1613589B"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7F3B0015"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157F144D" w14:textId="77777777" w:rsidR="003617F9" w:rsidRPr="00C0156B" w:rsidRDefault="003617F9" w:rsidP="003617F9">
            <w:pPr>
              <w:spacing w:after="0" w:line="240" w:lineRule="auto"/>
              <w:rPr>
                <w:rFonts w:ascii="Times New Roman" w:hAnsi="Times New Roman" w:cs="Times New Roman"/>
                <w:color w:val="000000"/>
              </w:rPr>
            </w:pPr>
          </w:p>
        </w:tc>
        <w:tc>
          <w:tcPr>
            <w:tcW w:w="2570" w:type="pct"/>
          </w:tcPr>
          <w:p w14:paraId="473A8C63" w14:textId="77777777" w:rsidR="003617F9" w:rsidRPr="00C0156B" w:rsidRDefault="003617F9" w:rsidP="003617F9">
            <w:pPr>
              <w:spacing w:after="0" w:line="240" w:lineRule="auto"/>
              <w:rPr>
                <w:rFonts w:ascii="Times New Roman" w:hAnsi="Times New Roman" w:cs="Times New Roman"/>
                <w:b/>
                <w:bCs/>
              </w:rPr>
            </w:pPr>
            <w:r w:rsidRPr="00C0156B">
              <w:rPr>
                <w:rFonts w:ascii="Times New Roman" w:hAnsi="Times New Roman" w:cs="Times New Roman"/>
                <w:b/>
                <w:bCs/>
              </w:rPr>
              <w:t>Знания:</w:t>
            </w:r>
          </w:p>
        </w:tc>
      </w:tr>
      <w:tr w:rsidR="003617F9" w:rsidRPr="00C0156B" w14:paraId="404BB307" w14:textId="77777777" w:rsidTr="00C0156B">
        <w:trPr>
          <w:trHeight w:val="314"/>
          <w:jc w:val="center"/>
        </w:trPr>
        <w:tc>
          <w:tcPr>
            <w:tcW w:w="895" w:type="pct"/>
            <w:vMerge/>
          </w:tcPr>
          <w:p w14:paraId="2C4B7B35"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66C25873"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48C81675"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З.4.2.01</w:t>
            </w:r>
          </w:p>
        </w:tc>
        <w:tc>
          <w:tcPr>
            <w:tcW w:w="2570" w:type="pct"/>
          </w:tcPr>
          <w:p w14:paraId="3F1268CF" w14:textId="77777777" w:rsidR="003617F9" w:rsidRPr="00C0156B" w:rsidRDefault="003617F9" w:rsidP="003617F9">
            <w:pPr>
              <w:spacing w:after="0" w:line="240" w:lineRule="auto"/>
              <w:rPr>
                <w:rFonts w:ascii="Times New Roman" w:eastAsia="Times New Roman" w:hAnsi="Times New Roman" w:cs="Times New Roman"/>
                <w:color w:val="000000"/>
              </w:rPr>
            </w:pPr>
            <w:r w:rsidRPr="00C0156B">
              <w:rPr>
                <w:rFonts w:ascii="Times New Roman" w:eastAsia="Times New Roman" w:hAnsi="Times New Roman" w:cs="Times New Roman"/>
                <w:color w:val="000000"/>
              </w:rPr>
              <w:t>архитектуру, состав, функции, классификацию операционных систем; принципы установки и настройки основных компонентов</w:t>
            </w:r>
          </w:p>
        </w:tc>
      </w:tr>
      <w:tr w:rsidR="003617F9" w:rsidRPr="00C0156B" w14:paraId="44C6C24B" w14:textId="77777777" w:rsidTr="00C0156B">
        <w:trPr>
          <w:trHeight w:val="314"/>
          <w:jc w:val="center"/>
        </w:trPr>
        <w:tc>
          <w:tcPr>
            <w:tcW w:w="895" w:type="pct"/>
            <w:vMerge/>
          </w:tcPr>
          <w:p w14:paraId="331FE79D"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6A05443B"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67176F3C"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З.4.2.02</w:t>
            </w:r>
          </w:p>
        </w:tc>
        <w:tc>
          <w:tcPr>
            <w:tcW w:w="2570" w:type="pct"/>
          </w:tcPr>
          <w:p w14:paraId="09134EE8" w14:textId="77777777" w:rsidR="003617F9" w:rsidRPr="00C0156B" w:rsidRDefault="003617F9" w:rsidP="003617F9">
            <w:pPr>
              <w:spacing w:after="0" w:line="240" w:lineRule="auto"/>
              <w:rPr>
                <w:rFonts w:ascii="Times New Roman" w:eastAsia="Times New Roman" w:hAnsi="Times New Roman" w:cs="Times New Roman"/>
                <w:color w:val="000000"/>
              </w:rPr>
            </w:pPr>
            <w:r w:rsidRPr="00C0156B">
              <w:rPr>
                <w:rFonts w:ascii="Times New Roman" w:eastAsia="Times New Roman" w:hAnsi="Times New Roman" w:cs="Times New Roman"/>
                <w:color w:val="000000"/>
              </w:rPr>
              <w:t>виды, назначение периферийных устройств, их принцип действия, интерфейсы подключения и правила эксплуатации</w:t>
            </w:r>
          </w:p>
        </w:tc>
      </w:tr>
      <w:tr w:rsidR="003617F9" w:rsidRPr="00C0156B" w14:paraId="5A8724B5" w14:textId="77777777" w:rsidTr="00C0156B">
        <w:trPr>
          <w:trHeight w:val="314"/>
          <w:jc w:val="center"/>
        </w:trPr>
        <w:tc>
          <w:tcPr>
            <w:tcW w:w="895" w:type="pct"/>
            <w:vMerge/>
          </w:tcPr>
          <w:p w14:paraId="181890F0"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val="restart"/>
          </w:tcPr>
          <w:p w14:paraId="017D0AED" w14:textId="77777777" w:rsidR="003617F9" w:rsidRPr="00C0156B" w:rsidRDefault="003617F9" w:rsidP="003617F9">
            <w:pPr>
              <w:spacing w:after="0" w:line="240" w:lineRule="auto"/>
              <w:rPr>
                <w:rFonts w:ascii="Times New Roman" w:hAnsi="Times New Roman" w:cs="Times New Roman"/>
                <w:iCs/>
                <w:color w:val="000000"/>
              </w:rPr>
            </w:pPr>
            <w:r w:rsidRPr="00C0156B">
              <w:rPr>
                <w:rFonts w:ascii="Times New Roman" w:hAnsi="Times New Roman" w:cs="Times New Roman"/>
                <w:iCs/>
                <w:color w:val="000000"/>
              </w:rPr>
              <w:t>ПК 4.3</w:t>
            </w:r>
          </w:p>
          <w:p w14:paraId="3518E15E" w14:textId="77777777" w:rsidR="003617F9" w:rsidRPr="00C0156B" w:rsidRDefault="003617F9" w:rsidP="003617F9">
            <w:pPr>
              <w:spacing w:after="0" w:line="240" w:lineRule="auto"/>
              <w:rPr>
                <w:rFonts w:ascii="Times New Roman" w:hAnsi="Times New Roman" w:cs="Times New Roman"/>
                <w:b/>
                <w:bCs/>
                <w:iCs/>
                <w:highlight w:val="yellow"/>
                <w:u w:val="single"/>
              </w:rPr>
            </w:pPr>
            <w:r w:rsidRPr="00C0156B">
              <w:rPr>
                <w:rFonts w:ascii="Times New Roman" w:eastAsia="Times New Roman" w:hAnsi="Times New Roman" w:cs="Times New Roman"/>
                <w:color w:val="000000"/>
              </w:rPr>
              <w:t>Проводить мероприятия по защите информации в компьютерных системах и комплексах</w:t>
            </w:r>
          </w:p>
        </w:tc>
        <w:tc>
          <w:tcPr>
            <w:tcW w:w="490" w:type="pct"/>
          </w:tcPr>
          <w:p w14:paraId="168AA0A1" w14:textId="77777777" w:rsidR="003617F9" w:rsidRPr="00C0156B" w:rsidRDefault="003617F9" w:rsidP="003617F9">
            <w:pPr>
              <w:spacing w:after="0" w:line="240" w:lineRule="auto"/>
              <w:rPr>
                <w:rFonts w:ascii="Times New Roman" w:hAnsi="Times New Roman" w:cs="Times New Roman"/>
              </w:rPr>
            </w:pPr>
          </w:p>
        </w:tc>
        <w:tc>
          <w:tcPr>
            <w:tcW w:w="2570" w:type="pct"/>
          </w:tcPr>
          <w:p w14:paraId="5F40F86C" w14:textId="77777777" w:rsidR="003617F9" w:rsidRPr="00C0156B" w:rsidRDefault="003617F9" w:rsidP="003617F9">
            <w:pPr>
              <w:spacing w:after="0" w:line="240" w:lineRule="auto"/>
              <w:rPr>
                <w:rFonts w:ascii="Times New Roman" w:hAnsi="Times New Roman" w:cs="Times New Roman"/>
                <w:b/>
              </w:rPr>
            </w:pPr>
            <w:r w:rsidRPr="00C0156B">
              <w:rPr>
                <w:rFonts w:ascii="Times New Roman" w:hAnsi="Times New Roman" w:cs="Times New Roman"/>
                <w:b/>
                <w:iCs/>
              </w:rPr>
              <w:t>Навыки</w:t>
            </w:r>
            <w:r w:rsidRPr="00C0156B">
              <w:rPr>
                <w:rFonts w:ascii="Times New Roman" w:hAnsi="Times New Roman" w:cs="Times New Roman"/>
              </w:rPr>
              <w:t>:</w:t>
            </w:r>
          </w:p>
        </w:tc>
      </w:tr>
      <w:tr w:rsidR="003617F9" w:rsidRPr="00C0156B" w14:paraId="6AB8C8F2" w14:textId="77777777" w:rsidTr="00C0156B">
        <w:trPr>
          <w:trHeight w:val="314"/>
          <w:jc w:val="center"/>
        </w:trPr>
        <w:tc>
          <w:tcPr>
            <w:tcW w:w="895" w:type="pct"/>
            <w:vMerge/>
          </w:tcPr>
          <w:p w14:paraId="0D981145"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1DDB2B8E"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7C22B5DB"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Н.4.3.01</w:t>
            </w:r>
          </w:p>
        </w:tc>
        <w:tc>
          <w:tcPr>
            <w:tcW w:w="2570" w:type="pct"/>
          </w:tcPr>
          <w:p w14:paraId="5AA79981" w14:textId="77777777" w:rsidR="003617F9" w:rsidRPr="00C0156B" w:rsidRDefault="003617F9" w:rsidP="003617F9">
            <w:pPr>
              <w:spacing w:after="0" w:line="240" w:lineRule="auto"/>
              <w:rPr>
                <w:rFonts w:ascii="Times New Roman" w:hAnsi="Times New Roman" w:cs="Times New Roman"/>
                <w:i/>
                <w:iCs/>
                <w:highlight w:val="yellow"/>
              </w:rPr>
            </w:pPr>
            <w:r w:rsidRPr="00C0156B">
              <w:rPr>
                <w:rFonts w:ascii="Times New Roman" w:eastAsia="Times New Roman" w:hAnsi="Times New Roman" w:cs="Times New Roman"/>
                <w:color w:val="000000"/>
              </w:rPr>
              <w:t>диагностика простейших неисправностей персонального компьютера, периферийного оборудования и компьютерной оргтехники</w:t>
            </w:r>
          </w:p>
        </w:tc>
      </w:tr>
      <w:tr w:rsidR="003617F9" w:rsidRPr="00C0156B" w14:paraId="5E6F9E18" w14:textId="77777777" w:rsidTr="00C0156B">
        <w:trPr>
          <w:trHeight w:val="314"/>
          <w:jc w:val="center"/>
        </w:trPr>
        <w:tc>
          <w:tcPr>
            <w:tcW w:w="895" w:type="pct"/>
            <w:vMerge/>
          </w:tcPr>
          <w:p w14:paraId="4E01D902"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37EF0D8D"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68E79C4F" w14:textId="77777777" w:rsidR="003617F9" w:rsidRPr="00C0156B" w:rsidRDefault="003617F9" w:rsidP="003617F9">
            <w:pPr>
              <w:spacing w:after="0" w:line="240" w:lineRule="auto"/>
              <w:rPr>
                <w:rFonts w:ascii="Times New Roman" w:hAnsi="Times New Roman" w:cs="Times New Roman"/>
              </w:rPr>
            </w:pPr>
          </w:p>
        </w:tc>
        <w:tc>
          <w:tcPr>
            <w:tcW w:w="2570" w:type="pct"/>
          </w:tcPr>
          <w:p w14:paraId="1864647C" w14:textId="77777777" w:rsidR="003617F9" w:rsidRPr="00C0156B" w:rsidRDefault="003617F9" w:rsidP="003617F9">
            <w:pPr>
              <w:spacing w:after="0" w:line="240" w:lineRule="auto"/>
              <w:rPr>
                <w:rFonts w:ascii="Times New Roman" w:hAnsi="Times New Roman" w:cs="Times New Roman"/>
                <w:b/>
                <w:highlight w:val="yellow"/>
                <w:u w:val="single"/>
              </w:rPr>
            </w:pPr>
            <w:r w:rsidRPr="00C0156B">
              <w:rPr>
                <w:rFonts w:ascii="Times New Roman" w:hAnsi="Times New Roman" w:cs="Times New Roman"/>
                <w:b/>
                <w:bCs/>
              </w:rPr>
              <w:t>Умения:</w:t>
            </w:r>
          </w:p>
        </w:tc>
      </w:tr>
      <w:tr w:rsidR="003617F9" w:rsidRPr="00C0156B" w14:paraId="77A69606" w14:textId="77777777" w:rsidTr="00C0156B">
        <w:trPr>
          <w:trHeight w:val="314"/>
          <w:jc w:val="center"/>
        </w:trPr>
        <w:tc>
          <w:tcPr>
            <w:tcW w:w="895" w:type="pct"/>
            <w:vMerge/>
          </w:tcPr>
          <w:p w14:paraId="7B10EFA2"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53C60FCA"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70588E9F"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У.4.3.01</w:t>
            </w:r>
          </w:p>
        </w:tc>
        <w:tc>
          <w:tcPr>
            <w:tcW w:w="2570" w:type="pct"/>
          </w:tcPr>
          <w:p w14:paraId="10646C97" w14:textId="77777777" w:rsidR="003617F9" w:rsidRPr="00C0156B" w:rsidRDefault="003617F9" w:rsidP="003617F9">
            <w:pPr>
              <w:spacing w:after="0" w:line="240" w:lineRule="auto"/>
              <w:rPr>
                <w:rFonts w:ascii="Times New Roman" w:eastAsia="Times New Roman" w:hAnsi="Times New Roman" w:cs="Times New Roman"/>
                <w:color w:val="000000"/>
              </w:rPr>
            </w:pPr>
            <w:r w:rsidRPr="00C0156B">
              <w:rPr>
                <w:rFonts w:ascii="Times New Roman" w:eastAsia="Times New Roman" w:hAnsi="Times New Roman" w:cs="Times New Roman"/>
                <w:color w:val="000000"/>
              </w:rPr>
              <w:t>управлять файлами данных на локальных, съемных запоминающих устройствах, а также на дисках локальной компьютерной сети и в интернете</w:t>
            </w:r>
          </w:p>
        </w:tc>
      </w:tr>
      <w:tr w:rsidR="003617F9" w:rsidRPr="00C0156B" w14:paraId="28487CFE" w14:textId="77777777" w:rsidTr="00C0156B">
        <w:trPr>
          <w:trHeight w:val="314"/>
          <w:jc w:val="center"/>
        </w:trPr>
        <w:tc>
          <w:tcPr>
            <w:tcW w:w="895" w:type="pct"/>
            <w:vMerge/>
          </w:tcPr>
          <w:p w14:paraId="4CD654B9"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557D1074"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39ED046A" w14:textId="77777777" w:rsidR="003617F9" w:rsidRPr="00C0156B" w:rsidRDefault="003617F9" w:rsidP="003617F9">
            <w:pPr>
              <w:spacing w:after="0" w:line="240" w:lineRule="auto"/>
              <w:rPr>
                <w:rFonts w:ascii="Times New Roman" w:hAnsi="Times New Roman" w:cs="Times New Roman"/>
                <w:color w:val="000000"/>
              </w:rPr>
            </w:pPr>
          </w:p>
        </w:tc>
        <w:tc>
          <w:tcPr>
            <w:tcW w:w="2570" w:type="pct"/>
          </w:tcPr>
          <w:p w14:paraId="54CF1AEB" w14:textId="77777777" w:rsidR="003617F9" w:rsidRPr="00C0156B" w:rsidRDefault="003617F9" w:rsidP="003617F9">
            <w:pPr>
              <w:spacing w:after="0" w:line="240" w:lineRule="auto"/>
              <w:rPr>
                <w:rFonts w:ascii="Times New Roman" w:hAnsi="Times New Roman" w:cs="Times New Roman"/>
                <w:b/>
                <w:bCs/>
              </w:rPr>
            </w:pPr>
            <w:r w:rsidRPr="00C0156B">
              <w:rPr>
                <w:rFonts w:ascii="Times New Roman" w:hAnsi="Times New Roman" w:cs="Times New Roman"/>
                <w:b/>
                <w:bCs/>
              </w:rPr>
              <w:t>Знания:</w:t>
            </w:r>
          </w:p>
        </w:tc>
      </w:tr>
      <w:tr w:rsidR="003617F9" w:rsidRPr="00C0156B" w14:paraId="30F2388B" w14:textId="77777777" w:rsidTr="00C0156B">
        <w:trPr>
          <w:trHeight w:val="314"/>
          <w:jc w:val="center"/>
        </w:trPr>
        <w:tc>
          <w:tcPr>
            <w:tcW w:w="895" w:type="pct"/>
            <w:vMerge/>
          </w:tcPr>
          <w:p w14:paraId="7FEFEB05"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32181B59"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61DDFAF9"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З.4.3.01</w:t>
            </w:r>
          </w:p>
        </w:tc>
        <w:tc>
          <w:tcPr>
            <w:tcW w:w="2570" w:type="pct"/>
          </w:tcPr>
          <w:p w14:paraId="1BF213E7" w14:textId="77777777" w:rsidR="003617F9" w:rsidRPr="00C0156B" w:rsidRDefault="003617F9" w:rsidP="003617F9">
            <w:pPr>
              <w:spacing w:after="0" w:line="240" w:lineRule="auto"/>
              <w:rPr>
                <w:rFonts w:ascii="Times New Roman" w:hAnsi="Times New Roman" w:cs="Times New Roman"/>
              </w:rPr>
            </w:pPr>
            <w:r w:rsidRPr="00C0156B">
              <w:rPr>
                <w:rFonts w:ascii="Times New Roman" w:eastAsia="Times New Roman" w:hAnsi="Times New Roman" w:cs="Times New Roman"/>
                <w:color w:val="000000"/>
              </w:rPr>
              <w:t>порядок установки и настройки прикладного программного обеспечения</w:t>
            </w:r>
          </w:p>
        </w:tc>
      </w:tr>
      <w:tr w:rsidR="003617F9" w:rsidRPr="00C0156B" w14:paraId="01A6E6A3" w14:textId="77777777" w:rsidTr="00C0156B">
        <w:trPr>
          <w:trHeight w:val="314"/>
          <w:jc w:val="center"/>
        </w:trPr>
        <w:tc>
          <w:tcPr>
            <w:tcW w:w="895" w:type="pct"/>
            <w:vMerge/>
          </w:tcPr>
          <w:p w14:paraId="57700C1A"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val="restart"/>
          </w:tcPr>
          <w:p w14:paraId="008D38F6" w14:textId="77777777" w:rsidR="003617F9" w:rsidRPr="00C0156B" w:rsidRDefault="003617F9" w:rsidP="003617F9">
            <w:pPr>
              <w:spacing w:after="0" w:line="240" w:lineRule="auto"/>
              <w:rPr>
                <w:rFonts w:ascii="Times New Roman" w:hAnsi="Times New Roman" w:cs="Times New Roman"/>
                <w:iCs/>
                <w:color w:val="000000"/>
              </w:rPr>
            </w:pPr>
            <w:r w:rsidRPr="00C0156B">
              <w:rPr>
                <w:rFonts w:ascii="Times New Roman" w:hAnsi="Times New Roman" w:cs="Times New Roman"/>
                <w:iCs/>
                <w:color w:val="000000"/>
              </w:rPr>
              <w:t>ПК 4.4</w:t>
            </w:r>
          </w:p>
          <w:p w14:paraId="44CEDDFA" w14:textId="77777777" w:rsidR="003617F9" w:rsidRPr="00C0156B" w:rsidRDefault="003617F9" w:rsidP="003617F9">
            <w:pPr>
              <w:spacing w:after="0" w:line="240" w:lineRule="auto"/>
              <w:rPr>
                <w:rFonts w:ascii="Times New Roman" w:hAnsi="Times New Roman" w:cs="Times New Roman"/>
                <w:b/>
                <w:bCs/>
                <w:iCs/>
                <w:highlight w:val="yellow"/>
                <w:u w:val="single"/>
              </w:rPr>
            </w:pPr>
            <w:r w:rsidRPr="00C0156B">
              <w:rPr>
                <w:rFonts w:ascii="Times New Roman" w:eastAsia="Times New Roman" w:hAnsi="Times New Roman" w:cs="Times New Roman"/>
                <w:color w:val="000000"/>
              </w:rPr>
              <w:t>Создавать и управлять на персональном компьютере текстовыми документами, таблицами, презентациями и содержанием баз данных</w:t>
            </w:r>
          </w:p>
        </w:tc>
        <w:tc>
          <w:tcPr>
            <w:tcW w:w="490" w:type="pct"/>
          </w:tcPr>
          <w:p w14:paraId="4F26AAE5" w14:textId="77777777" w:rsidR="003617F9" w:rsidRPr="00C0156B" w:rsidRDefault="003617F9" w:rsidP="003617F9">
            <w:pPr>
              <w:spacing w:after="0" w:line="240" w:lineRule="auto"/>
              <w:rPr>
                <w:rFonts w:ascii="Times New Roman" w:hAnsi="Times New Roman" w:cs="Times New Roman"/>
              </w:rPr>
            </w:pPr>
          </w:p>
        </w:tc>
        <w:tc>
          <w:tcPr>
            <w:tcW w:w="2570" w:type="pct"/>
          </w:tcPr>
          <w:p w14:paraId="1976E7CA" w14:textId="77777777" w:rsidR="003617F9" w:rsidRPr="00C0156B" w:rsidRDefault="003617F9" w:rsidP="003617F9">
            <w:pPr>
              <w:spacing w:after="0" w:line="240" w:lineRule="auto"/>
              <w:rPr>
                <w:rFonts w:ascii="Times New Roman" w:hAnsi="Times New Roman" w:cs="Times New Roman"/>
                <w:b/>
              </w:rPr>
            </w:pPr>
            <w:r w:rsidRPr="00C0156B">
              <w:rPr>
                <w:rFonts w:ascii="Times New Roman" w:hAnsi="Times New Roman" w:cs="Times New Roman"/>
                <w:b/>
                <w:iCs/>
              </w:rPr>
              <w:t>Навыки</w:t>
            </w:r>
            <w:r w:rsidRPr="00C0156B">
              <w:rPr>
                <w:rFonts w:ascii="Times New Roman" w:hAnsi="Times New Roman" w:cs="Times New Roman"/>
              </w:rPr>
              <w:t>:</w:t>
            </w:r>
          </w:p>
        </w:tc>
      </w:tr>
      <w:tr w:rsidR="003617F9" w:rsidRPr="00C0156B" w14:paraId="7CDDD660" w14:textId="77777777" w:rsidTr="00C0156B">
        <w:trPr>
          <w:trHeight w:val="314"/>
          <w:jc w:val="center"/>
        </w:trPr>
        <w:tc>
          <w:tcPr>
            <w:tcW w:w="895" w:type="pct"/>
            <w:vMerge/>
          </w:tcPr>
          <w:p w14:paraId="7AEA9BCE"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15682E91"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58CF31F0"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Н.4.4.01</w:t>
            </w:r>
          </w:p>
        </w:tc>
        <w:tc>
          <w:tcPr>
            <w:tcW w:w="2570" w:type="pct"/>
          </w:tcPr>
          <w:p w14:paraId="1FBBA60C" w14:textId="77777777" w:rsidR="003617F9" w:rsidRPr="00C0156B" w:rsidRDefault="003617F9" w:rsidP="003617F9">
            <w:pPr>
              <w:spacing w:after="0" w:line="240" w:lineRule="auto"/>
              <w:rPr>
                <w:rFonts w:ascii="Times New Roman" w:hAnsi="Times New Roman" w:cs="Times New Roman"/>
                <w:i/>
                <w:iCs/>
                <w:highlight w:val="yellow"/>
              </w:rPr>
            </w:pPr>
            <w:r w:rsidRPr="00C0156B">
              <w:rPr>
                <w:rFonts w:ascii="Times New Roman" w:eastAsia="Times New Roman" w:hAnsi="Times New Roman" w:cs="Times New Roman"/>
                <w:color w:val="000000"/>
              </w:rPr>
              <w:t>создания различных видов документов с помощью различного прикладного программного обеспечения</w:t>
            </w:r>
          </w:p>
        </w:tc>
      </w:tr>
      <w:tr w:rsidR="003617F9" w:rsidRPr="00C0156B" w14:paraId="54E03732" w14:textId="77777777" w:rsidTr="00C0156B">
        <w:trPr>
          <w:trHeight w:val="314"/>
          <w:jc w:val="center"/>
        </w:trPr>
        <w:tc>
          <w:tcPr>
            <w:tcW w:w="895" w:type="pct"/>
            <w:vMerge/>
          </w:tcPr>
          <w:p w14:paraId="65760DAB"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7CF74F6E"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36AF27E5"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Н.4.4.02</w:t>
            </w:r>
          </w:p>
        </w:tc>
        <w:tc>
          <w:tcPr>
            <w:tcW w:w="2570" w:type="pct"/>
          </w:tcPr>
          <w:p w14:paraId="789A5C9F" w14:textId="77777777" w:rsidR="003617F9" w:rsidRPr="00C0156B" w:rsidRDefault="003617F9" w:rsidP="003617F9">
            <w:pPr>
              <w:spacing w:after="0" w:line="240" w:lineRule="auto"/>
              <w:rPr>
                <w:rFonts w:ascii="Times New Roman" w:eastAsia="Times New Roman" w:hAnsi="Times New Roman" w:cs="Times New Roman"/>
                <w:color w:val="000000"/>
              </w:rPr>
            </w:pPr>
            <w:r w:rsidRPr="00C0156B">
              <w:rPr>
                <w:rFonts w:ascii="Times New Roman" w:eastAsia="Times New Roman" w:hAnsi="Times New Roman" w:cs="Times New Roman"/>
                <w:color w:val="000000"/>
              </w:rPr>
              <w:t>управления содержимым баз данных</w:t>
            </w:r>
          </w:p>
        </w:tc>
      </w:tr>
      <w:tr w:rsidR="003617F9" w:rsidRPr="00C0156B" w14:paraId="4757AB5B" w14:textId="77777777" w:rsidTr="00C0156B">
        <w:trPr>
          <w:trHeight w:val="314"/>
          <w:jc w:val="center"/>
        </w:trPr>
        <w:tc>
          <w:tcPr>
            <w:tcW w:w="895" w:type="pct"/>
            <w:vMerge/>
          </w:tcPr>
          <w:p w14:paraId="38B267AF"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2F407B58"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57C89F7B"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Н.4.4.03</w:t>
            </w:r>
          </w:p>
        </w:tc>
        <w:tc>
          <w:tcPr>
            <w:tcW w:w="2570" w:type="pct"/>
          </w:tcPr>
          <w:p w14:paraId="469B1A95" w14:textId="77777777" w:rsidR="003617F9" w:rsidRPr="00C0156B" w:rsidRDefault="003617F9" w:rsidP="003617F9">
            <w:pPr>
              <w:spacing w:after="0" w:line="240" w:lineRule="auto"/>
              <w:rPr>
                <w:rFonts w:ascii="Times New Roman" w:eastAsia="Times New Roman" w:hAnsi="Times New Roman" w:cs="Times New Roman"/>
                <w:color w:val="000000"/>
              </w:rPr>
            </w:pPr>
            <w:r w:rsidRPr="00C0156B">
              <w:rPr>
                <w:rFonts w:ascii="Times New Roman" w:eastAsia="Times New Roman" w:hAnsi="Times New Roman" w:cs="Times New Roman"/>
                <w:color w:val="000000"/>
              </w:rPr>
              <w:t>сканирования, обработки и распознавания документов</w:t>
            </w:r>
          </w:p>
        </w:tc>
      </w:tr>
      <w:tr w:rsidR="003617F9" w:rsidRPr="00C0156B" w14:paraId="723CE760" w14:textId="77777777" w:rsidTr="00C0156B">
        <w:trPr>
          <w:trHeight w:val="314"/>
          <w:jc w:val="center"/>
        </w:trPr>
        <w:tc>
          <w:tcPr>
            <w:tcW w:w="895" w:type="pct"/>
            <w:vMerge/>
          </w:tcPr>
          <w:p w14:paraId="0955AB1D"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36921DF9"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1E94BA44" w14:textId="77777777" w:rsidR="003617F9" w:rsidRPr="00C0156B" w:rsidRDefault="003617F9" w:rsidP="003617F9">
            <w:pPr>
              <w:spacing w:after="0" w:line="240" w:lineRule="auto"/>
              <w:rPr>
                <w:rFonts w:ascii="Times New Roman" w:hAnsi="Times New Roman" w:cs="Times New Roman"/>
              </w:rPr>
            </w:pPr>
          </w:p>
        </w:tc>
        <w:tc>
          <w:tcPr>
            <w:tcW w:w="2570" w:type="pct"/>
          </w:tcPr>
          <w:p w14:paraId="4ABA9041" w14:textId="77777777" w:rsidR="003617F9" w:rsidRPr="00C0156B" w:rsidRDefault="003617F9" w:rsidP="003617F9">
            <w:pPr>
              <w:spacing w:after="0" w:line="240" w:lineRule="auto"/>
              <w:rPr>
                <w:rFonts w:ascii="Times New Roman" w:hAnsi="Times New Roman" w:cs="Times New Roman"/>
                <w:b/>
                <w:highlight w:val="yellow"/>
                <w:u w:val="single"/>
              </w:rPr>
            </w:pPr>
            <w:r w:rsidRPr="00C0156B">
              <w:rPr>
                <w:rFonts w:ascii="Times New Roman" w:hAnsi="Times New Roman" w:cs="Times New Roman"/>
                <w:b/>
                <w:bCs/>
              </w:rPr>
              <w:t>Умения:</w:t>
            </w:r>
          </w:p>
        </w:tc>
      </w:tr>
      <w:tr w:rsidR="003617F9" w:rsidRPr="00C0156B" w14:paraId="597578B1" w14:textId="77777777" w:rsidTr="00C0156B">
        <w:trPr>
          <w:trHeight w:val="314"/>
          <w:jc w:val="center"/>
        </w:trPr>
        <w:tc>
          <w:tcPr>
            <w:tcW w:w="895" w:type="pct"/>
            <w:vMerge/>
          </w:tcPr>
          <w:p w14:paraId="25853EF2"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03CC8124"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5782F088"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У.4.4.01</w:t>
            </w:r>
          </w:p>
        </w:tc>
        <w:tc>
          <w:tcPr>
            <w:tcW w:w="2570" w:type="pct"/>
          </w:tcPr>
          <w:p w14:paraId="555282EC" w14:textId="77777777" w:rsidR="003617F9" w:rsidRPr="00C0156B" w:rsidRDefault="003617F9" w:rsidP="003617F9">
            <w:pPr>
              <w:spacing w:after="0" w:line="240" w:lineRule="auto"/>
              <w:rPr>
                <w:rFonts w:ascii="Times New Roman" w:hAnsi="Times New Roman" w:cs="Times New Roman"/>
                <w:i/>
                <w:iCs/>
              </w:rPr>
            </w:pPr>
            <w:r w:rsidRPr="00C0156B">
              <w:rPr>
                <w:rFonts w:ascii="Times New Roman" w:eastAsia="Times New Roman" w:hAnsi="Times New Roman" w:cs="Times New Roman"/>
                <w:color w:val="000000"/>
              </w:rPr>
              <w:t>набирать алфавитно-цифровую информацию на клавиатуре 10-пальцевым методом</w:t>
            </w:r>
          </w:p>
        </w:tc>
      </w:tr>
      <w:tr w:rsidR="003617F9" w:rsidRPr="00C0156B" w14:paraId="515AE235" w14:textId="77777777" w:rsidTr="00C0156B">
        <w:trPr>
          <w:trHeight w:val="314"/>
          <w:jc w:val="center"/>
        </w:trPr>
        <w:tc>
          <w:tcPr>
            <w:tcW w:w="895" w:type="pct"/>
            <w:vMerge/>
          </w:tcPr>
          <w:p w14:paraId="0AA3F9CB"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4FB28BE7"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0FAE0EBD"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У.4.4.02</w:t>
            </w:r>
          </w:p>
        </w:tc>
        <w:tc>
          <w:tcPr>
            <w:tcW w:w="2570" w:type="pct"/>
          </w:tcPr>
          <w:p w14:paraId="237818C4" w14:textId="77777777" w:rsidR="003617F9" w:rsidRPr="00C0156B" w:rsidRDefault="003617F9" w:rsidP="003617F9">
            <w:pPr>
              <w:spacing w:after="0" w:line="240" w:lineRule="auto"/>
              <w:rPr>
                <w:rFonts w:ascii="Times New Roman" w:eastAsia="Times New Roman" w:hAnsi="Times New Roman" w:cs="Times New Roman"/>
                <w:color w:val="000000"/>
              </w:rPr>
            </w:pPr>
            <w:r w:rsidRPr="00C0156B">
              <w:rPr>
                <w:rFonts w:ascii="Times New Roman" w:eastAsia="Times New Roman" w:hAnsi="Times New Roman" w:cs="Times New Roman"/>
                <w:color w:val="000000"/>
              </w:rPr>
              <w:t>создавать и управлять содержимым документов с помощью редактора документов, таблиц, презентаций, HTML-редакторов</w:t>
            </w:r>
          </w:p>
        </w:tc>
      </w:tr>
      <w:tr w:rsidR="003617F9" w:rsidRPr="00C0156B" w14:paraId="18F370B7" w14:textId="77777777" w:rsidTr="00C0156B">
        <w:trPr>
          <w:trHeight w:val="314"/>
          <w:jc w:val="center"/>
        </w:trPr>
        <w:tc>
          <w:tcPr>
            <w:tcW w:w="895" w:type="pct"/>
            <w:vMerge/>
          </w:tcPr>
          <w:p w14:paraId="26A4DE47"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1DF00729"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1C4F80AB" w14:textId="77777777" w:rsidR="003617F9" w:rsidRPr="00C0156B" w:rsidRDefault="003617F9" w:rsidP="003617F9">
            <w:pPr>
              <w:spacing w:after="0" w:line="240" w:lineRule="auto"/>
              <w:rPr>
                <w:rFonts w:ascii="Times New Roman" w:hAnsi="Times New Roman" w:cs="Times New Roman"/>
                <w:color w:val="000000"/>
              </w:rPr>
            </w:pPr>
          </w:p>
        </w:tc>
        <w:tc>
          <w:tcPr>
            <w:tcW w:w="2570" w:type="pct"/>
          </w:tcPr>
          <w:p w14:paraId="3107F29E" w14:textId="77777777" w:rsidR="003617F9" w:rsidRPr="00C0156B" w:rsidRDefault="003617F9" w:rsidP="003617F9">
            <w:pPr>
              <w:spacing w:after="0" w:line="240" w:lineRule="auto"/>
              <w:rPr>
                <w:rFonts w:ascii="Times New Roman" w:hAnsi="Times New Roman" w:cs="Times New Roman"/>
                <w:b/>
                <w:bCs/>
              </w:rPr>
            </w:pPr>
            <w:r w:rsidRPr="00C0156B">
              <w:rPr>
                <w:rFonts w:ascii="Times New Roman" w:hAnsi="Times New Roman" w:cs="Times New Roman"/>
                <w:b/>
                <w:bCs/>
              </w:rPr>
              <w:t>Знания:</w:t>
            </w:r>
          </w:p>
        </w:tc>
      </w:tr>
      <w:tr w:rsidR="003617F9" w:rsidRPr="00C0156B" w14:paraId="378EC222" w14:textId="77777777" w:rsidTr="00C0156B">
        <w:trPr>
          <w:trHeight w:val="314"/>
          <w:jc w:val="center"/>
        </w:trPr>
        <w:tc>
          <w:tcPr>
            <w:tcW w:w="895" w:type="pct"/>
            <w:vMerge/>
          </w:tcPr>
          <w:p w14:paraId="4E37E3BD"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51289988"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1D96E860"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З.4.4.01</w:t>
            </w:r>
          </w:p>
        </w:tc>
        <w:tc>
          <w:tcPr>
            <w:tcW w:w="2570" w:type="pct"/>
          </w:tcPr>
          <w:p w14:paraId="415D68EA" w14:textId="77777777" w:rsidR="003617F9" w:rsidRPr="00C0156B" w:rsidRDefault="003617F9" w:rsidP="003617F9">
            <w:pPr>
              <w:spacing w:after="0" w:line="240" w:lineRule="auto"/>
              <w:rPr>
                <w:rFonts w:ascii="Times New Roman" w:eastAsia="Times New Roman" w:hAnsi="Times New Roman" w:cs="Times New Roman"/>
                <w:color w:val="000000"/>
              </w:rPr>
            </w:pPr>
            <w:r w:rsidRPr="00C0156B">
              <w:rPr>
                <w:rFonts w:ascii="Times New Roman" w:eastAsia="Times New Roman" w:hAnsi="Times New Roman" w:cs="Times New Roman"/>
                <w:color w:val="000000"/>
              </w:rPr>
              <w:t>виды и характеристики носителей информации, файловые системы, форматы представления данных</w:t>
            </w:r>
          </w:p>
        </w:tc>
      </w:tr>
      <w:tr w:rsidR="003617F9" w:rsidRPr="00C0156B" w14:paraId="78A53F25" w14:textId="77777777" w:rsidTr="00C0156B">
        <w:trPr>
          <w:trHeight w:val="314"/>
          <w:jc w:val="center"/>
        </w:trPr>
        <w:tc>
          <w:tcPr>
            <w:tcW w:w="895" w:type="pct"/>
            <w:vMerge/>
          </w:tcPr>
          <w:p w14:paraId="7ABA661E"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val="restart"/>
          </w:tcPr>
          <w:p w14:paraId="5BEC8FF2" w14:textId="77777777" w:rsidR="003617F9" w:rsidRPr="00C0156B" w:rsidRDefault="003617F9" w:rsidP="003617F9">
            <w:pPr>
              <w:spacing w:after="0" w:line="240" w:lineRule="auto"/>
              <w:rPr>
                <w:rFonts w:ascii="Times New Roman" w:hAnsi="Times New Roman" w:cs="Times New Roman"/>
                <w:iCs/>
                <w:color w:val="000000"/>
              </w:rPr>
            </w:pPr>
            <w:r w:rsidRPr="00C0156B">
              <w:rPr>
                <w:rFonts w:ascii="Times New Roman" w:hAnsi="Times New Roman" w:cs="Times New Roman"/>
                <w:iCs/>
                <w:color w:val="000000"/>
              </w:rPr>
              <w:t>ПК 4.5</w:t>
            </w:r>
          </w:p>
          <w:p w14:paraId="1D5B2B48" w14:textId="77777777" w:rsidR="003617F9" w:rsidRPr="00C0156B" w:rsidRDefault="003617F9" w:rsidP="003617F9">
            <w:pPr>
              <w:spacing w:after="0" w:line="240" w:lineRule="auto"/>
              <w:rPr>
                <w:rFonts w:ascii="Times New Roman" w:hAnsi="Times New Roman" w:cs="Times New Roman"/>
                <w:b/>
                <w:bCs/>
                <w:iCs/>
                <w:highlight w:val="yellow"/>
                <w:u w:val="single"/>
              </w:rPr>
            </w:pPr>
            <w:r w:rsidRPr="00C0156B">
              <w:rPr>
                <w:rFonts w:ascii="Times New Roman" w:eastAsia="Times New Roman" w:hAnsi="Times New Roman" w:cs="Times New Roman"/>
                <w:color w:val="000000"/>
              </w:rPr>
              <w:lastRenderedPageBreak/>
              <w:t>Осуществлять навигацию по ресурсам, поиск, ввод и передачу данных с помощью технологий и сервисов Интернета</w:t>
            </w:r>
          </w:p>
        </w:tc>
        <w:tc>
          <w:tcPr>
            <w:tcW w:w="490" w:type="pct"/>
          </w:tcPr>
          <w:p w14:paraId="4D982001" w14:textId="77777777" w:rsidR="003617F9" w:rsidRPr="00C0156B" w:rsidRDefault="003617F9" w:rsidP="003617F9">
            <w:pPr>
              <w:spacing w:after="0" w:line="240" w:lineRule="auto"/>
              <w:rPr>
                <w:rFonts w:ascii="Times New Roman" w:hAnsi="Times New Roman" w:cs="Times New Roman"/>
              </w:rPr>
            </w:pPr>
          </w:p>
        </w:tc>
        <w:tc>
          <w:tcPr>
            <w:tcW w:w="2570" w:type="pct"/>
          </w:tcPr>
          <w:p w14:paraId="60109EB4" w14:textId="77777777" w:rsidR="003617F9" w:rsidRPr="00C0156B" w:rsidRDefault="003617F9" w:rsidP="003617F9">
            <w:pPr>
              <w:spacing w:after="0" w:line="240" w:lineRule="auto"/>
              <w:rPr>
                <w:rFonts w:ascii="Times New Roman" w:hAnsi="Times New Roman" w:cs="Times New Roman"/>
                <w:b/>
              </w:rPr>
            </w:pPr>
            <w:r w:rsidRPr="00C0156B">
              <w:rPr>
                <w:rFonts w:ascii="Times New Roman" w:hAnsi="Times New Roman" w:cs="Times New Roman"/>
                <w:b/>
                <w:iCs/>
              </w:rPr>
              <w:t>Навыки</w:t>
            </w:r>
            <w:r w:rsidRPr="00C0156B">
              <w:rPr>
                <w:rFonts w:ascii="Times New Roman" w:hAnsi="Times New Roman" w:cs="Times New Roman"/>
              </w:rPr>
              <w:t>:</w:t>
            </w:r>
          </w:p>
        </w:tc>
      </w:tr>
      <w:tr w:rsidR="003617F9" w:rsidRPr="00C0156B" w14:paraId="0E978434" w14:textId="77777777" w:rsidTr="00C0156B">
        <w:trPr>
          <w:trHeight w:val="314"/>
          <w:jc w:val="center"/>
        </w:trPr>
        <w:tc>
          <w:tcPr>
            <w:tcW w:w="895" w:type="pct"/>
            <w:vMerge/>
          </w:tcPr>
          <w:p w14:paraId="767473E3"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6C8EB8A2"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3A4E11B8"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Н.4.5.01</w:t>
            </w:r>
          </w:p>
        </w:tc>
        <w:tc>
          <w:tcPr>
            <w:tcW w:w="2570" w:type="pct"/>
          </w:tcPr>
          <w:p w14:paraId="600A84DA" w14:textId="77777777" w:rsidR="003617F9" w:rsidRPr="00C0156B" w:rsidRDefault="003617F9" w:rsidP="003617F9">
            <w:pPr>
              <w:spacing w:after="0" w:line="240" w:lineRule="auto"/>
              <w:rPr>
                <w:rFonts w:ascii="Times New Roman" w:hAnsi="Times New Roman" w:cs="Times New Roman"/>
                <w:i/>
                <w:iCs/>
                <w:highlight w:val="yellow"/>
              </w:rPr>
            </w:pPr>
            <w:r w:rsidRPr="00C0156B">
              <w:rPr>
                <w:rFonts w:ascii="Times New Roman" w:eastAsia="Times New Roman" w:hAnsi="Times New Roman" w:cs="Times New Roman"/>
                <w:color w:val="000000"/>
              </w:rPr>
              <w:t>осуществления навигации по ресурсам, поиска, ввода и передачи данных с помощью технологий и сервисов Интернет</w:t>
            </w:r>
          </w:p>
        </w:tc>
      </w:tr>
      <w:tr w:rsidR="003617F9" w:rsidRPr="00C0156B" w14:paraId="4D1C8F65" w14:textId="77777777" w:rsidTr="00C0156B">
        <w:trPr>
          <w:trHeight w:val="314"/>
          <w:jc w:val="center"/>
        </w:trPr>
        <w:tc>
          <w:tcPr>
            <w:tcW w:w="895" w:type="pct"/>
            <w:vMerge/>
          </w:tcPr>
          <w:p w14:paraId="65B76CAB"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48D0DBA6"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0F874EFE"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Н.4.5.02</w:t>
            </w:r>
          </w:p>
        </w:tc>
        <w:tc>
          <w:tcPr>
            <w:tcW w:w="2570" w:type="pct"/>
          </w:tcPr>
          <w:p w14:paraId="54EE1806" w14:textId="77777777" w:rsidR="003617F9" w:rsidRPr="00C0156B" w:rsidRDefault="003617F9" w:rsidP="003617F9">
            <w:pPr>
              <w:spacing w:after="0" w:line="240" w:lineRule="auto"/>
              <w:rPr>
                <w:rFonts w:ascii="Times New Roman" w:eastAsia="Times New Roman" w:hAnsi="Times New Roman" w:cs="Times New Roman"/>
                <w:color w:val="000000"/>
              </w:rPr>
            </w:pPr>
            <w:r w:rsidRPr="00C0156B">
              <w:rPr>
                <w:rFonts w:ascii="Times New Roman" w:eastAsia="Times New Roman" w:hAnsi="Times New Roman" w:cs="Times New Roman"/>
                <w:color w:val="000000"/>
              </w:rPr>
              <w:t>доступа и использования информационных ресурсов локальных и глобальных компьютерных сетей</w:t>
            </w:r>
          </w:p>
        </w:tc>
      </w:tr>
      <w:tr w:rsidR="003617F9" w:rsidRPr="00C0156B" w14:paraId="3DE24872" w14:textId="77777777" w:rsidTr="00C0156B">
        <w:trPr>
          <w:trHeight w:val="314"/>
          <w:jc w:val="center"/>
        </w:trPr>
        <w:tc>
          <w:tcPr>
            <w:tcW w:w="895" w:type="pct"/>
            <w:vMerge/>
          </w:tcPr>
          <w:p w14:paraId="5BB60123"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705687AF"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42A03AF6" w14:textId="77777777" w:rsidR="003617F9" w:rsidRPr="00C0156B" w:rsidRDefault="003617F9" w:rsidP="003617F9">
            <w:pPr>
              <w:spacing w:after="0" w:line="240" w:lineRule="auto"/>
              <w:rPr>
                <w:rFonts w:ascii="Times New Roman" w:hAnsi="Times New Roman" w:cs="Times New Roman"/>
              </w:rPr>
            </w:pPr>
          </w:p>
        </w:tc>
        <w:tc>
          <w:tcPr>
            <w:tcW w:w="2570" w:type="pct"/>
          </w:tcPr>
          <w:p w14:paraId="1802C8E9" w14:textId="77777777" w:rsidR="003617F9" w:rsidRPr="00C0156B" w:rsidRDefault="003617F9" w:rsidP="003617F9">
            <w:pPr>
              <w:spacing w:after="0" w:line="240" w:lineRule="auto"/>
              <w:rPr>
                <w:rFonts w:ascii="Times New Roman" w:hAnsi="Times New Roman" w:cs="Times New Roman"/>
                <w:b/>
                <w:highlight w:val="yellow"/>
                <w:u w:val="single"/>
              </w:rPr>
            </w:pPr>
            <w:r w:rsidRPr="00C0156B">
              <w:rPr>
                <w:rFonts w:ascii="Times New Roman" w:hAnsi="Times New Roman" w:cs="Times New Roman"/>
                <w:b/>
                <w:bCs/>
              </w:rPr>
              <w:t>Умения:</w:t>
            </w:r>
          </w:p>
        </w:tc>
      </w:tr>
      <w:tr w:rsidR="003617F9" w:rsidRPr="00C0156B" w14:paraId="1FC9BDF5" w14:textId="77777777" w:rsidTr="00C0156B">
        <w:trPr>
          <w:trHeight w:val="314"/>
          <w:jc w:val="center"/>
        </w:trPr>
        <w:tc>
          <w:tcPr>
            <w:tcW w:w="895" w:type="pct"/>
            <w:vMerge/>
          </w:tcPr>
          <w:p w14:paraId="2D0200ED"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40EA50D3"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782B887D"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У.4.5.01</w:t>
            </w:r>
          </w:p>
        </w:tc>
        <w:tc>
          <w:tcPr>
            <w:tcW w:w="2570" w:type="pct"/>
          </w:tcPr>
          <w:p w14:paraId="39201B72" w14:textId="77777777" w:rsidR="003617F9" w:rsidRPr="00C0156B" w:rsidRDefault="003617F9" w:rsidP="003617F9">
            <w:pPr>
              <w:spacing w:after="0" w:line="240" w:lineRule="auto"/>
              <w:rPr>
                <w:rFonts w:ascii="Times New Roman" w:hAnsi="Times New Roman" w:cs="Times New Roman"/>
                <w:i/>
                <w:iCs/>
              </w:rPr>
            </w:pPr>
            <w:r w:rsidRPr="00C0156B">
              <w:rPr>
                <w:rFonts w:ascii="Times New Roman" w:eastAsia="Times New Roman" w:hAnsi="Times New Roman" w:cs="Times New Roman"/>
                <w:color w:val="000000"/>
              </w:rPr>
              <w:t>осуществлять навигацию по Веб-ресурсам, поиск, сортировку и анализ информации с помощью поисковых интернет-сайтов</w:t>
            </w:r>
          </w:p>
        </w:tc>
      </w:tr>
      <w:tr w:rsidR="003617F9" w:rsidRPr="00C0156B" w14:paraId="226DC78F" w14:textId="77777777" w:rsidTr="00C0156B">
        <w:trPr>
          <w:trHeight w:val="314"/>
          <w:jc w:val="center"/>
        </w:trPr>
        <w:tc>
          <w:tcPr>
            <w:tcW w:w="895" w:type="pct"/>
            <w:vMerge/>
          </w:tcPr>
          <w:p w14:paraId="198915CE"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3B164359"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60227A0F" w14:textId="77777777" w:rsidR="003617F9" w:rsidRPr="00C0156B" w:rsidRDefault="003617F9" w:rsidP="003617F9">
            <w:pPr>
              <w:spacing w:after="0" w:line="240" w:lineRule="auto"/>
              <w:rPr>
                <w:rFonts w:ascii="Times New Roman" w:hAnsi="Times New Roman" w:cs="Times New Roman"/>
                <w:color w:val="000000"/>
              </w:rPr>
            </w:pPr>
          </w:p>
        </w:tc>
        <w:tc>
          <w:tcPr>
            <w:tcW w:w="2570" w:type="pct"/>
          </w:tcPr>
          <w:p w14:paraId="25B16B4A" w14:textId="77777777" w:rsidR="003617F9" w:rsidRPr="00C0156B" w:rsidRDefault="003617F9" w:rsidP="003617F9">
            <w:pPr>
              <w:spacing w:after="0" w:line="240" w:lineRule="auto"/>
              <w:rPr>
                <w:rFonts w:ascii="Times New Roman" w:hAnsi="Times New Roman" w:cs="Times New Roman"/>
                <w:b/>
                <w:bCs/>
              </w:rPr>
            </w:pPr>
            <w:r w:rsidRPr="00C0156B">
              <w:rPr>
                <w:rFonts w:ascii="Times New Roman" w:hAnsi="Times New Roman" w:cs="Times New Roman"/>
                <w:b/>
                <w:bCs/>
              </w:rPr>
              <w:t>Знания:</w:t>
            </w:r>
          </w:p>
        </w:tc>
      </w:tr>
      <w:tr w:rsidR="003617F9" w:rsidRPr="00C0156B" w14:paraId="36C4A279" w14:textId="77777777" w:rsidTr="00C0156B">
        <w:trPr>
          <w:trHeight w:val="314"/>
          <w:jc w:val="center"/>
        </w:trPr>
        <w:tc>
          <w:tcPr>
            <w:tcW w:w="895" w:type="pct"/>
            <w:vMerge/>
          </w:tcPr>
          <w:p w14:paraId="688D6BF9"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1474240C"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4697AC1D"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З.4.5.01</w:t>
            </w:r>
          </w:p>
        </w:tc>
        <w:tc>
          <w:tcPr>
            <w:tcW w:w="2570" w:type="pct"/>
          </w:tcPr>
          <w:p w14:paraId="43B2A083" w14:textId="77777777" w:rsidR="003617F9" w:rsidRPr="00C0156B" w:rsidRDefault="003617F9" w:rsidP="003617F9">
            <w:pPr>
              <w:spacing w:after="0" w:line="240" w:lineRule="auto"/>
              <w:rPr>
                <w:rFonts w:ascii="Times New Roman" w:hAnsi="Times New Roman" w:cs="Times New Roman"/>
              </w:rPr>
            </w:pPr>
            <w:r w:rsidRPr="00C0156B">
              <w:rPr>
                <w:rFonts w:ascii="Times New Roman" w:eastAsia="Times New Roman" w:hAnsi="Times New Roman" w:cs="Times New Roman"/>
                <w:color w:val="000000"/>
              </w:rPr>
              <w:t>принципы функционирования локальных и глобальных сетей</w:t>
            </w:r>
          </w:p>
        </w:tc>
      </w:tr>
      <w:tr w:rsidR="003617F9" w:rsidRPr="00C0156B" w14:paraId="5D170460" w14:textId="77777777" w:rsidTr="00C0156B">
        <w:trPr>
          <w:trHeight w:val="314"/>
          <w:jc w:val="center"/>
        </w:trPr>
        <w:tc>
          <w:tcPr>
            <w:tcW w:w="895" w:type="pct"/>
            <w:vMerge/>
          </w:tcPr>
          <w:p w14:paraId="3099D07A"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val="restart"/>
          </w:tcPr>
          <w:p w14:paraId="17DFADF7" w14:textId="77777777" w:rsidR="003617F9" w:rsidRPr="00C0156B" w:rsidRDefault="003617F9" w:rsidP="003617F9">
            <w:pPr>
              <w:spacing w:after="0" w:line="240" w:lineRule="auto"/>
              <w:rPr>
                <w:rFonts w:ascii="Times New Roman" w:hAnsi="Times New Roman" w:cs="Times New Roman"/>
                <w:iCs/>
                <w:color w:val="000000"/>
              </w:rPr>
            </w:pPr>
            <w:r w:rsidRPr="00C0156B">
              <w:rPr>
                <w:rFonts w:ascii="Times New Roman" w:hAnsi="Times New Roman" w:cs="Times New Roman"/>
                <w:iCs/>
                <w:color w:val="000000"/>
              </w:rPr>
              <w:t>ПК 4.6</w:t>
            </w:r>
          </w:p>
          <w:p w14:paraId="7B21A7CE" w14:textId="77777777" w:rsidR="003617F9" w:rsidRPr="00C0156B" w:rsidRDefault="003617F9" w:rsidP="003617F9">
            <w:pPr>
              <w:spacing w:after="0" w:line="240" w:lineRule="auto"/>
              <w:rPr>
                <w:rFonts w:ascii="Times New Roman" w:hAnsi="Times New Roman" w:cs="Times New Roman"/>
                <w:b/>
                <w:bCs/>
                <w:iCs/>
                <w:highlight w:val="yellow"/>
                <w:u w:val="single"/>
              </w:rPr>
            </w:pPr>
            <w:r w:rsidRPr="00C0156B">
              <w:rPr>
                <w:rFonts w:ascii="Times New Roman" w:eastAsia="Times New Roman" w:hAnsi="Times New Roman" w:cs="Times New Roman"/>
                <w:color w:val="000000"/>
              </w:rPr>
              <w:t>Создавать и обрабатывать цифровые изображения и объекты мультимедиа.</w:t>
            </w:r>
          </w:p>
        </w:tc>
        <w:tc>
          <w:tcPr>
            <w:tcW w:w="490" w:type="pct"/>
          </w:tcPr>
          <w:p w14:paraId="552F8A30" w14:textId="77777777" w:rsidR="003617F9" w:rsidRPr="00C0156B" w:rsidRDefault="003617F9" w:rsidP="003617F9">
            <w:pPr>
              <w:spacing w:after="0" w:line="240" w:lineRule="auto"/>
              <w:rPr>
                <w:rFonts w:ascii="Times New Roman" w:hAnsi="Times New Roman" w:cs="Times New Roman"/>
              </w:rPr>
            </w:pPr>
          </w:p>
        </w:tc>
        <w:tc>
          <w:tcPr>
            <w:tcW w:w="2570" w:type="pct"/>
          </w:tcPr>
          <w:p w14:paraId="1BD53320" w14:textId="77777777" w:rsidR="003617F9" w:rsidRPr="00C0156B" w:rsidRDefault="003617F9" w:rsidP="003617F9">
            <w:pPr>
              <w:spacing w:after="0" w:line="240" w:lineRule="auto"/>
              <w:rPr>
                <w:rFonts w:ascii="Times New Roman" w:hAnsi="Times New Roman" w:cs="Times New Roman"/>
                <w:b/>
              </w:rPr>
            </w:pPr>
            <w:r w:rsidRPr="00C0156B">
              <w:rPr>
                <w:rFonts w:ascii="Times New Roman" w:hAnsi="Times New Roman" w:cs="Times New Roman"/>
                <w:b/>
                <w:iCs/>
              </w:rPr>
              <w:t>Навыки</w:t>
            </w:r>
            <w:r w:rsidRPr="00C0156B">
              <w:rPr>
                <w:rFonts w:ascii="Times New Roman" w:hAnsi="Times New Roman" w:cs="Times New Roman"/>
              </w:rPr>
              <w:t>:</w:t>
            </w:r>
          </w:p>
        </w:tc>
      </w:tr>
      <w:tr w:rsidR="003617F9" w:rsidRPr="00C0156B" w14:paraId="32A3B03A" w14:textId="77777777" w:rsidTr="00C0156B">
        <w:trPr>
          <w:trHeight w:val="314"/>
          <w:jc w:val="center"/>
        </w:trPr>
        <w:tc>
          <w:tcPr>
            <w:tcW w:w="895" w:type="pct"/>
            <w:vMerge/>
          </w:tcPr>
          <w:p w14:paraId="570FC817"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137C05CE"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17F77572"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Н.4.6.01</w:t>
            </w:r>
          </w:p>
        </w:tc>
        <w:tc>
          <w:tcPr>
            <w:tcW w:w="2570" w:type="pct"/>
          </w:tcPr>
          <w:p w14:paraId="0B616671" w14:textId="77777777" w:rsidR="003617F9" w:rsidRPr="00C0156B" w:rsidRDefault="003617F9" w:rsidP="003617F9">
            <w:pPr>
              <w:spacing w:after="0" w:line="240" w:lineRule="auto"/>
              <w:rPr>
                <w:rFonts w:ascii="Times New Roman" w:hAnsi="Times New Roman" w:cs="Times New Roman"/>
                <w:i/>
                <w:iCs/>
                <w:highlight w:val="yellow"/>
              </w:rPr>
            </w:pPr>
            <w:r w:rsidRPr="00C0156B">
              <w:rPr>
                <w:rFonts w:ascii="Times New Roman" w:eastAsia="Times New Roman" w:hAnsi="Times New Roman" w:cs="Times New Roman"/>
                <w:color w:val="000000"/>
              </w:rPr>
              <w:t>создания и обработки объектов мультимедиа</w:t>
            </w:r>
          </w:p>
        </w:tc>
      </w:tr>
      <w:tr w:rsidR="003617F9" w:rsidRPr="00C0156B" w14:paraId="15B27A70" w14:textId="77777777" w:rsidTr="00C0156B">
        <w:trPr>
          <w:trHeight w:val="314"/>
          <w:jc w:val="center"/>
        </w:trPr>
        <w:tc>
          <w:tcPr>
            <w:tcW w:w="895" w:type="pct"/>
            <w:vMerge/>
          </w:tcPr>
          <w:p w14:paraId="4CAC7D3B"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104D2A4F"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7B5CE56C"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Н.4.6.02</w:t>
            </w:r>
          </w:p>
        </w:tc>
        <w:tc>
          <w:tcPr>
            <w:tcW w:w="2570" w:type="pct"/>
          </w:tcPr>
          <w:p w14:paraId="35DA6070" w14:textId="77777777" w:rsidR="003617F9" w:rsidRPr="00C0156B" w:rsidRDefault="003617F9" w:rsidP="003617F9">
            <w:pPr>
              <w:spacing w:after="0" w:line="240" w:lineRule="auto"/>
              <w:rPr>
                <w:rFonts w:ascii="Times New Roman" w:eastAsia="Times New Roman" w:hAnsi="Times New Roman" w:cs="Times New Roman"/>
                <w:color w:val="000000"/>
              </w:rPr>
            </w:pPr>
            <w:r w:rsidRPr="00C0156B">
              <w:rPr>
                <w:rFonts w:ascii="Times New Roman" w:eastAsia="Times New Roman" w:hAnsi="Times New Roman" w:cs="Times New Roman"/>
                <w:color w:val="000000"/>
              </w:rPr>
              <w:t>создания цифровых графических объектов</w:t>
            </w:r>
          </w:p>
        </w:tc>
      </w:tr>
      <w:tr w:rsidR="003617F9" w:rsidRPr="00C0156B" w14:paraId="6D5E1FFA" w14:textId="77777777" w:rsidTr="00C0156B">
        <w:trPr>
          <w:trHeight w:val="314"/>
          <w:jc w:val="center"/>
        </w:trPr>
        <w:tc>
          <w:tcPr>
            <w:tcW w:w="895" w:type="pct"/>
            <w:vMerge/>
          </w:tcPr>
          <w:p w14:paraId="7B0FD4AE"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295F07AE"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3DB66A6A" w14:textId="77777777" w:rsidR="003617F9" w:rsidRPr="00C0156B" w:rsidRDefault="003617F9" w:rsidP="003617F9">
            <w:pPr>
              <w:spacing w:after="0" w:line="240" w:lineRule="auto"/>
              <w:rPr>
                <w:rFonts w:ascii="Times New Roman" w:hAnsi="Times New Roman" w:cs="Times New Roman"/>
              </w:rPr>
            </w:pPr>
          </w:p>
        </w:tc>
        <w:tc>
          <w:tcPr>
            <w:tcW w:w="2570" w:type="pct"/>
          </w:tcPr>
          <w:p w14:paraId="1A1D33EF" w14:textId="77777777" w:rsidR="003617F9" w:rsidRPr="00C0156B" w:rsidRDefault="003617F9" w:rsidP="003617F9">
            <w:pPr>
              <w:spacing w:after="0" w:line="240" w:lineRule="auto"/>
              <w:rPr>
                <w:rFonts w:ascii="Times New Roman" w:hAnsi="Times New Roman" w:cs="Times New Roman"/>
                <w:b/>
                <w:highlight w:val="yellow"/>
                <w:u w:val="single"/>
              </w:rPr>
            </w:pPr>
            <w:r w:rsidRPr="00C0156B">
              <w:rPr>
                <w:rFonts w:ascii="Times New Roman" w:hAnsi="Times New Roman" w:cs="Times New Roman"/>
                <w:b/>
                <w:bCs/>
              </w:rPr>
              <w:t>Умения:</w:t>
            </w:r>
          </w:p>
        </w:tc>
      </w:tr>
      <w:tr w:rsidR="003617F9" w:rsidRPr="00C0156B" w14:paraId="7DED79B0" w14:textId="77777777" w:rsidTr="00C0156B">
        <w:trPr>
          <w:trHeight w:val="314"/>
          <w:jc w:val="center"/>
        </w:trPr>
        <w:tc>
          <w:tcPr>
            <w:tcW w:w="895" w:type="pct"/>
            <w:vMerge/>
          </w:tcPr>
          <w:p w14:paraId="4EFDB6F3"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76606F4D"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6C9AD3CE"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У.4.6.01</w:t>
            </w:r>
          </w:p>
        </w:tc>
        <w:tc>
          <w:tcPr>
            <w:tcW w:w="2570" w:type="pct"/>
          </w:tcPr>
          <w:p w14:paraId="0ABC8957" w14:textId="77777777" w:rsidR="003617F9" w:rsidRPr="00C0156B" w:rsidRDefault="003617F9" w:rsidP="003617F9">
            <w:pPr>
              <w:spacing w:after="0" w:line="240" w:lineRule="auto"/>
              <w:rPr>
                <w:rFonts w:ascii="Times New Roman" w:eastAsia="Times New Roman" w:hAnsi="Times New Roman" w:cs="Times New Roman"/>
                <w:color w:val="000000"/>
              </w:rPr>
            </w:pPr>
            <w:r w:rsidRPr="00C0156B">
              <w:rPr>
                <w:rFonts w:ascii="Times New Roman" w:eastAsia="Times New Roman" w:hAnsi="Times New Roman" w:cs="Times New Roman"/>
                <w:color w:val="000000"/>
              </w:rPr>
              <w:t>создавать и редактировать графические объекты с помощью программ для обработки растровой и векторной графики, объекты мультимедиа</w:t>
            </w:r>
          </w:p>
        </w:tc>
      </w:tr>
      <w:tr w:rsidR="003617F9" w:rsidRPr="00C0156B" w14:paraId="76E62954" w14:textId="77777777" w:rsidTr="00C0156B">
        <w:trPr>
          <w:trHeight w:val="314"/>
          <w:jc w:val="center"/>
        </w:trPr>
        <w:tc>
          <w:tcPr>
            <w:tcW w:w="895" w:type="pct"/>
            <w:vMerge/>
          </w:tcPr>
          <w:p w14:paraId="1A623FCA"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4635DCC2"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1B62D70B" w14:textId="77777777" w:rsidR="003617F9" w:rsidRPr="00C0156B" w:rsidRDefault="003617F9" w:rsidP="003617F9">
            <w:pPr>
              <w:spacing w:after="0" w:line="240" w:lineRule="auto"/>
              <w:rPr>
                <w:rFonts w:ascii="Times New Roman" w:hAnsi="Times New Roman" w:cs="Times New Roman"/>
                <w:color w:val="000000"/>
              </w:rPr>
            </w:pPr>
          </w:p>
        </w:tc>
        <w:tc>
          <w:tcPr>
            <w:tcW w:w="2570" w:type="pct"/>
          </w:tcPr>
          <w:p w14:paraId="39E08F4C" w14:textId="77777777" w:rsidR="003617F9" w:rsidRPr="00C0156B" w:rsidRDefault="003617F9" w:rsidP="003617F9">
            <w:pPr>
              <w:spacing w:after="0" w:line="240" w:lineRule="auto"/>
              <w:rPr>
                <w:rFonts w:ascii="Times New Roman" w:hAnsi="Times New Roman" w:cs="Times New Roman"/>
                <w:b/>
                <w:bCs/>
              </w:rPr>
            </w:pPr>
            <w:r w:rsidRPr="00C0156B">
              <w:rPr>
                <w:rFonts w:ascii="Times New Roman" w:hAnsi="Times New Roman" w:cs="Times New Roman"/>
                <w:b/>
                <w:bCs/>
              </w:rPr>
              <w:t>Знания:</w:t>
            </w:r>
          </w:p>
        </w:tc>
      </w:tr>
      <w:tr w:rsidR="003617F9" w:rsidRPr="00C0156B" w14:paraId="30D52974" w14:textId="77777777" w:rsidTr="00C0156B">
        <w:trPr>
          <w:trHeight w:val="314"/>
          <w:jc w:val="center"/>
        </w:trPr>
        <w:tc>
          <w:tcPr>
            <w:tcW w:w="895" w:type="pct"/>
            <w:vMerge/>
          </w:tcPr>
          <w:p w14:paraId="76CC69BB"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1B0132A2" w14:textId="77777777" w:rsidR="003617F9" w:rsidRPr="00C0156B" w:rsidRDefault="003617F9" w:rsidP="003617F9">
            <w:pPr>
              <w:spacing w:after="0" w:line="240" w:lineRule="auto"/>
              <w:rPr>
                <w:rFonts w:ascii="Times New Roman" w:hAnsi="Times New Roman" w:cs="Times New Roman"/>
                <w:iCs/>
                <w:highlight w:val="yellow"/>
              </w:rPr>
            </w:pPr>
          </w:p>
        </w:tc>
        <w:tc>
          <w:tcPr>
            <w:tcW w:w="490" w:type="pct"/>
          </w:tcPr>
          <w:p w14:paraId="18002288"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З.4.6.01</w:t>
            </w:r>
          </w:p>
        </w:tc>
        <w:tc>
          <w:tcPr>
            <w:tcW w:w="2570" w:type="pct"/>
          </w:tcPr>
          <w:p w14:paraId="58397F4A" w14:textId="77777777" w:rsidR="003617F9" w:rsidRPr="00C0156B" w:rsidRDefault="003617F9" w:rsidP="003617F9">
            <w:pPr>
              <w:spacing w:after="0" w:line="240" w:lineRule="auto"/>
              <w:rPr>
                <w:rFonts w:ascii="Times New Roman" w:hAnsi="Times New Roman" w:cs="Times New Roman"/>
              </w:rPr>
            </w:pPr>
            <w:r w:rsidRPr="00C0156B">
              <w:rPr>
                <w:rFonts w:ascii="Times New Roman" w:eastAsia="Times New Roman" w:hAnsi="Times New Roman" w:cs="Times New Roman"/>
                <w:color w:val="000000"/>
              </w:rPr>
              <w:t>назначение, разновидности и функциональные возможности редакторов текстов, таблиц, презентаций, систем управления базами данных, программ обработки растровой и векторной графики, программ для создания объектов мультимедиа, Веб-страниц</w:t>
            </w:r>
          </w:p>
        </w:tc>
      </w:tr>
      <w:tr w:rsidR="003617F9" w:rsidRPr="00C0156B" w14:paraId="2C99020D" w14:textId="77777777" w:rsidTr="00C0156B">
        <w:trPr>
          <w:trHeight w:val="314"/>
          <w:jc w:val="center"/>
        </w:trPr>
        <w:tc>
          <w:tcPr>
            <w:tcW w:w="895" w:type="pct"/>
            <w:vMerge/>
          </w:tcPr>
          <w:p w14:paraId="7CA40C5F"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val="restart"/>
          </w:tcPr>
          <w:p w14:paraId="3C7B926C" w14:textId="77777777" w:rsidR="003617F9" w:rsidRPr="00C0156B" w:rsidRDefault="003617F9" w:rsidP="003617F9">
            <w:pPr>
              <w:spacing w:after="0" w:line="240" w:lineRule="auto"/>
              <w:rPr>
                <w:rFonts w:ascii="Times New Roman" w:hAnsi="Times New Roman" w:cs="Times New Roman"/>
                <w:iCs/>
                <w:color w:val="000000"/>
              </w:rPr>
            </w:pPr>
            <w:r w:rsidRPr="00C0156B">
              <w:rPr>
                <w:rFonts w:ascii="Times New Roman" w:hAnsi="Times New Roman" w:cs="Times New Roman"/>
                <w:iCs/>
                <w:color w:val="000000"/>
              </w:rPr>
              <w:t>ПК 4.7</w:t>
            </w:r>
          </w:p>
          <w:p w14:paraId="6BAD0117" w14:textId="77777777" w:rsidR="003617F9" w:rsidRPr="00C0156B" w:rsidRDefault="003617F9" w:rsidP="003617F9">
            <w:pPr>
              <w:spacing w:after="0" w:line="240" w:lineRule="auto"/>
              <w:rPr>
                <w:rFonts w:ascii="Times New Roman" w:hAnsi="Times New Roman" w:cs="Times New Roman"/>
                <w:b/>
                <w:bCs/>
                <w:iCs/>
                <w:highlight w:val="yellow"/>
                <w:u w:val="single"/>
              </w:rPr>
            </w:pPr>
            <w:r w:rsidRPr="00C0156B">
              <w:rPr>
                <w:rFonts w:ascii="Times New Roman" w:eastAsia="Times New Roman" w:hAnsi="Times New Roman" w:cs="Times New Roman"/>
                <w:color w:val="000000"/>
              </w:rPr>
              <w:t>Обеспечивать меры по информационной безопасности</w:t>
            </w:r>
          </w:p>
        </w:tc>
        <w:tc>
          <w:tcPr>
            <w:tcW w:w="490" w:type="pct"/>
          </w:tcPr>
          <w:p w14:paraId="670FB09C" w14:textId="77777777" w:rsidR="003617F9" w:rsidRPr="00C0156B" w:rsidRDefault="003617F9" w:rsidP="003617F9">
            <w:pPr>
              <w:spacing w:after="0" w:line="240" w:lineRule="auto"/>
              <w:rPr>
                <w:rFonts w:ascii="Times New Roman" w:hAnsi="Times New Roman" w:cs="Times New Roman"/>
              </w:rPr>
            </w:pPr>
          </w:p>
        </w:tc>
        <w:tc>
          <w:tcPr>
            <w:tcW w:w="2570" w:type="pct"/>
          </w:tcPr>
          <w:p w14:paraId="5FF7482E" w14:textId="77777777" w:rsidR="003617F9" w:rsidRPr="00C0156B" w:rsidRDefault="003617F9" w:rsidP="003617F9">
            <w:pPr>
              <w:spacing w:after="0" w:line="240" w:lineRule="auto"/>
              <w:rPr>
                <w:rFonts w:ascii="Times New Roman" w:hAnsi="Times New Roman" w:cs="Times New Roman"/>
                <w:b/>
              </w:rPr>
            </w:pPr>
            <w:r w:rsidRPr="00C0156B">
              <w:rPr>
                <w:rFonts w:ascii="Times New Roman" w:hAnsi="Times New Roman" w:cs="Times New Roman"/>
                <w:b/>
                <w:iCs/>
              </w:rPr>
              <w:t>Навыки</w:t>
            </w:r>
            <w:r w:rsidRPr="00C0156B">
              <w:rPr>
                <w:rFonts w:ascii="Times New Roman" w:hAnsi="Times New Roman" w:cs="Times New Roman"/>
              </w:rPr>
              <w:t>:</w:t>
            </w:r>
          </w:p>
        </w:tc>
      </w:tr>
      <w:tr w:rsidR="003617F9" w:rsidRPr="00C0156B" w14:paraId="3BA8DC34" w14:textId="77777777" w:rsidTr="00C0156B">
        <w:trPr>
          <w:trHeight w:val="314"/>
          <w:jc w:val="center"/>
        </w:trPr>
        <w:tc>
          <w:tcPr>
            <w:tcW w:w="895" w:type="pct"/>
            <w:vMerge/>
          </w:tcPr>
          <w:p w14:paraId="04F07170"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173C7875" w14:textId="77777777" w:rsidR="003617F9" w:rsidRPr="00C0156B" w:rsidRDefault="003617F9" w:rsidP="003617F9">
            <w:pPr>
              <w:spacing w:after="0" w:line="240" w:lineRule="auto"/>
              <w:rPr>
                <w:rFonts w:ascii="Times New Roman" w:hAnsi="Times New Roman" w:cs="Times New Roman"/>
                <w:i/>
                <w:iCs/>
                <w:highlight w:val="yellow"/>
              </w:rPr>
            </w:pPr>
          </w:p>
        </w:tc>
        <w:tc>
          <w:tcPr>
            <w:tcW w:w="490" w:type="pct"/>
          </w:tcPr>
          <w:p w14:paraId="05E5DEC6"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Н.4.7.01</w:t>
            </w:r>
          </w:p>
        </w:tc>
        <w:tc>
          <w:tcPr>
            <w:tcW w:w="2570" w:type="pct"/>
          </w:tcPr>
          <w:p w14:paraId="5EA0033B" w14:textId="77777777" w:rsidR="003617F9" w:rsidRPr="00C0156B" w:rsidRDefault="003617F9" w:rsidP="003617F9">
            <w:pPr>
              <w:spacing w:after="0" w:line="240" w:lineRule="auto"/>
              <w:rPr>
                <w:rFonts w:ascii="Times New Roman" w:hAnsi="Times New Roman" w:cs="Times New Roman"/>
                <w:i/>
                <w:iCs/>
                <w:highlight w:val="yellow"/>
              </w:rPr>
            </w:pPr>
            <w:r w:rsidRPr="00C0156B">
              <w:rPr>
                <w:rFonts w:ascii="Times New Roman" w:eastAsia="Times New Roman" w:hAnsi="Times New Roman" w:cs="Times New Roman"/>
                <w:color w:val="000000"/>
              </w:rPr>
              <w:t>обеспечения информационной безопасности</w:t>
            </w:r>
          </w:p>
        </w:tc>
      </w:tr>
      <w:tr w:rsidR="003617F9" w:rsidRPr="00C0156B" w14:paraId="2B864AED" w14:textId="77777777" w:rsidTr="00C0156B">
        <w:trPr>
          <w:trHeight w:val="314"/>
          <w:jc w:val="center"/>
        </w:trPr>
        <w:tc>
          <w:tcPr>
            <w:tcW w:w="895" w:type="pct"/>
            <w:vMerge/>
          </w:tcPr>
          <w:p w14:paraId="581494B3"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289980C1" w14:textId="77777777" w:rsidR="003617F9" w:rsidRPr="00C0156B" w:rsidRDefault="003617F9" w:rsidP="003617F9">
            <w:pPr>
              <w:spacing w:after="0" w:line="240" w:lineRule="auto"/>
              <w:rPr>
                <w:rFonts w:ascii="Times New Roman" w:hAnsi="Times New Roman" w:cs="Times New Roman"/>
                <w:i/>
                <w:iCs/>
                <w:highlight w:val="yellow"/>
              </w:rPr>
            </w:pPr>
          </w:p>
        </w:tc>
        <w:tc>
          <w:tcPr>
            <w:tcW w:w="490" w:type="pct"/>
          </w:tcPr>
          <w:p w14:paraId="23ED2AE8" w14:textId="77777777" w:rsidR="003617F9" w:rsidRPr="00C0156B" w:rsidRDefault="003617F9" w:rsidP="003617F9">
            <w:pPr>
              <w:spacing w:after="0" w:line="240" w:lineRule="auto"/>
              <w:rPr>
                <w:rFonts w:ascii="Times New Roman" w:hAnsi="Times New Roman" w:cs="Times New Roman"/>
              </w:rPr>
            </w:pPr>
          </w:p>
        </w:tc>
        <w:tc>
          <w:tcPr>
            <w:tcW w:w="2570" w:type="pct"/>
          </w:tcPr>
          <w:p w14:paraId="5C93C1FF" w14:textId="77777777" w:rsidR="003617F9" w:rsidRPr="00C0156B" w:rsidRDefault="003617F9" w:rsidP="003617F9">
            <w:pPr>
              <w:spacing w:after="0" w:line="240" w:lineRule="auto"/>
              <w:rPr>
                <w:rFonts w:ascii="Times New Roman" w:hAnsi="Times New Roman" w:cs="Times New Roman"/>
                <w:b/>
                <w:highlight w:val="yellow"/>
                <w:u w:val="single"/>
              </w:rPr>
            </w:pPr>
            <w:r w:rsidRPr="00C0156B">
              <w:rPr>
                <w:rFonts w:ascii="Times New Roman" w:hAnsi="Times New Roman" w:cs="Times New Roman"/>
                <w:b/>
                <w:bCs/>
              </w:rPr>
              <w:t>Умения:</w:t>
            </w:r>
          </w:p>
        </w:tc>
      </w:tr>
      <w:tr w:rsidR="003617F9" w:rsidRPr="00C0156B" w14:paraId="39E25D2F" w14:textId="77777777" w:rsidTr="00C0156B">
        <w:trPr>
          <w:trHeight w:val="314"/>
          <w:jc w:val="center"/>
        </w:trPr>
        <w:tc>
          <w:tcPr>
            <w:tcW w:w="895" w:type="pct"/>
            <w:vMerge/>
          </w:tcPr>
          <w:p w14:paraId="59F5202A"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2BDFE2B2" w14:textId="77777777" w:rsidR="003617F9" w:rsidRPr="00C0156B" w:rsidRDefault="003617F9" w:rsidP="003617F9">
            <w:pPr>
              <w:spacing w:after="0" w:line="240" w:lineRule="auto"/>
              <w:rPr>
                <w:rFonts w:ascii="Times New Roman" w:hAnsi="Times New Roman" w:cs="Times New Roman"/>
                <w:i/>
                <w:iCs/>
                <w:highlight w:val="yellow"/>
              </w:rPr>
            </w:pPr>
          </w:p>
        </w:tc>
        <w:tc>
          <w:tcPr>
            <w:tcW w:w="490" w:type="pct"/>
          </w:tcPr>
          <w:p w14:paraId="47088EAC"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У.4.7.01</w:t>
            </w:r>
          </w:p>
        </w:tc>
        <w:tc>
          <w:tcPr>
            <w:tcW w:w="2570" w:type="pct"/>
          </w:tcPr>
          <w:p w14:paraId="2E562551" w14:textId="77777777" w:rsidR="003617F9" w:rsidRPr="00C0156B" w:rsidRDefault="003617F9" w:rsidP="003617F9">
            <w:pPr>
              <w:shd w:val="clear" w:color="auto" w:fill="FFFFFF"/>
              <w:spacing w:after="0" w:line="240" w:lineRule="auto"/>
              <w:rPr>
                <w:rFonts w:ascii="Times New Roman" w:hAnsi="Times New Roman" w:cs="Times New Roman"/>
                <w:i/>
                <w:iCs/>
              </w:rPr>
            </w:pPr>
            <w:r w:rsidRPr="00C0156B">
              <w:rPr>
                <w:rFonts w:ascii="Times New Roman" w:eastAsia="Times New Roman" w:hAnsi="Times New Roman" w:cs="Times New Roman"/>
                <w:color w:val="000000"/>
              </w:rPr>
              <w:t>осуществлять мероприятия по защите персональных данных</w:t>
            </w:r>
          </w:p>
        </w:tc>
      </w:tr>
      <w:tr w:rsidR="003617F9" w:rsidRPr="00C0156B" w14:paraId="781A635C" w14:textId="77777777" w:rsidTr="00C0156B">
        <w:trPr>
          <w:trHeight w:val="314"/>
          <w:jc w:val="center"/>
        </w:trPr>
        <w:tc>
          <w:tcPr>
            <w:tcW w:w="895" w:type="pct"/>
            <w:vMerge/>
          </w:tcPr>
          <w:p w14:paraId="3C1D95DD"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560B0531" w14:textId="77777777" w:rsidR="003617F9" w:rsidRPr="00C0156B" w:rsidRDefault="003617F9" w:rsidP="003617F9">
            <w:pPr>
              <w:spacing w:after="0" w:line="240" w:lineRule="auto"/>
              <w:rPr>
                <w:rFonts w:ascii="Times New Roman" w:hAnsi="Times New Roman" w:cs="Times New Roman"/>
                <w:i/>
                <w:iCs/>
                <w:highlight w:val="yellow"/>
              </w:rPr>
            </w:pPr>
          </w:p>
        </w:tc>
        <w:tc>
          <w:tcPr>
            <w:tcW w:w="490" w:type="pct"/>
          </w:tcPr>
          <w:p w14:paraId="7FD314B2" w14:textId="77777777" w:rsidR="003617F9" w:rsidRPr="00C0156B" w:rsidRDefault="003617F9" w:rsidP="003617F9">
            <w:pPr>
              <w:spacing w:after="0" w:line="240" w:lineRule="auto"/>
              <w:rPr>
                <w:rFonts w:ascii="Times New Roman" w:hAnsi="Times New Roman" w:cs="Times New Roman"/>
                <w:color w:val="000000"/>
              </w:rPr>
            </w:pPr>
          </w:p>
        </w:tc>
        <w:tc>
          <w:tcPr>
            <w:tcW w:w="2570" w:type="pct"/>
          </w:tcPr>
          <w:p w14:paraId="5FCDE015" w14:textId="77777777" w:rsidR="003617F9" w:rsidRPr="00C0156B" w:rsidRDefault="003617F9" w:rsidP="003617F9">
            <w:pPr>
              <w:spacing w:after="0" w:line="240" w:lineRule="auto"/>
              <w:rPr>
                <w:rFonts w:ascii="Times New Roman" w:hAnsi="Times New Roman" w:cs="Times New Roman"/>
                <w:b/>
                <w:bCs/>
              </w:rPr>
            </w:pPr>
            <w:r w:rsidRPr="00C0156B">
              <w:rPr>
                <w:rFonts w:ascii="Times New Roman" w:hAnsi="Times New Roman" w:cs="Times New Roman"/>
                <w:b/>
                <w:bCs/>
              </w:rPr>
              <w:t>Знания:</w:t>
            </w:r>
          </w:p>
        </w:tc>
      </w:tr>
      <w:tr w:rsidR="003617F9" w:rsidRPr="00C0156B" w14:paraId="02D0AEA5" w14:textId="77777777" w:rsidTr="00C0156B">
        <w:trPr>
          <w:trHeight w:val="314"/>
          <w:jc w:val="center"/>
        </w:trPr>
        <w:tc>
          <w:tcPr>
            <w:tcW w:w="895" w:type="pct"/>
            <w:vMerge/>
          </w:tcPr>
          <w:p w14:paraId="2762C98B" w14:textId="77777777" w:rsidR="003617F9" w:rsidRPr="00C0156B" w:rsidRDefault="003617F9" w:rsidP="003617F9">
            <w:pPr>
              <w:spacing w:after="0" w:line="240" w:lineRule="auto"/>
              <w:rPr>
                <w:rFonts w:ascii="Times New Roman" w:hAnsi="Times New Roman" w:cs="Times New Roman"/>
                <w:i/>
                <w:iCs/>
                <w:highlight w:val="yellow"/>
              </w:rPr>
            </w:pPr>
          </w:p>
        </w:tc>
        <w:tc>
          <w:tcPr>
            <w:tcW w:w="1045" w:type="pct"/>
            <w:vMerge/>
          </w:tcPr>
          <w:p w14:paraId="13DA9C8F" w14:textId="77777777" w:rsidR="003617F9" w:rsidRPr="00C0156B" w:rsidRDefault="003617F9" w:rsidP="003617F9">
            <w:pPr>
              <w:spacing w:after="0" w:line="240" w:lineRule="auto"/>
              <w:rPr>
                <w:rFonts w:ascii="Times New Roman" w:hAnsi="Times New Roman" w:cs="Times New Roman"/>
                <w:i/>
                <w:iCs/>
                <w:highlight w:val="yellow"/>
              </w:rPr>
            </w:pPr>
          </w:p>
        </w:tc>
        <w:tc>
          <w:tcPr>
            <w:tcW w:w="490" w:type="pct"/>
          </w:tcPr>
          <w:p w14:paraId="44B4E33B" w14:textId="77777777" w:rsidR="003617F9" w:rsidRPr="00C0156B" w:rsidRDefault="003617F9" w:rsidP="003617F9">
            <w:pPr>
              <w:spacing w:after="0" w:line="240" w:lineRule="auto"/>
              <w:rPr>
                <w:rFonts w:ascii="Times New Roman" w:hAnsi="Times New Roman" w:cs="Times New Roman"/>
              </w:rPr>
            </w:pPr>
            <w:r w:rsidRPr="00C0156B">
              <w:rPr>
                <w:rFonts w:ascii="Times New Roman" w:hAnsi="Times New Roman" w:cs="Times New Roman"/>
              </w:rPr>
              <w:t>З.4.7.01</w:t>
            </w:r>
          </w:p>
        </w:tc>
        <w:tc>
          <w:tcPr>
            <w:tcW w:w="2570" w:type="pct"/>
          </w:tcPr>
          <w:p w14:paraId="6A7E1AA2" w14:textId="77777777" w:rsidR="003617F9" w:rsidRPr="00C0156B" w:rsidRDefault="003617F9" w:rsidP="003617F9">
            <w:pPr>
              <w:spacing w:after="0" w:line="240" w:lineRule="auto"/>
              <w:rPr>
                <w:rFonts w:ascii="Times New Roman" w:hAnsi="Times New Roman" w:cs="Times New Roman"/>
              </w:rPr>
            </w:pPr>
            <w:r w:rsidRPr="00C0156B">
              <w:rPr>
                <w:rFonts w:ascii="Times New Roman" w:eastAsia="Times New Roman" w:hAnsi="Times New Roman" w:cs="Times New Roman"/>
                <w:color w:val="000000"/>
              </w:rPr>
              <w:t>состав мероприятий по защите персональных данных</w:t>
            </w:r>
          </w:p>
        </w:tc>
      </w:tr>
    </w:tbl>
    <w:p w14:paraId="1AC891BD" w14:textId="77777777" w:rsidR="00A37F8E" w:rsidRDefault="00A37F8E"/>
    <w:p w14:paraId="1B8BB012" w14:textId="77777777" w:rsidR="00A37F8E" w:rsidRDefault="00A37F8E"/>
    <w:p w14:paraId="58EE53B1" w14:textId="77777777" w:rsidR="00A37F8E" w:rsidRDefault="00A37F8E"/>
    <w:p w14:paraId="4A0D8D22" w14:textId="77777777" w:rsidR="00A37F8E" w:rsidRDefault="00A37F8E"/>
    <w:p w14:paraId="04EC3768" w14:textId="77777777" w:rsidR="00A37F8E" w:rsidRDefault="00A37F8E"/>
    <w:p w14:paraId="75165364" w14:textId="77777777" w:rsidR="00A37F8E" w:rsidRDefault="00A37F8E"/>
    <w:p w14:paraId="748A0F86" w14:textId="77777777" w:rsidR="00A37F8E" w:rsidRDefault="00A37F8E"/>
    <w:p w14:paraId="6F826C9B" w14:textId="77777777" w:rsidR="00A37F8E" w:rsidRDefault="00A37F8E"/>
    <w:p w14:paraId="798D69EB" w14:textId="77777777" w:rsidR="00A37F8E" w:rsidRDefault="00A37F8E"/>
    <w:bookmarkEnd w:id="16"/>
    <w:p w14:paraId="41256710" w14:textId="77777777" w:rsidR="00036FD7" w:rsidRPr="001C33BF" w:rsidRDefault="00036FD7" w:rsidP="00F95DA1">
      <w:pPr>
        <w:spacing w:after="0"/>
        <w:rPr>
          <w:rFonts w:ascii="Times New Roman" w:hAnsi="Times New Roman" w:cs="Times New Roman"/>
        </w:rPr>
      </w:pPr>
    </w:p>
    <w:p w14:paraId="52EFB30B" w14:textId="77777777" w:rsidR="00036FD7" w:rsidRPr="001C33BF" w:rsidRDefault="00036FD7" w:rsidP="00F95DA1">
      <w:pPr>
        <w:spacing w:after="0"/>
        <w:jc w:val="both"/>
        <w:rPr>
          <w:rFonts w:ascii="Times New Roman" w:hAnsi="Times New Roman" w:cs="Times New Roman"/>
          <w:sz w:val="24"/>
          <w:szCs w:val="24"/>
        </w:rPr>
        <w:sectPr w:rsidR="00036FD7" w:rsidRPr="001C33BF" w:rsidSect="00645FFE">
          <w:headerReference w:type="default" r:id="rId9"/>
          <w:pgSz w:w="11906" w:h="16838"/>
          <w:pgMar w:top="1134" w:right="567" w:bottom="1134" w:left="1701" w:header="709" w:footer="709" w:gutter="0"/>
          <w:cols w:space="708"/>
          <w:titlePg/>
          <w:docGrid w:linePitch="360"/>
        </w:sectPr>
      </w:pPr>
    </w:p>
    <w:p w14:paraId="50B48BDB" w14:textId="77777777" w:rsidR="00036FD7" w:rsidRPr="00D377F2" w:rsidRDefault="00036FD7" w:rsidP="00F95DA1">
      <w:pPr>
        <w:pStyle w:val="1"/>
        <w:spacing w:after="0"/>
        <w:rPr>
          <w:rFonts w:ascii="Times New Roman" w:hAnsi="Times New Roman"/>
          <w:sz w:val="24"/>
        </w:rPr>
      </w:pPr>
      <w:bookmarkStart w:id="17" w:name="_Toc131849516"/>
      <w:bookmarkStart w:id="18" w:name="_Toc103593999"/>
      <w:r w:rsidRPr="00D377F2">
        <w:rPr>
          <w:rFonts w:ascii="Times New Roman" w:hAnsi="Times New Roman"/>
          <w:sz w:val="24"/>
        </w:rPr>
        <w:lastRenderedPageBreak/>
        <w:t>Раздел 5. Структура образовательной программы</w:t>
      </w:r>
      <w:bookmarkEnd w:id="17"/>
    </w:p>
    <w:p w14:paraId="396628C0" w14:textId="77777777" w:rsidR="00036FD7" w:rsidRPr="000A5027" w:rsidRDefault="00036FD7" w:rsidP="00F95DA1">
      <w:pPr>
        <w:spacing w:after="0" w:line="240" w:lineRule="auto"/>
        <w:ind w:firstLine="709"/>
        <w:jc w:val="both"/>
        <w:rPr>
          <w:rFonts w:ascii="Times New Roman" w:hAnsi="Times New Roman" w:cs="Times New Roman"/>
          <w:bCs/>
          <w:iCs/>
          <w:sz w:val="24"/>
          <w:szCs w:val="24"/>
        </w:rPr>
      </w:pPr>
      <w:r w:rsidRPr="00D377F2">
        <w:rPr>
          <w:rFonts w:ascii="Times New Roman" w:hAnsi="Times New Roman" w:cs="Times New Roman"/>
          <w:bCs/>
          <w:sz w:val="24"/>
          <w:szCs w:val="24"/>
        </w:rPr>
        <w:t>5.1.1.</w:t>
      </w:r>
      <w:r w:rsidR="00AA1020">
        <w:rPr>
          <w:rFonts w:ascii="Times New Roman" w:hAnsi="Times New Roman" w:cs="Times New Roman"/>
          <w:bCs/>
          <w:sz w:val="24"/>
          <w:szCs w:val="24"/>
        </w:rPr>
        <w:t> </w:t>
      </w:r>
      <w:r w:rsidRPr="00D377F2">
        <w:rPr>
          <w:rFonts w:ascii="Times New Roman" w:hAnsi="Times New Roman" w:cs="Times New Roman"/>
          <w:bCs/>
          <w:sz w:val="24"/>
          <w:szCs w:val="24"/>
        </w:rPr>
        <w:t xml:space="preserve">Учебный план по программе подготовки </w:t>
      </w:r>
      <w:r w:rsidRPr="000A5027">
        <w:rPr>
          <w:rFonts w:ascii="Times New Roman" w:hAnsi="Times New Roman" w:cs="Times New Roman"/>
          <w:bCs/>
          <w:iCs/>
          <w:sz w:val="24"/>
          <w:szCs w:val="24"/>
        </w:rPr>
        <w:t xml:space="preserve">специалистов среднего звена (ППССЗ) </w:t>
      </w:r>
      <w:r w:rsidR="00C944C8">
        <w:rPr>
          <w:rFonts w:ascii="Times New Roman" w:hAnsi="Times New Roman" w:cs="Times New Roman"/>
          <w:bCs/>
          <w:iCs/>
          <w:sz w:val="24"/>
          <w:szCs w:val="24"/>
        </w:rPr>
        <w:t>09</w:t>
      </w:r>
      <w:r w:rsidR="000A5027" w:rsidRPr="000A5027">
        <w:rPr>
          <w:rFonts w:ascii="Times New Roman" w:hAnsi="Times New Roman" w:cs="Times New Roman"/>
          <w:bCs/>
          <w:iCs/>
          <w:sz w:val="24"/>
          <w:szCs w:val="24"/>
        </w:rPr>
        <w:t>.02.</w:t>
      </w:r>
      <w:r w:rsidR="00C944C8">
        <w:rPr>
          <w:rFonts w:ascii="Times New Roman" w:hAnsi="Times New Roman" w:cs="Times New Roman"/>
          <w:bCs/>
          <w:iCs/>
          <w:sz w:val="24"/>
          <w:szCs w:val="24"/>
        </w:rPr>
        <w:t>01</w:t>
      </w:r>
      <w:r w:rsidR="000A5027" w:rsidRPr="000A5027">
        <w:rPr>
          <w:rFonts w:ascii="Times New Roman" w:hAnsi="Times New Roman" w:cs="Times New Roman"/>
          <w:bCs/>
          <w:iCs/>
          <w:sz w:val="24"/>
          <w:szCs w:val="24"/>
        </w:rPr>
        <w:t xml:space="preserve"> </w:t>
      </w:r>
      <w:r w:rsidR="00C944C8">
        <w:rPr>
          <w:rFonts w:ascii="Times New Roman" w:hAnsi="Times New Roman" w:cs="Times New Roman"/>
          <w:bCs/>
          <w:iCs/>
          <w:sz w:val="24"/>
          <w:szCs w:val="24"/>
        </w:rPr>
        <w:t>Компьютерные системы и комплексы</w:t>
      </w:r>
    </w:p>
    <w:tbl>
      <w:tblPr>
        <w:tblW w:w="14709" w:type="dxa"/>
        <w:tblInd w:w="-108" w:type="dxa"/>
        <w:tblLayout w:type="fixed"/>
        <w:tblLook w:val="0000" w:firstRow="0" w:lastRow="0" w:firstColumn="0" w:lastColumn="0" w:noHBand="0" w:noVBand="0"/>
      </w:tblPr>
      <w:tblGrid>
        <w:gridCol w:w="108"/>
        <w:gridCol w:w="392"/>
        <w:gridCol w:w="283"/>
        <w:gridCol w:w="597"/>
        <w:gridCol w:w="6912"/>
        <w:gridCol w:w="2410"/>
        <w:gridCol w:w="2409"/>
        <w:gridCol w:w="1598"/>
      </w:tblGrid>
      <w:tr w:rsidR="00036FD7" w:rsidRPr="0085516C" w14:paraId="37CEDB22" w14:textId="77777777" w:rsidTr="00645FFE">
        <w:trPr>
          <w:gridBefore w:val="1"/>
          <w:gridAfter w:val="5"/>
          <w:wBefore w:w="108" w:type="dxa"/>
          <w:wAfter w:w="13926" w:type="dxa"/>
          <w:trHeight w:val="80"/>
        </w:trPr>
        <w:tc>
          <w:tcPr>
            <w:tcW w:w="392" w:type="dxa"/>
            <w:shd w:val="clear" w:color="auto" w:fill="auto"/>
          </w:tcPr>
          <w:p w14:paraId="1F361F93" w14:textId="77777777" w:rsidR="00036FD7" w:rsidRPr="0085516C" w:rsidRDefault="00036FD7" w:rsidP="00F95DA1">
            <w:pPr>
              <w:spacing w:after="0" w:line="240" w:lineRule="auto"/>
              <w:jc w:val="center"/>
              <w:rPr>
                <w:rFonts w:ascii="Times New Roman" w:hAnsi="Times New Roman" w:cs="Times New Roman"/>
                <w:sz w:val="20"/>
                <w:highlight w:val="red"/>
              </w:rPr>
            </w:pPr>
          </w:p>
        </w:tc>
        <w:tc>
          <w:tcPr>
            <w:tcW w:w="283" w:type="dxa"/>
          </w:tcPr>
          <w:p w14:paraId="7A660B5D" w14:textId="77777777" w:rsidR="00036FD7" w:rsidRPr="0085516C" w:rsidRDefault="00036FD7" w:rsidP="00F95DA1">
            <w:pPr>
              <w:spacing w:after="0" w:line="240" w:lineRule="auto"/>
              <w:jc w:val="center"/>
              <w:rPr>
                <w:rFonts w:ascii="Times New Roman" w:hAnsi="Times New Roman" w:cs="Times New Roman"/>
                <w:sz w:val="20"/>
                <w:highlight w:val="red"/>
              </w:rPr>
            </w:pPr>
          </w:p>
        </w:tc>
      </w:tr>
      <w:tr w:rsidR="00036FD7" w:rsidRPr="0085516C" w14:paraId="10195AD9"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18"/>
          <w:jc w:val="center"/>
        </w:trPr>
        <w:tc>
          <w:tcPr>
            <w:tcW w:w="1380" w:type="dxa"/>
            <w:gridSpan w:val="4"/>
            <w:vAlign w:val="center"/>
          </w:tcPr>
          <w:p w14:paraId="15B97402" w14:textId="77777777" w:rsidR="00036FD7" w:rsidRPr="0085516C" w:rsidRDefault="00036FD7" w:rsidP="00F95DA1">
            <w:pPr>
              <w:suppressAutoHyphens/>
              <w:spacing w:after="0" w:line="240" w:lineRule="auto"/>
              <w:jc w:val="center"/>
              <w:rPr>
                <w:rFonts w:ascii="Times New Roman" w:hAnsi="Times New Roman" w:cs="Times New Roman"/>
                <w:sz w:val="20"/>
                <w:szCs w:val="18"/>
              </w:rPr>
            </w:pPr>
            <w:r w:rsidRPr="0085516C">
              <w:rPr>
                <w:rFonts w:ascii="Times New Roman" w:hAnsi="Times New Roman" w:cs="Times New Roman"/>
                <w:sz w:val="20"/>
                <w:szCs w:val="18"/>
              </w:rPr>
              <w:t>Индекс</w:t>
            </w:r>
          </w:p>
        </w:tc>
        <w:tc>
          <w:tcPr>
            <w:tcW w:w="6912" w:type="dxa"/>
            <w:vAlign w:val="center"/>
          </w:tcPr>
          <w:p w14:paraId="06A41D3D" w14:textId="77777777" w:rsidR="00036FD7" w:rsidRPr="0085516C" w:rsidRDefault="00036FD7" w:rsidP="00F95DA1">
            <w:pPr>
              <w:suppressAutoHyphens/>
              <w:spacing w:after="0" w:line="240" w:lineRule="auto"/>
              <w:jc w:val="center"/>
              <w:rPr>
                <w:rFonts w:ascii="Times New Roman" w:hAnsi="Times New Roman" w:cs="Times New Roman"/>
                <w:sz w:val="20"/>
                <w:szCs w:val="18"/>
              </w:rPr>
            </w:pPr>
            <w:r w:rsidRPr="0085516C">
              <w:rPr>
                <w:rFonts w:ascii="Times New Roman" w:hAnsi="Times New Roman" w:cs="Times New Roman"/>
                <w:sz w:val="20"/>
                <w:szCs w:val="18"/>
              </w:rPr>
              <w:t>Наименование</w:t>
            </w:r>
          </w:p>
        </w:tc>
        <w:tc>
          <w:tcPr>
            <w:tcW w:w="2410" w:type="dxa"/>
            <w:textDirection w:val="btLr"/>
            <w:vAlign w:val="center"/>
          </w:tcPr>
          <w:p w14:paraId="61025C97" w14:textId="77777777" w:rsidR="00036FD7" w:rsidRPr="0085516C" w:rsidRDefault="00036FD7" w:rsidP="00F95DA1">
            <w:pPr>
              <w:spacing w:after="0" w:line="240" w:lineRule="auto"/>
              <w:ind w:right="29"/>
              <w:jc w:val="center"/>
              <w:rPr>
                <w:rFonts w:ascii="Times New Roman" w:hAnsi="Times New Roman" w:cs="Times New Roman"/>
                <w:sz w:val="20"/>
                <w:szCs w:val="18"/>
              </w:rPr>
            </w:pPr>
            <w:r w:rsidRPr="0085516C">
              <w:rPr>
                <w:rFonts w:ascii="Times New Roman" w:hAnsi="Times New Roman" w:cs="Times New Roman"/>
                <w:sz w:val="20"/>
                <w:szCs w:val="18"/>
              </w:rPr>
              <w:t xml:space="preserve">Всего </w:t>
            </w:r>
            <w:r w:rsidR="00AA1020" w:rsidRPr="0085516C">
              <w:rPr>
                <w:rFonts w:ascii="Times New Roman" w:hAnsi="Times New Roman" w:cs="Times New Roman"/>
                <w:sz w:val="20"/>
                <w:szCs w:val="18"/>
              </w:rPr>
              <w:t xml:space="preserve">– </w:t>
            </w:r>
            <w:r w:rsidRPr="0085516C">
              <w:rPr>
                <w:rFonts w:ascii="Times New Roman" w:hAnsi="Times New Roman" w:cs="Times New Roman"/>
                <w:sz w:val="20"/>
                <w:szCs w:val="18"/>
              </w:rPr>
              <w:t>с учетом</w:t>
            </w:r>
          </w:p>
          <w:p w14:paraId="32A6E5DF" w14:textId="77777777" w:rsidR="00036FD7" w:rsidRPr="0085516C" w:rsidRDefault="00036FD7" w:rsidP="00F95DA1">
            <w:pPr>
              <w:spacing w:after="0" w:line="240" w:lineRule="auto"/>
              <w:ind w:right="29"/>
              <w:jc w:val="center"/>
              <w:rPr>
                <w:rFonts w:ascii="Times New Roman" w:hAnsi="Times New Roman" w:cs="Times New Roman"/>
                <w:sz w:val="20"/>
                <w:szCs w:val="18"/>
              </w:rPr>
            </w:pPr>
            <w:r w:rsidRPr="0085516C">
              <w:rPr>
                <w:rFonts w:ascii="Times New Roman" w:hAnsi="Times New Roman" w:cs="Times New Roman"/>
                <w:sz w:val="20"/>
                <w:szCs w:val="18"/>
              </w:rPr>
              <w:t xml:space="preserve">интенсификации до 40%, </w:t>
            </w:r>
            <w:proofErr w:type="spellStart"/>
            <w:r w:rsidRPr="0085516C">
              <w:rPr>
                <w:rFonts w:ascii="Times New Roman" w:hAnsi="Times New Roman" w:cs="Times New Roman"/>
                <w:sz w:val="20"/>
                <w:szCs w:val="18"/>
              </w:rPr>
              <w:t>ак.ч</w:t>
            </w:r>
            <w:proofErr w:type="spellEnd"/>
            <w:r w:rsidRPr="0085516C">
              <w:rPr>
                <w:rFonts w:ascii="Times New Roman" w:hAnsi="Times New Roman" w:cs="Times New Roman"/>
                <w:sz w:val="20"/>
                <w:szCs w:val="18"/>
              </w:rPr>
              <w:t>.</w:t>
            </w:r>
          </w:p>
        </w:tc>
        <w:tc>
          <w:tcPr>
            <w:tcW w:w="2409" w:type="dxa"/>
            <w:textDirection w:val="btLr"/>
            <w:vAlign w:val="center"/>
          </w:tcPr>
          <w:p w14:paraId="47CD6DC2" w14:textId="77777777" w:rsidR="00036FD7" w:rsidRPr="0085516C" w:rsidRDefault="00036FD7" w:rsidP="00F95DA1">
            <w:pPr>
              <w:suppressAutoHyphens/>
              <w:spacing w:after="0" w:line="240" w:lineRule="auto"/>
              <w:ind w:right="29"/>
              <w:jc w:val="center"/>
              <w:rPr>
                <w:rFonts w:ascii="Times New Roman" w:hAnsi="Times New Roman" w:cs="Times New Roman"/>
                <w:sz w:val="20"/>
                <w:szCs w:val="18"/>
              </w:rPr>
            </w:pPr>
            <w:r w:rsidRPr="0085516C">
              <w:rPr>
                <w:rFonts w:ascii="Times New Roman" w:hAnsi="Times New Roman" w:cs="Times New Roman"/>
                <w:sz w:val="20"/>
                <w:szCs w:val="18"/>
              </w:rPr>
              <w:t xml:space="preserve">В </w:t>
            </w:r>
            <w:proofErr w:type="spellStart"/>
            <w:r w:rsidRPr="0085516C">
              <w:rPr>
                <w:rFonts w:ascii="Times New Roman" w:hAnsi="Times New Roman" w:cs="Times New Roman"/>
                <w:sz w:val="20"/>
                <w:szCs w:val="18"/>
              </w:rPr>
              <w:t>т.ч</w:t>
            </w:r>
            <w:proofErr w:type="spellEnd"/>
            <w:r w:rsidRPr="0085516C">
              <w:rPr>
                <w:rFonts w:ascii="Times New Roman" w:hAnsi="Times New Roman" w:cs="Times New Roman"/>
                <w:sz w:val="20"/>
                <w:szCs w:val="18"/>
              </w:rPr>
              <w:t xml:space="preserve">. в форме </w:t>
            </w:r>
            <w:r w:rsidRPr="0085516C">
              <w:rPr>
                <w:rFonts w:ascii="Times New Roman" w:hAnsi="Times New Roman" w:cs="Times New Roman"/>
                <w:sz w:val="20"/>
                <w:szCs w:val="18"/>
              </w:rPr>
              <w:br/>
              <w:t xml:space="preserve">практической подготовки, </w:t>
            </w:r>
            <w:proofErr w:type="spellStart"/>
            <w:r w:rsidRPr="0085516C">
              <w:rPr>
                <w:rFonts w:ascii="Times New Roman" w:hAnsi="Times New Roman" w:cs="Times New Roman"/>
                <w:sz w:val="20"/>
                <w:szCs w:val="18"/>
              </w:rPr>
              <w:t>ак.ч</w:t>
            </w:r>
            <w:proofErr w:type="spellEnd"/>
            <w:r w:rsidRPr="0085516C">
              <w:rPr>
                <w:rFonts w:ascii="Times New Roman" w:hAnsi="Times New Roman" w:cs="Times New Roman"/>
                <w:sz w:val="20"/>
                <w:szCs w:val="18"/>
              </w:rPr>
              <w:t>.</w:t>
            </w:r>
          </w:p>
        </w:tc>
        <w:tc>
          <w:tcPr>
            <w:tcW w:w="1598" w:type="dxa"/>
            <w:textDirection w:val="btLr"/>
            <w:vAlign w:val="center"/>
          </w:tcPr>
          <w:p w14:paraId="2EF88BD6" w14:textId="77777777" w:rsidR="00036FD7" w:rsidRPr="0085516C" w:rsidRDefault="00036FD7" w:rsidP="00F95DA1">
            <w:pPr>
              <w:spacing w:after="0" w:line="240" w:lineRule="auto"/>
              <w:ind w:left="113" w:right="113"/>
              <w:jc w:val="center"/>
              <w:rPr>
                <w:rFonts w:ascii="Times New Roman" w:hAnsi="Times New Roman" w:cs="Times New Roman"/>
                <w:sz w:val="20"/>
                <w:szCs w:val="18"/>
              </w:rPr>
            </w:pPr>
            <w:r w:rsidRPr="0085516C">
              <w:rPr>
                <w:rFonts w:ascii="Times New Roman" w:hAnsi="Times New Roman" w:cs="Times New Roman"/>
                <w:sz w:val="20"/>
                <w:szCs w:val="18"/>
              </w:rPr>
              <w:t>Рекомендуемый курс изучения</w:t>
            </w:r>
          </w:p>
        </w:tc>
      </w:tr>
      <w:tr w:rsidR="00036FD7" w:rsidRPr="0085516C" w14:paraId="094AE05D"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14:paraId="37BF02F6" w14:textId="77777777" w:rsidR="00036FD7" w:rsidRPr="0085516C" w:rsidRDefault="00036FD7" w:rsidP="00F95DA1">
            <w:pPr>
              <w:spacing w:after="0" w:line="240" w:lineRule="auto"/>
              <w:jc w:val="center"/>
              <w:rPr>
                <w:rFonts w:ascii="Times New Roman" w:hAnsi="Times New Roman" w:cs="Times New Roman"/>
                <w:sz w:val="20"/>
                <w:szCs w:val="24"/>
              </w:rPr>
            </w:pPr>
            <w:r w:rsidRPr="0085516C">
              <w:rPr>
                <w:rFonts w:ascii="Times New Roman" w:hAnsi="Times New Roman" w:cs="Times New Roman"/>
                <w:sz w:val="20"/>
                <w:szCs w:val="24"/>
              </w:rPr>
              <w:t>1</w:t>
            </w:r>
          </w:p>
        </w:tc>
        <w:tc>
          <w:tcPr>
            <w:tcW w:w="6912" w:type="dxa"/>
            <w:shd w:val="clear" w:color="auto" w:fill="auto"/>
            <w:vAlign w:val="center"/>
          </w:tcPr>
          <w:p w14:paraId="35E15FD3" w14:textId="77777777" w:rsidR="00036FD7" w:rsidRPr="0085516C" w:rsidRDefault="00036FD7" w:rsidP="00F95DA1">
            <w:pPr>
              <w:spacing w:after="0" w:line="240" w:lineRule="auto"/>
              <w:jc w:val="center"/>
              <w:rPr>
                <w:rFonts w:ascii="Times New Roman" w:hAnsi="Times New Roman" w:cs="Times New Roman"/>
                <w:sz w:val="20"/>
                <w:szCs w:val="24"/>
              </w:rPr>
            </w:pPr>
            <w:r w:rsidRPr="0085516C">
              <w:rPr>
                <w:rFonts w:ascii="Times New Roman" w:hAnsi="Times New Roman" w:cs="Times New Roman"/>
                <w:sz w:val="20"/>
                <w:szCs w:val="24"/>
              </w:rPr>
              <w:t>2</w:t>
            </w:r>
          </w:p>
        </w:tc>
        <w:tc>
          <w:tcPr>
            <w:tcW w:w="2410" w:type="dxa"/>
            <w:shd w:val="clear" w:color="auto" w:fill="auto"/>
            <w:vAlign w:val="center"/>
          </w:tcPr>
          <w:p w14:paraId="2225EDEE" w14:textId="77777777" w:rsidR="00036FD7" w:rsidRPr="0085516C" w:rsidRDefault="00036FD7" w:rsidP="00F95DA1">
            <w:pPr>
              <w:spacing w:after="0" w:line="240" w:lineRule="auto"/>
              <w:jc w:val="center"/>
              <w:rPr>
                <w:rFonts w:ascii="Times New Roman" w:hAnsi="Times New Roman" w:cs="Times New Roman"/>
                <w:sz w:val="20"/>
                <w:szCs w:val="24"/>
              </w:rPr>
            </w:pPr>
            <w:r w:rsidRPr="0085516C">
              <w:rPr>
                <w:rFonts w:ascii="Times New Roman" w:hAnsi="Times New Roman" w:cs="Times New Roman"/>
                <w:sz w:val="20"/>
                <w:szCs w:val="24"/>
              </w:rPr>
              <w:t>3</w:t>
            </w:r>
          </w:p>
        </w:tc>
        <w:tc>
          <w:tcPr>
            <w:tcW w:w="2409" w:type="dxa"/>
            <w:shd w:val="clear" w:color="auto" w:fill="auto"/>
            <w:vAlign w:val="center"/>
          </w:tcPr>
          <w:p w14:paraId="242599DB" w14:textId="77777777" w:rsidR="00036FD7" w:rsidRPr="0085516C" w:rsidRDefault="00036FD7" w:rsidP="00F95DA1">
            <w:pPr>
              <w:spacing w:after="0" w:line="240" w:lineRule="auto"/>
              <w:jc w:val="center"/>
              <w:rPr>
                <w:rFonts w:ascii="Times New Roman" w:hAnsi="Times New Roman" w:cs="Times New Roman"/>
                <w:sz w:val="20"/>
                <w:szCs w:val="24"/>
              </w:rPr>
            </w:pPr>
            <w:r w:rsidRPr="0085516C">
              <w:rPr>
                <w:rFonts w:ascii="Times New Roman" w:hAnsi="Times New Roman" w:cs="Times New Roman"/>
                <w:sz w:val="20"/>
                <w:szCs w:val="24"/>
              </w:rPr>
              <w:t>4</w:t>
            </w:r>
          </w:p>
        </w:tc>
        <w:tc>
          <w:tcPr>
            <w:tcW w:w="1598" w:type="dxa"/>
            <w:shd w:val="clear" w:color="auto" w:fill="auto"/>
          </w:tcPr>
          <w:p w14:paraId="518C2A98" w14:textId="77777777" w:rsidR="00036FD7" w:rsidRPr="0085516C" w:rsidRDefault="00036FD7" w:rsidP="00F95DA1">
            <w:pPr>
              <w:spacing w:after="0" w:line="240" w:lineRule="auto"/>
              <w:jc w:val="center"/>
              <w:rPr>
                <w:rFonts w:ascii="Times New Roman" w:hAnsi="Times New Roman" w:cs="Times New Roman"/>
                <w:sz w:val="20"/>
                <w:szCs w:val="24"/>
              </w:rPr>
            </w:pPr>
            <w:r w:rsidRPr="0085516C">
              <w:rPr>
                <w:rFonts w:ascii="Times New Roman" w:hAnsi="Times New Roman" w:cs="Times New Roman"/>
                <w:sz w:val="20"/>
                <w:szCs w:val="24"/>
              </w:rPr>
              <w:t>5</w:t>
            </w:r>
          </w:p>
        </w:tc>
      </w:tr>
      <w:tr w:rsidR="00036FD7" w:rsidRPr="0085516C" w14:paraId="68A91B97" w14:textId="77777777" w:rsidTr="00645FF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14:paraId="188E0CC8" w14:textId="77777777" w:rsidR="00036FD7" w:rsidRPr="0085516C" w:rsidRDefault="00036FD7" w:rsidP="00F95DA1">
            <w:pPr>
              <w:spacing w:after="0" w:line="240" w:lineRule="auto"/>
              <w:jc w:val="center"/>
              <w:rPr>
                <w:rFonts w:ascii="Times New Roman" w:hAnsi="Times New Roman" w:cs="Times New Roman"/>
              </w:rPr>
            </w:pPr>
          </w:p>
        </w:tc>
        <w:tc>
          <w:tcPr>
            <w:tcW w:w="13329" w:type="dxa"/>
            <w:gridSpan w:val="4"/>
            <w:shd w:val="clear" w:color="auto" w:fill="auto"/>
            <w:vAlign w:val="center"/>
          </w:tcPr>
          <w:p w14:paraId="1C8D0297" w14:textId="77777777" w:rsidR="00036FD7" w:rsidRPr="0085516C" w:rsidRDefault="00036FD7" w:rsidP="00F95DA1">
            <w:pPr>
              <w:spacing w:after="0" w:line="240" w:lineRule="auto"/>
              <w:rPr>
                <w:rFonts w:ascii="Times New Roman" w:hAnsi="Times New Roman" w:cs="Times New Roman"/>
                <w:b/>
                <w:bCs/>
              </w:rPr>
            </w:pPr>
            <w:r w:rsidRPr="0085516C">
              <w:rPr>
                <w:rFonts w:ascii="Times New Roman" w:hAnsi="Times New Roman" w:cs="Times New Roman"/>
                <w:b/>
                <w:bCs/>
              </w:rPr>
              <w:t>Обязательная часть образовательной программы</w:t>
            </w:r>
          </w:p>
        </w:tc>
      </w:tr>
      <w:tr w:rsidR="00C944C8" w:rsidRPr="0085516C" w14:paraId="75C2C3C6"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3A946DA9" w14:textId="77777777" w:rsidR="00C944C8" w:rsidRPr="0085516C" w:rsidRDefault="00C944C8" w:rsidP="00C944C8">
            <w:pPr>
              <w:spacing w:after="0" w:line="240" w:lineRule="auto"/>
              <w:rPr>
                <w:rFonts w:ascii="Times New Roman" w:hAnsi="Times New Roman" w:cs="Times New Roman"/>
                <w:b/>
                <w:bCs/>
                <w:color w:val="000000"/>
              </w:rPr>
            </w:pPr>
            <w:r w:rsidRPr="0085516C">
              <w:rPr>
                <w:rFonts w:ascii="Times New Roman" w:hAnsi="Times New Roman" w:cs="Times New Roman"/>
                <w:b/>
                <w:bCs/>
                <w:color w:val="000000"/>
              </w:rPr>
              <w:t>СГ.00</w:t>
            </w:r>
          </w:p>
        </w:tc>
        <w:tc>
          <w:tcPr>
            <w:tcW w:w="6912" w:type="dxa"/>
            <w:shd w:val="clear" w:color="auto" w:fill="auto"/>
          </w:tcPr>
          <w:p w14:paraId="6B3FC542" w14:textId="77777777" w:rsidR="00C944C8" w:rsidRPr="0085516C" w:rsidRDefault="00C944C8" w:rsidP="00C944C8">
            <w:pPr>
              <w:spacing w:after="0" w:line="240" w:lineRule="auto"/>
              <w:rPr>
                <w:rFonts w:ascii="Times New Roman" w:hAnsi="Times New Roman" w:cs="Times New Roman"/>
                <w:b/>
                <w:bCs/>
                <w:color w:val="000000"/>
              </w:rPr>
            </w:pPr>
            <w:r w:rsidRPr="0085516C">
              <w:rPr>
                <w:rFonts w:ascii="Times New Roman" w:hAnsi="Times New Roman" w:cs="Times New Roman"/>
                <w:b/>
                <w:bCs/>
                <w:color w:val="000000"/>
              </w:rPr>
              <w:t xml:space="preserve">Социально-гуманитарный цикл </w:t>
            </w:r>
          </w:p>
        </w:tc>
        <w:tc>
          <w:tcPr>
            <w:tcW w:w="2410" w:type="dxa"/>
            <w:shd w:val="clear" w:color="auto" w:fill="auto"/>
            <w:vAlign w:val="center"/>
          </w:tcPr>
          <w:p w14:paraId="087F5F27" w14:textId="77777777" w:rsidR="00C944C8" w:rsidRPr="0085516C" w:rsidRDefault="00C944C8" w:rsidP="00BE5254">
            <w:pPr>
              <w:spacing w:after="0" w:line="240" w:lineRule="auto"/>
              <w:jc w:val="center"/>
              <w:rPr>
                <w:rFonts w:ascii="Times New Roman" w:hAnsi="Times New Roman" w:cs="Times New Roman"/>
                <w:b/>
              </w:rPr>
            </w:pPr>
            <w:r w:rsidRPr="0085516C">
              <w:rPr>
                <w:rFonts w:ascii="Times New Roman" w:hAnsi="Times New Roman" w:cs="Times New Roman"/>
                <w:b/>
              </w:rPr>
              <w:t>504</w:t>
            </w:r>
          </w:p>
        </w:tc>
        <w:tc>
          <w:tcPr>
            <w:tcW w:w="2409" w:type="dxa"/>
            <w:shd w:val="clear" w:color="auto" w:fill="auto"/>
            <w:vAlign w:val="center"/>
          </w:tcPr>
          <w:p w14:paraId="19721D7B" w14:textId="77777777" w:rsidR="00C944C8" w:rsidRPr="0085516C" w:rsidRDefault="00C944C8" w:rsidP="00BE5254">
            <w:pPr>
              <w:spacing w:after="0" w:line="240" w:lineRule="auto"/>
              <w:jc w:val="center"/>
              <w:rPr>
                <w:rFonts w:ascii="Times New Roman" w:hAnsi="Times New Roman" w:cs="Times New Roman"/>
                <w:b/>
              </w:rPr>
            </w:pPr>
            <w:r w:rsidRPr="0085516C">
              <w:rPr>
                <w:rFonts w:ascii="Times New Roman" w:hAnsi="Times New Roman" w:cs="Times New Roman"/>
                <w:b/>
              </w:rPr>
              <w:t>346</w:t>
            </w:r>
          </w:p>
        </w:tc>
        <w:tc>
          <w:tcPr>
            <w:tcW w:w="1598" w:type="dxa"/>
            <w:shd w:val="clear" w:color="auto" w:fill="auto"/>
            <w:vAlign w:val="center"/>
          </w:tcPr>
          <w:p w14:paraId="49E1C802" w14:textId="77777777" w:rsidR="00C944C8" w:rsidRPr="0085516C" w:rsidRDefault="00BE5254" w:rsidP="00C944C8">
            <w:pPr>
              <w:spacing w:after="0" w:line="240" w:lineRule="auto"/>
              <w:jc w:val="center"/>
              <w:rPr>
                <w:rFonts w:ascii="Times New Roman" w:hAnsi="Times New Roman" w:cs="Times New Roman"/>
                <w:b/>
              </w:rPr>
            </w:pPr>
            <w:r w:rsidRPr="0085516C">
              <w:rPr>
                <w:rFonts w:ascii="Times New Roman" w:hAnsi="Times New Roman" w:cs="Times New Roman"/>
                <w:b/>
              </w:rPr>
              <w:t>1, 2, 3</w:t>
            </w:r>
          </w:p>
        </w:tc>
      </w:tr>
      <w:tr w:rsidR="00C944C8" w:rsidRPr="0085516C" w14:paraId="22999CE7"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4BDD74F8" w14:textId="77777777" w:rsidR="00C944C8" w:rsidRPr="0085516C" w:rsidRDefault="00C944C8" w:rsidP="00C944C8">
            <w:pPr>
              <w:spacing w:after="0" w:line="240" w:lineRule="auto"/>
              <w:rPr>
                <w:rFonts w:ascii="Times New Roman" w:hAnsi="Times New Roman" w:cs="Times New Roman"/>
              </w:rPr>
            </w:pPr>
            <w:r w:rsidRPr="0085516C">
              <w:rPr>
                <w:rFonts w:ascii="Times New Roman" w:hAnsi="Times New Roman" w:cs="Times New Roman"/>
              </w:rPr>
              <w:t>СГ.01</w:t>
            </w:r>
          </w:p>
        </w:tc>
        <w:tc>
          <w:tcPr>
            <w:tcW w:w="6912" w:type="dxa"/>
            <w:shd w:val="clear" w:color="auto" w:fill="auto"/>
          </w:tcPr>
          <w:p w14:paraId="09DD399F" w14:textId="77777777" w:rsidR="00C944C8" w:rsidRPr="0085516C" w:rsidRDefault="00C944C8" w:rsidP="00C944C8">
            <w:pPr>
              <w:suppressAutoHyphens/>
              <w:contextualSpacing/>
              <w:jc w:val="both"/>
              <w:rPr>
                <w:rFonts w:ascii="Times New Roman" w:eastAsia="Times New Roman" w:hAnsi="Times New Roman" w:cs="Times New Roman"/>
              </w:rPr>
            </w:pPr>
            <w:r w:rsidRPr="0085516C">
              <w:rPr>
                <w:rFonts w:ascii="Times New Roman" w:eastAsia="Times New Roman" w:hAnsi="Times New Roman" w:cs="Times New Roman"/>
              </w:rPr>
              <w:t>История России</w:t>
            </w:r>
          </w:p>
        </w:tc>
        <w:tc>
          <w:tcPr>
            <w:tcW w:w="2410" w:type="dxa"/>
            <w:shd w:val="clear" w:color="auto" w:fill="auto"/>
            <w:vAlign w:val="center"/>
          </w:tcPr>
          <w:p w14:paraId="06F82EFB" w14:textId="77777777" w:rsidR="00C944C8" w:rsidRPr="0085516C" w:rsidRDefault="00C944C8" w:rsidP="00BE5254">
            <w:pPr>
              <w:spacing w:after="0" w:line="240" w:lineRule="auto"/>
              <w:jc w:val="center"/>
              <w:rPr>
                <w:rFonts w:ascii="Times New Roman" w:hAnsi="Times New Roman" w:cs="Times New Roman"/>
              </w:rPr>
            </w:pPr>
            <w:r w:rsidRPr="0085516C">
              <w:rPr>
                <w:rFonts w:ascii="Times New Roman" w:hAnsi="Times New Roman" w:cs="Times New Roman"/>
              </w:rPr>
              <w:t>72</w:t>
            </w:r>
          </w:p>
        </w:tc>
        <w:tc>
          <w:tcPr>
            <w:tcW w:w="2409" w:type="dxa"/>
            <w:shd w:val="clear" w:color="auto" w:fill="auto"/>
            <w:vAlign w:val="center"/>
          </w:tcPr>
          <w:p w14:paraId="7A2EF8B8" w14:textId="77777777" w:rsidR="00C944C8" w:rsidRPr="0085516C" w:rsidRDefault="00C944C8" w:rsidP="00BE5254">
            <w:pPr>
              <w:spacing w:after="0" w:line="240" w:lineRule="auto"/>
              <w:jc w:val="center"/>
              <w:rPr>
                <w:rFonts w:ascii="Times New Roman" w:hAnsi="Times New Roman" w:cs="Times New Roman"/>
              </w:rPr>
            </w:pPr>
            <w:r w:rsidRPr="0085516C">
              <w:rPr>
                <w:rFonts w:ascii="Times New Roman" w:hAnsi="Times New Roman" w:cs="Times New Roman"/>
              </w:rPr>
              <w:t>8</w:t>
            </w:r>
          </w:p>
        </w:tc>
        <w:tc>
          <w:tcPr>
            <w:tcW w:w="1598" w:type="dxa"/>
            <w:shd w:val="clear" w:color="auto" w:fill="auto"/>
            <w:vAlign w:val="center"/>
          </w:tcPr>
          <w:p w14:paraId="7708AB1E" w14:textId="77777777" w:rsidR="00C944C8" w:rsidRPr="0085516C" w:rsidRDefault="00BE5254" w:rsidP="00C944C8">
            <w:pPr>
              <w:spacing w:after="0" w:line="240" w:lineRule="auto"/>
              <w:jc w:val="center"/>
              <w:rPr>
                <w:rFonts w:ascii="Times New Roman" w:hAnsi="Times New Roman" w:cs="Times New Roman"/>
              </w:rPr>
            </w:pPr>
            <w:r w:rsidRPr="0085516C">
              <w:rPr>
                <w:rFonts w:ascii="Times New Roman" w:hAnsi="Times New Roman" w:cs="Times New Roman"/>
              </w:rPr>
              <w:t>1</w:t>
            </w:r>
          </w:p>
        </w:tc>
      </w:tr>
      <w:tr w:rsidR="00C944C8" w:rsidRPr="0085516C" w14:paraId="44C3E384"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7A251F42" w14:textId="77777777" w:rsidR="00C944C8" w:rsidRPr="0085516C" w:rsidRDefault="00C944C8" w:rsidP="00C944C8">
            <w:pPr>
              <w:spacing w:after="0" w:line="240" w:lineRule="auto"/>
              <w:rPr>
                <w:rFonts w:ascii="Times New Roman" w:hAnsi="Times New Roman" w:cs="Times New Roman"/>
              </w:rPr>
            </w:pPr>
            <w:r w:rsidRPr="0085516C">
              <w:rPr>
                <w:rFonts w:ascii="Times New Roman" w:hAnsi="Times New Roman" w:cs="Times New Roman"/>
              </w:rPr>
              <w:t>СГ.02</w:t>
            </w:r>
          </w:p>
        </w:tc>
        <w:tc>
          <w:tcPr>
            <w:tcW w:w="6912" w:type="dxa"/>
            <w:shd w:val="clear" w:color="auto" w:fill="auto"/>
          </w:tcPr>
          <w:p w14:paraId="7D2D22E8" w14:textId="77777777" w:rsidR="00C944C8" w:rsidRPr="0085516C" w:rsidRDefault="00C944C8" w:rsidP="00C944C8">
            <w:pPr>
              <w:suppressAutoHyphens/>
              <w:contextualSpacing/>
              <w:jc w:val="both"/>
              <w:rPr>
                <w:rFonts w:ascii="Times New Roman" w:eastAsia="Times New Roman" w:hAnsi="Times New Roman" w:cs="Times New Roman"/>
              </w:rPr>
            </w:pPr>
            <w:r w:rsidRPr="0085516C">
              <w:rPr>
                <w:rFonts w:ascii="Times New Roman" w:eastAsia="Times New Roman" w:hAnsi="Times New Roman" w:cs="Times New Roman"/>
              </w:rPr>
              <w:t>Иностранный язык в ПД</w:t>
            </w:r>
          </w:p>
        </w:tc>
        <w:tc>
          <w:tcPr>
            <w:tcW w:w="2410" w:type="dxa"/>
            <w:shd w:val="clear" w:color="auto" w:fill="auto"/>
            <w:vAlign w:val="center"/>
          </w:tcPr>
          <w:p w14:paraId="47A108E7" w14:textId="77777777" w:rsidR="00C944C8" w:rsidRPr="0085516C" w:rsidRDefault="00C944C8" w:rsidP="00BE5254">
            <w:pPr>
              <w:spacing w:after="0" w:line="240" w:lineRule="auto"/>
              <w:jc w:val="center"/>
              <w:rPr>
                <w:rFonts w:ascii="Times New Roman" w:hAnsi="Times New Roman" w:cs="Times New Roman"/>
              </w:rPr>
            </w:pPr>
            <w:r w:rsidRPr="0085516C">
              <w:rPr>
                <w:rFonts w:ascii="Times New Roman" w:hAnsi="Times New Roman" w:cs="Times New Roman"/>
              </w:rPr>
              <w:t>144</w:t>
            </w:r>
          </w:p>
        </w:tc>
        <w:tc>
          <w:tcPr>
            <w:tcW w:w="2409" w:type="dxa"/>
            <w:shd w:val="clear" w:color="auto" w:fill="auto"/>
            <w:vAlign w:val="center"/>
          </w:tcPr>
          <w:p w14:paraId="07DF720B" w14:textId="77777777" w:rsidR="00C944C8" w:rsidRPr="0085516C" w:rsidRDefault="00C944C8" w:rsidP="00BE5254">
            <w:pPr>
              <w:spacing w:after="0" w:line="240" w:lineRule="auto"/>
              <w:jc w:val="center"/>
              <w:rPr>
                <w:rFonts w:ascii="Times New Roman" w:hAnsi="Times New Roman" w:cs="Times New Roman"/>
              </w:rPr>
            </w:pPr>
            <w:r w:rsidRPr="0085516C">
              <w:rPr>
                <w:rFonts w:ascii="Times New Roman" w:hAnsi="Times New Roman" w:cs="Times New Roman"/>
              </w:rPr>
              <w:t>144</w:t>
            </w:r>
          </w:p>
        </w:tc>
        <w:tc>
          <w:tcPr>
            <w:tcW w:w="1598" w:type="dxa"/>
            <w:shd w:val="clear" w:color="auto" w:fill="auto"/>
            <w:vAlign w:val="center"/>
          </w:tcPr>
          <w:p w14:paraId="2226C798" w14:textId="77777777" w:rsidR="00C944C8" w:rsidRPr="0085516C" w:rsidRDefault="00BE5254" w:rsidP="00C944C8">
            <w:pPr>
              <w:spacing w:after="0" w:line="240" w:lineRule="auto"/>
              <w:jc w:val="center"/>
              <w:rPr>
                <w:rFonts w:ascii="Times New Roman" w:hAnsi="Times New Roman" w:cs="Times New Roman"/>
              </w:rPr>
            </w:pPr>
            <w:r w:rsidRPr="0085516C">
              <w:rPr>
                <w:rFonts w:ascii="Times New Roman" w:hAnsi="Times New Roman" w:cs="Times New Roman"/>
              </w:rPr>
              <w:t>2</w:t>
            </w:r>
          </w:p>
        </w:tc>
      </w:tr>
      <w:tr w:rsidR="00C944C8" w:rsidRPr="0085516C" w14:paraId="5B4EB41A"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29FC1BDE" w14:textId="77777777" w:rsidR="00C944C8" w:rsidRPr="0085516C" w:rsidRDefault="00C944C8" w:rsidP="00C944C8">
            <w:pPr>
              <w:spacing w:after="0" w:line="240" w:lineRule="auto"/>
              <w:rPr>
                <w:rFonts w:ascii="Times New Roman" w:hAnsi="Times New Roman" w:cs="Times New Roman"/>
              </w:rPr>
            </w:pPr>
            <w:r w:rsidRPr="0085516C">
              <w:rPr>
                <w:rFonts w:ascii="Times New Roman" w:hAnsi="Times New Roman" w:cs="Times New Roman"/>
              </w:rPr>
              <w:t>СГ.03</w:t>
            </w:r>
          </w:p>
        </w:tc>
        <w:tc>
          <w:tcPr>
            <w:tcW w:w="6912" w:type="dxa"/>
            <w:shd w:val="clear" w:color="auto" w:fill="auto"/>
          </w:tcPr>
          <w:p w14:paraId="47C5D01E" w14:textId="77777777" w:rsidR="00C944C8" w:rsidRPr="0085516C" w:rsidRDefault="00C944C8" w:rsidP="00C944C8">
            <w:pPr>
              <w:suppressAutoHyphens/>
              <w:contextualSpacing/>
              <w:jc w:val="both"/>
              <w:rPr>
                <w:rFonts w:ascii="Times New Roman" w:eastAsia="Times New Roman" w:hAnsi="Times New Roman" w:cs="Times New Roman"/>
              </w:rPr>
            </w:pPr>
            <w:r w:rsidRPr="0085516C">
              <w:rPr>
                <w:rFonts w:ascii="Times New Roman" w:eastAsia="Times New Roman" w:hAnsi="Times New Roman" w:cs="Times New Roman"/>
              </w:rPr>
              <w:t>Безопасность жизнедеятельности</w:t>
            </w:r>
          </w:p>
        </w:tc>
        <w:tc>
          <w:tcPr>
            <w:tcW w:w="2410" w:type="dxa"/>
            <w:shd w:val="clear" w:color="auto" w:fill="auto"/>
            <w:vAlign w:val="center"/>
          </w:tcPr>
          <w:p w14:paraId="0ACDD8C8" w14:textId="77777777" w:rsidR="00C944C8" w:rsidRPr="0085516C" w:rsidRDefault="00C944C8" w:rsidP="00BE5254">
            <w:pPr>
              <w:spacing w:after="0" w:line="240" w:lineRule="auto"/>
              <w:jc w:val="center"/>
              <w:rPr>
                <w:rFonts w:ascii="Times New Roman" w:hAnsi="Times New Roman" w:cs="Times New Roman"/>
              </w:rPr>
            </w:pPr>
            <w:r w:rsidRPr="0085516C">
              <w:rPr>
                <w:rFonts w:ascii="Times New Roman" w:hAnsi="Times New Roman" w:cs="Times New Roman"/>
              </w:rPr>
              <w:t>72</w:t>
            </w:r>
          </w:p>
        </w:tc>
        <w:tc>
          <w:tcPr>
            <w:tcW w:w="2409" w:type="dxa"/>
            <w:shd w:val="clear" w:color="auto" w:fill="auto"/>
            <w:vAlign w:val="center"/>
          </w:tcPr>
          <w:p w14:paraId="160227E2" w14:textId="77777777" w:rsidR="00C944C8" w:rsidRPr="0085516C" w:rsidRDefault="00C944C8" w:rsidP="00BE5254">
            <w:pPr>
              <w:spacing w:after="0" w:line="240" w:lineRule="auto"/>
              <w:jc w:val="center"/>
              <w:rPr>
                <w:rFonts w:ascii="Times New Roman" w:hAnsi="Times New Roman" w:cs="Times New Roman"/>
              </w:rPr>
            </w:pPr>
            <w:r w:rsidRPr="0085516C">
              <w:rPr>
                <w:rFonts w:ascii="Times New Roman" w:hAnsi="Times New Roman" w:cs="Times New Roman"/>
              </w:rPr>
              <w:t>20</w:t>
            </w:r>
          </w:p>
        </w:tc>
        <w:tc>
          <w:tcPr>
            <w:tcW w:w="1598" w:type="dxa"/>
            <w:shd w:val="clear" w:color="auto" w:fill="auto"/>
            <w:vAlign w:val="center"/>
          </w:tcPr>
          <w:p w14:paraId="6BC0B78E" w14:textId="77777777" w:rsidR="00C944C8" w:rsidRPr="0085516C" w:rsidRDefault="00BE5254" w:rsidP="00C944C8">
            <w:pPr>
              <w:spacing w:after="0" w:line="240" w:lineRule="auto"/>
              <w:jc w:val="center"/>
              <w:rPr>
                <w:rFonts w:ascii="Times New Roman" w:hAnsi="Times New Roman" w:cs="Times New Roman"/>
              </w:rPr>
            </w:pPr>
            <w:r w:rsidRPr="0085516C">
              <w:rPr>
                <w:rFonts w:ascii="Times New Roman" w:hAnsi="Times New Roman" w:cs="Times New Roman"/>
              </w:rPr>
              <w:t>1</w:t>
            </w:r>
          </w:p>
        </w:tc>
      </w:tr>
      <w:tr w:rsidR="00C944C8" w:rsidRPr="0085516C" w14:paraId="52D5F316"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75602A79" w14:textId="77777777" w:rsidR="00C944C8" w:rsidRPr="0085516C" w:rsidRDefault="00C944C8" w:rsidP="00C944C8">
            <w:pPr>
              <w:spacing w:after="0" w:line="240" w:lineRule="auto"/>
              <w:rPr>
                <w:rFonts w:ascii="Times New Roman" w:hAnsi="Times New Roman" w:cs="Times New Roman"/>
              </w:rPr>
            </w:pPr>
            <w:r w:rsidRPr="0085516C">
              <w:rPr>
                <w:rFonts w:ascii="Times New Roman" w:hAnsi="Times New Roman" w:cs="Times New Roman"/>
              </w:rPr>
              <w:t>СГ.04</w:t>
            </w:r>
          </w:p>
        </w:tc>
        <w:tc>
          <w:tcPr>
            <w:tcW w:w="6912" w:type="dxa"/>
            <w:shd w:val="clear" w:color="auto" w:fill="auto"/>
          </w:tcPr>
          <w:p w14:paraId="054A6CC8" w14:textId="77777777" w:rsidR="00C944C8" w:rsidRPr="0085516C" w:rsidRDefault="00C944C8" w:rsidP="00C944C8">
            <w:pPr>
              <w:suppressAutoHyphens/>
              <w:contextualSpacing/>
              <w:jc w:val="both"/>
              <w:rPr>
                <w:rFonts w:ascii="Times New Roman" w:eastAsia="Times New Roman" w:hAnsi="Times New Roman" w:cs="Times New Roman"/>
              </w:rPr>
            </w:pPr>
            <w:r w:rsidRPr="0085516C">
              <w:rPr>
                <w:rFonts w:ascii="Times New Roman" w:eastAsia="Times New Roman" w:hAnsi="Times New Roman" w:cs="Times New Roman"/>
              </w:rPr>
              <w:t>Физическая культура</w:t>
            </w:r>
          </w:p>
        </w:tc>
        <w:tc>
          <w:tcPr>
            <w:tcW w:w="2410" w:type="dxa"/>
            <w:shd w:val="clear" w:color="auto" w:fill="auto"/>
            <w:vAlign w:val="center"/>
          </w:tcPr>
          <w:p w14:paraId="133BDBD9" w14:textId="77777777" w:rsidR="00C944C8" w:rsidRPr="0085516C" w:rsidRDefault="00C944C8" w:rsidP="00BE5254">
            <w:pPr>
              <w:spacing w:after="0" w:line="240" w:lineRule="auto"/>
              <w:jc w:val="center"/>
              <w:rPr>
                <w:rFonts w:ascii="Times New Roman" w:hAnsi="Times New Roman" w:cs="Times New Roman"/>
              </w:rPr>
            </w:pPr>
            <w:r w:rsidRPr="0085516C">
              <w:rPr>
                <w:rFonts w:ascii="Times New Roman" w:hAnsi="Times New Roman" w:cs="Times New Roman"/>
              </w:rPr>
              <w:t>180</w:t>
            </w:r>
          </w:p>
        </w:tc>
        <w:tc>
          <w:tcPr>
            <w:tcW w:w="2409" w:type="dxa"/>
            <w:shd w:val="clear" w:color="auto" w:fill="auto"/>
            <w:vAlign w:val="center"/>
          </w:tcPr>
          <w:p w14:paraId="7A6DC73B" w14:textId="77777777" w:rsidR="00C944C8" w:rsidRPr="0085516C" w:rsidRDefault="00C944C8" w:rsidP="00BE5254">
            <w:pPr>
              <w:spacing w:after="0" w:line="240" w:lineRule="auto"/>
              <w:jc w:val="center"/>
              <w:rPr>
                <w:rFonts w:ascii="Times New Roman" w:hAnsi="Times New Roman" w:cs="Times New Roman"/>
              </w:rPr>
            </w:pPr>
            <w:r w:rsidRPr="0085516C">
              <w:rPr>
                <w:rFonts w:ascii="Times New Roman" w:hAnsi="Times New Roman" w:cs="Times New Roman"/>
              </w:rPr>
              <w:t>168</w:t>
            </w:r>
          </w:p>
        </w:tc>
        <w:tc>
          <w:tcPr>
            <w:tcW w:w="1598" w:type="dxa"/>
            <w:shd w:val="clear" w:color="auto" w:fill="auto"/>
            <w:vAlign w:val="center"/>
          </w:tcPr>
          <w:p w14:paraId="60811380" w14:textId="77777777" w:rsidR="00C944C8" w:rsidRPr="0085516C" w:rsidRDefault="00BE5254" w:rsidP="00C944C8">
            <w:pPr>
              <w:spacing w:after="0" w:line="240" w:lineRule="auto"/>
              <w:jc w:val="center"/>
              <w:rPr>
                <w:rFonts w:ascii="Times New Roman" w:hAnsi="Times New Roman" w:cs="Times New Roman"/>
              </w:rPr>
            </w:pPr>
            <w:r w:rsidRPr="0085516C">
              <w:rPr>
                <w:rFonts w:ascii="Times New Roman" w:hAnsi="Times New Roman" w:cs="Times New Roman"/>
              </w:rPr>
              <w:t>1, 2, 3</w:t>
            </w:r>
          </w:p>
        </w:tc>
      </w:tr>
      <w:tr w:rsidR="00C944C8" w:rsidRPr="0085516C" w14:paraId="4EBAEFAB"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74DB67CF" w14:textId="77777777" w:rsidR="00C944C8" w:rsidRPr="0085516C" w:rsidRDefault="00C944C8" w:rsidP="00C944C8">
            <w:pPr>
              <w:spacing w:after="0" w:line="240" w:lineRule="auto"/>
              <w:rPr>
                <w:rFonts w:ascii="Times New Roman" w:hAnsi="Times New Roman" w:cs="Times New Roman"/>
              </w:rPr>
            </w:pPr>
            <w:r w:rsidRPr="0085516C">
              <w:rPr>
                <w:rFonts w:ascii="Times New Roman" w:hAnsi="Times New Roman" w:cs="Times New Roman"/>
              </w:rPr>
              <w:t>СГ.05</w:t>
            </w:r>
          </w:p>
        </w:tc>
        <w:tc>
          <w:tcPr>
            <w:tcW w:w="6912" w:type="dxa"/>
            <w:shd w:val="clear" w:color="auto" w:fill="auto"/>
          </w:tcPr>
          <w:p w14:paraId="202A61B8" w14:textId="77777777" w:rsidR="00C944C8" w:rsidRPr="0085516C" w:rsidRDefault="00C944C8" w:rsidP="00C944C8">
            <w:pPr>
              <w:suppressAutoHyphens/>
              <w:contextualSpacing/>
              <w:jc w:val="both"/>
              <w:rPr>
                <w:rFonts w:ascii="Times New Roman" w:eastAsia="Times New Roman" w:hAnsi="Times New Roman" w:cs="Times New Roman"/>
                <w:i/>
                <w:iCs/>
              </w:rPr>
            </w:pPr>
            <w:r w:rsidRPr="0085516C">
              <w:rPr>
                <w:rFonts w:ascii="Times New Roman" w:eastAsia="Times New Roman" w:hAnsi="Times New Roman" w:cs="Times New Roman"/>
              </w:rPr>
              <w:t>Основы финансовой грамотности</w:t>
            </w:r>
            <w:r w:rsidRPr="0085516C">
              <w:rPr>
                <w:rFonts w:ascii="Times New Roman" w:eastAsia="Times New Roman" w:hAnsi="Times New Roman" w:cs="Times New Roman"/>
                <w:i/>
              </w:rPr>
              <w:t xml:space="preserve"> </w:t>
            </w:r>
          </w:p>
        </w:tc>
        <w:tc>
          <w:tcPr>
            <w:tcW w:w="2410" w:type="dxa"/>
            <w:shd w:val="clear" w:color="auto" w:fill="auto"/>
            <w:vAlign w:val="center"/>
          </w:tcPr>
          <w:p w14:paraId="14F38A84" w14:textId="77777777" w:rsidR="00C944C8" w:rsidRPr="0085516C" w:rsidRDefault="00C944C8" w:rsidP="00BE5254">
            <w:pPr>
              <w:spacing w:after="0" w:line="240" w:lineRule="auto"/>
              <w:jc w:val="center"/>
              <w:rPr>
                <w:rFonts w:ascii="Times New Roman" w:hAnsi="Times New Roman" w:cs="Times New Roman"/>
              </w:rPr>
            </w:pPr>
            <w:r w:rsidRPr="0085516C">
              <w:rPr>
                <w:rFonts w:ascii="Times New Roman" w:hAnsi="Times New Roman" w:cs="Times New Roman"/>
              </w:rPr>
              <w:t>36</w:t>
            </w:r>
          </w:p>
        </w:tc>
        <w:tc>
          <w:tcPr>
            <w:tcW w:w="2409" w:type="dxa"/>
            <w:shd w:val="clear" w:color="auto" w:fill="auto"/>
            <w:vAlign w:val="center"/>
          </w:tcPr>
          <w:p w14:paraId="5E15A60B" w14:textId="77777777" w:rsidR="00C944C8" w:rsidRPr="0085516C" w:rsidRDefault="00C944C8" w:rsidP="00BE5254">
            <w:pPr>
              <w:spacing w:after="0" w:line="240" w:lineRule="auto"/>
              <w:jc w:val="center"/>
              <w:rPr>
                <w:rFonts w:ascii="Times New Roman" w:hAnsi="Times New Roman" w:cs="Times New Roman"/>
              </w:rPr>
            </w:pPr>
            <w:r w:rsidRPr="0085516C">
              <w:rPr>
                <w:rFonts w:ascii="Times New Roman" w:hAnsi="Times New Roman" w:cs="Times New Roman"/>
              </w:rPr>
              <w:t>6</w:t>
            </w:r>
          </w:p>
        </w:tc>
        <w:tc>
          <w:tcPr>
            <w:tcW w:w="1598" w:type="dxa"/>
            <w:shd w:val="clear" w:color="auto" w:fill="auto"/>
            <w:vAlign w:val="center"/>
          </w:tcPr>
          <w:p w14:paraId="7F8FE7C2" w14:textId="77777777" w:rsidR="00C944C8" w:rsidRPr="0085516C" w:rsidRDefault="00BE5254" w:rsidP="00C944C8">
            <w:pPr>
              <w:spacing w:after="0" w:line="240" w:lineRule="auto"/>
              <w:jc w:val="center"/>
              <w:rPr>
                <w:rFonts w:ascii="Times New Roman" w:hAnsi="Times New Roman" w:cs="Times New Roman"/>
              </w:rPr>
            </w:pPr>
            <w:r w:rsidRPr="0085516C">
              <w:rPr>
                <w:rFonts w:ascii="Times New Roman" w:hAnsi="Times New Roman" w:cs="Times New Roman"/>
              </w:rPr>
              <w:t>2</w:t>
            </w:r>
          </w:p>
        </w:tc>
      </w:tr>
      <w:tr w:rsidR="00C944C8" w:rsidRPr="0085516C" w14:paraId="5C0971C2"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74894610" w14:textId="77777777" w:rsidR="00C944C8" w:rsidRPr="0085516C" w:rsidRDefault="00C944C8" w:rsidP="00C944C8">
            <w:pPr>
              <w:spacing w:after="0" w:line="240" w:lineRule="auto"/>
              <w:rPr>
                <w:rFonts w:ascii="Times New Roman" w:hAnsi="Times New Roman" w:cs="Times New Roman"/>
                <w:b/>
              </w:rPr>
            </w:pPr>
            <w:r w:rsidRPr="0085516C">
              <w:rPr>
                <w:rFonts w:ascii="Times New Roman" w:hAnsi="Times New Roman" w:cs="Times New Roman"/>
                <w:b/>
              </w:rPr>
              <w:t>ОПБ</w:t>
            </w:r>
          </w:p>
        </w:tc>
        <w:tc>
          <w:tcPr>
            <w:tcW w:w="6912" w:type="dxa"/>
            <w:shd w:val="clear" w:color="auto" w:fill="auto"/>
          </w:tcPr>
          <w:p w14:paraId="5151D6F0" w14:textId="77777777" w:rsidR="00C944C8" w:rsidRPr="0085516C" w:rsidRDefault="00C944C8" w:rsidP="00C944C8">
            <w:pPr>
              <w:spacing w:after="0" w:line="240" w:lineRule="auto"/>
              <w:rPr>
                <w:rFonts w:ascii="Times New Roman" w:hAnsi="Times New Roman" w:cs="Times New Roman"/>
                <w:b/>
              </w:rPr>
            </w:pPr>
            <w:r w:rsidRPr="0085516C">
              <w:rPr>
                <w:rFonts w:ascii="Times New Roman" w:hAnsi="Times New Roman" w:cs="Times New Roman"/>
                <w:b/>
              </w:rPr>
              <w:t>Обязательный профессиональный блок</w:t>
            </w:r>
          </w:p>
        </w:tc>
        <w:tc>
          <w:tcPr>
            <w:tcW w:w="2410" w:type="dxa"/>
            <w:shd w:val="clear" w:color="auto" w:fill="auto"/>
            <w:vAlign w:val="center"/>
          </w:tcPr>
          <w:p w14:paraId="4BAF8A3B" w14:textId="77777777" w:rsidR="00C944C8" w:rsidRPr="0085516C" w:rsidRDefault="00BE5254" w:rsidP="00BE5254">
            <w:pPr>
              <w:spacing w:after="0" w:line="240" w:lineRule="auto"/>
              <w:jc w:val="center"/>
              <w:rPr>
                <w:rFonts w:ascii="Times New Roman" w:hAnsi="Times New Roman" w:cs="Times New Roman"/>
                <w:b/>
              </w:rPr>
            </w:pPr>
            <w:r w:rsidRPr="0085516C">
              <w:rPr>
                <w:rFonts w:ascii="Times New Roman" w:hAnsi="Times New Roman" w:cs="Times New Roman"/>
                <w:b/>
              </w:rPr>
              <w:t>3330</w:t>
            </w:r>
          </w:p>
        </w:tc>
        <w:tc>
          <w:tcPr>
            <w:tcW w:w="2409" w:type="dxa"/>
            <w:shd w:val="clear" w:color="auto" w:fill="auto"/>
            <w:vAlign w:val="center"/>
          </w:tcPr>
          <w:p w14:paraId="2856D97E" w14:textId="77777777" w:rsidR="00C944C8" w:rsidRPr="0085516C" w:rsidRDefault="00BE5254" w:rsidP="00BE5254">
            <w:pPr>
              <w:spacing w:after="0" w:line="240" w:lineRule="auto"/>
              <w:jc w:val="center"/>
              <w:rPr>
                <w:rFonts w:ascii="Times New Roman" w:hAnsi="Times New Roman" w:cs="Times New Roman"/>
                <w:b/>
              </w:rPr>
            </w:pPr>
            <w:r w:rsidRPr="0085516C">
              <w:rPr>
                <w:rFonts w:ascii="Times New Roman" w:hAnsi="Times New Roman" w:cs="Times New Roman"/>
                <w:b/>
              </w:rPr>
              <w:t>1914</w:t>
            </w:r>
          </w:p>
        </w:tc>
        <w:tc>
          <w:tcPr>
            <w:tcW w:w="1598" w:type="dxa"/>
            <w:shd w:val="clear" w:color="auto" w:fill="auto"/>
            <w:vAlign w:val="center"/>
          </w:tcPr>
          <w:p w14:paraId="26E28B5F" w14:textId="77777777" w:rsidR="00C944C8" w:rsidRPr="0085516C" w:rsidRDefault="00C944C8" w:rsidP="00C944C8">
            <w:pPr>
              <w:spacing w:after="0" w:line="240" w:lineRule="auto"/>
              <w:jc w:val="center"/>
              <w:rPr>
                <w:rFonts w:ascii="Times New Roman" w:hAnsi="Times New Roman" w:cs="Times New Roman"/>
                <w:bCs/>
              </w:rPr>
            </w:pPr>
          </w:p>
        </w:tc>
      </w:tr>
      <w:tr w:rsidR="00C944C8" w:rsidRPr="0085516C" w14:paraId="68F5D512"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715E0CCB" w14:textId="77777777" w:rsidR="00C944C8" w:rsidRPr="0085516C" w:rsidRDefault="00C944C8" w:rsidP="00C944C8">
            <w:pPr>
              <w:spacing w:after="0" w:line="240" w:lineRule="auto"/>
              <w:rPr>
                <w:rFonts w:ascii="Times New Roman" w:hAnsi="Times New Roman" w:cs="Times New Roman"/>
                <w:b/>
              </w:rPr>
            </w:pPr>
            <w:r w:rsidRPr="0085516C">
              <w:rPr>
                <w:rFonts w:ascii="Times New Roman" w:hAnsi="Times New Roman" w:cs="Times New Roman"/>
                <w:b/>
              </w:rPr>
              <w:t>ОП.00</w:t>
            </w:r>
          </w:p>
        </w:tc>
        <w:tc>
          <w:tcPr>
            <w:tcW w:w="6912" w:type="dxa"/>
            <w:shd w:val="clear" w:color="auto" w:fill="auto"/>
          </w:tcPr>
          <w:p w14:paraId="401DC879" w14:textId="77777777" w:rsidR="00C944C8" w:rsidRPr="0085516C" w:rsidRDefault="00C944C8" w:rsidP="00C944C8">
            <w:pPr>
              <w:spacing w:after="0" w:line="240" w:lineRule="auto"/>
              <w:rPr>
                <w:rFonts w:ascii="Times New Roman" w:hAnsi="Times New Roman" w:cs="Times New Roman"/>
                <w:b/>
              </w:rPr>
            </w:pPr>
            <w:r w:rsidRPr="0085516C">
              <w:rPr>
                <w:rFonts w:ascii="Times New Roman" w:hAnsi="Times New Roman" w:cs="Times New Roman"/>
                <w:b/>
              </w:rPr>
              <w:t>Общепрофессиональный цикл</w:t>
            </w:r>
          </w:p>
        </w:tc>
        <w:tc>
          <w:tcPr>
            <w:tcW w:w="2410" w:type="dxa"/>
            <w:shd w:val="clear" w:color="auto" w:fill="auto"/>
            <w:vAlign w:val="center"/>
          </w:tcPr>
          <w:p w14:paraId="51A0A631" w14:textId="77777777" w:rsidR="00C944C8" w:rsidRPr="0085516C" w:rsidRDefault="00C944C8" w:rsidP="00BE5254">
            <w:pPr>
              <w:spacing w:after="0" w:line="240" w:lineRule="auto"/>
              <w:jc w:val="center"/>
              <w:rPr>
                <w:rFonts w:ascii="Times New Roman" w:hAnsi="Times New Roman" w:cs="Times New Roman"/>
                <w:b/>
              </w:rPr>
            </w:pPr>
            <w:r w:rsidRPr="0085516C">
              <w:rPr>
                <w:rFonts w:ascii="Times New Roman" w:hAnsi="Times New Roman" w:cs="Times New Roman"/>
                <w:b/>
              </w:rPr>
              <w:t>864</w:t>
            </w:r>
          </w:p>
        </w:tc>
        <w:tc>
          <w:tcPr>
            <w:tcW w:w="2409" w:type="dxa"/>
            <w:shd w:val="clear" w:color="auto" w:fill="auto"/>
            <w:vAlign w:val="center"/>
          </w:tcPr>
          <w:p w14:paraId="1B1496A5" w14:textId="77777777" w:rsidR="00C944C8" w:rsidRPr="0085516C" w:rsidRDefault="00C944C8" w:rsidP="00BE5254">
            <w:pPr>
              <w:spacing w:after="0" w:line="240" w:lineRule="auto"/>
              <w:jc w:val="center"/>
              <w:rPr>
                <w:rFonts w:ascii="Times New Roman" w:hAnsi="Times New Roman" w:cs="Times New Roman"/>
                <w:b/>
              </w:rPr>
            </w:pPr>
            <w:r w:rsidRPr="0085516C">
              <w:rPr>
                <w:rFonts w:ascii="Times New Roman" w:hAnsi="Times New Roman" w:cs="Times New Roman"/>
                <w:b/>
              </w:rPr>
              <w:t>386</w:t>
            </w:r>
          </w:p>
        </w:tc>
        <w:tc>
          <w:tcPr>
            <w:tcW w:w="1598" w:type="dxa"/>
            <w:shd w:val="clear" w:color="auto" w:fill="auto"/>
            <w:vAlign w:val="center"/>
          </w:tcPr>
          <w:p w14:paraId="7FE4008B" w14:textId="77777777" w:rsidR="00C944C8" w:rsidRPr="0085516C" w:rsidRDefault="0085516C" w:rsidP="00C944C8">
            <w:pPr>
              <w:spacing w:after="0" w:line="240" w:lineRule="auto"/>
              <w:jc w:val="center"/>
              <w:rPr>
                <w:rFonts w:ascii="Times New Roman" w:hAnsi="Times New Roman" w:cs="Times New Roman"/>
                <w:b/>
                <w:bCs/>
              </w:rPr>
            </w:pPr>
            <w:r w:rsidRPr="0085516C">
              <w:rPr>
                <w:rFonts w:ascii="Times New Roman" w:hAnsi="Times New Roman" w:cs="Times New Roman"/>
                <w:b/>
                <w:bCs/>
              </w:rPr>
              <w:t>1, 2</w:t>
            </w:r>
          </w:p>
        </w:tc>
      </w:tr>
      <w:tr w:rsidR="00C944C8" w:rsidRPr="0085516C" w14:paraId="350CFE80"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39FC080E" w14:textId="77777777" w:rsidR="00C944C8" w:rsidRPr="0085516C" w:rsidRDefault="00C944C8" w:rsidP="00C944C8">
            <w:pPr>
              <w:spacing w:after="0" w:line="240" w:lineRule="auto"/>
              <w:rPr>
                <w:rFonts w:ascii="Times New Roman" w:hAnsi="Times New Roman" w:cs="Times New Roman"/>
              </w:rPr>
            </w:pPr>
            <w:r w:rsidRPr="0085516C">
              <w:rPr>
                <w:rFonts w:ascii="Times New Roman" w:hAnsi="Times New Roman" w:cs="Times New Roman"/>
              </w:rPr>
              <w:t>ОП 01</w:t>
            </w:r>
          </w:p>
        </w:tc>
        <w:tc>
          <w:tcPr>
            <w:tcW w:w="6912" w:type="dxa"/>
            <w:shd w:val="clear" w:color="auto" w:fill="auto"/>
            <w:vAlign w:val="center"/>
          </w:tcPr>
          <w:p w14:paraId="14CDC5E0" w14:textId="77777777" w:rsidR="00C944C8" w:rsidRPr="0085516C" w:rsidRDefault="00C944C8" w:rsidP="00C944C8">
            <w:pPr>
              <w:suppressAutoHyphens/>
              <w:contextualSpacing/>
              <w:rPr>
                <w:rFonts w:ascii="Times New Roman" w:eastAsia="Times New Roman" w:hAnsi="Times New Roman" w:cs="Times New Roman"/>
              </w:rPr>
            </w:pPr>
            <w:r w:rsidRPr="0085516C">
              <w:rPr>
                <w:rFonts w:ascii="Times New Roman" w:eastAsia="Times New Roman" w:hAnsi="Times New Roman" w:cs="Times New Roman"/>
              </w:rPr>
              <w:t>Элементы высшей математики</w:t>
            </w:r>
          </w:p>
        </w:tc>
        <w:tc>
          <w:tcPr>
            <w:tcW w:w="2410" w:type="dxa"/>
            <w:shd w:val="clear" w:color="auto" w:fill="auto"/>
            <w:vAlign w:val="center"/>
          </w:tcPr>
          <w:p w14:paraId="352CCC1C" w14:textId="77777777" w:rsidR="00C944C8" w:rsidRPr="0085516C" w:rsidRDefault="00C944C8" w:rsidP="00BE5254">
            <w:pPr>
              <w:spacing w:after="0" w:line="240" w:lineRule="auto"/>
              <w:jc w:val="center"/>
              <w:rPr>
                <w:rFonts w:ascii="Times New Roman" w:hAnsi="Times New Roman" w:cs="Times New Roman"/>
              </w:rPr>
            </w:pPr>
            <w:r w:rsidRPr="0085516C">
              <w:rPr>
                <w:rFonts w:ascii="Times New Roman" w:hAnsi="Times New Roman" w:cs="Times New Roman"/>
              </w:rPr>
              <w:t>162</w:t>
            </w:r>
          </w:p>
        </w:tc>
        <w:tc>
          <w:tcPr>
            <w:tcW w:w="2409" w:type="dxa"/>
            <w:shd w:val="clear" w:color="auto" w:fill="auto"/>
            <w:vAlign w:val="center"/>
          </w:tcPr>
          <w:p w14:paraId="129F2EAF" w14:textId="77777777" w:rsidR="00C944C8" w:rsidRPr="0085516C" w:rsidRDefault="00C944C8" w:rsidP="00BE5254">
            <w:pPr>
              <w:spacing w:after="0" w:line="240" w:lineRule="auto"/>
              <w:jc w:val="center"/>
              <w:rPr>
                <w:rFonts w:ascii="Times New Roman" w:hAnsi="Times New Roman" w:cs="Times New Roman"/>
              </w:rPr>
            </w:pPr>
            <w:r w:rsidRPr="0085516C">
              <w:rPr>
                <w:rFonts w:ascii="Times New Roman" w:hAnsi="Times New Roman" w:cs="Times New Roman"/>
              </w:rPr>
              <w:t>64</w:t>
            </w:r>
          </w:p>
        </w:tc>
        <w:tc>
          <w:tcPr>
            <w:tcW w:w="1598" w:type="dxa"/>
            <w:shd w:val="clear" w:color="auto" w:fill="auto"/>
            <w:vAlign w:val="center"/>
          </w:tcPr>
          <w:p w14:paraId="7FCEA140" w14:textId="77777777" w:rsidR="00C944C8" w:rsidRPr="0085516C" w:rsidRDefault="00BE5254" w:rsidP="00C944C8">
            <w:pPr>
              <w:spacing w:after="0" w:line="240" w:lineRule="auto"/>
              <w:jc w:val="center"/>
              <w:rPr>
                <w:rFonts w:ascii="Times New Roman" w:hAnsi="Times New Roman" w:cs="Times New Roman"/>
              </w:rPr>
            </w:pPr>
            <w:r w:rsidRPr="0085516C">
              <w:rPr>
                <w:rFonts w:ascii="Times New Roman" w:hAnsi="Times New Roman" w:cs="Times New Roman"/>
              </w:rPr>
              <w:t>1</w:t>
            </w:r>
          </w:p>
        </w:tc>
      </w:tr>
      <w:tr w:rsidR="00C944C8" w:rsidRPr="0085516C" w14:paraId="2B5229E5"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4E8C3DDB" w14:textId="77777777" w:rsidR="00C944C8" w:rsidRPr="0085516C" w:rsidRDefault="00C944C8" w:rsidP="00C944C8">
            <w:pPr>
              <w:spacing w:after="0" w:line="240" w:lineRule="auto"/>
              <w:rPr>
                <w:rFonts w:ascii="Times New Roman" w:hAnsi="Times New Roman" w:cs="Times New Roman"/>
              </w:rPr>
            </w:pPr>
            <w:r w:rsidRPr="0085516C">
              <w:rPr>
                <w:rFonts w:ascii="Times New Roman" w:hAnsi="Times New Roman" w:cs="Times New Roman"/>
              </w:rPr>
              <w:t>ОП 02</w:t>
            </w:r>
          </w:p>
        </w:tc>
        <w:tc>
          <w:tcPr>
            <w:tcW w:w="6912" w:type="dxa"/>
            <w:shd w:val="clear" w:color="auto" w:fill="auto"/>
            <w:vAlign w:val="center"/>
          </w:tcPr>
          <w:p w14:paraId="752DCDBA" w14:textId="77777777" w:rsidR="00C944C8" w:rsidRPr="0085516C" w:rsidRDefault="00C944C8" w:rsidP="00C944C8">
            <w:pPr>
              <w:suppressAutoHyphens/>
              <w:contextualSpacing/>
              <w:rPr>
                <w:rFonts w:ascii="Times New Roman" w:eastAsia="Times New Roman" w:hAnsi="Times New Roman" w:cs="Times New Roman"/>
              </w:rPr>
            </w:pPr>
            <w:r w:rsidRPr="0085516C">
              <w:rPr>
                <w:rFonts w:ascii="Times New Roman" w:eastAsia="Times New Roman" w:hAnsi="Times New Roman" w:cs="Times New Roman"/>
              </w:rPr>
              <w:t>Дискретная математика</w:t>
            </w:r>
          </w:p>
        </w:tc>
        <w:tc>
          <w:tcPr>
            <w:tcW w:w="2410" w:type="dxa"/>
            <w:shd w:val="clear" w:color="auto" w:fill="auto"/>
            <w:vAlign w:val="center"/>
          </w:tcPr>
          <w:p w14:paraId="793A4A3C" w14:textId="77777777" w:rsidR="00C944C8" w:rsidRPr="0085516C" w:rsidRDefault="00C944C8" w:rsidP="00BE5254">
            <w:pPr>
              <w:spacing w:after="0" w:line="240" w:lineRule="auto"/>
              <w:jc w:val="center"/>
              <w:rPr>
                <w:rFonts w:ascii="Times New Roman" w:hAnsi="Times New Roman" w:cs="Times New Roman"/>
              </w:rPr>
            </w:pPr>
            <w:r w:rsidRPr="0085516C">
              <w:rPr>
                <w:rFonts w:ascii="Times New Roman" w:hAnsi="Times New Roman" w:cs="Times New Roman"/>
              </w:rPr>
              <w:t>72</w:t>
            </w:r>
          </w:p>
        </w:tc>
        <w:tc>
          <w:tcPr>
            <w:tcW w:w="2409" w:type="dxa"/>
            <w:shd w:val="clear" w:color="auto" w:fill="auto"/>
            <w:vAlign w:val="center"/>
          </w:tcPr>
          <w:p w14:paraId="4C3ECEC4" w14:textId="77777777" w:rsidR="00C944C8" w:rsidRPr="0085516C" w:rsidRDefault="00C944C8" w:rsidP="00BE5254">
            <w:pPr>
              <w:spacing w:after="0" w:line="240" w:lineRule="auto"/>
              <w:jc w:val="center"/>
              <w:rPr>
                <w:rFonts w:ascii="Times New Roman" w:hAnsi="Times New Roman" w:cs="Times New Roman"/>
              </w:rPr>
            </w:pPr>
            <w:r w:rsidRPr="0085516C">
              <w:rPr>
                <w:rFonts w:ascii="Times New Roman" w:hAnsi="Times New Roman" w:cs="Times New Roman"/>
              </w:rPr>
              <w:t>34</w:t>
            </w:r>
          </w:p>
        </w:tc>
        <w:tc>
          <w:tcPr>
            <w:tcW w:w="1598" w:type="dxa"/>
            <w:shd w:val="clear" w:color="auto" w:fill="auto"/>
            <w:vAlign w:val="center"/>
          </w:tcPr>
          <w:p w14:paraId="208F0F7E" w14:textId="77777777" w:rsidR="00C944C8" w:rsidRPr="0085516C" w:rsidRDefault="00BE5254" w:rsidP="00C944C8">
            <w:pPr>
              <w:spacing w:after="0" w:line="240" w:lineRule="auto"/>
              <w:jc w:val="center"/>
              <w:rPr>
                <w:rFonts w:ascii="Times New Roman" w:hAnsi="Times New Roman" w:cs="Times New Roman"/>
              </w:rPr>
            </w:pPr>
            <w:r w:rsidRPr="0085516C">
              <w:rPr>
                <w:rFonts w:ascii="Times New Roman" w:hAnsi="Times New Roman" w:cs="Times New Roman"/>
              </w:rPr>
              <w:t>1</w:t>
            </w:r>
          </w:p>
        </w:tc>
      </w:tr>
      <w:tr w:rsidR="00C944C8" w:rsidRPr="0085516C" w14:paraId="362EDBD9"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0A1DF6DC" w14:textId="77777777" w:rsidR="00C944C8" w:rsidRPr="0085516C" w:rsidRDefault="00C944C8" w:rsidP="00C944C8">
            <w:pPr>
              <w:spacing w:after="0" w:line="240" w:lineRule="auto"/>
              <w:rPr>
                <w:rFonts w:ascii="Times New Roman" w:hAnsi="Times New Roman" w:cs="Times New Roman"/>
              </w:rPr>
            </w:pPr>
            <w:r w:rsidRPr="0085516C">
              <w:rPr>
                <w:rFonts w:ascii="Times New Roman" w:hAnsi="Times New Roman" w:cs="Times New Roman"/>
              </w:rPr>
              <w:t>ОП 03</w:t>
            </w:r>
          </w:p>
        </w:tc>
        <w:tc>
          <w:tcPr>
            <w:tcW w:w="6912" w:type="dxa"/>
            <w:shd w:val="clear" w:color="auto" w:fill="auto"/>
            <w:vAlign w:val="center"/>
          </w:tcPr>
          <w:p w14:paraId="3A940008" w14:textId="77777777" w:rsidR="00C944C8" w:rsidRPr="0085516C" w:rsidRDefault="00C944C8" w:rsidP="00C944C8">
            <w:pPr>
              <w:suppressAutoHyphens/>
              <w:contextualSpacing/>
              <w:rPr>
                <w:rFonts w:ascii="Times New Roman" w:eastAsia="Times New Roman" w:hAnsi="Times New Roman" w:cs="Times New Roman"/>
              </w:rPr>
            </w:pPr>
            <w:r w:rsidRPr="0085516C">
              <w:rPr>
                <w:rFonts w:ascii="Times New Roman" w:eastAsia="Times New Roman" w:hAnsi="Times New Roman" w:cs="Times New Roman"/>
              </w:rPr>
              <w:t>Инженерная компьютерная графика</w:t>
            </w:r>
          </w:p>
        </w:tc>
        <w:tc>
          <w:tcPr>
            <w:tcW w:w="2410" w:type="dxa"/>
            <w:shd w:val="clear" w:color="auto" w:fill="auto"/>
            <w:vAlign w:val="center"/>
          </w:tcPr>
          <w:p w14:paraId="5AD20FE4" w14:textId="77777777" w:rsidR="00C944C8" w:rsidRPr="0085516C" w:rsidRDefault="00C944C8" w:rsidP="00BE5254">
            <w:pPr>
              <w:spacing w:after="0" w:line="240" w:lineRule="auto"/>
              <w:jc w:val="center"/>
              <w:rPr>
                <w:rFonts w:ascii="Times New Roman" w:hAnsi="Times New Roman" w:cs="Times New Roman"/>
              </w:rPr>
            </w:pPr>
            <w:r w:rsidRPr="0085516C">
              <w:rPr>
                <w:rFonts w:ascii="Times New Roman" w:hAnsi="Times New Roman" w:cs="Times New Roman"/>
              </w:rPr>
              <w:t>72</w:t>
            </w:r>
          </w:p>
        </w:tc>
        <w:tc>
          <w:tcPr>
            <w:tcW w:w="2409" w:type="dxa"/>
            <w:shd w:val="clear" w:color="auto" w:fill="auto"/>
            <w:vAlign w:val="center"/>
          </w:tcPr>
          <w:p w14:paraId="47B887A0" w14:textId="77777777" w:rsidR="00C944C8" w:rsidRPr="0085516C" w:rsidRDefault="00C944C8" w:rsidP="00BE5254">
            <w:pPr>
              <w:spacing w:after="0" w:line="240" w:lineRule="auto"/>
              <w:jc w:val="center"/>
              <w:rPr>
                <w:rFonts w:ascii="Times New Roman" w:hAnsi="Times New Roman" w:cs="Times New Roman"/>
              </w:rPr>
            </w:pPr>
            <w:r w:rsidRPr="0085516C">
              <w:rPr>
                <w:rFonts w:ascii="Times New Roman" w:hAnsi="Times New Roman" w:cs="Times New Roman"/>
              </w:rPr>
              <w:t>72</w:t>
            </w:r>
          </w:p>
        </w:tc>
        <w:tc>
          <w:tcPr>
            <w:tcW w:w="1598" w:type="dxa"/>
            <w:shd w:val="clear" w:color="auto" w:fill="auto"/>
            <w:vAlign w:val="center"/>
          </w:tcPr>
          <w:p w14:paraId="0D37F140" w14:textId="77777777" w:rsidR="00C944C8" w:rsidRPr="0085516C" w:rsidRDefault="00BE5254" w:rsidP="00C944C8">
            <w:pPr>
              <w:spacing w:after="0" w:line="240" w:lineRule="auto"/>
              <w:jc w:val="center"/>
              <w:rPr>
                <w:rFonts w:ascii="Times New Roman" w:hAnsi="Times New Roman" w:cs="Times New Roman"/>
              </w:rPr>
            </w:pPr>
            <w:r w:rsidRPr="0085516C">
              <w:rPr>
                <w:rFonts w:ascii="Times New Roman" w:hAnsi="Times New Roman" w:cs="Times New Roman"/>
              </w:rPr>
              <w:t>1</w:t>
            </w:r>
          </w:p>
        </w:tc>
      </w:tr>
      <w:tr w:rsidR="00C944C8" w:rsidRPr="0085516C" w14:paraId="42C481E8"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3EB4E521" w14:textId="77777777" w:rsidR="00C944C8" w:rsidRPr="0085516C" w:rsidRDefault="00C944C8" w:rsidP="00C944C8">
            <w:pPr>
              <w:spacing w:after="0" w:line="240" w:lineRule="auto"/>
              <w:rPr>
                <w:rFonts w:ascii="Times New Roman" w:hAnsi="Times New Roman" w:cs="Times New Roman"/>
              </w:rPr>
            </w:pPr>
            <w:r w:rsidRPr="0085516C">
              <w:rPr>
                <w:rFonts w:ascii="Times New Roman" w:hAnsi="Times New Roman" w:cs="Times New Roman"/>
              </w:rPr>
              <w:t>ОП 04</w:t>
            </w:r>
          </w:p>
        </w:tc>
        <w:tc>
          <w:tcPr>
            <w:tcW w:w="6912" w:type="dxa"/>
            <w:shd w:val="clear" w:color="auto" w:fill="auto"/>
            <w:vAlign w:val="center"/>
          </w:tcPr>
          <w:p w14:paraId="3CC6FFE6" w14:textId="77777777" w:rsidR="00C944C8" w:rsidRPr="0085516C" w:rsidRDefault="00C944C8" w:rsidP="00C944C8">
            <w:pPr>
              <w:suppressAutoHyphens/>
              <w:contextualSpacing/>
              <w:rPr>
                <w:rFonts w:ascii="Times New Roman" w:eastAsia="Times New Roman" w:hAnsi="Times New Roman" w:cs="Times New Roman"/>
              </w:rPr>
            </w:pPr>
            <w:r w:rsidRPr="0085516C">
              <w:rPr>
                <w:rFonts w:ascii="Times New Roman" w:eastAsia="Times New Roman" w:hAnsi="Times New Roman" w:cs="Times New Roman"/>
              </w:rPr>
              <w:t>Основы электротехники и электронной техники</w:t>
            </w:r>
          </w:p>
        </w:tc>
        <w:tc>
          <w:tcPr>
            <w:tcW w:w="2410" w:type="dxa"/>
            <w:shd w:val="clear" w:color="auto" w:fill="auto"/>
            <w:vAlign w:val="center"/>
          </w:tcPr>
          <w:p w14:paraId="3953FD63" w14:textId="77777777" w:rsidR="00C944C8" w:rsidRPr="0085516C" w:rsidRDefault="00C944C8" w:rsidP="00BE5254">
            <w:pPr>
              <w:spacing w:after="0" w:line="240" w:lineRule="auto"/>
              <w:jc w:val="center"/>
              <w:rPr>
                <w:rFonts w:ascii="Times New Roman" w:hAnsi="Times New Roman" w:cs="Times New Roman"/>
              </w:rPr>
            </w:pPr>
            <w:r w:rsidRPr="0085516C">
              <w:rPr>
                <w:rFonts w:ascii="Times New Roman" w:hAnsi="Times New Roman" w:cs="Times New Roman"/>
              </w:rPr>
              <w:t>126</w:t>
            </w:r>
          </w:p>
        </w:tc>
        <w:tc>
          <w:tcPr>
            <w:tcW w:w="2409" w:type="dxa"/>
            <w:shd w:val="clear" w:color="auto" w:fill="auto"/>
            <w:vAlign w:val="center"/>
          </w:tcPr>
          <w:p w14:paraId="662C88D8" w14:textId="77777777" w:rsidR="00C944C8" w:rsidRPr="0085516C" w:rsidRDefault="00C944C8" w:rsidP="00BE5254">
            <w:pPr>
              <w:spacing w:after="0" w:line="240" w:lineRule="auto"/>
              <w:jc w:val="center"/>
              <w:rPr>
                <w:rFonts w:ascii="Times New Roman" w:hAnsi="Times New Roman" w:cs="Times New Roman"/>
              </w:rPr>
            </w:pPr>
            <w:r w:rsidRPr="0085516C">
              <w:rPr>
                <w:rFonts w:ascii="Times New Roman" w:hAnsi="Times New Roman" w:cs="Times New Roman"/>
              </w:rPr>
              <w:t>30</w:t>
            </w:r>
          </w:p>
        </w:tc>
        <w:tc>
          <w:tcPr>
            <w:tcW w:w="1598" w:type="dxa"/>
            <w:shd w:val="clear" w:color="auto" w:fill="auto"/>
            <w:vAlign w:val="center"/>
          </w:tcPr>
          <w:p w14:paraId="558AA40E" w14:textId="77777777" w:rsidR="00C944C8" w:rsidRPr="0085516C" w:rsidRDefault="00BE5254" w:rsidP="00C944C8">
            <w:pPr>
              <w:spacing w:after="0" w:line="240" w:lineRule="auto"/>
              <w:jc w:val="center"/>
              <w:rPr>
                <w:rFonts w:ascii="Times New Roman" w:hAnsi="Times New Roman" w:cs="Times New Roman"/>
              </w:rPr>
            </w:pPr>
            <w:r w:rsidRPr="0085516C">
              <w:rPr>
                <w:rFonts w:ascii="Times New Roman" w:hAnsi="Times New Roman" w:cs="Times New Roman"/>
              </w:rPr>
              <w:t>1</w:t>
            </w:r>
          </w:p>
        </w:tc>
      </w:tr>
      <w:tr w:rsidR="00C944C8" w:rsidRPr="0085516C" w14:paraId="1D577B0B"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07B86C70" w14:textId="77777777" w:rsidR="00C944C8" w:rsidRPr="0085516C" w:rsidRDefault="00C944C8" w:rsidP="00C944C8">
            <w:pPr>
              <w:spacing w:after="0" w:line="240" w:lineRule="auto"/>
              <w:rPr>
                <w:rFonts w:ascii="Times New Roman" w:hAnsi="Times New Roman" w:cs="Times New Roman"/>
              </w:rPr>
            </w:pPr>
            <w:r w:rsidRPr="0085516C">
              <w:rPr>
                <w:rFonts w:ascii="Times New Roman" w:hAnsi="Times New Roman" w:cs="Times New Roman"/>
              </w:rPr>
              <w:t>ОП 05</w:t>
            </w:r>
          </w:p>
        </w:tc>
        <w:tc>
          <w:tcPr>
            <w:tcW w:w="6912" w:type="dxa"/>
            <w:shd w:val="clear" w:color="auto" w:fill="auto"/>
            <w:vAlign w:val="center"/>
          </w:tcPr>
          <w:p w14:paraId="4924BF48" w14:textId="77777777" w:rsidR="00C944C8" w:rsidRPr="0085516C" w:rsidRDefault="00C944C8" w:rsidP="00C944C8">
            <w:pPr>
              <w:suppressAutoHyphens/>
              <w:contextualSpacing/>
              <w:rPr>
                <w:rFonts w:ascii="Times New Roman" w:eastAsia="Times New Roman" w:hAnsi="Times New Roman" w:cs="Times New Roman"/>
              </w:rPr>
            </w:pPr>
            <w:r w:rsidRPr="0085516C">
              <w:rPr>
                <w:rFonts w:ascii="Times New Roman" w:eastAsia="Times New Roman" w:hAnsi="Times New Roman" w:cs="Times New Roman"/>
              </w:rPr>
              <w:t>Операционные системы и среды</w:t>
            </w:r>
          </w:p>
        </w:tc>
        <w:tc>
          <w:tcPr>
            <w:tcW w:w="2410" w:type="dxa"/>
            <w:shd w:val="clear" w:color="auto" w:fill="auto"/>
            <w:vAlign w:val="center"/>
          </w:tcPr>
          <w:p w14:paraId="21CB08A5" w14:textId="77777777" w:rsidR="00C944C8" w:rsidRPr="0085516C" w:rsidRDefault="00C944C8" w:rsidP="00BE5254">
            <w:pPr>
              <w:spacing w:after="0" w:line="240" w:lineRule="auto"/>
              <w:jc w:val="center"/>
              <w:rPr>
                <w:rFonts w:ascii="Times New Roman" w:hAnsi="Times New Roman" w:cs="Times New Roman"/>
              </w:rPr>
            </w:pPr>
            <w:r w:rsidRPr="0085516C">
              <w:rPr>
                <w:rFonts w:ascii="Times New Roman" w:hAnsi="Times New Roman" w:cs="Times New Roman"/>
              </w:rPr>
              <w:t>126</w:t>
            </w:r>
          </w:p>
        </w:tc>
        <w:tc>
          <w:tcPr>
            <w:tcW w:w="2409" w:type="dxa"/>
            <w:shd w:val="clear" w:color="auto" w:fill="auto"/>
            <w:vAlign w:val="center"/>
          </w:tcPr>
          <w:p w14:paraId="05177378" w14:textId="77777777" w:rsidR="00C944C8" w:rsidRPr="0085516C" w:rsidRDefault="00C944C8" w:rsidP="00BE5254">
            <w:pPr>
              <w:spacing w:after="0" w:line="240" w:lineRule="auto"/>
              <w:jc w:val="center"/>
              <w:rPr>
                <w:rFonts w:ascii="Times New Roman" w:hAnsi="Times New Roman" w:cs="Times New Roman"/>
              </w:rPr>
            </w:pPr>
            <w:r w:rsidRPr="0085516C">
              <w:rPr>
                <w:rFonts w:ascii="Times New Roman" w:hAnsi="Times New Roman" w:cs="Times New Roman"/>
              </w:rPr>
              <w:t>50</w:t>
            </w:r>
          </w:p>
        </w:tc>
        <w:tc>
          <w:tcPr>
            <w:tcW w:w="1598" w:type="dxa"/>
            <w:shd w:val="clear" w:color="auto" w:fill="auto"/>
            <w:vAlign w:val="center"/>
          </w:tcPr>
          <w:p w14:paraId="6FB567AE" w14:textId="77777777" w:rsidR="00C944C8" w:rsidRPr="0085516C" w:rsidRDefault="00BE5254" w:rsidP="00C944C8">
            <w:pPr>
              <w:spacing w:after="0" w:line="240" w:lineRule="auto"/>
              <w:jc w:val="center"/>
              <w:rPr>
                <w:rFonts w:ascii="Times New Roman" w:hAnsi="Times New Roman" w:cs="Times New Roman"/>
              </w:rPr>
            </w:pPr>
            <w:r w:rsidRPr="0085516C">
              <w:rPr>
                <w:rFonts w:ascii="Times New Roman" w:hAnsi="Times New Roman" w:cs="Times New Roman"/>
              </w:rPr>
              <w:t>1</w:t>
            </w:r>
          </w:p>
        </w:tc>
      </w:tr>
      <w:tr w:rsidR="00C944C8" w:rsidRPr="0085516C" w14:paraId="2193A95A"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40182026" w14:textId="77777777" w:rsidR="00C944C8" w:rsidRPr="0085516C" w:rsidRDefault="00C944C8" w:rsidP="00C944C8">
            <w:pPr>
              <w:spacing w:after="0" w:line="240" w:lineRule="auto"/>
              <w:rPr>
                <w:rFonts w:ascii="Times New Roman" w:hAnsi="Times New Roman" w:cs="Times New Roman"/>
              </w:rPr>
            </w:pPr>
            <w:r w:rsidRPr="0085516C">
              <w:rPr>
                <w:rFonts w:ascii="Times New Roman" w:hAnsi="Times New Roman" w:cs="Times New Roman"/>
              </w:rPr>
              <w:t>ОП 06</w:t>
            </w:r>
          </w:p>
        </w:tc>
        <w:tc>
          <w:tcPr>
            <w:tcW w:w="6912" w:type="dxa"/>
            <w:shd w:val="clear" w:color="auto" w:fill="auto"/>
            <w:vAlign w:val="center"/>
          </w:tcPr>
          <w:p w14:paraId="789632C2" w14:textId="77777777" w:rsidR="00C944C8" w:rsidRPr="0085516C" w:rsidRDefault="00C944C8" w:rsidP="00C944C8">
            <w:pPr>
              <w:suppressAutoHyphens/>
              <w:contextualSpacing/>
              <w:rPr>
                <w:rFonts w:ascii="Times New Roman" w:eastAsia="Times New Roman" w:hAnsi="Times New Roman" w:cs="Times New Roman"/>
              </w:rPr>
            </w:pPr>
            <w:r w:rsidRPr="0085516C">
              <w:rPr>
                <w:rFonts w:ascii="Times New Roman" w:eastAsia="Times New Roman" w:hAnsi="Times New Roman" w:cs="Times New Roman"/>
              </w:rPr>
              <w:t>Основы алгоритмизации и программирования</w:t>
            </w:r>
          </w:p>
        </w:tc>
        <w:tc>
          <w:tcPr>
            <w:tcW w:w="2410" w:type="dxa"/>
            <w:shd w:val="clear" w:color="auto" w:fill="auto"/>
            <w:vAlign w:val="center"/>
          </w:tcPr>
          <w:p w14:paraId="35263E54" w14:textId="77777777" w:rsidR="00C944C8" w:rsidRPr="0085516C" w:rsidRDefault="00C944C8" w:rsidP="00BE5254">
            <w:pPr>
              <w:spacing w:after="0" w:line="240" w:lineRule="auto"/>
              <w:jc w:val="center"/>
              <w:rPr>
                <w:rFonts w:ascii="Times New Roman" w:hAnsi="Times New Roman" w:cs="Times New Roman"/>
              </w:rPr>
            </w:pPr>
            <w:r w:rsidRPr="0085516C">
              <w:rPr>
                <w:rFonts w:ascii="Times New Roman" w:hAnsi="Times New Roman" w:cs="Times New Roman"/>
              </w:rPr>
              <w:t>162</w:t>
            </w:r>
          </w:p>
        </w:tc>
        <w:tc>
          <w:tcPr>
            <w:tcW w:w="2409" w:type="dxa"/>
            <w:shd w:val="clear" w:color="auto" w:fill="auto"/>
            <w:vAlign w:val="center"/>
          </w:tcPr>
          <w:p w14:paraId="1731EE1E" w14:textId="77777777" w:rsidR="00C944C8" w:rsidRPr="0085516C" w:rsidRDefault="00C944C8" w:rsidP="00BE5254">
            <w:pPr>
              <w:spacing w:after="0" w:line="240" w:lineRule="auto"/>
              <w:jc w:val="center"/>
              <w:rPr>
                <w:rFonts w:ascii="Times New Roman" w:hAnsi="Times New Roman" w:cs="Times New Roman"/>
              </w:rPr>
            </w:pPr>
            <w:r w:rsidRPr="0085516C">
              <w:rPr>
                <w:rFonts w:ascii="Times New Roman" w:hAnsi="Times New Roman" w:cs="Times New Roman"/>
              </w:rPr>
              <w:t>60</w:t>
            </w:r>
          </w:p>
        </w:tc>
        <w:tc>
          <w:tcPr>
            <w:tcW w:w="1598" w:type="dxa"/>
            <w:shd w:val="clear" w:color="auto" w:fill="auto"/>
            <w:vAlign w:val="center"/>
          </w:tcPr>
          <w:p w14:paraId="7188A0F4" w14:textId="77777777" w:rsidR="00C944C8" w:rsidRPr="0085516C" w:rsidRDefault="00BE5254" w:rsidP="00C944C8">
            <w:pPr>
              <w:spacing w:after="0" w:line="240" w:lineRule="auto"/>
              <w:jc w:val="center"/>
              <w:rPr>
                <w:rFonts w:ascii="Times New Roman" w:hAnsi="Times New Roman" w:cs="Times New Roman"/>
              </w:rPr>
            </w:pPr>
            <w:r w:rsidRPr="0085516C">
              <w:rPr>
                <w:rFonts w:ascii="Times New Roman" w:hAnsi="Times New Roman" w:cs="Times New Roman"/>
              </w:rPr>
              <w:t>2</w:t>
            </w:r>
          </w:p>
        </w:tc>
      </w:tr>
      <w:tr w:rsidR="00C944C8" w:rsidRPr="0085516C" w14:paraId="277200CD"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38D4AD26" w14:textId="77777777" w:rsidR="00C944C8" w:rsidRPr="0085516C" w:rsidRDefault="00C944C8" w:rsidP="00C944C8">
            <w:pPr>
              <w:spacing w:after="0" w:line="240" w:lineRule="auto"/>
              <w:rPr>
                <w:rFonts w:ascii="Times New Roman" w:hAnsi="Times New Roman" w:cs="Times New Roman"/>
              </w:rPr>
            </w:pPr>
            <w:r w:rsidRPr="0085516C">
              <w:rPr>
                <w:rFonts w:ascii="Times New Roman" w:hAnsi="Times New Roman" w:cs="Times New Roman"/>
              </w:rPr>
              <w:t>ОП 07</w:t>
            </w:r>
          </w:p>
        </w:tc>
        <w:tc>
          <w:tcPr>
            <w:tcW w:w="6912" w:type="dxa"/>
            <w:shd w:val="clear" w:color="auto" w:fill="auto"/>
            <w:vAlign w:val="center"/>
          </w:tcPr>
          <w:p w14:paraId="52036145" w14:textId="77777777" w:rsidR="00C944C8" w:rsidRPr="0085516C" w:rsidRDefault="00C944C8" w:rsidP="00C944C8">
            <w:pPr>
              <w:suppressAutoHyphens/>
              <w:contextualSpacing/>
              <w:rPr>
                <w:rFonts w:ascii="Times New Roman" w:eastAsia="Times New Roman" w:hAnsi="Times New Roman" w:cs="Times New Roman"/>
              </w:rPr>
            </w:pPr>
            <w:r w:rsidRPr="0085516C">
              <w:rPr>
                <w:rFonts w:ascii="Times New Roman" w:eastAsia="Times New Roman" w:hAnsi="Times New Roman" w:cs="Times New Roman"/>
              </w:rPr>
              <w:t>Метрология и электротехнические измерения</w:t>
            </w:r>
          </w:p>
        </w:tc>
        <w:tc>
          <w:tcPr>
            <w:tcW w:w="2410" w:type="dxa"/>
            <w:shd w:val="clear" w:color="auto" w:fill="auto"/>
            <w:vAlign w:val="center"/>
          </w:tcPr>
          <w:p w14:paraId="66B7856E" w14:textId="77777777" w:rsidR="00C944C8" w:rsidRPr="0085516C" w:rsidRDefault="00C944C8" w:rsidP="00BE5254">
            <w:pPr>
              <w:spacing w:after="0" w:line="240" w:lineRule="auto"/>
              <w:jc w:val="center"/>
              <w:rPr>
                <w:rFonts w:ascii="Times New Roman" w:hAnsi="Times New Roman" w:cs="Times New Roman"/>
              </w:rPr>
            </w:pPr>
            <w:r w:rsidRPr="0085516C">
              <w:rPr>
                <w:rFonts w:ascii="Times New Roman" w:hAnsi="Times New Roman" w:cs="Times New Roman"/>
              </w:rPr>
              <w:t>72</w:t>
            </w:r>
          </w:p>
        </w:tc>
        <w:tc>
          <w:tcPr>
            <w:tcW w:w="2409" w:type="dxa"/>
            <w:shd w:val="clear" w:color="auto" w:fill="auto"/>
            <w:vAlign w:val="center"/>
          </w:tcPr>
          <w:p w14:paraId="2986C659" w14:textId="77777777" w:rsidR="00C944C8" w:rsidRPr="0085516C" w:rsidRDefault="00C944C8" w:rsidP="00BE5254">
            <w:pPr>
              <w:spacing w:after="0" w:line="240" w:lineRule="auto"/>
              <w:jc w:val="center"/>
              <w:rPr>
                <w:rFonts w:ascii="Times New Roman" w:hAnsi="Times New Roman" w:cs="Times New Roman"/>
              </w:rPr>
            </w:pPr>
            <w:r w:rsidRPr="0085516C">
              <w:rPr>
                <w:rFonts w:ascii="Times New Roman" w:hAnsi="Times New Roman" w:cs="Times New Roman"/>
              </w:rPr>
              <w:t>32</w:t>
            </w:r>
          </w:p>
        </w:tc>
        <w:tc>
          <w:tcPr>
            <w:tcW w:w="1598" w:type="dxa"/>
            <w:shd w:val="clear" w:color="auto" w:fill="auto"/>
            <w:vAlign w:val="center"/>
          </w:tcPr>
          <w:p w14:paraId="327401B3" w14:textId="77777777" w:rsidR="00C944C8" w:rsidRPr="0085516C" w:rsidRDefault="00BE5254" w:rsidP="00C944C8">
            <w:pPr>
              <w:spacing w:after="0" w:line="240" w:lineRule="auto"/>
              <w:jc w:val="center"/>
              <w:rPr>
                <w:rFonts w:ascii="Times New Roman" w:hAnsi="Times New Roman" w:cs="Times New Roman"/>
              </w:rPr>
            </w:pPr>
            <w:r w:rsidRPr="0085516C">
              <w:rPr>
                <w:rFonts w:ascii="Times New Roman" w:hAnsi="Times New Roman" w:cs="Times New Roman"/>
              </w:rPr>
              <w:t>1</w:t>
            </w:r>
          </w:p>
        </w:tc>
      </w:tr>
      <w:tr w:rsidR="00C944C8" w:rsidRPr="0085516C" w14:paraId="09818C3D"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5B958AF8" w14:textId="77777777" w:rsidR="00C944C8" w:rsidRPr="0085516C" w:rsidRDefault="00C944C8" w:rsidP="00C944C8">
            <w:pPr>
              <w:spacing w:after="0" w:line="240" w:lineRule="auto"/>
              <w:rPr>
                <w:rFonts w:ascii="Times New Roman" w:hAnsi="Times New Roman" w:cs="Times New Roman"/>
              </w:rPr>
            </w:pPr>
            <w:r w:rsidRPr="0085516C">
              <w:rPr>
                <w:rFonts w:ascii="Times New Roman" w:hAnsi="Times New Roman" w:cs="Times New Roman"/>
              </w:rPr>
              <w:t>ОП 08</w:t>
            </w:r>
          </w:p>
        </w:tc>
        <w:tc>
          <w:tcPr>
            <w:tcW w:w="6912" w:type="dxa"/>
            <w:shd w:val="clear" w:color="auto" w:fill="auto"/>
            <w:vAlign w:val="center"/>
          </w:tcPr>
          <w:p w14:paraId="13012569" w14:textId="77777777" w:rsidR="00C944C8" w:rsidRPr="0085516C" w:rsidRDefault="00C944C8" w:rsidP="00C944C8">
            <w:pPr>
              <w:suppressAutoHyphens/>
              <w:contextualSpacing/>
              <w:rPr>
                <w:rFonts w:ascii="Times New Roman" w:eastAsia="Times New Roman" w:hAnsi="Times New Roman" w:cs="Times New Roman"/>
              </w:rPr>
            </w:pPr>
            <w:r w:rsidRPr="0085516C">
              <w:rPr>
                <w:rFonts w:ascii="Times New Roman" w:eastAsia="Times New Roman" w:hAnsi="Times New Roman" w:cs="Times New Roman"/>
              </w:rPr>
              <w:t>Информационные технологии</w:t>
            </w:r>
          </w:p>
        </w:tc>
        <w:tc>
          <w:tcPr>
            <w:tcW w:w="2410" w:type="dxa"/>
            <w:shd w:val="clear" w:color="auto" w:fill="auto"/>
            <w:vAlign w:val="center"/>
          </w:tcPr>
          <w:p w14:paraId="2E04F467" w14:textId="77777777" w:rsidR="00C944C8" w:rsidRPr="0085516C" w:rsidRDefault="00C944C8" w:rsidP="00BE5254">
            <w:pPr>
              <w:spacing w:after="0" w:line="240" w:lineRule="auto"/>
              <w:jc w:val="center"/>
              <w:rPr>
                <w:rFonts w:ascii="Times New Roman" w:hAnsi="Times New Roman" w:cs="Times New Roman"/>
              </w:rPr>
            </w:pPr>
            <w:r w:rsidRPr="0085516C">
              <w:rPr>
                <w:rFonts w:ascii="Times New Roman" w:hAnsi="Times New Roman" w:cs="Times New Roman"/>
              </w:rPr>
              <w:t>72</w:t>
            </w:r>
          </w:p>
        </w:tc>
        <w:tc>
          <w:tcPr>
            <w:tcW w:w="2409" w:type="dxa"/>
            <w:shd w:val="clear" w:color="auto" w:fill="auto"/>
            <w:vAlign w:val="center"/>
          </w:tcPr>
          <w:p w14:paraId="0F20E34B" w14:textId="77777777" w:rsidR="00C944C8" w:rsidRPr="0085516C" w:rsidRDefault="00C944C8" w:rsidP="00BE5254">
            <w:pPr>
              <w:spacing w:after="0" w:line="240" w:lineRule="auto"/>
              <w:jc w:val="center"/>
              <w:rPr>
                <w:rFonts w:ascii="Times New Roman" w:hAnsi="Times New Roman" w:cs="Times New Roman"/>
              </w:rPr>
            </w:pPr>
            <w:r w:rsidRPr="0085516C">
              <w:rPr>
                <w:rFonts w:ascii="Times New Roman" w:hAnsi="Times New Roman" w:cs="Times New Roman"/>
              </w:rPr>
              <w:t>44</w:t>
            </w:r>
          </w:p>
        </w:tc>
        <w:tc>
          <w:tcPr>
            <w:tcW w:w="1598" w:type="dxa"/>
            <w:shd w:val="clear" w:color="auto" w:fill="auto"/>
            <w:vAlign w:val="center"/>
          </w:tcPr>
          <w:p w14:paraId="7BBC7FD8" w14:textId="77777777" w:rsidR="00C944C8" w:rsidRPr="0085516C" w:rsidRDefault="00BE5254" w:rsidP="00C944C8">
            <w:pPr>
              <w:spacing w:after="0" w:line="240" w:lineRule="auto"/>
              <w:jc w:val="center"/>
              <w:rPr>
                <w:rFonts w:ascii="Times New Roman" w:hAnsi="Times New Roman" w:cs="Times New Roman"/>
              </w:rPr>
            </w:pPr>
            <w:r w:rsidRPr="0085516C">
              <w:rPr>
                <w:rFonts w:ascii="Times New Roman" w:hAnsi="Times New Roman" w:cs="Times New Roman"/>
              </w:rPr>
              <w:t>1</w:t>
            </w:r>
          </w:p>
        </w:tc>
      </w:tr>
      <w:tr w:rsidR="00C944C8" w:rsidRPr="0085516C" w14:paraId="0B9E47D3"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380" w:type="dxa"/>
            <w:gridSpan w:val="4"/>
            <w:shd w:val="clear" w:color="auto" w:fill="auto"/>
          </w:tcPr>
          <w:p w14:paraId="49EDC2EC" w14:textId="77777777" w:rsidR="00C944C8" w:rsidRPr="0085516C" w:rsidRDefault="00C944C8" w:rsidP="00C944C8">
            <w:pPr>
              <w:spacing w:after="0" w:line="240" w:lineRule="auto"/>
              <w:rPr>
                <w:rFonts w:ascii="Times New Roman" w:hAnsi="Times New Roman" w:cs="Times New Roman"/>
                <w:b/>
                <w:bCs/>
              </w:rPr>
            </w:pPr>
            <w:r w:rsidRPr="0085516C">
              <w:rPr>
                <w:rFonts w:ascii="Times New Roman" w:hAnsi="Times New Roman" w:cs="Times New Roman"/>
                <w:b/>
                <w:bCs/>
              </w:rPr>
              <w:t>ПМ.00</w:t>
            </w:r>
          </w:p>
        </w:tc>
        <w:tc>
          <w:tcPr>
            <w:tcW w:w="6912" w:type="dxa"/>
            <w:shd w:val="clear" w:color="auto" w:fill="auto"/>
          </w:tcPr>
          <w:p w14:paraId="415BAB81" w14:textId="77777777" w:rsidR="00C944C8" w:rsidRPr="0085516C" w:rsidRDefault="00C944C8" w:rsidP="00C944C8">
            <w:pPr>
              <w:spacing w:after="0" w:line="240" w:lineRule="auto"/>
              <w:rPr>
                <w:rFonts w:ascii="Times New Roman" w:hAnsi="Times New Roman" w:cs="Times New Roman"/>
                <w:b/>
              </w:rPr>
            </w:pPr>
            <w:r w:rsidRPr="0085516C">
              <w:rPr>
                <w:rFonts w:ascii="Times New Roman" w:hAnsi="Times New Roman" w:cs="Times New Roman"/>
                <w:b/>
              </w:rPr>
              <w:t>Профессиональный цикл</w:t>
            </w:r>
          </w:p>
        </w:tc>
        <w:tc>
          <w:tcPr>
            <w:tcW w:w="2410" w:type="dxa"/>
            <w:shd w:val="clear" w:color="auto" w:fill="auto"/>
            <w:vAlign w:val="center"/>
          </w:tcPr>
          <w:p w14:paraId="74CF508C" w14:textId="77777777" w:rsidR="00C944C8" w:rsidRPr="0085516C" w:rsidRDefault="00BE5254" w:rsidP="00BE5254">
            <w:pPr>
              <w:spacing w:after="0" w:line="240" w:lineRule="auto"/>
              <w:jc w:val="center"/>
              <w:rPr>
                <w:rFonts w:ascii="Times New Roman" w:hAnsi="Times New Roman" w:cs="Times New Roman"/>
                <w:b/>
              </w:rPr>
            </w:pPr>
            <w:r w:rsidRPr="0085516C">
              <w:rPr>
                <w:rFonts w:ascii="Times New Roman" w:hAnsi="Times New Roman" w:cs="Times New Roman"/>
                <w:b/>
              </w:rPr>
              <w:t>2250</w:t>
            </w:r>
          </w:p>
        </w:tc>
        <w:tc>
          <w:tcPr>
            <w:tcW w:w="2409" w:type="dxa"/>
            <w:shd w:val="clear" w:color="auto" w:fill="auto"/>
            <w:vAlign w:val="center"/>
          </w:tcPr>
          <w:p w14:paraId="5051FF26" w14:textId="77777777" w:rsidR="00C944C8" w:rsidRPr="0085516C" w:rsidRDefault="00BE5254" w:rsidP="00BE5254">
            <w:pPr>
              <w:spacing w:after="0" w:line="240" w:lineRule="auto"/>
              <w:jc w:val="center"/>
              <w:rPr>
                <w:rFonts w:ascii="Times New Roman" w:hAnsi="Times New Roman" w:cs="Times New Roman"/>
                <w:b/>
              </w:rPr>
            </w:pPr>
            <w:r w:rsidRPr="0085516C">
              <w:rPr>
                <w:rFonts w:ascii="Times New Roman" w:hAnsi="Times New Roman" w:cs="Times New Roman"/>
                <w:b/>
              </w:rPr>
              <w:t>1528</w:t>
            </w:r>
          </w:p>
        </w:tc>
        <w:tc>
          <w:tcPr>
            <w:tcW w:w="1598" w:type="dxa"/>
            <w:shd w:val="clear" w:color="auto" w:fill="auto"/>
            <w:vAlign w:val="center"/>
          </w:tcPr>
          <w:p w14:paraId="74B62B0B" w14:textId="77777777" w:rsidR="00C944C8" w:rsidRPr="0085516C" w:rsidRDefault="0085516C" w:rsidP="00C944C8">
            <w:pPr>
              <w:spacing w:after="0" w:line="240" w:lineRule="auto"/>
              <w:jc w:val="center"/>
              <w:rPr>
                <w:rFonts w:ascii="Times New Roman" w:hAnsi="Times New Roman" w:cs="Times New Roman"/>
                <w:b/>
              </w:rPr>
            </w:pPr>
            <w:r w:rsidRPr="0085516C">
              <w:rPr>
                <w:rFonts w:ascii="Times New Roman" w:hAnsi="Times New Roman" w:cs="Times New Roman"/>
                <w:b/>
              </w:rPr>
              <w:t>1, 2, 3</w:t>
            </w:r>
          </w:p>
        </w:tc>
      </w:tr>
      <w:tr w:rsidR="00BE5254" w:rsidRPr="0085516C" w14:paraId="66185D9C"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523622D2" w14:textId="77777777" w:rsidR="00BE5254" w:rsidRPr="0085516C" w:rsidRDefault="00BE5254" w:rsidP="00BE5254">
            <w:pPr>
              <w:spacing w:after="0" w:line="240" w:lineRule="auto"/>
              <w:rPr>
                <w:rFonts w:ascii="Times New Roman" w:hAnsi="Times New Roman" w:cs="Times New Roman"/>
                <w:b/>
              </w:rPr>
            </w:pPr>
            <w:r w:rsidRPr="0085516C">
              <w:rPr>
                <w:rFonts w:ascii="Times New Roman" w:hAnsi="Times New Roman" w:cs="Times New Roman"/>
                <w:b/>
              </w:rPr>
              <w:t>ПМ. 01</w:t>
            </w:r>
          </w:p>
        </w:tc>
        <w:tc>
          <w:tcPr>
            <w:tcW w:w="6912" w:type="dxa"/>
            <w:shd w:val="clear" w:color="auto" w:fill="auto"/>
            <w:vAlign w:val="center"/>
          </w:tcPr>
          <w:p w14:paraId="01E2C2D6" w14:textId="77777777" w:rsidR="00BE5254" w:rsidRPr="0085516C" w:rsidRDefault="00BE5254" w:rsidP="00BE5254">
            <w:pPr>
              <w:suppressAutoHyphens/>
              <w:contextualSpacing/>
              <w:jc w:val="both"/>
              <w:rPr>
                <w:rFonts w:ascii="Times New Roman" w:eastAsia="Times New Roman" w:hAnsi="Times New Roman" w:cs="Times New Roman"/>
                <w:b/>
                <w:bCs/>
              </w:rPr>
            </w:pPr>
            <w:r w:rsidRPr="0085516C">
              <w:rPr>
                <w:rFonts w:ascii="Times New Roman" w:eastAsia="Times New Roman" w:hAnsi="Times New Roman" w:cs="Times New Roman"/>
                <w:b/>
              </w:rPr>
              <w:t>Проектирование цифровых систем</w:t>
            </w:r>
          </w:p>
        </w:tc>
        <w:tc>
          <w:tcPr>
            <w:tcW w:w="2410" w:type="dxa"/>
            <w:shd w:val="clear" w:color="auto" w:fill="auto"/>
            <w:vAlign w:val="center"/>
          </w:tcPr>
          <w:p w14:paraId="73593879" w14:textId="77777777" w:rsidR="00BE5254" w:rsidRPr="0085516C" w:rsidRDefault="00BE5254" w:rsidP="00BE5254">
            <w:pPr>
              <w:spacing w:after="0" w:line="240" w:lineRule="auto"/>
              <w:jc w:val="center"/>
              <w:rPr>
                <w:rFonts w:ascii="Times New Roman" w:hAnsi="Times New Roman" w:cs="Times New Roman"/>
                <w:b/>
              </w:rPr>
            </w:pPr>
            <w:r w:rsidRPr="0085516C">
              <w:rPr>
                <w:rFonts w:ascii="Times New Roman" w:hAnsi="Times New Roman" w:cs="Times New Roman"/>
                <w:b/>
              </w:rPr>
              <w:t>558</w:t>
            </w:r>
          </w:p>
        </w:tc>
        <w:tc>
          <w:tcPr>
            <w:tcW w:w="2409" w:type="dxa"/>
            <w:shd w:val="clear" w:color="auto" w:fill="auto"/>
            <w:vAlign w:val="center"/>
          </w:tcPr>
          <w:p w14:paraId="40D864A8" w14:textId="77777777" w:rsidR="00BE5254" w:rsidRPr="0085516C" w:rsidRDefault="00BE5254" w:rsidP="00BE5254">
            <w:pPr>
              <w:spacing w:after="0" w:line="240" w:lineRule="auto"/>
              <w:jc w:val="center"/>
              <w:rPr>
                <w:rFonts w:ascii="Times New Roman" w:hAnsi="Times New Roman" w:cs="Times New Roman"/>
                <w:b/>
              </w:rPr>
            </w:pPr>
            <w:r w:rsidRPr="0085516C">
              <w:rPr>
                <w:rFonts w:ascii="Times New Roman" w:hAnsi="Times New Roman" w:cs="Times New Roman"/>
                <w:b/>
              </w:rPr>
              <w:t>370</w:t>
            </w:r>
          </w:p>
        </w:tc>
        <w:tc>
          <w:tcPr>
            <w:tcW w:w="1598" w:type="dxa"/>
            <w:shd w:val="clear" w:color="auto" w:fill="auto"/>
            <w:vAlign w:val="center"/>
          </w:tcPr>
          <w:p w14:paraId="489A64C3" w14:textId="77777777" w:rsidR="00BE5254" w:rsidRPr="0085516C" w:rsidRDefault="0085516C" w:rsidP="00BE5254">
            <w:pPr>
              <w:spacing w:after="0" w:line="240" w:lineRule="auto"/>
              <w:jc w:val="center"/>
              <w:rPr>
                <w:rFonts w:ascii="Times New Roman" w:hAnsi="Times New Roman" w:cs="Times New Roman"/>
                <w:b/>
                <w:bCs/>
              </w:rPr>
            </w:pPr>
            <w:r w:rsidRPr="0085516C">
              <w:rPr>
                <w:rFonts w:ascii="Times New Roman" w:hAnsi="Times New Roman" w:cs="Times New Roman"/>
                <w:b/>
                <w:bCs/>
              </w:rPr>
              <w:t>2</w:t>
            </w:r>
          </w:p>
        </w:tc>
      </w:tr>
      <w:tr w:rsidR="00BE5254" w:rsidRPr="0085516C" w14:paraId="4B399C8C"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4FCC2288" w14:textId="77777777" w:rsidR="00BE5254" w:rsidRPr="0085516C" w:rsidRDefault="00BE5254" w:rsidP="00BE5254">
            <w:pPr>
              <w:spacing w:after="0" w:line="240" w:lineRule="auto"/>
              <w:rPr>
                <w:rFonts w:ascii="Times New Roman" w:hAnsi="Times New Roman" w:cs="Times New Roman"/>
              </w:rPr>
            </w:pPr>
            <w:r w:rsidRPr="0085516C">
              <w:rPr>
                <w:rFonts w:ascii="Times New Roman" w:hAnsi="Times New Roman" w:cs="Times New Roman"/>
              </w:rPr>
              <w:t>МДК 01.01</w:t>
            </w:r>
          </w:p>
        </w:tc>
        <w:tc>
          <w:tcPr>
            <w:tcW w:w="6912" w:type="dxa"/>
            <w:shd w:val="clear" w:color="auto" w:fill="auto"/>
            <w:vAlign w:val="center"/>
          </w:tcPr>
          <w:p w14:paraId="655594B8" w14:textId="77777777" w:rsidR="00BE5254" w:rsidRPr="0085516C" w:rsidRDefault="00BE5254" w:rsidP="00BE5254">
            <w:pPr>
              <w:suppressAutoHyphens/>
              <w:contextualSpacing/>
              <w:rPr>
                <w:rFonts w:ascii="Times New Roman" w:eastAsia="Times New Roman" w:hAnsi="Times New Roman" w:cs="Times New Roman"/>
              </w:rPr>
            </w:pPr>
            <w:r w:rsidRPr="0085516C">
              <w:rPr>
                <w:rFonts w:ascii="Times New Roman" w:eastAsia="Times New Roman" w:hAnsi="Times New Roman" w:cs="Times New Roman"/>
              </w:rPr>
              <w:t>Основы проектирования цифровой техники</w:t>
            </w:r>
          </w:p>
        </w:tc>
        <w:tc>
          <w:tcPr>
            <w:tcW w:w="2410" w:type="dxa"/>
            <w:shd w:val="clear" w:color="auto" w:fill="auto"/>
            <w:vAlign w:val="center"/>
          </w:tcPr>
          <w:p w14:paraId="1F374477"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189</w:t>
            </w:r>
          </w:p>
        </w:tc>
        <w:tc>
          <w:tcPr>
            <w:tcW w:w="2409" w:type="dxa"/>
            <w:shd w:val="clear" w:color="auto" w:fill="auto"/>
            <w:vAlign w:val="center"/>
          </w:tcPr>
          <w:p w14:paraId="264A591B"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88</w:t>
            </w:r>
          </w:p>
        </w:tc>
        <w:tc>
          <w:tcPr>
            <w:tcW w:w="1598" w:type="dxa"/>
            <w:shd w:val="clear" w:color="auto" w:fill="auto"/>
            <w:vAlign w:val="center"/>
          </w:tcPr>
          <w:p w14:paraId="0D492C6A" w14:textId="77777777" w:rsidR="00BE5254" w:rsidRPr="0085516C" w:rsidRDefault="0085516C" w:rsidP="00BE5254">
            <w:pPr>
              <w:spacing w:after="0" w:line="240" w:lineRule="auto"/>
              <w:jc w:val="center"/>
              <w:rPr>
                <w:rFonts w:ascii="Times New Roman" w:hAnsi="Times New Roman" w:cs="Times New Roman"/>
              </w:rPr>
            </w:pPr>
            <w:r w:rsidRPr="0085516C">
              <w:rPr>
                <w:rFonts w:ascii="Times New Roman" w:hAnsi="Times New Roman" w:cs="Times New Roman"/>
              </w:rPr>
              <w:t>2</w:t>
            </w:r>
          </w:p>
        </w:tc>
      </w:tr>
      <w:tr w:rsidR="00BE5254" w:rsidRPr="0085516C" w14:paraId="3247E9EE"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7C378FFB" w14:textId="77777777" w:rsidR="00BE5254" w:rsidRPr="0085516C" w:rsidRDefault="00BE5254" w:rsidP="00BE5254">
            <w:pPr>
              <w:spacing w:after="0" w:line="240" w:lineRule="auto"/>
              <w:rPr>
                <w:rFonts w:ascii="Times New Roman" w:hAnsi="Times New Roman" w:cs="Times New Roman"/>
              </w:rPr>
            </w:pPr>
            <w:r w:rsidRPr="0085516C">
              <w:rPr>
                <w:rFonts w:ascii="Times New Roman" w:hAnsi="Times New Roman" w:cs="Times New Roman"/>
              </w:rPr>
              <w:t>МДК 01.02</w:t>
            </w:r>
          </w:p>
        </w:tc>
        <w:tc>
          <w:tcPr>
            <w:tcW w:w="6912" w:type="dxa"/>
            <w:shd w:val="clear" w:color="auto" w:fill="auto"/>
            <w:vAlign w:val="center"/>
          </w:tcPr>
          <w:p w14:paraId="7A9B8A50" w14:textId="77777777" w:rsidR="00BE5254" w:rsidRPr="0085516C" w:rsidRDefault="00BE5254" w:rsidP="00BE5254">
            <w:pPr>
              <w:suppressAutoHyphens/>
              <w:contextualSpacing/>
              <w:rPr>
                <w:rFonts w:ascii="Times New Roman" w:eastAsia="Times New Roman" w:hAnsi="Times New Roman" w:cs="Times New Roman"/>
              </w:rPr>
            </w:pPr>
            <w:r w:rsidRPr="0085516C">
              <w:rPr>
                <w:rFonts w:ascii="Times New Roman" w:eastAsia="Times New Roman" w:hAnsi="Times New Roman" w:cs="Times New Roman"/>
              </w:rPr>
              <w:t xml:space="preserve">Разработка и </w:t>
            </w:r>
            <w:proofErr w:type="spellStart"/>
            <w:r w:rsidRPr="0085516C">
              <w:rPr>
                <w:rFonts w:ascii="Times New Roman" w:eastAsia="Times New Roman" w:hAnsi="Times New Roman" w:cs="Times New Roman"/>
              </w:rPr>
              <w:t>прототипирование</w:t>
            </w:r>
            <w:proofErr w:type="spellEnd"/>
            <w:r w:rsidRPr="0085516C">
              <w:rPr>
                <w:rFonts w:ascii="Times New Roman" w:eastAsia="Times New Roman" w:hAnsi="Times New Roman" w:cs="Times New Roman"/>
              </w:rPr>
              <w:t xml:space="preserve"> цифровых систем</w:t>
            </w:r>
          </w:p>
        </w:tc>
        <w:tc>
          <w:tcPr>
            <w:tcW w:w="2410" w:type="dxa"/>
            <w:shd w:val="clear" w:color="auto" w:fill="auto"/>
            <w:vAlign w:val="center"/>
          </w:tcPr>
          <w:p w14:paraId="3C162243"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189</w:t>
            </w:r>
          </w:p>
        </w:tc>
        <w:tc>
          <w:tcPr>
            <w:tcW w:w="2409" w:type="dxa"/>
            <w:shd w:val="clear" w:color="auto" w:fill="auto"/>
            <w:vAlign w:val="center"/>
          </w:tcPr>
          <w:p w14:paraId="382D4047"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102</w:t>
            </w:r>
          </w:p>
        </w:tc>
        <w:tc>
          <w:tcPr>
            <w:tcW w:w="1598" w:type="dxa"/>
            <w:shd w:val="clear" w:color="auto" w:fill="auto"/>
            <w:vAlign w:val="center"/>
          </w:tcPr>
          <w:p w14:paraId="3B07B8C3" w14:textId="77777777" w:rsidR="00BE5254" w:rsidRPr="0085516C" w:rsidRDefault="0085516C" w:rsidP="00BE5254">
            <w:pPr>
              <w:spacing w:after="0" w:line="240" w:lineRule="auto"/>
              <w:jc w:val="center"/>
              <w:rPr>
                <w:rFonts w:ascii="Times New Roman" w:hAnsi="Times New Roman" w:cs="Times New Roman"/>
              </w:rPr>
            </w:pPr>
            <w:r w:rsidRPr="0085516C">
              <w:rPr>
                <w:rFonts w:ascii="Times New Roman" w:hAnsi="Times New Roman" w:cs="Times New Roman"/>
              </w:rPr>
              <w:t>2</w:t>
            </w:r>
          </w:p>
        </w:tc>
      </w:tr>
      <w:tr w:rsidR="00BE5254" w:rsidRPr="0085516C" w14:paraId="491FB190"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0BE6282E" w14:textId="77777777" w:rsidR="00BE5254" w:rsidRPr="0085516C" w:rsidRDefault="00BE5254" w:rsidP="00BE5254">
            <w:pPr>
              <w:spacing w:after="0" w:line="240" w:lineRule="auto"/>
              <w:rPr>
                <w:rFonts w:ascii="Times New Roman" w:hAnsi="Times New Roman" w:cs="Times New Roman"/>
              </w:rPr>
            </w:pPr>
            <w:r w:rsidRPr="0085516C">
              <w:rPr>
                <w:rFonts w:ascii="Times New Roman" w:hAnsi="Times New Roman" w:cs="Times New Roman"/>
              </w:rPr>
              <w:t>УП.01</w:t>
            </w:r>
          </w:p>
        </w:tc>
        <w:tc>
          <w:tcPr>
            <w:tcW w:w="6912" w:type="dxa"/>
            <w:shd w:val="clear" w:color="auto" w:fill="auto"/>
          </w:tcPr>
          <w:p w14:paraId="17A02296" w14:textId="77777777" w:rsidR="00BE5254" w:rsidRPr="0085516C" w:rsidRDefault="00BE5254" w:rsidP="00BE5254">
            <w:pPr>
              <w:spacing w:after="0" w:line="240" w:lineRule="auto"/>
              <w:rPr>
                <w:rFonts w:ascii="Times New Roman" w:hAnsi="Times New Roman" w:cs="Times New Roman"/>
              </w:rPr>
            </w:pPr>
            <w:r w:rsidRPr="0085516C">
              <w:rPr>
                <w:rFonts w:ascii="Times New Roman" w:hAnsi="Times New Roman" w:cs="Times New Roman"/>
              </w:rPr>
              <w:t>Учебная практика</w:t>
            </w:r>
          </w:p>
        </w:tc>
        <w:tc>
          <w:tcPr>
            <w:tcW w:w="2410" w:type="dxa"/>
            <w:shd w:val="clear" w:color="auto" w:fill="auto"/>
            <w:vAlign w:val="center"/>
          </w:tcPr>
          <w:p w14:paraId="755B9EF8"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108</w:t>
            </w:r>
          </w:p>
        </w:tc>
        <w:tc>
          <w:tcPr>
            <w:tcW w:w="2409" w:type="dxa"/>
            <w:shd w:val="clear" w:color="auto" w:fill="auto"/>
            <w:vAlign w:val="center"/>
          </w:tcPr>
          <w:p w14:paraId="56EE7F10"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108</w:t>
            </w:r>
          </w:p>
        </w:tc>
        <w:tc>
          <w:tcPr>
            <w:tcW w:w="1598" w:type="dxa"/>
            <w:shd w:val="clear" w:color="auto" w:fill="auto"/>
            <w:vAlign w:val="center"/>
          </w:tcPr>
          <w:p w14:paraId="168D631B" w14:textId="77777777" w:rsidR="00BE5254" w:rsidRPr="0085516C" w:rsidRDefault="0085516C" w:rsidP="00BE5254">
            <w:pPr>
              <w:spacing w:after="0" w:line="240" w:lineRule="auto"/>
              <w:jc w:val="center"/>
              <w:rPr>
                <w:rFonts w:ascii="Times New Roman" w:hAnsi="Times New Roman" w:cs="Times New Roman"/>
              </w:rPr>
            </w:pPr>
            <w:r w:rsidRPr="0085516C">
              <w:rPr>
                <w:rFonts w:ascii="Times New Roman" w:hAnsi="Times New Roman" w:cs="Times New Roman"/>
              </w:rPr>
              <w:t>2</w:t>
            </w:r>
          </w:p>
        </w:tc>
      </w:tr>
      <w:tr w:rsidR="00BE5254" w:rsidRPr="0085516C" w14:paraId="181F4589"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5FEBC856" w14:textId="77777777" w:rsidR="00BE5254" w:rsidRPr="0085516C" w:rsidRDefault="00BE5254" w:rsidP="00BE5254">
            <w:pPr>
              <w:spacing w:after="0" w:line="240" w:lineRule="auto"/>
              <w:rPr>
                <w:rFonts w:ascii="Times New Roman" w:hAnsi="Times New Roman" w:cs="Times New Roman"/>
              </w:rPr>
            </w:pPr>
            <w:r w:rsidRPr="0085516C">
              <w:rPr>
                <w:rFonts w:ascii="Times New Roman" w:hAnsi="Times New Roman" w:cs="Times New Roman"/>
              </w:rPr>
              <w:t>ПП.01</w:t>
            </w:r>
          </w:p>
        </w:tc>
        <w:tc>
          <w:tcPr>
            <w:tcW w:w="6912" w:type="dxa"/>
            <w:shd w:val="clear" w:color="auto" w:fill="auto"/>
          </w:tcPr>
          <w:p w14:paraId="73718213" w14:textId="77777777" w:rsidR="00BE5254" w:rsidRPr="0085516C" w:rsidRDefault="00BE5254" w:rsidP="00BE5254">
            <w:pPr>
              <w:spacing w:after="0" w:line="240" w:lineRule="auto"/>
              <w:rPr>
                <w:rFonts w:ascii="Times New Roman" w:hAnsi="Times New Roman" w:cs="Times New Roman"/>
              </w:rPr>
            </w:pPr>
            <w:r w:rsidRPr="0085516C">
              <w:rPr>
                <w:rFonts w:ascii="Times New Roman" w:hAnsi="Times New Roman" w:cs="Times New Roman"/>
              </w:rPr>
              <w:t>Производственная практика</w:t>
            </w:r>
          </w:p>
        </w:tc>
        <w:tc>
          <w:tcPr>
            <w:tcW w:w="2410" w:type="dxa"/>
            <w:shd w:val="clear" w:color="auto" w:fill="auto"/>
            <w:vAlign w:val="center"/>
          </w:tcPr>
          <w:p w14:paraId="64981640"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72</w:t>
            </w:r>
          </w:p>
        </w:tc>
        <w:tc>
          <w:tcPr>
            <w:tcW w:w="2409" w:type="dxa"/>
            <w:shd w:val="clear" w:color="auto" w:fill="auto"/>
            <w:vAlign w:val="center"/>
          </w:tcPr>
          <w:p w14:paraId="399A7F20"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72</w:t>
            </w:r>
          </w:p>
        </w:tc>
        <w:tc>
          <w:tcPr>
            <w:tcW w:w="1598" w:type="dxa"/>
            <w:shd w:val="clear" w:color="auto" w:fill="auto"/>
            <w:vAlign w:val="center"/>
          </w:tcPr>
          <w:p w14:paraId="770BBB59" w14:textId="77777777" w:rsidR="00BE5254" w:rsidRPr="0085516C" w:rsidRDefault="0085516C" w:rsidP="00BE5254">
            <w:pPr>
              <w:spacing w:after="0" w:line="240" w:lineRule="auto"/>
              <w:jc w:val="center"/>
              <w:rPr>
                <w:rFonts w:ascii="Times New Roman" w:hAnsi="Times New Roman" w:cs="Times New Roman"/>
                <w:bCs/>
              </w:rPr>
            </w:pPr>
            <w:r w:rsidRPr="0085516C">
              <w:rPr>
                <w:rFonts w:ascii="Times New Roman" w:hAnsi="Times New Roman" w:cs="Times New Roman"/>
                <w:bCs/>
              </w:rPr>
              <w:t>2</w:t>
            </w:r>
          </w:p>
        </w:tc>
      </w:tr>
      <w:tr w:rsidR="00BE5254" w:rsidRPr="0085516C" w14:paraId="426461F7"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02BB6A85" w14:textId="77777777" w:rsidR="00BE5254" w:rsidRPr="0085516C" w:rsidRDefault="00BE5254" w:rsidP="00BE5254">
            <w:pPr>
              <w:spacing w:after="0" w:line="240" w:lineRule="auto"/>
              <w:rPr>
                <w:rFonts w:ascii="Times New Roman" w:hAnsi="Times New Roman" w:cs="Times New Roman"/>
                <w:b/>
              </w:rPr>
            </w:pPr>
            <w:r w:rsidRPr="0085516C">
              <w:rPr>
                <w:rFonts w:ascii="Times New Roman" w:hAnsi="Times New Roman" w:cs="Times New Roman"/>
                <w:b/>
              </w:rPr>
              <w:lastRenderedPageBreak/>
              <w:t>ПМ. 02</w:t>
            </w:r>
          </w:p>
        </w:tc>
        <w:tc>
          <w:tcPr>
            <w:tcW w:w="6912" w:type="dxa"/>
            <w:shd w:val="clear" w:color="auto" w:fill="auto"/>
            <w:vAlign w:val="center"/>
          </w:tcPr>
          <w:p w14:paraId="6AF22A4F" w14:textId="77777777" w:rsidR="00BE5254" w:rsidRPr="0085516C" w:rsidRDefault="00BE5254" w:rsidP="00BE5254">
            <w:pPr>
              <w:suppressAutoHyphens/>
              <w:contextualSpacing/>
              <w:jc w:val="both"/>
              <w:rPr>
                <w:rFonts w:ascii="Times New Roman" w:eastAsia="Times New Roman" w:hAnsi="Times New Roman" w:cs="Times New Roman"/>
                <w:b/>
              </w:rPr>
            </w:pPr>
            <w:r w:rsidRPr="0085516C">
              <w:rPr>
                <w:rFonts w:ascii="Times New Roman" w:eastAsia="Times New Roman" w:hAnsi="Times New Roman" w:cs="Times New Roman"/>
                <w:b/>
              </w:rPr>
              <w:t>Проектирование управляющих программ компьютерных систем и комплексов</w:t>
            </w:r>
          </w:p>
        </w:tc>
        <w:tc>
          <w:tcPr>
            <w:tcW w:w="2410" w:type="dxa"/>
            <w:shd w:val="clear" w:color="auto" w:fill="auto"/>
            <w:vAlign w:val="center"/>
          </w:tcPr>
          <w:p w14:paraId="674E092B" w14:textId="77777777" w:rsidR="00BE5254" w:rsidRPr="0085516C" w:rsidRDefault="00BE5254" w:rsidP="00BE5254">
            <w:pPr>
              <w:spacing w:after="0" w:line="240" w:lineRule="auto"/>
              <w:jc w:val="center"/>
              <w:rPr>
                <w:rFonts w:ascii="Times New Roman" w:hAnsi="Times New Roman" w:cs="Times New Roman"/>
                <w:b/>
              </w:rPr>
            </w:pPr>
            <w:r w:rsidRPr="0085516C">
              <w:rPr>
                <w:rFonts w:ascii="Times New Roman" w:hAnsi="Times New Roman" w:cs="Times New Roman"/>
                <w:b/>
              </w:rPr>
              <w:t>954</w:t>
            </w:r>
          </w:p>
        </w:tc>
        <w:tc>
          <w:tcPr>
            <w:tcW w:w="2409" w:type="dxa"/>
            <w:shd w:val="clear" w:color="auto" w:fill="auto"/>
            <w:vAlign w:val="center"/>
          </w:tcPr>
          <w:p w14:paraId="37C299C1" w14:textId="77777777" w:rsidR="00BE5254" w:rsidRPr="0085516C" w:rsidRDefault="00BE5254" w:rsidP="00BE5254">
            <w:pPr>
              <w:spacing w:after="0" w:line="240" w:lineRule="auto"/>
              <w:jc w:val="center"/>
              <w:rPr>
                <w:rFonts w:ascii="Times New Roman" w:hAnsi="Times New Roman" w:cs="Times New Roman"/>
                <w:b/>
              </w:rPr>
            </w:pPr>
            <w:r w:rsidRPr="0085516C">
              <w:rPr>
                <w:rFonts w:ascii="Times New Roman" w:hAnsi="Times New Roman" w:cs="Times New Roman"/>
                <w:b/>
              </w:rPr>
              <w:t>606</w:t>
            </w:r>
          </w:p>
        </w:tc>
        <w:tc>
          <w:tcPr>
            <w:tcW w:w="1598" w:type="dxa"/>
            <w:shd w:val="clear" w:color="auto" w:fill="auto"/>
            <w:vAlign w:val="center"/>
          </w:tcPr>
          <w:p w14:paraId="3F914081" w14:textId="77777777" w:rsidR="00BE5254" w:rsidRPr="0085516C" w:rsidRDefault="0085516C" w:rsidP="00BE5254">
            <w:pPr>
              <w:spacing w:after="0" w:line="240" w:lineRule="auto"/>
              <w:jc w:val="center"/>
              <w:rPr>
                <w:rFonts w:ascii="Times New Roman" w:hAnsi="Times New Roman" w:cs="Times New Roman"/>
                <w:b/>
              </w:rPr>
            </w:pPr>
            <w:r w:rsidRPr="0085516C">
              <w:rPr>
                <w:rFonts w:ascii="Times New Roman" w:hAnsi="Times New Roman" w:cs="Times New Roman"/>
                <w:b/>
              </w:rPr>
              <w:t>2, 3</w:t>
            </w:r>
          </w:p>
        </w:tc>
      </w:tr>
      <w:tr w:rsidR="00BE5254" w:rsidRPr="0085516C" w14:paraId="55DD5159"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200F170D" w14:textId="77777777" w:rsidR="00BE5254" w:rsidRPr="0085516C" w:rsidRDefault="00BE5254" w:rsidP="00BE5254">
            <w:pPr>
              <w:spacing w:after="0" w:line="240" w:lineRule="auto"/>
              <w:rPr>
                <w:rFonts w:ascii="Times New Roman" w:hAnsi="Times New Roman" w:cs="Times New Roman"/>
              </w:rPr>
            </w:pPr>
            <w:r w:rsidRPr="0085516C">
              <w:rPr>
                <w:rFonts w:ascii="Times New Roman" w:hAnsi="Times New Roman" w:cs="Times New Roman"/>
              </w:rPr>
              <w:t>МДК 02.01</w:t>
            </w:r>
          </w:p>
        </w:tc>
        <w:tc>
          <w:tcPr>
            <w:tcW w:w="6912" w:type="dxa"/>
            <w:shd w:val="clear" w:color="auto" w:fill="auto"/>
            <w:vAlign w:val="center"/>
          </w:tcPr>
          <w:p w14:paraId="7DF40AC9" w14:textId="77777777" w:rsidR="00BE5254" w:rsidRPr="0085516C" w:rsidRDefault="00BE5254" w:rsidP="00BE5254">
            <w:pPr>
              <w:suppressAutoHyphens/>
              <w:contextualSpacing/>
              <w:rPr>
                <w:rFonts w:ascii="Times New Roman" w:eastAsia="Times New Roman" w:hAnsi="Times New Roman" w:cs="Times New Roman"/>
              </w:rPr>
            </w:pPr>
            <w:r w:rsidRPr="0085516C">
              <w:rPr>
                <w:rFonts w:ascii="Times New Roman" w:eastAsia="Times New Roman" w:hAnsi="Times New Roman" w:cs="Times New Roman"/>
              </w:rPr>
              <w:t>Микропроцессорные системы</w:t>
            </w:r>
          </w:p>
        </w:tc>
        <w:tc>
          <w:tcPr>
            <w:tcW w:w="2410" w:type="dxa"/>
            <w:shd w:val="clear" w:color="auto" w:fill="auto"/>
            <w:vAlign w:val="center"/>
          </w:tcPr>
          <w:p w14:paraId="164EC2A6"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186</w:t>
            </w:r>
          </w:p>
        </w:tc>
        <w:tc>
          <w:tcPr>
            <w:tcW w:w="2409" w:type="dxa"/>
            <w:shd w:val="clear" w:color="auto" w:fill="auto"/>
            <w:vAlign w:val="center"/>
          </w:tcPr>
          <w:p w14:paraId="668E1712" w14:textId="77777777" w:rsidR="00BE5254" w:rsidRPr="0085516C" w:rsidRDefault="00BE5254" w:rsidP="00BE5254">
            <w:pPr>
              <w:tabs>
                <w:tab w:val="left" w:pos="406"/>
              </w:tabs>
              <w:spacing w:after="0" w:line="240" w:lineRule="auto"/>
              <w:contextualSpacing/>
              <w:jc w:val="center"/>
              <w:rPr>
                <w:rFonts w:ascii="Times New Roman" w:hAnsi="Times New Roman" w:cs="Times New Roman"/>
                <w:color w:val="000000"/>
              </w:rPr>
            </w:pPr>
            <w:r w:rsidRPr="0085516C">
              <w:rPr>
                <w:rFonts w:ascii="Times New Roman" w:hAnsi="Times New Roman" w:cs="Times New Roman"/>
                <w:color w:val="000000"/>
              </w:rPr>
              <w:t>78</w:t>
            </w:r>
          </w:p>
        </w:tc>
        <w:tc>
          <w:tcPr>
            <w:tcW w:w="1598" w:type="dxa"/>
            <w:shd w:val="clear" w:color="auto" w:fill="auto"/>
            <w:vAlign w:val="center"/>
          </w:tcPr>
          <w:p w14:paraId="7417F34A" w14:textId="77777777" w:rsidR="00BE5254" w:rsidRPr="0085516C" w:rsidRDefault="0085516C" w:rsidP="00BE5254">
            <w:pPr>
              <w:spacing w:after="0" w:line="240" w:lineRule="auto"/>
              <w:jc w:val="center"/>
              <w:rPr>
                <w:rFonts w:ascii="Times New Roman" w:hAnsi="Times New Roman" w:cs="Times New Roman"/>
              </w:rPr>
            </w:pPr>
            <w:r w:rsidRPr="0085516C">
              <w:rPr>
                <w:rFonts w:ascii="Times New Roman" w:hAnsi="Times New Roman" w:cs="Times New Roman"/>
              </w:rPr>
              <w:t>2</w:t>
            </w:r>
          </w:p>
        </w:tc>
      </w:tr>
      <w:tr w:rsidR="00BE5254" w:rsidRPr="0085516C" w14:paraId="60EFC10B"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268699BA" w14:textId="77777777" w:rsidR="00BE5254" w:rsidRPr="0085516C" w:rsidRDefault="00BE5254" w:rsidP="00BE5254">
            <w:pPr>
              <w:spacing w:after="0" w:line="240" w:lineRule="auto"/>
              <w:rPr>
                <w:rFonts w:ascii="Times New Roman" w:hAnsi="Times New Roman" w:cs="Times New Roman"/>
              </w:rPr>
            </w:pPr>
            <w:r w:rsidRPr="0085516C">
              <w:rPr>
                <w:rFonts w:ascii="Times New Roman" w:hAnsi="Times New Roman" w:cs="Times New Roman"/>
              </w:rPr>
              <w:t>МДК 02.02</w:t>
            </w:r>
          </w:p>
        </w:tc>
        <w:tc>
          <w:tcPr>
            <w:tcW w:w="6912" w:type="dxa"/>
            <w:shd w:val="clear" w:color="auto" w:fill="auto"/>
            <w:vAlign w:val="center"/>
          </w:tcPr>
          <w:p w14:paraId="14C4389C" w14:textId="77777777" w:rsidR="00BE5254" w:rsidRPr="0085516C" w:rsidRDefault="00BE5254" w:rsidP="00BE5254">
            <w:pPr>
              <w:suppressAutoHyphens/>
              <w:contextualSpacing/>
              <w:rPr>
                <w:rFonts w:ascii="Times New Roman" w:eastAsia="Times New Roman" w:hAnsi="Times New Roman" w:cs="Times New Roman"/>
              </w:rPr>
            </w:pPr>
            <w:r w:rsidRPr="0085516C">
              <w:rPr>
                <w:rFonts w:ascii="Times New Roman" w:eastAsia="Times New Roman" w:hAnsi="Times New Roman" w:cs="Times New Roman"/>
              </w:rPr>
              <w:t xml:space="preserve">Программирование микроконтроллеров </w:t>
            </w:r>
          </w:p>
        </w:tc>
        <w:tc>
          <w:tcPr>
            <w:tcW w:w="2410" w:type="dxa"/>
            <w:shd w:val="clear" w:color="auto" w:fill="auto"/>
            <w:vAlign w:val="center"/>
          </w:tcPr>
          <w:p w14:paraId="46BC6973"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222</w:t>
            </w:r>
          </w:p>
        </w:tc>
        <w:tc>
          <w:tcPr>
            <w:tcW w:w="2409" w:type="dxa"/>
            <w:shd w:val="clear" w:color="auto" w:fill="auto"/>
            <w:vAlign w:val="center"/>
          </w:tcPr>
          <w:p w14:paraId="45264422" w14:textId="77777777" w:rsidR="00BE5254" w:rsidRPr="0085516C" w:rsidRDefault="00BE5254" w:rsidP="00BE5254">
            <w:pPr>
              <w:tabs>
                <w:tab w:val="left" w:pos="406"/>
              </w:tabs>
              <w:spacing w:after="0" w:line="240" w:lineRule="auto"/>
              <w:contextualSpacing/>
              <w:jc w:val="center"/>
              <w:rPr>
                <w:rFonts w:ascii="Times New Roman" w:hAnsi="Times New Roman" w:cs="Times New Roman"/>
                <w:color w:val="000000"/>
              </w:rPr>
            </w:pPr>
            <w:r w:rsidRPr="0085516C">
              <w:rPr>
                <w:rFonts w:ascii="Times New Roman" w:hAnsi="Times New Roman" w:cs="Times New Roman"/>
                <w:color w:val="000000"/>
              </w:rPr>
              <w:t>110</w:t>
            </w:r>
          </w:p>
        </w:tc>
        <w:tc>
          <w:tcPr>
            <w:tcW w:w="1598" w:type="dxa"/>
            <w:shd w:val="clear" w:color="auto" w:fill="auto"/>
            <w:vAlign w:val="center"/>
          </w:tcPr>
          <w:p w14:paraId="6810A0A5" w14:textId="77777777" w:rsidR="00BE5254" w:rsidRPr="0085516C" w:rsidRDefault="0085516C" w:rsidP="00BE5254">
            <w:pPr>
              <w:spacing w:after="0" w:line="240" w:lineRule="auto"/>
              <w:jc w:val="center"/>
              <w:rPr>
                <w:rFonts w:ascii="Times New Roman" w:hAnsi="Times New Roman" w:cs="Times New Roman"/>
              </w:rPr>
            </w:pPr>
            <w:r w:rsidRPr="0085516C">
              <w:rPr>
                <w:rFonts w:ascii="Times New Roman" w:hAnsi="Times New Roman" w:cs="Times New Roman"/>
              </w:rPr>
              <w:t>2</w:t>
            </w:r>
          </w:p>
        </w:tc>
      </w:tr>
      <w:tr w:rsidR="00BE5254" w:rsidRPr="0085516C" w14:paraId="458EF21E"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68CD9A6F" w14:textId="77777777" w:rsidR="00BE5254" w:rsidRPr="0085516C" w:rsidRDefault="00BE5254" w:rsidP="00BE5254">
            <w:pPr>
              <w:spacing w:after="0" w:line="240" w:lineRule="auto"/>
              <w:rPr>
                <w:rFonts w:ascii="Times New Roman" w:hAnsi="Times New Roman" w:cs="Times New Roman"/>
              </w:rPr>
            </w:pPr>
            <w:r w:rsidRPr="0085516C">
              <w:rPr>
                <w:rFonts w:ascii="Times New Roman" w:hAnsi="Times New Roman" w:cs="Times New Roman"/>
              </w:rPr>
              <w:t>МДК 02.03</w:t>
            </w:r>
          </w:p>
        </w:tc>
        <w:tc>
          <w:tcPr>
            <w:tcW w:w="6912" w:type="dxa"/>
            <w:shd w:val="clear" w:color="auto" w:fill="auto"/>
            <w:vAlign w:val="center"/>
          </w:tcPr>
          <w:p w14:paraId="32AA938E" w14:textId="77777777" w:rsidR="00BE5254" w:rsidRPr="0085516C" w:rsidRDefault="00BE5254" w:rsidP="00BE5254">
            <w:pPr>
              <w:suppressAutoHyphens/>
              <w:contextualSpacing/>
              <w:rPr>
                <w:rFonts w:ascii="Times New Roman" w:eastAsia="Times New Roman" w:hAnsi="Times New Roman" w:cs="Times New Roman"/>
              </w:rPr>
            </w:pPr>
            <w:r w:rsidRPr="0085516C">
              <w:rPr>
                <w:rFonts w:ascii="Times New Roman" w:eastAsia="Times New Roman" w:hAnsi="Times New Roman" w:cs="Times New Roman"/>
              </w:rPr>
              <w:t>Разработка прикладных приложений</w:t>
            </w:r>
          </w:p>
        </w:tc>
        <w:tc>
          <w:tcPr>
            <w:tcW w:w="2410" w:type="dxa"/>
            <w:shd w:val="clear" w:color="auto" w:fill="auto"/>
            <w:vAlign w:val="center"/>
          </w:tcPr>
          <w:p w14:paraId="54EB7265"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258</w:t>
            </w:r>
          </w:p>
        </w:tc>
        <w:tc>
          <w:tcPr>
            <w:tcW w:w="2409" w:type="dxa"/>
            <w:shd w:val="clear" w:color="auto" w:fill="auto"/>
            <w:vAlign w:val="center"/>
          </w:tcPr>
          <w:p w14:paraId="6790754A" w14:textId="77777777" w:rsidR="00BE5254" w:rsidRPr="0085516C" w:rsidRDefault="00BE5254" w:rsidP="00BE5254">
            <w:pPr>
              <w:tabs>
                <w:tab w:val="left" w:pos="406"/>
              </w:tabs>
              <w:spacing w:after="0" w:line="240" w:lineRule="auto"/>
              <w:contextualSpacing/>
              <w:jc w:val="center"/>
              <w:rPr>
                <w:rFonts w:ascii="Times New Roman" w:hAnsi="Times New Roman" w:cs="Times New Roman"/>
                <w:color w:val="000000"/>
              </w:rPr>
            </w:pPr>
            <w:r w:rsidRPr="0085516C">
              <w:rPr>
                <w:rFonts w:ascii="Times New Roman" w:hAnsi="Times New Roman" w:cs="Times New Roman"/>
                <w:color w:val="000000"/>
              </w:rPr>
              <w:t>130</w:t>
            </w:r>
          </w:p>
        </w:tc>
        <w:tc>
          <w:tcPr>
            <w:tcW w:w="1598" w:type="dxa"/>
            <w:shd w:val="clear" w:color="auto" w:fill="auto"/>
            <w:vAlign w:val="center"/>
          </w:tcPr>
          <w:p w14:paraId="2BF0879A" w14:textId="77777777" w:rsidR="00BE5254" w:rsidRPr="0085516C" w:rsidRDefault="0085516C" w:rsidP="00BE5254">
            <w:pPr>
              <w:spacing w:after="0" w:line="240" w:lineRule="auto"/>
              <w:jc w:val="center"/>
              <w:rPr>
                <w:rFonts w:ascii="Times New Roman" w:hAnsi="Times New Roman" w:cs="Times New Roman"/>
              </w:rPr>
            </w:pPr>
            <w:r w:rsidRPr="0085516C">
              <w:rPr>
                <w:rFonts w:ascii="Times New Roman" w:hAnsi="Times New Roman" w:cs="Times New Roman"/>
              </w:rPr>
              <w:t>3</w:t>
            </w:r>
          </w:p>
        </w:tc>
      </w:tr>
      <w:tr w:rsidR="00BE5254" w:rsidRPr="0085516C" w14:paraId="4322D634"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17EB3434" w14:textId="77777777" w:rsidR="00BE5254" w:rsidRPr="0085516C" w:rsidRDefault="00BE5254" w:rsidP="00BE5254">
            <w:pPr>
              <w:spacing w:after="0" w:line="240" w:lineRule="auto"/>
              <w:rPr>
                <w:rFonts w:ascii="Times New Roman" w:hAnsi="Times New Roman" w:cs="Times New Roman"/>
              </w:rPr>
            </w:pPr>
            <w:r w:rsidRPr="0085516C">
              <w:rPr>
                <w:rFonts w:ascii="Times New Roman" w:hAnsi="Times New Roman" w:cs="Times New Roman"/>
              </w:rPr>
              <w:t>УП.02</w:t>
            </w:r>
          </w:p>
        </w:tc>
        <w:tc>
          <w:tcPr>
            <w:tcW w:w="6912" w:type="dxa"/>
            <w:shd w:val="clear" w:color="auto" w:fill="auto"/>
          </w:tcPr>
          <w:p w14:paraId="353E776C" w14:textId="77777777" w:rsidR="00BE5254" w:rsidRPr="0085516C" w:rsidRDefault="00BE5254" w:rsidP="00BE5254">
            <w:pPr>
              <w:spacing w:after="0" w:line="240" w:lineRule="auto"/>
              <w:rPr>
                <w:rFonts w:ascii="Times New Roman" w:hAnsi="Times New Roman" w:cs="Times New Roman"/>
              </w:rPr>
            </w:pPr>
            <w:r w:rsidRPr="0085516C">
              <w:rPr>
                <w:rFonts w:ascii="Times New Roman" w:hAnsi="Times New Roman" w:cs="Times New Roman"/>
              </w:rPr>
              <w:t>Учебная практика</w:t>
            </w:r>
          </w:p>
        </w:tc>
        <w:tc>
          <w:tcPr>
            <w:tcW w:w="2410" w:type="dxa"/>
            <w:shd w:val="clear" w:color="auto" w:fill="auto"/>
            <w:vAlign w:val="center"/>
          </w:tcPr>
          <w:p w14:paraId="38783D7B"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108</w:t>
            </w:r>
          </w:p>
        </w:tc>
        <w:tc>
          <w:tcPr>
            <w:tcW w:w="2409" w:type="dxa"/>
            <w:shd w:val="clear" w:color="auto" w:fill="auto"/>
            <w:vAlign w:val="center"/>
          </w:tcPr>
          <w:p w14:paraId="77DB69F4"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108</w:t>
            </w:r>
          </w:p>
        </w:tc>
        <w:tc>
          <w:tcPr>
            <w:tcW w:w="1598" w:type="dxa"/>
            <w:shd w:val="clear" w:color="auto" w:fill="auto"/>
            <w:vAlign w:val="center"/>
          </w:tcPr>
          <w:p w14:paraId="377CA06A" w14:textId="77777777" w:rsidR="00BE5254" w:rsidRPr="0085516C" w:rsidRDefault="0085516C" w:rsidP="00BE5254">
            <w:pPr>
              <w:spacing w:after="0" w:line="240" w:lineRule="auto"/>
              <w:jc w:val="center"/>
              <w:rPr>
                <w:rFonts w:ascii="Times New Roman" w:hAnsi="Times New Roman" w:cs="Times New Roman"/>
              </w:rPr>
            </w:pPr>
            <w:r w:rsidRPr="0085516C">
              <w:rPr>
                <w:rFonts w:ascii="Times New Roman" w:hAnsi="Times New Roman" w:cs="Times New Roman"/>
              </w:rPr>
              <w:t>2</w:t>
            </w:r>
          </w:p>
        </w:tc>
      </w:tr>
      <w:tr w:rsidR="00BE5254" w:rsidRPr="0085516C" w14:paraId="06DA5046"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2A805E9C" w14:textId="77777777" w:rsidR="00BE5254" w:rsidRPr="0085516C" w:rsidRDefault="00BE5254" w:rsidP="00BE5254">
            <w:pPr>
              <w:spacing w:after="0" w:line="240" w:lineRule="auto"/>
              <w:rPr>
                <w:rFonts w:ascii="Times New Roman" w:hAnsi="Times New Roman" w:cs="Times New Roman"/>
              </w:rPr>
            </w:pPr>
            <w:r w:rsidRPr="0085516C">
              <w:rPr>
                <w:rFonts w:ascii="Times New Roman" w:hAnsi="Times New Roman" w:cs="Times New Roman"/>
              </w:rPr>
              <w:t>ПП.02</w:t>
            </w:r>
          </w:p>
        </w:tc>
        <w:tc>
          <w:tcPr>
            <w:tcW w:w="6912" w:type="dxa"/>
            <w:shd w:val="clear" w:color="auto" w:fill="auto"/>
          </w:tcPr>
          <w:p w14:paraId="19BA58B9" w14:textId="77777777" w:rsidR="00BE5254" w:rsidRPr="0085516C" w:rsidRDefault="00BE5254" w:rsidP="00BE5254">
            <w:pPr>
              <w:spacing w:after="0" w:line="240" w:lineRule="auto"/>
              <w:rPr>
                <w:rFonts w:ascii="Times New Roman" w:hAnsi="Times New Roman" w:cs="Times New Roman"/>
              </w:rPr>
            </w:pPr>
            <w:r w:rsidRPr="0085516C">
              <w:rPr>
                <w:rFonts w:ascii="Times New Roman" w:hAnsi="Times New Roman" w:cs="Times New Roman"/>
              </w:rPr>
              <w:t>Производственная практика</w:t>
            </w:r>
          </w:p>
        </w:tc>
        <w:tc>
          <w:tcPr>
            <w:tcW w:w="2410" w:type="dxa"/>
            <w:shd w:val="clear" w:color="auto" w:fill="auto"/>
            <w:vAlign w:val="center"/>
          </w:tcPr>
          <w:p w14:paraId="1CEA60B7"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180</w:t>
            </w:r>
          </w:p>
        </w:tc>
        <w:tc>
          <w:tcPr>
            <w:tcW w:w="2409" w:type="dxa"/>
            <w:shd w:val="clear" w:color="auto" w:fill="auto"/>
            <w:vAlign w:val="center"/>
          </w:tcPr>
          <w:p w14:paraId="668D0619"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180</w:t>
            </w:r>
          </w:p>
        </w:tc>
        <w:tc>
          <w:tcPr>
            <w:tcW w:w="1598" w:type="dxa"/>
            <w:shd w:val="clear" w:color="auto" w:fill="auto"/>
            <w:vAlign w:val="center"/>
          </w:tcPr>
          <w:p w14:paraId="4B2FE112" w14:textId="77777777" w:rsidR="00BE5254" w:rsidRPr="0085516C" w:rsidRDefault="0085516C" w:rsidP="00BE5254">
            <w:pPr>
              <w:spacing w:after="0" w:line="240" w:lineRule="auto"/>
              <w:jc w:val="center"/>
              <w:rPr>
                <w:rFonts w:ascii="Times New Roman" w:hAnsi="Times New Roman" w:cs="Times New Roman"/>
              </w:rPr>
            </w:pPr>
            <w:r w:rsidRPr="0085516C">
              <w:rPr>
                <w:rFonts w:ascii="Times New Roman" w:hAnsi="Times New Roman" w:cs="Times New Roman"/>
              </w:rPr>
              <w:t>3</w:t>
            </w:r>
          </w:p>
        </w:tc>
      </w:tr>
      <w:tr w:rsidR="00BE5254" w:rsidRPr="0085516C" w14:paraId="0E6C7BF0"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00465404" w14:textId="77777777" w:rsidR="00BE5254" w:rsidRPr="0085516C" w:rsidRDefault="00BE5254" w:rsidP="00BE5254">
            <w:pPr>
              <w:spacing w:after="0" w:line="240" w:lineRule="auto"/>
              <w:rPr>
                <w:rFonts w:ascii="Times New Roman" w:hAnsi="Times New Roman" w:cs="Times New Roman"/>
                <w:b/>
                <w:bCs/>
              </w:rPr>
            </w:pPr>
            <w:r w:rsidRPr="0085516C">
              <w:rPr>
                <w:rFonts w:ascii="Times New Roman" w:hAnsi="Times New Roman" w:cs="Times New Roman"/>
                <w:b/>
                <w:bCs/>
              </w:rPr>
              <w:t>ПМ.03</w:t>
            </w:r>
          </w:p>
        </w:tc>
        <w:tc>
          <w:tcPr>
            <w:tcW w:w="6912" w:type="dxa"/>
            <w:shd w:val="clear" w:color="auto" w:fill="auto"/>
          </w:tcPr>
          <w:p w14:paraId="2511D4FA" w14:textId="77777777" w:rsidR="00BE5254" w:rsidRPr="0085516C" w:rsidRDefault="00BE5254" w:rsidP="00BE5254">
            <w:pPr>
              <w:suppressAutoHyphens/>
              <w:spacing w:after="0" w:line="240" w:lineRule="auto"/>
              <w:contextualSpacing/>
              <w:jc w:val="both"/>
              <w:rPr>
                <w:rFonts w:ascii="Times New Roman" w:eastAsia="Times New Roman" w:hAnsi="Times New Roman" w:cs="Times New Roman"/>
                <w:b/>
                <w:bCs/>
              </w:rPr>
            </w:pPr>
            <w:r w:rsidRPr="0085516C">
              <w:rPr>
                <w:rFonts w:ascii="Times New Roman" w:eastAsia="Times New Roman" w:hAnsi="Times New Roman" w:cs="Times New Roman"/>
                <w:b/>
                <w:bCs/>
              </w:rPr>
              <w:t>Техническое обслуживание и ремонт компьютерных систем и комплексов</w:t>
            </w:r>
          </w:p>
        </w:tc>
        <w:tc>
          <w:tcPr>
            <w:tcW w:w="2410" w:type="dxa"/>
            <w:shd w:val="clear" w:color="auto" w:fill="auto"/>
            <w:vAlign w:val="center"/>
          </w:tcPr>
          <w:p w14:paraId="38244527" w14:textId="77777777" w:rsidR="00BE5254" w:rsidRPr="0085516C" w:rsidRDefault="00BE5254" w:rsidP="00BE5254">
            <w:pPr>
              <w:spacing w:after="0" w:line="240" w:lineRule="auto"/>
              <w:jc w:val="center"/>
              <w:rPr>
                <w:rFonts w:ascii="Times New Roman" w:hAnsi="Times New Roman" w:cs="Times New Roman"/>
                <w:b/>
              </w:rPr>
            </w:pPr>
            <w:r w:rsidRPr="0085516C">
              <w:rPr>
                <w:rFonts w:ascii="Times New Roman" w:hAnsi="Times New Roman" w:cs="Times New Roman"/>
                <w:b/>
              </w:rPr>
              <w:t>594</w:t>
            </w:r>
          </w:p>
        </w:tc>
        <w:tc>
          <w:tcPr>
            <w:tcW w:w="2409" w:type="dxa"/>
            <w:shd w:val="clear" w:color="auto" w:fill="auto"/>
            <w:vAlign w:val="center"/>
          </w:tcPr>
          <w:p w14:paraId="627DB239" w14:textId="77777777" w:rsidR="00BE5254" w:rsidRPr="0085516C" w:rsidRDefault="00BE5254" w:rsidP="00BE5254">
            <w:pPr>
              <w:spacing w:after="0" w:line="240" w:lineRule="auto"/>
              <w:jc w:val="center"/>
              <w:rPr>
                <w:rFonts w:ascii="Times New Roman" w:hAnsi="Times New Roman" w:cs="Times New Roman"/>
                <w:b/>
              </w:rPr>
            </w:pPr>
            <w:r w:rsidRPr="0085516C">
              <w:rPr>
                <w:rFonts w:ascii="Times New Roman" w:hAnsi="Times New Roman" w:cs="Times New Roman"/>
                <w:b/>
              </w:rPr>
              <w:t>408</w:t>
            </w:r>
          </w:p>
        </w:tc>
        <w:tc>
          <w:tcPr>
            <w:tcW w:w="1598" w:type="dxa"/>
            <w:shd w:val="clear" w:color="auto" w:fill="auto"/>
            <w:vAlign w:val="center"/>
          </w:tcPr>
          <w:p w14:paraId="0B2B125F" w14:textId="77777777" w:rsidR="00BE5254" w:rsidRPr="0085516C" w:rsidRDefault="0085516C" w:rsidP="00BE5254">
            <w:pPr>
              <w:spacing w:after="0" w:line="240" w:lineRule="auto"/>
              <w:jc w:val="center"/>
              <w:rPr>
                <w:rFonts w:ascii="Times New Roman" w:hAnsi="Times New Roman" w:cs="Times New Roman"/>
                <w:b/>
              </w:rPr>
            </w:pPr>
            <w:r w:rsidRPr="0085516C">
              <w:rPr>
                <w:rFonts w:ascii="Times New Roman" w:hAnsi="Times New Roman" w:cs="Times New Roman"/>
                <w:b/>
              </w:rPr>
              <w:t>3</w:t>
            </w:r>
          </w:p>
        </w:tc>
      </w:tr>
      <w:tr w:rsidR="00BE5254" w:rsidRPr="0085516C" w14:paraId="3761562C"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72DB6D37" w14:textId="77777777" w:rsidR="00BE5254" w:rsidRPr="0085516C" w:rsidRDefault="00BE5254" w:rsidP="00BE5254">
            <w:pPr>
              <w:spacing w:after="0" w:line="240" w:lineRule="auto"/>
              <w:rPr>
                <w:rFonts w:ascii="Times New Roman" w:hAnsi="Times New Roman" w:cs="Times New Roman"/>
              </w:rPr>
            </w:pPr>
            <w:r w:rsidRPr="0085516C">
              <w:rPr>
                <w:rFonts w:ascii="Times New Roman" w:hAnsi="Times New Roman" w:cs="Times New Roman"/>
              </w:rPr>
              <w:t>МДК 03.01</w:t>
            </w:r>
          </w:p>
        </w:tc>
        <w:tc>
          <w:tcPr>
            <w:tcW w:w="6912" w:type="dxa"/>
            <w:shd w:val="clear" w:color="auto" w:fill="auto"/>
            <w:vAlign w:val="center"/>
          </w:tcPr>
          <w:p w14:paraId="66F9DEAC" w14:textId="77777777" w:rsidR="00BE5254" w:rsidRPr="0085516C" w:rsidRDefault="00BE5254" w:rsidP="00BE5254">
            <w:pPr>
              <w:suppressAutoHyphens/>
              <w:spacing w:after="0" w:line="240" w:lineRule="auto"/>
              <w:contextualSpacing/>
              <w:rPr>
                <w:rFonts w:ascii="Times New Roman" w:eastAsia="Times New Roman" w:hAnsi="Times New Roman" w:cs="Times New Roman"/>
              </w:rPr>
            </w:pPr>
            <w:r w:rsidRPr="0085516C">
              <w:rPr>
                <w:rFonts w:ascii="Times New Roman" w:eastAsia="Times New Roman" w:hAnsi="Times New Roman" w:cs="Times New Roman"/>
              </w:rPr>
              <w:t>Техническое обслуживание и ремонт аппаратной части компьютерных систем и комплексов</w:t>
            </w:r>
          </w:p>
        </w:tc>
        <w:tc>
          <w:tcPr>
            <w:tcW w:w="2410" w:type="dxa"/>
            <w:shd w:val="clear" w:color="auto" w:fill="auto"/>
            <w:vAlign w:val="center"/>
          </w:tcPr>
          <w:p w14:paraId="1AE06AE4"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150</w:t>
            </w:r>
          </w:p>
        </w:tc>
        <w:tc>
          <w:tcPr>
            <w:tcW w:w="2409" w:type="dxa"/>
            <w:shd w:val="clear" w:color="auto" w:fill="auto"/>
            <w:vAlign w:val="center"/>
          </w:tcPr>
          <w:p w14:paraId="2E7170B7"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80</w:t>
            </w:r>
          </w:p>
        </w:tc>
        <w:tc>
          <w:tcPr>
            <w:tcW w:w="1598" w:type="dxa"/>
            <w:shd w:val="clear" w:color="auto" w:fill="auto"/>
            <w:vAlign w:val="center"/>
          </w:tcPr>
          <w:p w14:paraId="50FDE5AF" w14:textId="77777777" w:rsidR="00BE5254" w:rsidRPr="0085516C" w:rsidRDefault="0085516C" w:rsidP="00BE5254">
            <w:pPr>
              <w:spacing w:after="0" w:line="240" w:lineRule="auto"/>
              <w:jc w:val="center"/>
              <w:rPr>
                <w:rFonts w:ascii="Times New Roman" w:hAnsi="Times New Roman" w:cs="Times New Roman"/>
              </w:rPr>
            </w:pPr>
            <w:r w:rsidRPr="0085516C">
              <w:rPr>
                <w:rFonts w:ascii="Times New Roman" w:hAnsi="Times New Roman" w:cs="Times New Roman"/>
              </w:rPr>
              <w:t>3</w:t>
            </w:r>
          </w:p>
        </w:tc>
      </w:tr>
      <w:tr w:rsidR="00BE5254" w:rsidRPr="0085516C" w14:paraId="1130BB35"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2C33A988" w14:textId="77777777" w:rsidR="00BE5254" w:rsidRPr="0085516C" w:rsidRDefault="00BE5254" w:rsidP="00BE5254">
            <w:pPr>
              <w:spacing w:after="0" w:line="240" w:lineRule="auto"/>
              <w:rPr>
                <w:rFonts w:ascii="Times New Roman" w:hAnsi="Times New Roman" w:cs="Times New Roman"/>
              </w:rPr>
            </w:pPr>
            <w:r w:rsidRPr="0085516C">
              <w:rPr>
                <w:rFonts w:ascii="Times New Roman" w:hAnsi="Times New Roman" w:cs="Times New Roman"/>
              </w:rPr>
              <w:t>МДК 03.02</w:t>
            </w:r>
          </w:p>
        </w:tc>
        <w:tc>
          <w:tcPr>
            <w:tcW w:w="6912" w:type="dxa"/>
            <w:shd w:val="clear" w:color="auto" w:fill="auto"/>
            <w:vAlign w:val="center"/>
          </w:tcPr>
          <w:p w14:paraId="54FB8E30" w14:textId="77777777" w:rsidR="00BE5254" w:rsidRPr="0085516C" w:rsidRDefault="00BE5254" w:rsidP="00BE5254">
            <w:pPr>
              <w:suppressAutoHyphens/>
              <w:spacing w:after="0" w:line="240" w:lineRule="auto"/>
              <w:contextualSpacing/>
              <w:rPr>
                <w:rFonts w:ascii="Times New Roman" w:eastAsia="Times New Roman" w:hAnsi="Times New Roman" w:cs="Times New Roman"/>
              </w:rPr>
            </w:pPr>
            <w:r w:rsidRPr="0085516C">
              <w:rPr>
                <w:rFonts w:ascii="Times New Roman" w:eastAsia="Times New Roman" w:hAnsi="Times New Roman" w:cs="Times New Roman"/>
              </w:rPr>
              <w:t>Настройка и обеспечение функционирования программных средств компьютерных систем и комплексов</w:t>
            </w:r>
          </w:p>
        </w:tc>
        <w:tc>
          <w:tcPr>
            <w:tcW w:w="2410" w:type="dxa"/>
            <w:shd w:val="clear" w:color="auto" w:fill="auto"/>
            <w:vAlign w:val="center"/>
          </w:tcPr>
          <w:p w14:paraId="518AA1BA"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192</w:t>
            </w:r>
          </w:p>
        </w:tc>
        <w:tc>
          <w:tcPr>
            <w:tcW w:w="2409" w:type="dxa"/>
            <w:shd w:val="clear" w:color="auto" w:fill="auto"/>
            <w:vAlign w:val="center"/>
          </w:tcPr>
          <w:p w14:paraId="4E6B31B0"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76</w:t>
            </w:r>
          </w:p>
        </w:tc>
        <w:tc>
          <w:tcPr>
            <w:tcW w:w="1598" w:type="dxa"/>
            <w:shd w:val="clear" w:color="auto" w:fill="auto"/>
            <w:vAlign w:val="center"/>
          </w:tcPr>
          <w:p w14:paraId="015E13F8" w14:textId="77777777" w:rsidR="00BE5254" w:rsidRPr="0085516C" w:rsidRDefault="0085516C" w:rsidP="00BE5254">
            <w:pPr>
              <w:spacing w:after="0" w:line="240" w:lineRule="auto"/>
              <w:jc w:val="center"/>
              <w:rPr>
                <w:rFonts w:ascii="Times New Roman" w:hAnsi="Times New Roman" w:cs="Times New Roman"/>
              </w:rPr>
            </w:pPr>
            <w:r w:rsidRPr="0085516C">
              <w:rPr>
                <w:rFonts w:ascii="Times New Roman" w:hAnsi="Times New Roman" w:cs="Times New Roman"/>
              </w:rPr>
              <w:t>3</w:t>
            </w:r>
          </w:p>
        </w:tc>
      </w:tr>
      <w:tr w:rsidR="00BE5254" w:rsidRPr="0085516C" w14:paraId="532F667C"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158A96E1" w14:textId="77777777" w:rsidR="00BE5254" w:rsidRPr="0085516C" w:rsidRDefault="00BE5254" w:rsidP="00BE5254">
            <w:pPr>
              <w:spacing w:after="0" w:line="240" w:lineRule="auto"/>
              <w:rPr>
                <w:rFonts w:ascii="Times New Roman" w:hAnsi="Times New Roman" w:cs="Times New Roman"/>
              </w:rPr>
            </w:pPr>
            <w:r w:rsidRPr="0085516C">
              <w:rPr>
                <w:rFonts w:ascii="Times New Roman" w:hAnsi="Times New Roman" w:cs="Times New Roman"/>
              </w:rPr>
              <w:t>УП.03</w:t>
            </w:r>
          </w:p>
        </w:tc>
        <w:tc>
          <w:tcPr>
            <w:tcW w:w="6912" w:type="dxa"/>
            <w:shd w:val="clear" w:color="auto" w:fill="auto"/>
          </w:tcPr>
          <w:p w14:paraId="00CB04AE" w14:textId="77777777" w:rsidR="00BE5254" w:rsidRPr="0085516C" w:rsidRDefault="00BE5254" w:rsidP="00BE5254">
            <w:pPr>
              <w:spacing w:after="0" w:line="240" w:lineRule="auto"/>
              <w:rPr>
                <w:rFonts w:ascii="Times New Roman" w:hAnsi="Times New Roman" w:cs="Times New Roman"/>
              </w:rPr>
            </w:pPr>
            <w:r w:rsidRPr="0085516C">
              <w:rPr>
                <w:rFonts w:ascii="Times New Roman" w:hAnsi="Times New Roman" w:cs="Times New Roman"/>
              </w:rPr>
              <w:t>Учебная практика</w:t>
            </w:r>
          </w:p>
        </w:tc>
        <w:tc>
          <w:tcPr>
            <w:tcW w:w="2410" w:type="dxa"/>
            <w:shd w:val="clear" w:color="auto" w:fill="auto"/>
            <w:vAlign w:val="center"/>
          </w:tcPr>
          <w:p w14:paraId="077F3542"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72</w:t>
            </w:r>
          </w:p>
        </w:tc>
        <w:tc>
          <w:tcPr>
            <w:tcW w:w="2409" w:type="dxa"/>
            <w:shd w:val="clear" w:color="auto" w:fill="auto"/>
            <w:vAlign w:val="center"/>
          </w:tcPr>
          <w:p w14:paraId="362ADCFD"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72</w:t>
            </w:r>
          </w:p>
        </w:tc>
        <w:tc>
          <w:tcPr>
            <w:tcW w:w="1598" w:type="dxa"/>
            <w:shd w:val="clear" w:color="auto" w:fill="auto"/>
            <w:vAlign w:val="center"/>
          </w:tcPr>
          <w:p w14:paraId="256C9F7E" w14:textId="77777777" w:rsidR="00BE5254" w:rsidRPr="0085516C" w:rsidRDefault="0085516C" w:rsidP="00BE5254">
            <w:pPr>
              <w:spacing w:after="0" w:line="240" w:lineRule="auto"/>
              <w:jc w:val="center"/>
              <w:rPr>
                <w:rFonts w:ascii="Times New Roman" w:hAnsi="Times New Roman" w:cs="Times New Roman"/>
              </w:rPr>
            </w:pPr>
            <w:r w:rsidRPr="0085516C">
              <w:rPr>
                <w:rFonts w:ascii="Times New Roman" w:hAnsi="Times New Roman" w:cs="Times New Roman"/>
              </w:rPr>
              <w:t>3</w:t>
            </w:r>
          </w:p>
        </w:tc>
      </w:tr>
      <w:tr w:rsidR="00BE5254" w:rsidRPr="0085516C" w14:paraId="75CD43D7"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5C7B8859" w14:textId="77777777" w:rsidR="00BE5254" w:rsidRPr="0085516C" w:rsidRDefault="00BE5254" w:rsidP="00BE5254">
            <w:pPr>
              <w:spacing w:after="0" w:line="240" w:lineRule="auto"/>
              <w:rPr>
                <w:rFonts w:ascii="Times New Roman" w:hAnsi="Times New Roman" w:cs="Times New Roman"/>
              </w:rPr>
            </w:pPr>
            <w:r w:rsidRPr="0085516C">
              <w:rPr>
                <w:rFonts w:ascii="Times New Roman" w:hAnsi="Times New Roman" w:cs="Times New Roman"/>
              </w:rPr>
              <w:t>ПП.03</w:t>
            </w:r>
          </w:p>
        </w:tc>
        <w:tc>
          <w:tcPr>
            <w:tcW w:w="6912" w:type="dxa"/>
            <w:shd w:val="clear" w:color="auto" w:fill="auto"/>
          </w:tcPr>
          <w:p w14:paraId="0A2AAE5A" w14:textId="77777777" w:rsidR="00BE5254" w:rsidRPr="0085516C" w:rsidRDefault="00BE5254" w:rsidP="00BE5254">
            <w:pPr>
              <w:spacing w:after="0" w:line="240" w:lineRule="auto"/>
              <w:rPr>
                <w:rFonts w:ascii="Times New Roman" w:hAnsi="Times New Roman" w:cs="Times New Roman"/>
              </w:rPr>
            </w:pPr>
            <w:r w:rsidRPr="0085516C">
              <w:rPr>
                <w:rFonts w:ascii="Times New Roman" w:hAnsi="Times New Roman" w:cs="Times New Roman"/>
              </w:rPr>
              <w:t>Производственная практика</w:t>
            </w:r>
          </w:p>
        </w:tc>
        <w:tc>
          <w:tcPr>
            <w:tcW w:w="2410" w:type="dxa"/>
            <w:shd w:val="clear" w:color="auto" w:fill="auto"/>
            <w:vAlign w:val="center"/>
          </w:tcPr>
          <w:p w14:paraId="226F7B61"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180</w:t>
            </w:r>
          </w:p>
        </w:tc>
        <w:tc>
          <w:tcPr>
            <w:tcW w:w="2409" w:type="dxa"/>
            <w:shd w:val="clear" w:color="auto" w:fill="auto"/>
            <w:vAlign w:val="center"/>
          </w:tcPr>
          <w:p w14:paraId="29DCF30F"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180</w:t>
            </w:r>
          </w:p>
        </w:tc>
        <w:tc>
          <w:tcPr>
            <w:tcW w:w="1598" w:type="dxa"/>
            <w:shd w:val="clear" w:color="auto" w:fill="auto"/>
            <w:vAlign w:val="center"/>
          </w:tcPr>
          <w:p w14:paraId="1C65507B" w14:textId="77777777" w:rsidR="00BE5254" w:rsidRPr="0085516C" w:rsidRDefault="0085516C" w:rsidP="00BE5254">
            <w:pPr>
              <w:spacing w:after="0" w:line="240" w:lineRule="auto"/>
              <w:jc w:val="center"/>
              <w:rPr>
                <w:rFonts w:ascii="Times New Roman" w:hAnsi="Times New Roman" w:cs="Times New Roman"/>
              </w:rPr>
            </w:pPr>
            <w:r w:rsidRPr="0085516C">
              <w:rPr>
                <w:rFonts w:ascii="Times New Roman" w:hAnsi="Times New Roman" w:cs="Times New Roman"/>
              </w:rPr>
              <w:t>3</w:t>
            </w:r>
          </w:p>
        </w:tc>
      </w:tr>
      <w:tr w:rsidR="00BE5254" w:rsidRPr="0085516C" w14:paraId="254E1171"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5EB0820B" w14:textId="77777777" w:rsidR="00BE5254" w:rsidRPr="0085516C" w:rsidRDefault="00BE5254" w:rsidP="00BE5254">
            <w:pPr>
              <w:spacing w:after="0" w:line="240" w:lineRule="auto"/>
              <w:rPr>
                <w:rFonts w:ascii="Times New Roman" w:hAnsi="Times New Roman" w:cs="Times New Roman"/>
                <w:b/>
                <w:bCs/>
              </w:rPr>
            </w:pPr>
            <w:r w:rsidRPr="0085516C">
              <w:rPr>
                <w:rFonts w:ascii="Times New Roman" w:hAnsi="Times New Roman" w:cs="Times New Roman"/>
                <w:b/>
                <w:bCs/>
              </w:rPr>
              <w:t>ПДП</w:t>
            </w:r>
          </w:p>
        </w:tc>
        <w:tc>
          <w:tcPr>
            <w:tcW w:w="6912" w:type="dxa"/>
            <w:shd w:val="clear" w:color="auto" w:fill="auto"/>
          </w:tcPr>
          <w:p w14:paraId="3479D26A" w14:textId="77777777" w:rsidR="00BE5254" w:rsidRPr="0085516C" w:rsidRDefault="00BE5254" w:rsidP="00BE5254">
            <w:pPr>
              <w:spacing w:after="0" w:line="240" w:lineRule="auto"/>
              <w:rPr>
                <w:rFonts w:ascii="Times New Roman" w:hAnsi="Times New Roman" w:cs="Times New Roman"/>
                <w:b/>
                <w:bCs/>
              </w:rPr>
            </w:pPr>
            <w:r w:rsidRPr="0085516C">
              <w:rPr>
                <w:rFonts w:ascii="Times New Roman" w:hAnsi="Times New Roman" w:cs="Times New Roman"/>
                <w:b/>
                <w:bCs/>
              </w:rPr>
              <w:t>Преддипломная практика</w:t>
            </w:r>
          </w:p>
        </w:tc>
        <w:tc>
          <w:tcPr>
            <w:tcW w:w="2410" w:type="dxa"/>
            <w:shd w:val="clear" w:color="auto" w:fill="auto"/>
            <w:vAlign w:val="center"/>
          </w:tcPr>
          <w:p w14:paraId="4089EDFF" w14:textId="77777777" w:rsidR="00BE5254" w:rsidRPr="0085516C" w:rsidRDefault="00BE5254" w:rsidP="00BE5254">
            <w:pPr>
              <w:spacing w:after="0" w:line="240" w:lineRule="auto"/>
              <w:jc w:val="center"/>
              <w:rPr>
                <w:rFonts w:ascii="Times New Roman" w:hAnsi="Times New Roman" w:cs="Times New Roman"/>
                <w:b/>
                <w:bCs/>
              </w:rPr>
            </w:pPr>
            <w:r w:rsidRPr="0085516C">
              <w:rPr>
                <w:rFonts w:ascii="Times New Roman" w:hAnsi="Times New Roman" w:cs="Times New Roman"/>
                <w:b/>
                <w:bCs/>
              </w:rPr>
              <w:t>144</w:t>
            </w:r>
          </w:p>
        </w:tc>
        <w:tc>
          <w:tcPr>
            <w:tcW w:w="2409" w:type="dxa"/>
            <w:shd w:val="clear" w:color="auto" w:fill="auto"/>
            <w:vAlign w:val="center"/>
          </w:tcPr>
          <w:p w14:paraId="067C200A" w14:textId="77777777" w:rsidR="00BE5254" w:rsidRPr="0085516C" w:rsidRDefault="00BE5254" w:rsidP="00BE5254">
            <w:pPr>
              <w:spacing w:after="0" w:line="240" w:lineRule="auto"/>
              <w:jc w:val="center"/>
              <w:rPr>
                <w:rFonts w:ascii="Times New Roman" w:hAnsi="Times New Roman" w:cs="Times New Roman"/>
                <w:b/>
                <w:bCs/>
              </w:rPr>
            </w:pPr>
            <w:r w:rsidRPr="0085516C">
              <w:rPr>
                <w:rFonts w:ascii="Times New Roman" w:hAnsi="Times New Roman" w:cs="Times New Roman"/>
                <w:b/>
                <w:bCs/>
              </w:rPr>
              <w:t>144</w:t>
            </w:r>
          </w:p>
        </w:tc>
        <w:tc>
          <w:tcPr>
            <w:tcW w:w="1598" w:type="dxa"/>
            <w:shd w:val="clear" w:color="auto" w:fill="auto"/>
            <w:vAlign w:val="center"/>
          </w:tcPr>
          <w:p w14:paraId="62E5CF49" w14:textId="77777777" w:rsidR="00BE5254" w:rsidRPr="0085516C" w:rsidRDefault="0085516C" w:rsidP="00BE5254">
            <w:pPr>
              <w:spacing w:after="0" w:line="240" w:lineRule="auto"/>
              <w:jc w:val="center"/>
              <w:rPr>
                <w:rFonts w:ascii="Times New Roman" w:hAnsi="Times New Roman" w:cs="Times New Roman"/>
                <w:b/>
              </w:rPr>
            </w:pPr>
            <w:r w:rsidRPr="0085516C">
              <w:rPr>
                <w:rFonts w:ascii="Times New Roman" w:hAnsi="Times New Roman" w:cs="Times New Roman"/>
                <w:b/>
              </w:rPr>
              <w:t>3</w:t>
            </w:r>
          </w:p>
        </w:tc>
      </w:tr>
      <w:tr w:rsidR="00BE5254" w:rsidRPr="0085516C" w14:paraId="78D0AF9F"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tcPr>
          <w:p w14:paraId="3EFFE16F" w14:textId="77777777" w:rsidR="00BE5254" w:rsidRPr="0085516C" w:rsidRDefault="00BE5254" w:rsidP="00BE5254">
            <w:pPr>
              <w:spacing w:after="0" w:line="240" w:lineRule="auto"/>
              <w:rPr>
                <w:rFonts w:ascii="Times New Roman" w:hAnsi="Times New Roman" w:cs="Times New Roman"/>
                <w:b/>
              </w:rPr>
            </w:pPr>
            <w:r w:rsidRPr="0085516C">
              <w:rPr>
                <w:rFonts w:ascii="Times New Roman" w:hAnsi="Times New Roman" w:cs="Times New Roman"/>
                <w:b/>
              </w:rPr>
              <w:t>ГИА.00</w:t>
            </w:r>
          </w:p>
        </w:tc>
        <w:tc>
          <w:tcPr>
            <w:tcW w:w="6912" w:type="dxa"/>
            <w:shd w:val="clear" w:color="auto" w:fill="auto"/>
          </w:tcPr>
          <w:p w14:paraId="797840CE" w14:textId="77777777" w:rsidR="00BE5254" w:rsidRPr="0085516C" w:rsidRDefault="00BE5254" w:rsidP="00BE5254">
            <w:pPr>
              <w:suppressAutoHyphens/>
              <w:spacing w:after="0" w:line="240" w:lineRule="auto"/>
              <w:rPr>
                <w:rFonts w:ascii="Times New Roman" w:hAnsi="Times New Roman" w:cs="Times New Roman"/>
                <w:b/>
              </w:rPr>
            </w:pPr>
            <w:r w:rsidRPr="0085516C">
              <w:rPr>
                <w:rFonts w:ascii="Times New Roman" w:hAnsi="Times New Roman" w:cs="Times New Roman"/>
                <w:b/>
              </w:rPr>
              <w:t xml:space="preserve">Государственная итоговая аттестация </w:t>
            </w:r>
          </w:p>
        </w:tc>
        <w:tc>
          <w:tcPr>
            <w:tcW w:w="2410" w:type="dxa"/>
            <w:shd w:val="clear" w:color="auto" w:fill="auto"/>
            <w:vAlign w:val="center"/>
          </w:tcPr>
          <w:p w14:paraId="155B04BE" w14:textId="77777777" w:rsidR="00BE5254" w:rsidRPr="0085516C" w:rsidRDefault="00BE5254" w:rsidP="00BE5254">
            <w:pPr>
              <w:spacing w:after="0" w:line="240" w:lineRule="auto"/>
              <w:jc w:val="center"/>
              <w:rPr>
                <w:rFonts w:ascii="Times New Roman" w:hAnsi="Times New Roman" w:cs="Times New Roman"/>
                <w:b/>
                <w:bCs/>
              </w:rPr>
            </w:pPr>
            <w:r w:rsidRPr="0085516C">
              <w:rPr>
                <w:rFonts w:ascii="Times New Roman" w:hAnsi="Times New Roman" w:cs="Times New Roman"/>
                <w:b/>
                <w:bCs/>
              </w:rPr>
              <w:t>216</w:t>
            </w:r>
          </w:p>
        </w:tc>
        <w:tc>
          <w:tcPr>
            <w:tcW w:w="2409" w:type="dxa"/>
            <w:shd w:val="clear" w:color="auto" w:fill="auto"/>
            <w:vAlign w:val="center"/>
          </w:tcPr>
          <w:p w14:paraId="5FD1A1B2" w14:textId="77777777" w:rsidR="00BE5254" w:rsidRPr="0085516C" w:rsidRDefault="00BE5254" w:rsidP="00BE5254">
            <w:pPr>
              <w:spacing w:after="0" w:line="240" w:lineRule="auto"/>
              <w:jc w:val="center"/>
              <w:rPr>
                <w:rFonts w:ascii="Times New Roman" w:hAnsi="Times New Roman" w:cs="Times New Roman"/>
                <w:b/>
                <w:bCs/>
              </w:rPr>
            </w:pPr>
          </w:p>
        </w:tc>
        <w:tc>
          <w:tcPr>
            <w:tcW w:w="1598" w:type="dxa"/>
            <w:shd w:val="clear" w:color="auto" w:fill="auto"/>
            <w:vAlign w:val="center"/>
          </w:tcPr>
          <w:p w14:paraId="08351E1B" w14:textId="77777777" w:rsidR="00BE5254" w:rsidRPr="0085516C" w:rsidRDefault="0085516C" w:rsidP="00BE5254">
            <w:pPr>
              <w:spacing w:after="0" w:line="240" w:lineRule="auto"/>
              <w:jc w:val="center"/>
              <w:rPr>
                <w:rFonts w:ascii="Times New Roman" w:hAnsi="Times New Roman" w:cs="Times New Roman"/>
                <w:b/>
              </w:rPr>
            </w:pPr>
            <w:r w:rsidRPr="0085516C">
              <w:rPr>
                <w:rFonts w:ascii="Times New Roman" w:hAnsi="Times New Roman" w:cs="Times New Roman"/>
                <w:b/>
              </w:rPr>
              <w:t>3</w:t>
            </w:r>
          </w:p>
        </w:tc>
      </w:tr>
      <w:tr w:rsidR="00BE5254" w:rsidRPr="0085516C" w14:paraId="45EDF070"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292" w:type="dxa"/>
            <w:gridSpan w:val="5"/>
            <w:shd w:val="clear" w:color="auto" w:fill="auto"/>
          </w:tcPr>
          <w:p w14:paraId="78EE6157" w14:textId="77777777" w:rsidR="00BE5254" w:rsidRPr="0085516C" w:rsidRDefault="00BE5254" w:rsidP="00BE5254">
            <w:pPr>
              <w:suppressAutoHyphens/>
              <w:spacing w:after="0" w:line="240" w:lineRule="auto"/>
              <w:rPr>
                <w:rFonts w:ascii="Times New Roman" w:hAnsi="Times New Roman" w:cs="Times New Roman"/>
                <w:b/>
              </w:rPr>
            </w:pPr>
            <w:r w:rsidRPr="0085516C">
              <w:rPr>
                <w:rFonts w:ascii="Times New Roman" w:hAnsi="Times New Roman" w:cs="Times New Roman"/>
                <w:b/>
              </w:rPr>
              <w:t xml:space="preserve">Итого </w:t>
            </w:r>
            <w:r w:rsidRPr="0085516C">
              <w:rPr>
                <w:rFonts w:ascii="Times New Roman" w:hAnsi="Times New Roman" w:cs="Times New Roman"/>
                <w:bCs/>
              </w:rPr>
              <w:t>(минимальные требования)</w:t>
            </w:r>
            <w:r w:rsidRPr="0085516C">
              <w:rPr>
                <w:rFonts w:ascii="Times New Roman" w:hAnsi="Times New Roman" w:cs="Times New Roman"/>
                <w:b/>
              </w:rPr>
              <w:t>:</w:t>
            </w:r>
          </w:p>
        </w:tc>
        <w:tc>
          <w:tcPr>
            <w:tcW w:w="2410" w:type="dxa"/>
            <w:shd w:val="clear" w:color="auto" w:fill="auto"/>
            <w:vAlign w:val="center"/>
          </w:tcPr>
          <w:p w14:paraId="6C194D19" w14:textId="77777777" w:rsidR="00BE5254" w:rsidRPr="0085516C" w:rsidRDefault="00BE5254" w:rsidP="00BE5254">
            <w:pPr>
              <w:spacing w:after="0" w:line="240" w:lineRule="auto"/>
              <w:jc w:val="center"/>
              <w:rPr>
                <w:rFonts w:ascii="Times New Roman" w:hAnsi="Times New Roman" w:cs="Times New Roman"/>
                <w:b/>
                <w:bCs/>
                <w:color w:val="000000"/>
              </w:rPr>
            </w:pPr>
            <w:r w:rsidRPr="0085516C">
              <w:rPr>
                <w:rFonts w:ascii="Times New Roman" w:hAnsi="Times New Roman" w:cs="Times New Roman"/>
                <w:b/>
                <w:bCs/>
                <w:color w:val="000000"/>
              </w:rPr>
              <w:t>3834</w:t>
            </w:r>
          </w:p>
        </w:tc>
        <w:tc>
          <w:tcPr>
            <w:tcW w:w="2409" w:type="dxa"/>
            <w:shd w:val="clear" w:color="auto" w:fill="auto"/>
            <w:vAlign w:val="center"/>
          </w:tcPr>
          <w:p w14:paraId="21AFBA16" w14:textId="77777777" w:rsidR="00BE5254" w:rsidRPr="0085516C" w:rsidRDefault="00BE5254" w:rsidP="00BE5254">
            <w:pPr>
              <w:spacing w:after="0" w:line="240" w:lineRule="auto"/>
              <w:jc w:val="center"/>
              <w:rPr>
                <w:rFonts w:ascii="Times New Roman" w:hAnsi="Times New Roman" w:cs="Times New Roman"/>
                <w:b/>
                <w:bCs/>
              </w:rPr>
            </w:pPr>
            <w:r w:rsidRPr="0085516C">
              <w:rPr>
                <w:rFonts w:ascii="Times New Roman" w:hAnsi="Times New Roman" w:cs="Times New Roman"/>
                <w:b/>
                <w:bCs/>
              </w:rPr>
              <w:t>2260</w:t>
            </w:r>
          </w:p>
        </w:tc>
        <w:tc>
          <w:tcPr>
            <w:tcW w:w="1598" w:type="dxa"/>
            <w:shd w:val="clear" w:color="auto" w:fill="auto"/>
            <w:vAlign w:val="center"/>
          </w:tcPr>
          <w:p w14:paraId="6D829729" w14:textId="77777777" w:rsidR="00BE5254" w:rsidRPr="0085516C" w:rsidRDefault="00BE5254" w:rsidP="00BE5254">
            <w:pPr>
              <w:spacing w:after="0" w:line="240" w:lineRule="auto"/>
              <w:jc w:val="center"/>
              <w:rPr>
                <w:rFonts w:ascii="Times New Roman" w:hAnsi="Times New Roman" w:cs="Times New Roman"/>
              </w:rPr>
            </w:pPr>
          </w:p>
        </w:tc>
      </w:tr>
      <w:tr w:rsidR="00BE5254" w:rsidRPr="0085516C" w14:paraId="5C446A1C"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1380" w:type="dxa"/>
            <w:gridSpan w:val="4"/>
            <w:shd w:val="clear" w:color="auto" w:fill="auto"/>
          </w:tcPr>
          <w:p w14:paraId="542DCBEF" w14:textId="77777777" w:rsidR="00BE5254" w:rsidRPr="0085516C" w:rsidRDefault="00BE5254" w:rsidP="00BE5254">
            <w:pPr>
              <w:spacing w:after="0" w:line="240" w:lineRule="auto"/>
              <w:rPr>
                <w:rFonts w:ascii="Times New Roman" w:hAnsi="Times New Roman" w:cs="Times New Roman"/>
                <w:b/>
              </w:rPr>
            </w:pPr>
            <w:r w:rsidRPr="0085516C">
              <w:rPr>
                <w:rFonts w:ascii="Times New Roman" w:hAnsi="Times New Roman" w:cs="Times New Roman"/>
                <w:b/>
              </w:rPr>
              <w:t xml:space="preserve">ДПБ </w:t>
            </w:r>
          </w:p>
        </w:tc>
        <w:tc>
          <w:tcPr>
            <w:tcW w:w="6912" w:type="dxa"/>
            <w:shd w:val="clear" w:color="auto" w:fill="auto"/>
          </w:tcPr>
          <w:p w14:paraId="7BF56218" w14:textId="77777777" w:rsidR="00BE5254" w:rsidRPr="0085516C" w:rsidRDefault="00BE5254" w:rsidP="00BE5254">
            <w:pPr>
              <w:spacing w:after="0" w:line="240" w:lineRule="auto"/>
              <w:rPr>
                <w:rFonts w:ascii="Times New Roman" w:hAnsi="Times New Roman" w:cs="Times New Roman"/>
                <w:b/>
              </w:rPr>
            </w:pPr>
            <w:r w:rsidRPr="0085516C">
              <w:rPr>
                <w:rFonts w:ascii="Times New Roman" w:hAnsi="Times New Roman" w:cs="Times New Roman"/>
                <w:b/>
              </w:rPr>
              <w:t xml:space="preserve">Дополнительный профессиональный блок </w:t>
            </w:r>
          </w:p>
        </w:tc>
        <w:tc>
          <w:tcPr>
            <w:tcW w:w="2410" w:type="dxa"/>
            <w:shd w:val="clear" w:color="auto" w:fill="auto"/>
            <w:vAlign w:val="center"/>
          </w:tcPr>
          <w:p w14:paraId="0FC11D7F" w14:textId="77777777" w:rsidR="00BE5254" w:rsidRPr="0085516C" w:rsidRDefault="00BE5254" w:rsidP="00BE5254">
            <w:pPr>
              <w:spacing w:after="0" w:line="240" w:lineRule="auto"/>
              <w:jc w:val="center"/>
              <w:rPr>
                <w:rFonts w:ascii="Times New Roman" w:hAnsi="Times New Roman" w:cs="Times New Roman"/>
                <w:b/>
              </w:rPr>
            </w:pPr>
            <w:r w:rsidRPr="0085516C">
              <w:rPr>
                <w:rFonts w:ascii="Times New Roman" w:hAnsi="Times New Roman" w:cs="Times New Roman"/>
                <w:b/>
              </w:rPr>
              <w:t>630</w:t>
            </w:r>
          </w:p>
        </w:tc>
        <w:tc>
          <w:tcPr>
            <w:tcW w:w="2409" w:type="dxa"/>
            <w:shd w:val="clear" w:color="auto" w:fill="auto"/>
            <w:vAlign w:val="center"/>
          </w:tcPr>
          <w:p w14:paraId="7E953E77" w14:textId="77777777" w:rsidR="00BE5254" w:rsidRPr="0085516C" w:rsidRDefault="00BE5254" w:rsidP="00BE5254">
            <w:pPr>
              <w:spacing w:after="0" w:line="240" w:lineRule="auto"/>
              <w:jc w:val="center"/>
              <w:rPr>
                <w:rFonts w:ascii="Times New Roman" w:hAnsi="Times New Roman" w:cs="Times New Roman"/>
                <w:b/>
              </w:rPr>
            </w:pPr>
            <w:r w:rsidRPr="0085516C">
              <w:rPr>
                <w:rFonts w:ascii="Times New Roman" w:hAnsi="Times New Roman" w:cs="Times New Roman"/>
                <w:b/>
              </w:rPr>
              <w:t>468</w:t>
            </w:r>
          </w:p>
        </w:tc>
        <w:tc>
          <w:tcPr>
            <w:tcW w:w="1598" w:type="dxa"/>
            <w:shd w:val="clear" w:color="auto" w:fill="auto"/>
            <w:vAlign w:val="center"/>
          </w:tcPr>
          <w:p w14:paraId="3E8A5750" w14:textId="77777777" w:rsidR="00BE5254" w:rsidRPr="0085516C" w:rsidRDefault="0085516C" w:rsidP="00BE5254">
            <w:pPr>
              <w:spacing w:after="0" w:line="240" w:lineRule="auto"/>
              <w:jc w:val="center"/>
              <w:rPr>
                <w:rFonts w:ascii="Times New Roman" w:hAnsi="Times New Roman" w:cs="Times New Roman"/>
                <w:b/>
              </w:rPr>
            </w:pPr>
            <w:r w:rsidRPr="0085516C">
              <w:rPr>
                <w:rFonts w:ascii="Times New Roman" w:hAnsi="Times New Roman" w:cs="Times New Roman"/>
                <w:b/>
              </w:rPr>
              <w:t>1, 3</w:t>
            </w:r>
          </w:p>
        </w:tc>
      </w:tr>
      <w:tr w:rsidR="00BE5254" w:rsidRPr="0085516C" w14:paraId="0D6053B3"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jc w:val="center"/>
        </w:trPr>
        <w:tc>
          <w:tcPr>
            <w:tcW w:w="1380" w:type="dxa"/>
            <w:gridSpan w:val="4"/>
            <w:shd w:val="clear" w:color="auto" w:fill="auto"/>
            <w:vAlign w:val="center"/>
          </w:tcPr>
          <w:p w14:paraId="47A78A0A" w14:textId="77777777" w:rsidR="00BE5254" w:rsidRPr="0085516C" w:rsidRDefault="00BE5254" w:rsidP="00BE5254">
            <w:pPr>
              <w:spacing w:after="0" w:line="240" w:lineRule="auto"/>
              <w:rPr>
                <w:rFonts w:ascii="Times New Roman" w:hAnsi="Times New Roman" w:cs="Times New Roman"/>
                <w:b/>
              </w:rPr>
            </w:pPr>
            <w:r w:rsidRPr="0085516C">
              <w:rPr>
                <w:rFonts w:ascii="Times New Roman" w:hAnsi="Times New Roman" w:cs="Times New Roman"/>
                <w:b/>
              </w:rPr>
              <w:t>ОП.00</w:t>
            </w:r>
          </w:p>
        </w:tc>
        <w:tc>
          <w:tcPr>
            <w:tcW w:w="6912" w:type="dxa"/>
            <w:shd w:val="clear" w:color="auto" w:fill="auto"/>
            <w:vAlign w:val="center"/>
          </w:tcPr>
          <w:p w14:paraId="0167819F" w14:textId="77777777" w:rsidR="00BE5254" w:rsidRPr="0085516C" w:rsidRDefault="00BE5254" w:rsidP="00BE5254">
            <w:pPr>
              <w:spacing w:after="0" w:line="240" w:lineRule="auto"/>
              <w:rPr>
                <w:rFonts w:ascii="Times New Roman" w:hAnsi="Times New Roman" w:cs="Times New Roman"/>
                <w:b/>
              </w:rPr>
            </w:pPr>
            <w:r w:rsidRPr="0085516C">
              <w:rPr>
                <w:rFonts w:ascii="Times New Roman" w:hAnsi="Times New Roman" w:cs="Times New Roman"/>
                <w:b/>
              </w:rPr>
              <w:t>Общепрофессиональный цикл</w:t>
            </w:r>
          </w:p>
        </w:tc>
        <w:tc>
          <w:tcPr>
            <w:tcW w:w="2410" w:type="dxa"/>
            <w:shd w:val="clear" w:color="auto" w:fill="auto"/>
            <w:vAlign w:val="center"/>
          </w:tcPr>
          <w:p w14:paraId="7AE45805" w14:textId="77777777" w:rsidR="00BE5254" w:rsidRPr="0085516C" w:rsidRDefault="00BE5254" w:rsidP="00BE5254">
            <w:pPr>
              <w:spacing w:after="0" w:line="240" w:lineRule="auto"/>
              <w:jc w:val="center"/>
              <w:rPr>
                <w:rFonts w:ascii="Times New Roman" w:hAnsi="Times New Roman" w:cs="Times New Roman"/>
              </w:rPr>
            </w:pPr>
          </w:p>
        </w:tc>
        <w:tc>
          <w:tcPr>
            <w:tcW w:w="2409" w:type="dxa"/>
            <w:shd w:val="clear" w:color="auto" w:fill="auto"/>
            <w:vAlign w:val="center"/>
          </w:tcPr>
          <w:p w14:paraId="2511BEEA" w14:textId="77777777" w:rsidR="00BE5254" w:rsidRPr="0085516C" w:rsidRDefault="00BE5254" w:rsidP="00BE5254">
            <w:pPr>
              <w:spacing w:after="0" w:line="240" w:lineRule="auto"/>
              <w:jc w:val="center"/>
              <w:rPr>
                <w:rFonts w:ascii="Times New Roman" w:hAnsi="Times New Roman" w:cs="Times New Roman"/>
              </w:rPr>
            </w:pPr>
          </w:p>
        </w:tc>
        <w:tc>
          <w:tcPr>
            <w:tcW w:w="1598" w:type="dxa"/>
            <w:shd w:val="clear" w:color="auto" w:fill="auto"/>
            <w:vAlign w:val="center"/>
          </w:tcPr>
          <w:p w14:paraId="34D5E935" w14:textId="77777777" w:rsidR="00BE5254" w:rsidRPr="0085516C" w:rsidRDefault="0085516C" w:rsidP="00BE5254">
            <w:pPr>
              <w:spacing w:after="0" w:line="240" w:lineRule="auto"/>
              <w:jc w:val="center"/>
              <w:rPr>
                <w:rFonts w:ascii="Times New Roman" w:hAnsi="Times New Roman" w:cs="Times New Roman"/>
                <w:b/>
                <w:bCs/>
                <w:color w:val="000000"/>
              </w:rPr>
            </w:pPr>
            <w:r w:rsidRPr="0085516C">
              <w:rPr>
                <w:rFonts w:ascii="Times New Roman" w:hAnsi="Times New Roman" w:cs="Times New Roman"/>
                <w:b/>
                <w:bCs/>
                <w:color w:val="000000"/>
              </w:rPr>
              <w:t>1, 3</w:t>
            </w:r>
          </w:p>
        </w:tc>
      </w:tr>
      <w:tr w:rsidR="00BE5254" w:rsidRPr="0085516C" w14:paraId="7A11000C"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jc w:val="center"/>
        </w:trPr>
        <w:tc>
          <w:tcPr>
            <w:tcW w:w="1380" w:type="dxa"/>
            <w:gridSpan w:val="4"/>
            <w:shd w:val="clear" w:color="auto" w:fill="auto"/>
          </w:tcPr>
          <w:p w14:paraId="4377AB68" w14:textId="77777777" w:rsidR="00BE5254" w:rsidRPr="0085516C" w:rsidRDefault="00BE5254" w:rsidP="00BE5254">
            <w:pPr>
              <w:suppressAutoHyphens/>
              <w:spacing w:after="0" w:line="240" w:lineRule="auto"/>
              <w:contextualSpacing/>
              <w:rPr>
                <w:rFonts w:ascii="Times New Roman" w:eastAsia="Times New Roman" w:hAnsi="Times New Roman" w:cs="Times New Roman"/>
              </w:rPr>
            </w:pPr>
            <w:r w:rsidRPr="0085516C">
              <w:rPr>
                <w:rFonts w:ascii="Times New Roman" w:eastAsia="Times New Roman" w:hAnsi="Times New Roman" w:cs="Times New Roman"/>
              </w:rPr>
              <w:t>ОП.09</w:t>
            </w:r>
          </w:p>
        </w:tc>
        <w:tc>
          <w:tcPr>
            <w:tcW w:w="6912" w:type="dxa"/>
            <w:shd w:val="clear" w:color="auto" w:fill="auto"/>
          </w:tcPr>
          <w:p w14:paraId="60F78328" w14:textId="77777777" w:rsidR="00BE5254" w:rsidRPr="0085516C" w:rsidRDefault="00BE5254" w:rsidP="00BE5254">
            <w:pPr>
              <w:suppressAutoHyphens/>
              <w:spacing w:after="0" w:line="240" w:lineRule="auto"/>
              <w:contextualSpacing/>
              <w:rPr>
                <w:rFonts w:ascii="Times New Roman" w:eastAsia="Times New Roman" w:hAnsi="Times New Roman" w:cs="Times New Roman"/>
              </w:rPr>
            </w:pPr>
            <w:r w:rsidRPr="0085516C">
              <w:rPr>
                <w:rFonts w:ascii="Times New Roman" w:eastAsia="Times New Roman" w:hAnsi="Times New Roman" w:cs="Times New Roman"/>
              </w:rPr>
              <w:t>Основы информационной безопасности</w:t>
            </w:r>
          </w:p>
        </w:tc>
        <w:tc>
          <w:tcPr>
            <w:tcW w:w="2410" w:type="dxa"/>
            <w:shd w:val="clear" w:color="auto" w:fill="auto"/>
            <w:vAlign w:val="center"/>
          </w:tcPr>
          <w:p w14:paraId="126F6F39"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72</w:t>
            </w:r>
          </w:p>
        </w:tc>
        <w:tc>
          <w:tcPr>
            <w:tcW w:w="2409" w:type="dxa"/>
            <w:shd w:val="clear" w:color="auto" w:fill="auto"/>
            <w:vAlign w:val="center"/>
          </w:tcPr>
          <w:p w14:paraId="580AA171"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10</w:t>
            </w:r>
          </w:p>
        </w:tc>
        <w:tc>
          <w:tcPr>
            <w:tcW w:w="1598" w:type="dxa"/>
            <w:shd w:val="clear" w:color="auto" w:fill="auto"/>
            <w:vAlign w:val="center"/>
          </w:tcPr>
          <w:p w14:paraId="2AE04DAF" w14:textId="77777777" w:rsidR="00BE5254" w:rsidRPr="0085516C" w:rsidRDefault="00BE5254" w:rsidP="00BE5254">
            <w:pPr>
              <w:spacing w:after="0" w:line="240" w:lineRule="auto"/>
              <w:jc w:val="center"/>
              <w:rPr>
                <w:rFonts w:ascii="Times New Roman" w:hAnsi="Times New Roman" w:cs="Times New Roman"/>
                <w:bCs/>
                <w:color w:val="000000"/>
              </w:rPr>
            </w:pPr>
            <w:r w:rsidRPr="0085516C">
              <w:rPr>
                <w:rFonts w:ascii="Times New Roman" w:hAnsi="Times New Roman" w:cs="Times New Roman"/>
                <w:bCs/>
                <w:color w:val="000000"/>
              </w:rPr>
              <w:t>1</w:t>
            </w:r>
          </w:p>
        </w:tc>
      </w:tr>
      <w:tr w:rsidR="00BE5254" w:rsidRPr="0085516C" w14:paraId="1232ACC3"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jc w:val="center"/>
        </w:trPr>
        <w:tc>
          <w:tcPr>
            <w:tcW w:w="1380" w:type="dxa"/>
            <w:gridSpan w:val="4"/>
            <w:shd w:val="clear" w:color="auto" w:fill="auto"/>
          </w:tcPr>
          <w:p w14:paraId="793BC584" w14:textId="77777777" w:rsidR="00BE5254" w:rsidRPr="0085516C" w:rsidRDefault="00BE5254" w:rsidP="00BE5254">
            <w:pPr>
              <w:suppressAutoHyphens/>
              <w:spacing w:after="0" w:line="240" w:lineRule="auto"/>
              <w:contextualSpacing/>
              <w:rPr>
                <w:rFonts w:ascii="Times New Roman" w:eastAsia="Times New Roman" w:hAnsi="Times New Roman" w:cs="Times New Roman"/>
              </w:rPr>
            </w:pPr>
            <w:r w:rsidRPr="0085516C">
              <w:rPr>
                <w:rFonts w:ascii="Times New Roman" w:eastAsia="Times New Roman" w:hAnsi="Times New Roman" w:cs="Times New Roman"/>
              </w:rPr>
              <w:t>ОП.10</w:t>
            </w:r>
          </w:p>
        </w:tc>
        <w:tc>
          <w:tcPr>
            <w:tcW w:w="6912" w:type="dxa"/>
            <w:shd w:val="clear" w:color="auto" w:fill="auto"/>
          </w:tcPr>
          <w:p w14:paraId="05154E38" w14:textId="77777777" w:rsidR="00BE5254" w:rsidRPr="0085516C" w:rsidRDefault="00BE5254" w:rsidP="00BE5254">
            <w:pPr>
              <w:suppressAutoHyphens/>
              <w:spacing w:after="0" w:line="240" w:lineRule="auto"/>
              <w:contextualSpacing/>
              <w:rPr>
                <w:rFonts w:ascii="Times New Roman" w:eastAsia="Times New Roman" w:hAnsi="Times New Roman" w:cs="Times New Roman"/>
              </w:rPr>
            </w:pPr>
            <w:r w:rsidRPr="0085516C">
              <w:rPr>
                <w:rFonts w:ascii="Times New Roman" w:eastAsia="Times New Roman" w:hAnsi="Times New Roman" w:cs="Times New Roman"/>
              </w:rPr>
              <w:t>Базы данных</w:t>
            </w:r>
          </w:p>
        </w:tc>
        <w:tc>
          <w:tcPr>
            <w:tcW w:w="2410" w:type="dxa"/>
            <w:shd w:val="clear" w:color="auto" w:fill="auto"/>
            <w:vAlign w:val="center"/>
          </w:tcPr>
          <w:p w14:paraId="1D667829"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36</w:t>
            </w:r>
          </w:p>
        </w:tc>
        <w:tc>
          <w:tcPr>
            <w:tcW w:w="2409" w:type="dxa"/>
            <w:shd w:val="clear" w:color="auto" w:fill="auto"/>
            <w:vAlign w:val="center"/>
          </w:tcPr>
          <w:p w14:paraId="7F1C911C"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30</w:t>
            </w:r>
          </w:p>
        </w:tc>
        <w:tc>
          <w:tcPr>
            <w:tcW w:w="1598" w:type="dxa"/>
            <w:shd w:val="clear" w:color="auto" w:fill="auto"/>
            <w:vAlign w:val="center"/>
          </w:tcPr>
          <w:p w14:paraId="05F7E5AC" w14:textId="77777777" w:rsidR="00BE5254" w:rsidRPr="0085516C" w:rsidRDefault="00BE5254" w:rsidP="00BE5254">
            <w:pPr>
              <w:spacing w:after="0" w:line="240" w:lineRule="auto"/>
              <w:jc w:val="center"/>
              <w:rPr>
                <w:rFonts w:ascii="Times New Roman" w:hAnsi="Times New Roman" w:cs="Times New Roman"/>
                <w:bCs/>
                <w:color w:val="000000"/>
              </w:rPr>
            </w:pPr>
            <w:r w:rsidRPr="0085516C">
              <w:rPr>
                <w:rFonts w:ascii="Times New Roman" w:hAnsi="Times New Roman" w:cs="Times New Roman"/>
                <w:bCs/>
                <w:color w:val="000000"/>
              </w:rPr>
              <w:t>3</w:t>
            </w:r>
          </w:p>
        </w:tc>
      </w:tr>
      <w:tr w:rsidR="00BE5254" w:rsidRPr="0085516C" w14:paraId="016D9DFB"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jc w:val="center"/>
        </w:trPr>
        <w:tc>
          <w:tcPr>
            <w:tcW w:w="1380" w:type="dxa"/>
            <w:gridSpan w:val="4"/>
            <w:shd w:val="clear" w:color="auto" w:fill="auto"/>
          </w:tcPr>
          <w:p w14:paraId="3D1A6DF0" w14:textId="77777777" w:rsidR="00BE5254" w:rsidRPr="0085516C" w:rsidRDefault="00BE5254" w:rsidP="00BE5254">
            <w:pPr>
              <w:suppressAutoHyphens/>
              <w:spacing w:after="0" w:line="240" w:lineRule="auto"/>
              <w:contextualSpacing/>
              <w:rPr>
                <w:rFonts w:ascii="Times New Roman" w:eastAsia="Times New Roman" w:hAnsi="Times New Roman" w:cs="Times New Roman"/>
              </w:rPr>
            </w:pPr>
            <w:r w:rsidRPr="0085516C">
              <w:rPr>
                <w:rFonts w:ascii="Times New Roman" w:eastAsia="Times New Roman" w:hAnsi="Times New Roman" w:cs="Times New Roman"/>
              </w:rPr>
              <w:t>ОП.11</w:t>
            </w:r>
          </w:p>
        </w:tc>
        <w:tc>
          <w:tcPr>
            <w:tcW w:w="6912" w:type="dxa"/>
            <w:shd w:val="clear" w:color="auto" w:fill="auto"/>
          </w:tcPr>
          <w:p w14:paraId="39F85366" w14:textId="77777777" w:rsidR="00BE5254" w:rsidRPr="0085516C" w:rsidRDefault="00BE5254" w:rsidP="00BE5254">
            <w:pPr>
              <w:suppressAutoHyphens/>
              <w:spacing w:after="0" w:line="240" w:lineRule="auto"/>
              <w:contextualSpacing/>
              <w:rPr>
                <w:rFonts w:ascii="Times New Roman" w:eastAsia="Times New Roman" w:hAnsi="Times New Roman" w:cs="Times New Roman"/>
              </w:rPr>
            </w:pPr>
            <w:r w:rsidRPr="0085516C">
              <w:rPr>
                <w:rFonts w:ascii="Times New Roman" w:eastAsia="Times New Roman" w:hAnsi="Times New Roman" w:cs="Times New Roman"/>
              </w:rPr>
              <w:t>Основы цифровой экономики</w:t>
            </w:r>
          </w:p>
        </w:tc>
        <w:tc>
          <w:tcPr>
            <w:tcW w:w="2410" w:type="dxa"/>
            <w:shd w:val="clear" w:color="auto" w:fill="auto"/>
            <w:vAlign w:val="center"/>
          </w:tcPr>
          <w:p w14:paraId="06A44746"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36</w:t>
            </w:r>
          </w:p>
        </w:tc>
        <w:tc>
          <w:tcPr>
            <w:tcW w:w="2409" w:type="dxa"/>
            <w:shd w:val="clear" w:color="auto" w:fill="auto"/>
            <w:vAlign w:val="center"/>
          </w:tcPr>
          <w:p w14:paraId="674F0C63"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12</w:t>
            </w:r>
          </w:p>
        </w:tc>
        <w:tc>
          <w:tcPr>
            <w:tcW w:w="1598" w:type="dxa"/>
            <w:shd w:val="clear" w:color="auto" w:fill="auto"/>
            <w:vAlign w:val="center"/>
          </w:tcPr>
          <w:p w14:paraId="5E9B2880" w14:textId="77777777" w:rsidR="00BE5254" w:rsidRPr="0085516C" w:rsidRDefault="00BE5254" w:rsidP="00BE5254">
            <w:pPr>
              <w:spacing w:after="0" w:line="240" w:lineRule="auto"/>
              <w:jc w:val="center"/>
              <w:rPr>
                <w:rFonts w:ascii="Times New Roman" w:hAnsi="Times New Roman" w:cs="Times New Roman"/>
                <w:bCs/>
                <w:color w:val="000000"/>
              </w:rPr>
            </w:pPr>
            <w:r w:rsidRPr="0085516C">
              <w:rPr>
                <w:rFonts w:ascii="Times New Roman" w:hAnsi="Times New Roman" w:cs="Times New Roman"/>
                <w:bCs/>
                <w:color w:val="000000"/>
              </w:rPr>
              <w:t>3</w:t>
            </w:r>
          </w:p>
        </w:tc>
      </w:tr>
      <w:tr w:rsidR="00BE5254" w:rsidRPr="0085516C" w14:paraId="1F5C5BF4"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380" w:type="dxa"/>
            <w:gridSpan w:val="4"/>
            <w:shd w:val="clear" w:color="auto" w:fill="auto"/>
          </w:tcPr>
          <w:p w14:paraId="655253BD" w14:textId="77777777" w:rsidR="00BE5254" w:rsidRPr="0085516C" w:rsidRDefault="00BE5254" w:rsidP="00BE5254">
            <w:pPr>
              <w:spacing w:after="0" w:line="240" w:lineRule="auto"/>
              <w:rPr>
                <w:rFonts w:ascii="Times New Roman" w:hAnsi="Times New Roman" w:cs="Times New Roman"/>
                <w:b/>
                <w:bCs/>
              </w:rPr>
            </w:pPr>
            <w:r w:rsidRPr="0085516C">
              <w:rPr>
                <w:rFonts w:ascii="Times New Roman" w:hAnsi="Times New Roman" w:cs="Times New Roman"/>
                <w:b/>
                <w:bCs/>
              </w:rPr>
              <w:t>ПМ.04</w:t>
            </w:r>
          </w:p>
        </w:tc>
        <w:tc>
          <w:tcPr>
            <w:tcW w:w="6912" w:type="dxa"/>
            <w:shd w:val="clear" w:color="auto" w:fill="auto"/>
          </w:tcPr>
          <w:p w14:paraId="22636449" w14:textId="77777777" w:rsidR="00BE5254" w:rsidRPr="0085516C" w:rsidRDefault="00BE5254" w:rsidP="00BE5254">
            <w:pPr>
              <w:spacing w:after="0" w:line="240" w:lineRule="auto"/>
              <w:rPr>
                <w:rFonts w:ascii="Times New Roman" w:hAnsi="Times New Roman" w:cs="Times New Roman"/>
                <w:b/>
                <w:bCs/>
                <w:iCs/>
              </w:rPr>
            </w:pPr>
            <w:r w:rsidRPr="0085516C">
              <w:rPr>
                <w:rFonts w:ascii="Times New Roman" w:hAnsi="Times New Roman" w:cs="Times New Roman"/>
                <w:b/>
                <w:bCs/>
              </w:rPr>
              <w:t>Выполнение работ по одной или нескольким профессиям рабочих, должностей служащих</w:t>
            </w:r>
          </w:p>
        </w:tc>
        <w:tc>
          <w:tcPr>
            <w:tcW w:w="2410" w:type="dxa"/>
            <w:shd w:val="clear" w:color="auto" w:fill="auto"/>
            <w:vAlign w:val="center"/>
          </w:tcPr>
          <w:p w14:paraId="5A0B15AA" w14:textId="77777777" w:rsidR="00BE5254" w:rsidRPr="0085516C" w:rsidRDefault="00BE5254" w:rsidP="00BE5254">
            <w:pPr>
              <w:spacing w:after="0" w:line="240" w:lineRule="auto"/>
              <w:jc w:val="center"/>
              <w:rPr>
                <w:rFonts w:ascii="Times New Roman" w:hAnsi="Times New Roman" w:cs="Times New Roman"/>
                <w:b/>
              </w:rPr>
            </w:pPr>
            <w:r w:rsidRPr="0085516C">
              <w:rPr>
                <w:rFonts w:ascii="Times New Roman" w:hAnsi="Times New Roman" w:cs="Times New Roman"/>
                <w:b/>
              </w:rPr>
              <w:t>486</w:t>
            </w:r>
          </w:p>
        </w:tc>
        <w:tc>
          <w:tcPr>
            <w:tcW w:w="2409" w:type="dxa"/>
            <w:shd w:val="clear" w:color="auto" w:fill="auto"/>
            <w:vAlign w:val="center"/>
          </w:tcPr>
          <w:p w14:paraId="764B1018" w14:textId="77777777" w:rsidR="00BE5254" w:rsidRPr="0085516C" w:rsidRDefault="00BE5254" w:rsidP="00BE5254">
            <w:pPr>
              <w:spacing w:after="0" w:line="240" w:lineRule="auto"/>
              <w:jc w:val="center"/>
              <w:rPr>
                <w:rFonts w:ascii="Times New Roman" w:hAnsi="Times New Roman" w:cs="Times New Roman"/>
                <w:b/>
              </w:rPr>
            </w:pPr>
            <w:r w:rsidRPr="0085516C">
              <w:rPr>
                <w:rFonts w:ascii="Times New Roman" w:hAnsi="Times New Roman" w:cs="Times New Roman"/>
                <w:b/>
              </w:rPr>
              <w:t>416</w:t>
            </w:r>
          </w:p>
        </w:tc>
        <w:tc>
          <w:tcPr>
            <w:tcW w:w="1598" w:type="dxa"/>
            <w:shd w:val="clear" w:color="auto" w:fill="auto"/>
            <w:vAlign w:val="center"/>
          </w:tcPr>
          <w:p w14:paraId="38B553CB" w14:textId="77777777" w:rsidR="00BE5254" w:rsidRPr="0085516C" w:rsidRDefault="0085516C" w:rsidP="00BE5254">
            <w:pPr>
              <w:spacing w:after="0" w:line="240" w:lineRule="auto"/>
              <w:jc w:val="center"/>
              <w:rPr>
                <w:rFonts w:ascii="Times New Roman" w:hAnsi="Times New Roman" w:cs="Times New Roman"/>
                <w:b/>
                <w:bCs/>
                <w:color w:val="000000"/>
              </w:rPr>
            </w:pPr>
            <w:r w:rsidRPr="0085516C">
              <w:rPr>
                <w:rFonts w:ascii="Times New Roman" w:hAnsi="Times New Roman" w:cs="Times New Roman"/>
                <w:b/>
                <w:bCs/>
                <w:color w:val="000000"/>
              </w:rPr>
              <w:t>1</w:t>
            </w:r>
          </w:p>
        </w:tc>
      </w:tr>
      <w:tr w:rsidR="00BE5254" w:rsidRPr="0085516C" w14:paraId="0D7558E8"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380" w:type="dxa"/>
            <w:gridSpan w:val="4"/>
            <w:shd w:val="clear" w:color="auto" w:fill="auto"/>
          </w:tcPr>
          <w:p w14:paraId="354064E0" w14:textId="77777777" w:rsidR="00BE5254" w:rsidRPr="0085516C" w:rsidRDefault="00BE5254" w:rsidP="00BE5254">
            <w:pPr>
              <w:spacing w:after="0" w:line="240" w:lineRule="auto"/>
              <w:rPr>
                <w:rFonts w:ascii="Times New Roman" w:hAnsi="Times New Roman" w:cs="Times New Roman"/>
                <w:b/>
                <w:bCs/>
                <w:iCs/>
              </w:rPr>
            </w:pPr>
            <w:r w:rsidRPr="0085516C">
              <w:rPr>
                <w:rFonts w:ascii="Times New Roman" w:hAnsi="Times New Roman" w:cs="Times New Roman"/>
              </w:rPr>
              <w:t>МДК 04.01</w:t>
            </w:r>
          </w:p>
        </w:tc>
        <w:tc>
          <w:tcPr>
            <w:tcW w:w="6912" w:type="dxa"/>
            <w:shd w:val="clear" w:color="auto" w:fill="auto"/>
          </w:tcPr>
          <w:p w14:paraId="026AB8ED" w14:textId="77777777" w:rsidR="00BE5254" w:rsidRPr="0085516C" w:rsidRDefault="00BE5254" w:rsidP="00BE5254">
            <w:pPr>
              <w:pStyle w:val="24"/>
              <w:shd w:val="clear" w:color="auto" w:fill="auto"/>
              <w:tabs>
                <w:tab w:val="left" w:pos="1694"/>
                <w:tab w:val="left" w:pos="2702"/>
              </w:tabs>
              <w:spacing w:before="0" w:line="240" w:lineRule="auto"/>
              <w:jc w:val="left"/>
              <w:rPr>
                <w:sz w:val="22"/>
                <w:szCs w:val="22"/>
              </w:rPr>
            </w:pPr>
            <w:r w:rsidRPr="0085516C">
              <w:rPr>
                <w:sz w:val="22"/>
                <w:szCs w:val="22"/>
              </w:rPr>
              <w:t>Выполнение работ по профессии 16199 Оператор электронно-вычислительных и вычислительных машин</w:t>
            </w:r>
          </w:p>
        </w:tc>
        <w:tc>
          <w:tcPr>
            <w:tcW w:w="2410" w:type="dxa"/>
            <w:shd w:val="clear" w:color="auto" w:fill="auto"/>
            <w:vAlign w:val="center"/>
          </w:tcPr>
          <w:p w14:paraId="5344FD84"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270</w:t>
            </w:r>
          </w:p>
        </w:tc>
        <w:tc>
          <w:tcPr>
            <w:tcW w:w="2409" w:type="dxa"/>
            <w:shd w:val="clear" w:color="auto" w:fill="auto"/>
            <w:vAlign w:val="center"/>
          </w:tcPr>
          <w:p w14:paraId="18BE8B3F"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200</w:t>
            </w:r>
          </w:p>
        </w:tc>
        <w:tc>
          <w:tcPr>
            <w:tcW w:w="1598" w:type="dxa"/>
            <w:shd w:val="clear" w:color="auto" w:fill="auto"/>
            <w:vAlign w:val="center"/>
          </w:tcPr>
          <w:p w14:paraId="60F0B5A5" w14:textId="77777777" w:rsidR="00BE5254" w:rsidRPr="0085516C" w:rsidRDefault="0085516C" w:rsidP="00BE5254">
            <w:pPr>
              <w:spacing w:after="0" w:line="240" w:lineRule="auto"/>
              <w:jc w:val="center"/>
              <w:rPr>
                <w:rFonts w:ascii="Times New Roman" w:hAnsi="Times New Roman" w:cs="Times New Roman"/>
                <w:bCs/>
                <w:color w:val="000000"/>
              </w:rPr>
            </w:pPr>
            <w:r w:rsidRPr="0085516C">
              <w:rPr>
                <w:rFonts w:ascii="Times New Roman" w:hAnsi="Times New Roman" w:cs="Times New Roman"/>
                <w:bCs/>
                <w:color w:val="000000"/>
              </w:rPr>
              <w:t>1</w:t>
            </w:r>
          </w:p>
        </w:tc>
      </w:tr>
      <w:tr w:rsidR="00BE5254" w:rsidRPr="0085516C" w14:paraId="2E881859"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1380" w:type="dxa"/>
            <w:gridSpan w:val="4"/>
            <w:shd w:val="clear" w:color="auto" w:fill="auto"/>
          </w:tcPr>
          <w:p w14:paraId="69E06737" w14:textId="77777777" w:rsidR="00BE5254" w:rsidRPr="0085516C" w:rsidRDefault="00BE5254" w:rsidP="00BE5254">
            <w:pPr>
              <w:spacing w:after="0" w:line="240" w:lineRule="auto"/>
              <w:rPr>
                <w:rFonts w:ascii="Times New Roman" w:hAnsi="Times New Roman" w:cs="Times New Roman"/>
              </w:rPr>
            </w:pPr>
            <w:r w:rsidRPr="0085516C">
              <w:rPr>
                <w:rFonts w:ascii="Times New Roman" w:hAnsi="Times New Roman" w:cs="Times New Roman"/>
              </w:rPr>
              <w:t>ПП.04</w:t>
            </w:r>
          </w:p>
        </w:tc>
        <w:tc>
          <w:tcPr>
            <w:tcW w:w="6912" w:type="dxa"/>
            <w:shd w:val="clear" w:color="auto" w:fill="auto"/>
          </w:tcPr>
          <w:p w14:paraId="60E485E4" w14:textId="77777777" w:rsidR="00BE5254" w:rsidRPr="0085516C" w:rsidRDefault="00BE5254" w:rsidP="00BE5254">
            <w:pPr>
              <w:spacing w:after="0" w:line="240" w:lineRule="auto"/>
              <w:rPr>
                <w:rFonts w:ascii="Times New Roman" w:hAnsi="Times New Roman" w:cs="Times New Roman"/>
              </w:rPr>
            </w:pPr>
            <w:r w:rsidRPr="0085516C">
              <w:rPr>
                <w:rFonts w:ascii="Times New Roman" w:hAnsi="Times New Roman" w:cs="Times New Roman"/>
              </w:rPr>
              <w:t>Производственная практика</w:t>
            </w:r>
          </w:p>
        </w:tc>
        <w:tc>
          <w:tcPr>
            <w:tcW w:w="2410" w:type="dxa"/>
            <w:shd w:val="clear" w:color="auto" w:fill="auto"/>
            <w:vAlign w:val="center"/>
          </w:tcPr>
          <w:p w14:paraId="39F15EA9"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216</w:t>
            </w:r>
          </w:p>
        </w:tc>
        <w:tc>
          <w:tcPr>
            <w:tcW w:w="2409" w:type="dxa"/>
            <w:shd w:val="clear" w:color="auto" w:fill="auto"/>
            <w:vAlign w:val="center"/>
          </w:tcPr>
          <w:p w14:paraId="7BC94345"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216</w:t>
            </w:r>
          </w:p>
        </w:tc>
        <w:tc>
          <w:tcPr>
            <w:tcW w:w="1598" w:type="dxa"/>
            <w:shd w:val="clear" w:color="auto" w:fill="auto"/>
            <w:vAlign w:val="center"/>
          </w:tcPr>
          <w:p w14:paraId="7326B203" w14:textId="77777777" w:rsidR="00BE5254" w:rsidRPr="0085516C" w:rsidRDefault="0085516C" w:rsidP="00BE5254">
            <w:pPr>
              <w:spacing w:after="0" w:line="240" w:lineRule="auto"/>
              <w:jc w:val="center"/>
              <w:rPr>
                <w:rFonts w:ascii="Times New Roman" w:hAnsi="Times New Roman" w:cs="Times New Roman"/>
                <w:bCs/>
                <w:color w:val="000000"/>
              </w:rPr>
            </w:pPr>
            <w:r w:rsidRPr="0085516C">
              <w:rPr>
                <w:rFonts w:ascii="Times New Roman" w:hAnsi="Times New Roman" w:cs="Times New Roman"/>
                <w:bCs/>
                <w:color w:val="000000"/>
              </w:rPr>
              <w:t>1</w:t>
            </w:r>
          </w:p>
        </w:tc>
      </w:tr>
      <w:tr w:rsidR="00BE5254" w:rsidRPr="0085516C" w14:paraId="371FBEFC"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jc w:val="center"/>
        </w:trPr>
        <w:tc>
          <w:tcPr>
            <w:tcW w:w="8292" w:type="dxa"/>
            <w:gridSpan w:val="5"/>
            <w:vAlign w:val="center"/>
          </w:tcPr>
          <w:p w14:paraId="361AE088" w14:textId="77777777" w:rsidR="00BE5254" w:rsidRPr="0085516C" w:rsidRDefault="00BE5254" w:rsidP="00BE5254">
            <w:pPr>
              <w:suppressAutoHyphens/>
              <w:spacing w:after="0" w:line="240" w:lineRule="auto"/>
              <w:rPr>
                <w:rFonts w:ascii="Times New Roman" w:hAnsi="Times New Roman" w:cs="Times New Roman"/>
                <w:b/>
              </w:rPr>
            </w:pPr>
            <w:r w:rsidRPr="0085516C">
              <w:rPr>
                <w:rFonts w:ascii="Times New Roman" w:hAnsi="Times New Roman" w:cs="Times New Roman"/>
                <w:b/>
              </w:rPr>
              <w:t>Объем образовательной программы</w:t>
            </w:r>
          </w:p>
        </w:tc>
        <w:tc>
          <w:tcPr>
            <w:tcW w:w="2410" w:type="dxa"/>
            <w:vAlign w:val="center"/>
          </w:tcPr>
          <w:p w14:paraId="40247ED9" w14:textId="77777777" w:rsidR="00BE5254" w:rsidRPr="0085516C" w:rsidRDefault="00BE5254" w:rsidP="00BE5254">
            <w:pPr>
              <w:spacing w:after="0" w:line="240" w:lineRule="auto"/>
              <w:jc w:val="center"/>
              <w:rPr>
                <w:rFonts w:ascii="Times New Roman" w:hAnsi="Times New Roman" w:cs="Times New Roman"/>
                <w:b/>
                <w:bCs/>
                <w:color w:val="000000"/>
              </w:rPr>
            </w:pPr>
            <w:r w:rsidRPr="0085516C">
              <w:rPr>
                <w:rFonts w:ascii="Times New Roman" w:hAnsi="Times New Roman" w:cs="Times New Roman"/>
                <w:b/>
                <w:bCs/>
                <w:color w:val="000000"/>
              </w:rPr>
              <w:t>4464</w:t>
            </w:r>
          </w:p>
        </w:tc>
        <w:tc>
          <w:tcPr>
            <w:tcW w:w="2409" w:type="dxa"/>
            <w:vAlign w:val="center"/>
          </w:tcPr>
          <w:p w14:paraId="53232292" w14:textId="77777777" w:rsidR="00BE5254" w:rsidRPr="0085516C" w:rsidRDefault="00BE5254" w:rsidP="00BE5254">
            <w:pPr>
              <w:spacing w:after="0" w:line="240" w:lineRule="auto"/>
              <w:jc w:val="center"/>
              <w:rPr>
                <w:rFonts w:ascii="Times New Roman" w:hAnsi="Times New Roman" w:cs="Times New Roman"/>
                <w:b/>
                <w:bCs/>
              </w:rPr>
            </w:pPr>
            <w:r w:rsidRPr="0085516C">
              <w:rPr>
                <w:rFonts w:ascii="Times New Roman" w:hAnsi="Times New Roman" w:cs="Times New Roman"/>
                <w:b/>
                <w:bCs/>
              </w:rPr>
              <w:t>2728</w:t>
            </w:r>
          </w:p>
        </w:tc>
        <w:tc>
          <w:tcPr>
            <w:tcW w:w="1598" w:type="dxa"/>
            <w:vAlign w:val="center"/>
          </w:tcPr>
          <w:p w14:paraId="05F22FC8"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1-3</w:t>
            </w:r>
          </w:p>
        </w:tc>
      </w:tr>
      <w:tr w:rsidR="00BE5254" w:rsidRPr="0085516C" w14:paraId="30721969" w14:textId="77777777" w:rsidTr="00C944C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jc w:val="center"/>
        </w:trPr>
        <w:tc>
          <w:tcPr>
            <w:tcW w:w="8292" w:type="dxa"/>
            <w:gridSpan w:val="5"/>
            <w:vAlign w:val="center"/>
          </w:tcPr>
          <w:p w14:paraId="57EE8D48" w14:textId="77777777" w:rsidR="00BE5254" w:rsidRPr="0085516C" w:rsidRDefault="00BE5254" w:rsidP="00BE5254">
            <w:pPr>
              <w:suppressAutoHyphens/>
              <w:spacing w:after="0" w:line="240" w:lineRule="auto"/>
              <w:rPr>
                <w:rFonts w:ascii="Times New Roman" w:hAnsi="Times New Roman" w:cs="Times New Roman"/>
                <w:b/>
              </w:rPr>
            </w:pPr>
            <w:r w:rsidRPr="0085516C">
              <w:rPr>
                <w:rFonts w:ascii="Times New Roman" w:hAnsi="Times New Roman" w:cs="Times New Roman"/>
                <w:b/>
              </w:rPr>
              <w:t>Срок обучения</w:t>
            </w:r>
          </w:p>
        </w:tc>
        <w:tc>
          <w:tcPr>
            <w:tcW w:w="2410" w:type="dxa"/>
            <w:vAlign w:val="center"/>
          </w:tcPr>
          <w:p w14:paraId="75AEE4C9" w14:textId="77777777" w:rsidR="00BE5254" w:rsidRPr="0085516C" w:rsidRDefault="00BE5254" w:rsidP="00BE5254">
            <w:pPr>
              <w:spacing w:after="0" w:line="240" w:lineRule="auto"/>
              <w:jc w:val="center"/>
              <w:rPr>
                <w:rFonts w:ascii="Times New Roman" w:hAnsi="Times New Roman" w:cs="Times New Roman"/>
                <w:b/>
                <w:bCs/>
              </w:rPr>
            </w:pPr>
            <w:r w:rsidRPr="0085516C">
              <w:rPr>
                <w:rFonts w:ascii="Times New Roman" w:hAnsi="Times New Roman" w:cs="Times New Roman"/>
                <w:b/>
                <w:bCs/>
              </w:rPr>
              <w:t>2 года 10 месяцев</w:t>
            </w:r>
          </w:p>
        </w:tc>
        <w:tc>
          <w:tcPr>
            <w:tcW w:w="2409" w:type="dxa"/>
            <w:vAlign w:val="center"/>
          </w:tcPr>
          <w:p w14:paraId="518BE6DC" w14:textId="77777777" w:rsidR="00BE5254" w:rsidRPr="0085516C" w:rsidRDefault="00BE5254" w:rsidP="00BE5254">
            <w:pPr>
              <w:spacing w:after="0" w:line="240" w:lineRule="auto"/>
              <w:jc w:val="center"/>
              <w:rPr>
                <w:rFonts w:ascii="Times New Roman" w:hAnsi="Times New Roman" w:cs="Times New Roman"/>
                <w:b/>
                <w:bCs/>
              </w:rPr>
            </w:pPr>
          </w:p>
        </w:tc>
        <w:tc>
          <w:tcPr>
            <w:tcW w:w="1598" w:type="dxa"/>
            <w:vAlign w:val="center"/>
          </w:tcPr>
          <w:p w14:paraId="7F2458DD" w14:textId="77777777" w:rsidR="00BE5254" w:rsidRPr="0085516C" w:rsidRDefault="00BE5254" w:rsidP="00BE5254">
            <w:pPr>
              <w:spacing w:after="0" w:line="240" w:lineRule="auto"/>
              <w:jc w:val="center"/>
              <w:rPr>
                <w:rFonts w:ascii="Times New Roman" w:hAnsi="Times New Roman" w:cs="Times New Roman"/>
              </w:rPr>
            </w:pPr>
            <w:r w:rsidRPr="0085516C">
              <w:rPr>
                <w:rFonts w:ascii="Times New Roman" w:hAnsi="Times New Roman" w:cs="Times New Roman"/>
              </w:rPr>
              <w:t>1-3</w:t>
            </w:r>
          </w:p>
        </w:tc>
      </w:tr>
    </w:tbl>
    <w:p w14:paraId="2445A631" w14:textId="77777777" w:rsidR="00036FD7" w:rsidRPr="007D501C" w:rsidRDefault="00036FD7" w:rsidP="00F95DA1">
      <w:pPr>
        <w:spacing w:after="0" w:line="240" w:lineRule="auto"/>
        <w:jc w:val="center"/>
        <w:rPr>
          <w:rFonts w:ascii="Times New Roman" w:eastAsia="Calibri" w:hAnsi="Times New Roman" w:cs="Times New Roman"/>
          <w:lang w:eastAsia="en-US"/>
        </w:rPr>
      </w:pPr>
    </w:p>
    <w:p w14:paraId="1F055F7F" w14:textId="77777777" w:rsidR="00C944C8" w:rsidRDefault="00C944C8" w:rsidP="00F95DA1">
      <w:pPr>
        <w:spacing w:after="0"/>
        <w:ind w:firstLine="709"/>
        <w:rPr>
          <w:rFonts w:ascii="Times New Roman" w:hAnsi="Times New Roman" w:cs="Times New Roman"/>
          <w:sz w:val="24"/>
          <w:lang w:eastAsia="en-US"/>
        </w:rPr>
      </w:pPr>
      <w:bookmarkStart w:id="19" w:name="_Toc128660445"/>
      <w:bookmarkStart w:id="20" w:name="_Toc128660699"/>
      <w:bookmarkEnd w:id="18"/>
    </w:p>
    <w:p w14:paraId="2C2D5FBB" w14:textId="77777777" w:rsidR="00C944C8" w:rsidRDefault="00C944C8" w:rsidP="00F95DA1">
      <w:pPr>
        <w:spacing w:after="0"/>
        <w:ind w:firstLine="709"/>
        <w:rPr>
          <w:rFonts w:ascii="Times New Roman" w:hAnsi="Times New Roman" w:cs="Times New Roman"/>
          <w:sz w:val="24"/>
          <w:lang w:eastAsia="en-US"/>
        </w:rPr>
      </w:pPr>
    </w:p>
    <w:p w14:paraId="63BE658B" w14:textId="77777777" w:rsidR="0085516C" w:rsidRDefault="0085516C" w:rsidP="00F95DA1">
      <w:pPr>
        <w:spacing w:after="0"/>
        <w:ind w:firstLine="709"/>
        <w:rPr>
          <w:rFonts w:ascii="Times New Roman" w:hAnsi="Times New Roman" w:cs="Times New Roman"/>
          <w:sz w:val="24"/>
          <w:lang w:eastAsia="en-US"/>
        </w:rPr>
      </w:pPr>
    </w:p>
    <w:p w14:paraId="1A4A72D2" w14:textId="77777777" w:rsidR="0085516C" w:rsidRDefault="0085516C" w:rsidP="00F95DA1">
      <w:pPr>
        <w:spacing w:after="0"/>
        <w:ind w:firstLine="709"/>
        <w:rPr>
          <w:rFonts w:ascii="Times New Roman" w:hAnsi="Times New Roman" w:cs="Times New Roman"/>
          <w:sz w:val="24"/>
          <w:lang w:eastAsia="en-US"/>
        </w:rPr>
      </w:pPr>
    </w:p>
    <w:p w14:paraId="3523964A" w14:textId="77777777" w:rsidR="0085516C" w:rsidRDefault="0085516C" w:rsidP="00F95DA1">
      <w:pPr>
        <w:spacing w:after="0"/>
        <w:ind w:firstLine="709"/>
        <w:rPr>
          <w:rFonts w:ascii="Times New Roman" w:hAnsi="Times New Roman" w:cs="Times New Roman"/>
          <w:sz w:val="24"/>
          <w:lang w:eastAsia="en-US"/>
        </w:rPr>
      </w:pPr>
    </w:p>
    <w:p w14:paraId="314970F9" w14:textId="77777777" w:rsidR="00216DA6" w:rsidRDefault="00216DA6" w:rsidP="00216DA6">
      <w:pPr>
        <w:ind w:firstLine="709"/>
        <w:rPr>
          <w:rFonts w:ascii="Times New Roman" w:hAnsi="Times New Roman" w:cs="Times New Roman"/>
          <w:sz w:val="24"/>
          <w:lang w:eastAsia="en-US"/>
        </w:rPr>
      </w:pPr>
      <w:r w:rsidRPr="00794880">
        <w:rPr>
          <w:rFonts w:ascii="Times New Roman" w:hAnsi="Times New Roman" w:cs="Times New Roman"/>
          <w:sz w:val="24"/>
          <w:lang w:eastAsia="en-US"/>
        </w:rPr>
        <w:t>5.1.2. Обоснование распределения часов вариативной части</w:t>
      </w:r>
      <w:r>
        <w:rPr>
          <w:rFonts w:ascii="Times New Roman" w:hAnsi="Times New Roman" w:cs="Times New Roman"/>
          <w:sz w:val="24"/>
          <w:lang w:eastAsia="en-US"/>
        </w:rPr>
        <w:t xml:space="preserve"> ОПОП-П</w:t>
      </w:r>
    </w:p>
    <w:tbl>
      <w:tblPr>
        <w:tblStyle w:val="a7"/>
        <w:tblW w:w="0" w:type="auto"/>
        <w:tblLook w:val="04A0" w:firstRow="1" w:lastRow="0" w:firstColumn="1" w:lastColumn="0" w:noHBand="0" w:noVBand="1"/>
      </w:tblPr>
      <w:tblGrid>
        <w:gridCol w:w="808"/>
        <w:gridCol w:w="3826"/>
        <w:gridCol w:w="1499"/>
        <w:gridCol w:w="8427"/>
      </w:tblGrid>
      <w:tr w:rsidR="00794880" w14:paraId="2261298B" w14:textId="77777777" w:rsidTr="00FC7A2F">
        <w:tc>
          <w:tcPr>
            <w:tcW w:w="817" w:type="dxa"/>
          </w:tcPr>
          <w:p w14:paraId="697FBCFF" w14:textId="77777777" w:rsidR="00794880" w:rsidRPr="00600CE4" w:rsidRDefault="00794880" w:rsidP="00906CA4">
            <w:pPr>
              <w:jc w:val="center"/>
              <w:rPr>
                <w:rFonts w:ascii="Times New Roman" w:hAnsi="Times New Roman" w:cs="Times New Roman"/>
                <w:sz w:val="24"/>
              </w:rPr>
            </w:pPr>
            <w:r w:rsidRPr="00600CE4">
              <w:rPr>
                <w:rFonts w:ascii="Times New Roman" w:hAnsi="Times New Roman" w:cs="Times New Roman"/>
                <w:b/>
                <w:bCs/>
                <w:sz w:val="24"/>
              </w:rPr>
              <w:t>№ п/п</w:t>
            </w:r>
          </w:p>
        </w:tc>
        <w:tc>
          <w:tcPr>
            <w:tcW w:w="3827" w:type="dxa"/>
          </w:tcPr>
          <w:p w14:paraId="648279D9" w14:textId="77777777" w:rsidR="00794880" w:rsidRPr="00600CE4" w:rsidRDefault="00794880" w:rsidP="00906CA4">
            <w:pPr>
              <w:jc w:val="center"/>
              <w:rPr>
                <w:rFonts w:ascii="Times New Roman" w:hAnsi="Times New Roman" w:cs="Times New Roman"/>
                <w:sz w:val="24"/>
              </w:rPr>
            </w:pPr>
            <w:r>
              <w:rPr>
                <w:rFonts w:ascii="Times New Roman" w:hAnsi="Times New Roman" w:cs="Times New Roman"/>
                <w:b/>
                <w:bCs/>
                <w:sz w:val="24"/>
              </w:rPr>
              <w:t>Код и н</w:t>
            </w:r>
            <w:r w:rsidRPr="00600CE4">
              <w:rPr>
                <w:rFonts w:ascii="Times New Roman" w:hAnsi="Times New Roman" w:cs="Times New Roman"/>
                <w:b/>
                <w:bCs/>
                <w:sz w:val="24"/>
              </w:rPr>
              <w:t xml:space="preserve">аименование </w:t>
            </w:r>
            <w:r>
              <w:rPr>
                <w:rFonts w:ascii="Times New Roman" w:hAnsi="Times New Roman" w:cs="Times New Roman"/>
                <w:b/>
                <w:bCs/>
                <w:sz w:val="24"/>
              </w:rPr>
              <w:t>учебной дисциплины/профессионального модуля</w:t>
            </w:r>
          </w:p>
        </w:tc>
        <w:tc>
          <w:tcPr>
            <w:tcW w:w="1499" w:type="dxa"/>
          </w:tcPr>
          <w:p w14:paraId="7C89534B" w14:textId="77777777" w:rsidR="00794880" w:rsidRPr="00600CE4" w:rsidRDefault="00794880" w:rsidP="00906CA4">
            <w:pPr>
              <w:jc w:val="center"/>
              <w:rPr>
                <w:rFonts w:ascii="Times New Roman" w:hAnsi="Times New Roman" w:cs="Times New Roman"/>
                <w:sz w:val="24"/>
              </w:rPr>
            </w:pPr>
            <w:r w:rsidRPr="00600CE4">
              <w:rPr>
                <w:rFonts w:ascii="Times New Roman" w:hAnsi="Times New Roman" w:cs="Times New Roman"/>
                <w:b/>
                <w:bCs/>
                <w:sz w:val="24"/>
              </w:rPr>
              <w:t>Количество часов</w:t>
            </w:r>
          </w:p>
        </w:tc>
        <w:tc>
          <w:tcPr>
            <w:tcW w:w="8643" w:type="dxa"/>
          </w:tcPr>
          <w:p w14:paraId="3B4D5FCE" w14:textId="77777777" w:rsidR="00794880" w:rsidRPr="00600CE4" w:rsidRDefault="00794880" w:rsidP="00906CA4">
            <w:pPr>
              <w:jc w:val="center"/>
              <w:rPr>
                <w:rFonts w:ascii="Times New Roman" w:hAnsi="Times New Roman" w:cs="Times New Roman"/>
                <w:sz w:val="24"/>
              </w:rPr>
            </w:pPr>
            <w:r w:rsidRPr="00600CE4">
              <w:rPr>
                <w:rFonts w:ascii="Times New Roman" w:hAnsi="Times New Roman" w:cs="Times New Roman"/>
                <w:b/>
                <w:bCs/>
                <w:sz w:val="24"/>
              </w:rPr>
              <w:t>Обоснование</w:t>
            </w:r>
          </w:p>
        </w:tc>
      </w:tr>
      <w:tr w:rsidR="008128BC" w14:paraId="251E00CF" w14:textId="77777777" w:rsidTr="00FC7A2F">
        <w:tc>
          <w:tcPr>
            <w:tcW w:w="817" w:type="dxa"/>
          </w:tcPr>
          <w:p w14:paraId="04838CD2" w14:textId="77777777" w:rsidR="008128BC" w:rsidRPr="00B32143" w:rsidRDefault="008128BC" w:rsidP="00794880">
            <w:pPr>
              <w:pStyle w:val="a5"/>
              <w:numPr>
                <w:ilvl w:val="0"/>
                <w:numId w:val="49"/>
              </w:numPr>
              <w:ind w:left="470" w:hanging="357"/>
              <w:rPr>
                <w:rFonts w:ascii="Times New Roman" w:hAnsi="Times New Roman" w:cs="Times New Roman"/>
                <w:sz w:val="24"/>
              </w:rPr>
            </w:pPr>
          </w:p>
        </w:tc>
        <w:tc>
          <w:tcPr>
            <w:tcW w:w="3827" w:type="dxa"/>
          </w:tcPr>
          <w:p w14:paraId="45BE072A" w14:textId="77777777" w:rsidR="008128BC" w:rsidRPr="0085516C" w:rsidRDefault="008128BC" w:rsidP="00906CA4">
            <w:pPr>
              <w:rPr>
                <w:rFonts w:ascii="Times New Roman" w:eastAsia="Times New Roman" w:hAnsi="Times New Roman" w:cs="Times New Roman"/>
              </w:rPr>
            </w:pPr>
            <w:r w:rsidRPr="0085516C">
              <w:rPr>
                <w:rFonts w:ascii="Times New Roman" w:hAnsi="Times New Roman" w:cs="Times New Roman"/>
              </w:rPr>
              <w:t>СГ.01</w:t>
            </w:r>
            <w:r>
              <w:rPr>
                <w:rFonts w:ascii="Times New Roman" w:hAnsi="Times New Roman" w:cs="Times New Roman"/>
              </w:rPr>
              <w:t xml:space="preserve"> </w:t>
            </w:r>
            <w:r w:rsidRPr="0085516C">
              <w:rPr>
                <w:rFonts w:ascii="Times New Roman" w:eastAsia="Times New Roman" w:hAnsi="Times New Roman" w:cs="Times New Roman"/>
              </w:rPr>
              <w:t>История России</w:t>
            </w:r>
          </w:p>
        </w:tc>
        <w:tc>
          <w:tcPr>
            <w:tcW w:w="1499" w:type="dxa"/>
          </w:tcPr>
          <w:p w14:paraId="2625BCE9" w14:textId="77777777" w:rsidR="008128BC" w:rsidRDefault="008128BC" w:rsidP="008128BC">
            <w:pPr>
              <w:jc w:val="center"/>
              <w:rPr>
                <w:rFonts w:ascii="Times New Roman" w:hAnsi="Times New Roman" w:cs="Times New Roman"/>
                <w:sz w:val="24"/>
              </w:rPr>
            </w:pPr>
            <w:r>
              <w:rPr>
                <w:rFonts w:ascii="Times New Roman" w:hAnsi="Times New Roman" w:cs="Times New Roman"/>
                <w:sz w:val="24"/>
              </w:rPr>
              <w:t>36</w:t>
            </w:r>
          </w:p>
        </w:tc>
        <w:tc>
          <w:tcPr>
            <w:tcW w:w="8643" w:type="dxa"/>
          </w:tcPr>
          <w:p w14:paraId="10CD0AA4" w14:textId="77777777" w:rsidR="008128BC" w:rsidRPr="00FA2966" w:rsidRDefault="00FC7A2F" w:rsidP="00FC7A2F">
            <w:pPr>
              <w:rPr>
                <w:rFonts w:ascii="Times New Roman" w:hAnsi="Times New Roman" w:cs="Times New Roman"/>
                <w:sz w:val="24"/>
              </w:rPr>
            </w:pPr>
            <w:r w:rsidRPr="00FA2966">
              <w:rPr>
                <w:rFonts w:ascii="Times New Roman" w:hAnsi="Times New Roman" w:cs="Times New Roman"/>
                <w:bCs/>
                <w:sz w:val="24"/>
                <w:szCs w:val="24"/>
              </w:rPr>
              <w:t>Р</w:t>
            </w:r>
            <w:r w:rsidR="008128BC" w:rsidRPr="00FA2966">
              <w:rPr>
                <w:rFonts w:ascii="Times New Roman" w:hAnsi="Times New Roman" w:cs="Times New Roman"/>
                <w:bCs/>
                <w:sz w:val="24"/>
                <w:szCs w:val="24"/>
              </w:rPr>
              <w:t>асширени</w:t>
            </w:r>
            <w:r w:rsidRPr="00FA2966">
              <w:rPr>
                <w:rFonts w:ascii="Times New Roman" w:hAnsi="Times New Roman" w:cs="Times New Roman"/>
                <w:bCs/>
                <w:sz w:val="24"/>
                <w:szCs w:val="24"/>
              </w:rPr>
              <w:t xml:space="preserve">е </w:t>
            </w:r>
            <w:r w:rsidR="008128BC" w:rsidRPr="00FA2966">
              <w:rPr>
                <w:rFonts w:ascii="Times New Roman" w:hAnsi="Times New Roman" w:cs="Times New Roman"/>
                <w:bCs/>
                <w:sz w:val="24"/>
                <w:szCs w:val="24"/>
              </w:rPr>
              <w:t>и углублени</w:t>
            </w:r>
            <w:r w:rsidRPr="00FA2966">
              <w:rPr>
                <w:rFonts w:ascii="Times New Roman" w:hAnsi="Times New Roman" w:cs="Times New Roman"/>
                <w:bCs/>
                <w:sz w:val="24"/>
                <w:szCs w:val="24"/>
              </w:rPr>
              <w:t>е</w:t>
            </w:r>
            <w:r w:rsidR="008128BC" w:rsidRPr="00FA2966">
              <w:rPr>
                <w:rFonts w:ascii="Times New Roman" w:hAnsi="Times New Roman" w:cs="Times New Roman"/>
                <w:bCs/>
                <w:sz w:val="24"/>
                <w:szCs w:val="24"/>
              </w:rPr>
              <w:t xml:space="preserve"> подготовки, получени</w:t>
            </w:r>
            <w:r w:rsidRPr="00FA2966">
              <w:rPr>
                <w:rFonts w:ascii="Times New Roman" w:hAnsi="Times New Roman" w:cs="Times New Roman"/>
                <w:bCs/>
                <w:sz w:val="24"/>
                <w:szCs w:val="24"/>
              </w:rPr>
              <w:t>е</w:t>
            </w:r>
            <w:r w:rsidR="008128BC" w:rsidRPr="00FA2966">
              <w:rPr>
                <w:rFonts w:ascii="Times New Roman" w:hAnsi="Times New Roman" w:cs="Times New Roman"/>
                <w:bCs/>
                <w:sz w:val="24"/>
                <w:szCs w:val="24"/>
              </w:rPr>
              <w:t xml:space="preserve"> дополнительных умений и знаний, необходимых для обеспечения  конкурентоспособности выпускника</w:t>
            </w:r>
          </w:p>
        </w:tc>
      </w:tr>
      <w:tr w:rsidR="00FA2966" w14:paraId="4D57D84F" w14:textId="77777777" w:rsidTr="00FC7A2F">
        <w:tc>
          <w:tcPr>
            <w:tcW w:w="817" w:type="dxa"/>
          </w:tcPr>
          <w:p w14:paraId="0B11C6C4" w14:textId="77777777" w:rsidR="00FA2966" w:rsidRPr="00B32143" w:rsidRDefault="00FA2966" w:rsidP="00794880">
            <w:pPr>
              <w:pStyle w:val="a5"/>
              <w:numPr>
                <w:ilvl w:val="0"/>
                <w:numId w:val="49"/>
              </w:numPr>
              <w:ind w:left="470" w:hanging="357"/>
              <w:rPr>
                <w:rFonts w:ascii="Times New Roman" w:hAnsi="Times New Roman" w:cs="Times New Roman"/>
                <w:sz w:val="24"/>
              </w:rPr>
            </w:pPr>
          </w:p>
        </w:tc>
        <w:tc>
          <w:tcPr>
            <w:tcW w:w="3827" w:type="dxa"/>
          </w:tcPr>
          <w:p w14:paraId="4402FE35" w14:textId="77777777" w:rsidR="00FA2966" w:rsidRPr="0085516C" w:rsidRDefault="00FA2966" w:rsidP="00906CA4">
            <w:pPr>
              <w:rPr>
                <w:rFonts w:ascii="Times New Roman" w:eastAsia="Times New Roman" w:hAnsi="Times New Roman" w:cs="Times New Roman"/>
              </w:rPr>
            </w:pPr>
            <w:r w:rsidRPr="0085516C">
              <w:rPr>
                <w:rFonts w:ascii="Times New Roman" w:hAnsi="Times New Roman" w:cs="Times New Roman"/>
              </w:rPr>
              <w:t>СГ.02</w:t>
            </w:r>
            <w:r>
              <w:rPr>
                <w:rFonts w:ascii="Times New Roman" w:hAnsi="Times New Roman" w:cs="Times New Roman"/>
              </w:rPr>
              <w:t xml:space="preserve"> </w:t>
            </w:r>
            <w:r w:rsidRPr="0085516C">
              <w:rPr>
                <w:rFonts w:ascii="Times New Roman" w:eastAsia="Times New Roman" w:hAnsi="Times New Roman" w:cs="Times New Roman"/>
              </w:rPr>
              <w:t>Иностранный язык в ПД</w:t>
            </w:r>
          </w:p>
        </w:tc>
        <w:tc>
          <w:tcPr>
            <w:tcW w:w="1499" w:type="dxa"/>
          </w:tcPr>
          <w:p w14:paraId="41DF0927" w14:textId="77777777" w:rsidR="00FA2966" w:rsidRDefault="00FA2966" w:rsidP="008128BC">
            <w:pPr>
              <w:jc w:val="center"/>
              <w:rPr>
                <w:rFonts w:ascii="Times New Roman" w:hAnsi="Times New Roman" w:cs="Times New Roman"/>
                <w:sz w:val="24"/>
              </w:rPr>
            </w:pPr>
            <w:r>
              <w:rPr>
                <w:rFonts w:ascii="Times New Roman" w:hAnsi="Times New Roman" w:cs="Times New Roman"/>
                <w:sz w:val="24"/>
              </w:rPr>
              <w:t>72</w:t>
            </w:r>
          </w:p>
        </w:tc>
        <w:tc>
          <w:tcPr>
            <w:tcW w:w="8643" w:type="dxa"/>
          </w:tcPr>
          <w:p w14:paraId="246EE51A" w14:textId="77777777" w:rsidR="00FA2966" w:rsidRPr="00FA2966" w:rsidRDefault="00FA2966" w:rsidP="00906CA4">
            <w:pPr>
              <w:rPr>
                <w:rFonts w:ascii="Times New Roman" w:hAnsi="Times New Roman" w:cs="Times New Roman"/>
                <w:sz w:val="24"/>
              </w:rPr>
            </w:pPr>
            <w:r w:rsidRPr="00FA2966">
              <w:rPr>
                <w:rFonts w:ascii="Times New Roman" w:hAnsi="Times New Roman" w:cs="Times New Roman"/>
                <w:bCs/>
                <w:sz w:val="24"/>
                <w:szCs w:val="24"/>
              </w:rPr>
              <w:t>Расширение и углубление подготовки, получение дополнительных умений и знаний, необходимых для обеспечения  конкурентоспособности выпускника</w:t>
            </w:r>
          </w:p>
        </w:tc>
      </w:tr>
      <w:tr w:rsidR="00FA2966" w14:paraId="67056286" w14:textId="77777777" w:rsidTr="00FC7A2F">
        <w:tc>
          <w:tcPr>
            <w:tcW w:w="817" w:type="dxa"/>
          </w:tcPr>
          <w:p w14:paraId="3E121B93" w14:textId="77777777" w:rsidR="00FA2966" w:rsidRPr="00B32143" w:rsidRDefault="00FA2966" w:rsidP="00794880">
            <w:pPr>
              <w:pStyle w:val="a5"/>
              <w:numPr>
                <w:ilvl w:val="0"/>
                <w:numId w:val="49"/>
              </w:numPr>
              <w:ind w:left="470" w:hanging="357"/>
              <w:rPr>
                <w:rFonts w:ascii="Times New Roman" w:hAnsi="Times New Roman" w:cs="Times New Roman"/>
                <w:sz w:val="24"/>
              </w:rPr>
            </w:pPr>
          </w:p>
        </w:tc>
        <w:tc>
          <w:tcPr>
            <w:tcW w:w="3827" w:type="dxa"/>
          </w:tcPr>
          <w:p w14:paraId="57B8BE2D" w14:textId="77777777" w:rsidR="00FA2966" w:rsidRPr="0085516C" w:rsidRDefault="00FA2966" w:rsidP="00906CA4">
            <w:pPr>
              <w:rPr>
                <w:rFonts w:ascii="Times New Roman" w:eastAsia="Times New Roman" w:hAnsi="Times New Roman" w:cs="Times New Roman"/>
              </w:rPr>
            </w:pPr>
            <w:r w:rsidRPr="0085516C">
              <w:rPr>
                <w:rFonts w:ascii="Times New Roman" w:hAnsi="Times New Roman" w:cs="Times New Roman"/>
              </w:rPr>
              <w:t>ОП 01</w:t>
            </w:r>
            <w:r>
              <w:rPr>
                <w:rFonts w:ascii="Times New Roman" w:hAnsi="Times New Roman" w:cs="Times New Roman"/>
              </w:rPr>
              <w:t xml:space="preserve"> </w:t>
            </w:r>
            <w:r w:rsidRPr="0085516C">
              <w:rPr>
                <w:rFonts w:ascii="Times New Roman" w:eastAsia="Times New Roman" w:hAnsi="Times New Roman" w:cs="Times New Roman"/>
              </w:rPr>
              <w:t>Элементы высшей математики</w:t>
            </w:r>
          </w:p>
        </w:tc>
        <w:tc>
          <w:tcPr>
            <w:tcW w:w="1499" w:type="dxa"/>
          </w:tcPr>
          <w:p w14:paraId="6564B424" w14:textId="77777777" w:rsidR="00FA2966" w:rsidRDefault="00FA2966" w:rsidP="008128BC">
            <w:pPr>
              <w:jc w:val="center"/>
              <w:rPr>
                <w:rFonts w:ascii="Times New Roman" w:hAnsi="Times New Roman" w:cs="Times New Roman"/>
                <w:sz w:val="24"/>
              </w:rPr>
            </w:pPr>
            <w:r>
              <w:rPr>
                <w:rFonts w:ascii="Times New Roman" w:hAnsi="Times New Roman" w:cs="Times New Roman"/>
                <w:sz w:val="24"/>
              </w:rPr>
              <w:t>72</w:t>
            </w:r>
          </w:p>
        </w:tc>
        <w:tc>
          <w:tcPr>
            <w:tcW w:w="8643" w:type="dxa"/>
          </w:tcPr>
          <w:p w14:paraId="635FA337" w14:textId="77777777" w:rsidR="00FA2966" w:rsidRPr="00FA2966" w:rsidRDefault="00FA2966" w:rsidP="00906CA4">
            <w:pPr>
              <w:rPr>
                <w:rFonts w:ascii="Times New Roman" w:hAnsi="Times New Roman" w:cs="Times New Roman"/>
                <w:sz w:val="24"/>
              </w:rPr>
            </w:pPr>
            <w:r w:rsidRPr="00FA2966">
              <w:rPr>
                <w:rFonts w:ascii="Times New Roman" w:hAnsi="Times New Roman" w:cs="Times New Roman"/>
                <w:bCs/>
                <w:sz w:val="24"/>
                <w:szCs w:val="24"/>
              </w:rPr>
              <w:t>Расширение и углубление подготовки, получение дополнительных умений и знаний, необходимых для обеспечения  конкурентоспособности выпускника</w:t>
            </w:r>
          </w:p>
        </w:tc>
      </w:tr>
      <w:tr w:rsidR="00FA2966" w14:paraId="68F2E1CF" w14:textId="77777777" w:rsidTr="00FC7A2F">
        <w:tc>
          <w:tcPr>
            <w:tcW w:w="817" w:type="dxa"/>
          </w:tcPr>
          <w:p w14:paraId="54A19DF2" w14:textId="77777777" w:rsidR="00FA2966" w:rsidRPr="00B32143" w:rsidRDefault="00FA2966" w:rsidP="00794880">
            <w:pPr>
              <w:pStyle w:val="a5"/>
              <w:numPr>
                <w:ilvl w:val="0"/>
                <w:numId w:val="49"/>
              </w:numPr>
              <w:ind w:left="470" w:hanging="357"/>
              <w:rPr>
                <w:rFonts w:ascii="Times New Roman" w:hAnsi="Times New Roman" w:cs="Times New Roman"/>
                <w:sz w:val="24"/>
              </w:rPr>
            </w:pPr>
          </w:p>
        </w:tc>
        <w:tc>
          <w:tcPr>
            <w:tcW w:w="3827" w:type="dxa"/>
          </w:tcPr>
          <w:p w14:paraId="57354300" w14:textId="77777777" w:rsidR="00FA2966" w:rsidRPr="0085516C" w:rsidRDefault="00FA2966" w:rsidP="00906CA4">
            <w:pPr>
              <w:rPr>
                <w:rFonts w:ascii="Times New Roman" w:eastAsia="Times New Roman" w:hAnsi="Times New Roman" w:cs="Times New Roman"/>
              </w:rPr>
            </w:pPr>
            <w:r w:rsidRPr="0085516C">
              <w:rPr>
                <w:rFonts w:ascii="Times New Roman" w:hAnsi="Times New Roman" w:cs="Times New Roman"/>
              </w:rPr>
              <w:t>ОП 04</w:t>
            </w:r>
            <w:r>
              <w:rPr>
                <w:rFonts w:ascii="Times New Roman" w:hAnsi="Times New Roman" w:cs="Times New Roman"/>
              </w:rPr>
              <w:t xml:space="preserve"> </w:t>
            </w:r>
            <w:r w:rsidRPr="0085516C">
              <w:rPr>
                <w:rFonts w:ascii="Times New Roman" w:eastAsia="Times New Roman" w:hAnsi="Times New Roman" w:cs="Times New Roman"/>
              </w:rPr>
              <w:t>Основы электротехники и электронной техники</w:t>
            </w:r>
          </w:p>
        </w:tc>
        <w:tc>
          <w:tcPr>
            <w:tcW w:w="1499" w:type="dxa"/>
          </w:tcPr>
          <w:p w14:paraId="31583B08" w14:textId="77777777" w:rsidR="00FA2966" w:rsidRDefault="00FA2966" w:rsidP="008128BC">
            <w:pPr>
              <w:jc w:val="center"/>
              <w:rPr>
                <w:rFonts w:ascii="Times New Roman" w:hAnsi="Times New Roman" w:cs="Times New Roman"/>
                <w:sz w:val="24"/>
              </w:rPr>
            </w:pPr>
            <w:r>
              <w:rPr>
                <w:rFonts w:ascii="Times New Roman" w:hAnsi="Times New Roman" w:cs="Times New Roman"/>
                <w:sz w:val="24"/>
              </w:rPr>
              <w:t>36</w:t>
            </w:r>
          </w:p>
        </w:tc>
        <w:tc>
          <w:tcPr>
            <w:tcW w:w="8643" w:type="dxa"/>
          </w:tcPr>
          <w:p w14:paraId="20DD6831" w14:textId="77777777" w:rsidR="00FA2966" w:rsidRPr="00FA2966" w:rsidRDefault="00FA2966" w:rsidP="00906CA4">
            <w:pPr>
              <w:rPr>
                <w:rFonts w:ascii="Times New Roman" w:hAnsi="Times New Roman" w:cs="Times New Roman"/>
                <w:sz w:val="24"/>
              </w:rPr>
            </w:pPr>
            <w:r w:rsidRPr="00FA2966">
              <w:rPr>
                <w:rFonts w:ascii="Times New Roman" w:hAnsi="Times New Roman" w:cs="Times New Roman"/>
                <w:bCs/>
                <w:sz w:val="24"/>
                <w:szCs w:val="24"/>
              </w:rPr>
              <w:t>Расширение и углубление подготовки, получение дополнительных умений и знаний, необходимых для обеспечения  конкурентоспособности выпускника</w:t>
            </w:r>
          </w:p>
        </w:tc>
      </w:tr>
      <w:tr w:rsidR="00FA2966" w14:paraId="58126595" w14:textId="77777777" w:rsidTr="00FC7A2F">
        <w:tc>
          <w:tcPr>
            <w:tcW w:w="817" w:type="dxa"/>
          </w:tcPr>
          <w:p w14:paraId="48CDC360" w14:textId="77777777" w:rsidR="00FA2966" w:rsidRPr="00B32143" w:rsidRDefault="00FA2966" w:rsidP="00794880">
            <w:pPr>
              <w:pStyle w:val="a5"/>
              <w:numPr>
                <w:ilvl w:val="0"/>
                <w:numId w:val="49"/>
              </w:numPr>
              <w:ind w:left="470" w:hanging="357"/>
              <w:rPr>
                <w:rFonts w:ascii="Times New Roman" w:hAnsi="Times New Roman" w:cs="Times New Roman"/>
                <w:sz w:val="24"/>
              </w:rPr>
            </w:pPr>
          </w:p>
        </w:tc>
        <w:tc>
          <w:tcPr>
            <w:tcW w:w="3827" w:type="dxa"/>
          </w:tcPr>
          <w:p w14:paraId="18CD1969" w14:textId="77777777" w:rsidR="00FA2966" w:rsidRPr="0085516C" w:rsidRDefault="00FA2966" w:rsidP="00906CA4">
            <w:pPr>
              <w:rPr>
                <w:rFonts w:ascii="Times New Roman" w:eastAsia="Times New Roman" w:hAnsi="Times New Roman" w:cs="Times New Roman"/>
              </w:rPr>
            </w:pPr>
            <w:r w:rsidRPr="0085516C">
              <w:rPr>
                <w:rFonts w:ascii="Times New Roman" w:hAnsi="Times New Roman" w:cs="Times New Roman"/>
              </w:rPr>
              <w:t>ОП 05</w:t>
            </w:r>
            <w:r>
              <w:rPr>
                <w:rFonts w:ascii="Times New Roman" w:hAnsi="Times New Roman" w:cs="Times New Roman"/>
              </w:rPr>
              <w:t xml:space="preserve"> </w:t>
            </w:r>
            <w:r w:rsidRPr="0085516C">
              <w:rPr>
                <w:rFonts w:ascii="Times New Roman" w:eastAsia="Times New Roman" w:hAnsi="Times New Roman" w:cs="Times New Roman"/>
              </w:rPr>
              <w:t>Операционные системы и среды</w:t>
            </w:r>
          </w:p>
        </w:tc>
        <w:tc>
          <w:tcPr>
            <w:tcW w:w="1499" w:type="dxa"/>
          </w:tcPr>
          <w:p w14:paraId="0F549B54" w14:textId="77777777" w:rsidR="00FA2966" w:rsidRDefault="00FA2966" w:rsidP="008128BC">
            <w:pPr>
              <w:jc w:val="center"/>
              <w:rPr>
                <w:rFonts w:ascii="Times New Roman" w:hAnsi="Times New Roman" w:cs="Times New Roman"/>
                <w:sz w:val="24"/>
              </w:rPr>
            </w:pPr>
            <w:r>
              <w:rPr>
                <w:rFonts w:ascii="Times New Roman" w:hAnsi="Times New Roman" w:cs="Times New Roman"/>
                <w:sz w:val="24"/>
              </w:rPr>
              <w:t>36</w:t>
            </w:r>
          </w:p>
        </w:tc>
        <w:tc>
          <w:tcPr>
            <w:tcW w:w="8643" w:type="dxa"/>
          </w:tcPr>
          <w:p w14:paraId="3BD79240" w14:textId="77777777" w:rsidR="00FA2966" w:rsidRPr="00FA2966" w:rsidRDefault="00FA2966" w:rsidP="00906CA4">
            <w:pPr>
              <w:rPr>
                <w:rFonts w:ascii="Times New Roman" w:hAnsi="Times New Roman" w:cs="Times New Roman"/>
                <w:sz w:val="24"/>
              </w:rPr>
            </w:pPr>
            <w:r w:rsidRPr="00FA2966">
              <w:rPr>
                <w:rFonts w:ascii="Times New Roman" w:hAnsi="Times New Roman" w:cs="Times New Roman"/>
                <w:bCs/>
                <w:sz w:val="24"/>
                <w:szCs w:val="24"/>
              </w:rPr>
              <w:t>Расширение и углубление подготовки, получение дополнительных умений и знаний, необходимых для обеспечения  конкурентоспособности выпускника</w:t>
            </w:r>
          </w:p>
        </w:tc>
      </w:tr>
      <w:tr w:rsidR="00FA2966" w14:paraId="4ED9CB26" w14:textId="77777777" w:rsidTr="00FC7A2F">
        <w:tc>
          <w:tcPr>
            <w:tcW w:w="817" w:type="dxa"/>
          </w:tcPr>
          <w:p w14:paraId="54CFF825" w14:textId="77777777" w:rsidR="00FA2966" w:rsidRPr="00B32143" w:rsidRDefault="00FA2966" w:rsidP="00794880">
            <w:pPr>
              <w:pStyle w:val="a5"/>
              <w:numPr>
                <w:ilvl w:val="0"/>
                <w:numId w:val="49"/>
              </w:numPr>
              <w:ind w:left="470" w:hanging="357"/>
              <w:rPr>
                <w:rFonts w:ascii="Times New Roman" w:hAnsi="Times New Roman" w:cs="Times New Roman"/>
                <w:sz w:val="24"/>
              </w:rPr>
            </w:pPr>
          </w:p>
        </w:tc>
        <w:tc>
          <w:tcPr>
            <w:tcW w:w="3827" w:type="dxa"/>
          </w:tcPr>
          <w:p w14:paraId="496F7650" w14:textId="77777777" w:rsidR="00FA2966" w:rsidRPr="0085516C" w:rsidRDefault="00FA2966" w:rsidP="00906CA4">
            <w:pPr>
              <w:rPr>
                <w:rFonts w:ascii="Times New Roman" w:eastAsia="Times New Roman" w:hAnsi="Times New Roman" w:cs="Times New Roman"/>
              </w:rPr>
            </w:pPr>
            <w:r w:rsidRPr="0085516C">
              <w:rPr>
                <w:rFonts w:ascii="Times New Roman" w:hAnsi="Times New Roman" w:cs="Times New Roman"/>
              </w:rPr>
              <w:t>ОП 06</w:t>
            </w:r>
            <w:r>
              <w:rPr>
                <w:rFonts w:ascii="Times New Roman" w:hAnsi="Times New Roman" w:cs="Times New Roman"/>
              </w:rPr>
              <w:t xml:space="preserve"> </w:t>
            </w:r>
            <w:r w:rsidRPr="0085516C">
              <w:rPr>
                <w:rFonts w:ascii="Times New Roman" w:eastAsia="Times New Roman" w:hAnsi="Times New Roman" w:cs="Times New Roman"/>
              </w:rPr>
              <w:t>Основы алгоритмизации и программирования</w:t>
            </w:r>
          </w:p>
        </w:tc>
        <w:tc>
          <w:tcPr>
            <w:tcW w:w="1499" w:type="dxa"/>
          </w:tcPr>
          <w:p w14:paraId="541AB0DB" w14:textId="77777777" w:rsidR="00FA2966" w:rsidRDefault="00FA2966" w:rsidP="008128BC">
            <w:pPr>
              <w:jc w:val="center"/>
              <w:rPr>
                <w:rFonts w:ascii="Times New Roman" w:hAnsi="Times New Roman" w:cs="Times New Roman"/>
                <w:sz w:val="24"/>
              </w:rPr>
            </w:pPr>
            <w:r>
              <w:rPr>
                <w:rFonts w:ascii="Times New Roman" w:hAnsi="Times New Roman" w:cs="Times New Roman"/>
                <w:sz w:val="24"/>
              </w:rPr>
              <w:t>72</w:t>
            </w:r>
          </w:p>
        </w:tc>
        <w:tc>
          <w:tcPr>
            <w:tcW w:w="8643" w:type="dxa"/>
          </w:tcPr>
          <w:p w14:paraId="1EFF9A93" w14:textId="77777777" w:rsidR="00FA2966" w:rsidRPr="00FA2966" w:rsidRDefault="00FA2966" w:rsidP="00906CA4">
            <w:pPr>
              <w:rPr>
                <w:rFonts w:ascii="Times New Roman" w:hAnsi="Times New Roman" w:cs="Times New Roman"/>
                <w:sz w:val="24"/>
              </w:rPr>
            </w:pPr>
            <w:r w:rsidRPr="00FA2966">
              <w:rPr>
                <w:rFonts w:ascii="Times New Roman" w:hAnsi="Times New Roman" w:cs="Times New Roman"/>
                <w:bCs/>
                <w:sz w:val="24"/>
                <w:szCs w:val="24"/>
              </w:rPr>
              <w:t>Расширение и углубление подготовки, получение дополнительных умений и знаний, необходимых для обеспечения  конкурентоспособности выпускника</w:t>
            </w:r>
          </w:p>
        </w:tc>
      </w:tr>
      <w:tr w:rsidR="00FA2966" w14:paraId="1B25D383" w14:textId="77777777" w:rsidTr="00FC7A2F">
        <w:tc>
          <w:tcPr>
            <w:tcW w:w="817" w:type="dxa"/>
          </w:tcPr>
          <w:p w14:paraId="1453512A" w14:textId="77777777" w:rsidR="00FA2966" w:rsidRPr="00B32143" w:rsidRDefault="00FA2966" w:rsidP="00794880">
            <w:pPr>
              <w:pStyle w:val="a5"/>
              <w:numPr>
                <w:ilvl w:val="0"/>
                <w:numId w:val="49"/>
              </w:numPr>
              <w:ind w:left="470" w:hanging="357"/>
              <w:rPr>
                <w:rFonts w:ascii="Times New Roman" w:hAnsi="Times New Roman" w:cs="Times New Roman"/>
                <w:sz w:val="24"/>
              </w:rPr>
            </w:pPr>
          </w:p>
        </w:tc>
        <w:tc>
          <w:tcPr>
            <w:tcW w:w="3827" w:type="dxa"/>
          </w:tcPr>
          <w:p w14:paraId="5B5D825C" w14:textId="77777777" w:rsidR="00FA2966" w:rsidRPr="0085516C" w:rsidRDefault="00FA2966" w:rsidP="00906CA4">
            <w:pPr>
              <w:suppressAutoHyphens/>
              <w:contextualSpacing/>
              <w:rPr>
                <w:rFonts w:ascii="Times New Roman" w:eastAsia="Times New Roman" w:hAnsi="Times New Roman" w:cs="Times New Roman"/>
              </w:rPr>
            </w:pPr>
            <w:r w:rsidRPr="0085516C">
              <w:rPr>
                <w:rFonts w:ascii="Times New Roman" w:eastAsia="Times New Roman" w:hAnsi="Times New Roman" w:cs="Times New Roman"/>
              </w:rPr>
              <w:t>ОП.09</w:t>
            </w:r>
            <w:r>
              <w:rPr>
                <w:rFonts w:ascii="Times New Roman" w:eastAsia="Times New Roman" w:hAnsi="Times New Roman" w:cs="Times New Roman"/>
              </w:rPr>
              <w:t xml:space="preserve"> </w:t>
            </w:r>
            <w:r w:rsidRPr="0085516C">
              <w:rPr>
                <w:rFonts w:ascii="Times New Roman" w:eastAsia="Times New Roman" w:hAnsi="Times New Roman" w:cs="Times New Roman"/>
              </w:rPr>
              <w:t>Основы информационной безопасности</w:t>
            </w:r>
          </w:p>
        </w:tc>
        <w:tc>
          <w:tcPr>
            <w:tcW w:w="1499" w:type="dxa"/>
          </w:tcPr>
          <w:p w14:paraId="2D5EF5EA" w14:textId="77777777" w:rsidR="00FA2966" w:rsidRDefault="00FA2966" w:rsidP="008128BC">
            <w:pPr>
              <w:jc w:val="center"/>
              <w:rPr>
                <w:rFonts w:ascii="Times New Roman" w:hAnsi="Times New Roman" w:cs="Times New Roman"/>
                <w:sz w:val="24"/>
              </w:rPr>
            </w:pPr>
            <w:r>
              <w:rPr>
                <w:rFonts w:ascii="Times New Roman" w:hAnsi="Times New Roman" w:cs="Times New Roman"/>
                <w:sz w:val="24"/>
              </w:rPr>
              <w:t>72</w:t>
            </w:r>
          </w:p>
        </w:tc>
        <w:tc>
          <w:tcPr>
            <w:tcW w:w="8643" w:type="dxa"/>
          </w:tcPr>
          <w:p w14:paraId="2F0CDA77" w14:textId="77777777" w:rsidR="00FA2966" w:rsidRPr="00FA2966" w:rsidRDefault="00FA2966" w:rsidP="00906CA4">
            <w:pPr>
              <w:rPr>
                <w:rFonts w:ascii="Times New Roman" w:hAnsi="Times New Roman" w:cs="Times New Roman"/>
                <w:sz w:val="24"/>
              </w:rPr>
            </w:pPr>
            <w:r w:rsidRPr="00FA2966">
              <w:rPr>
                <w:rFonts w:ascii="Times New Roman" w:hAnsi="Times New Roman" w:cs="Times New Roman"/>
                <w:sz w:val="24"/>
                <w:szCs w:val="21"/>
                <w:shd w:val="clear" w:color="auto" w:fill="FFFFFF"/>
              </w:rPr>
              <w:t>Приобретение дополнительных профессиональных компетенций, расширяющих и углубляющих квалификацию</w:t>
            </w:r>
            <w:r>
              <w:rPr>
                <w:rFonts w:ascii="Times New Roman" w:hAnsi="Times New Roman" w:cs="Times New Roman"/>
                <w:sz w:val="24"/>
                <w:szCs w:val="21"/>
                <w:shd w:val="clear" w:color="auto" w:fill="FFFFFF"/>
              </w:rPr>
              <w:t xml:space="preserve"> в соответствии с запросом работодателей</w:t>
            </w:r>
          </w:p>
        </w:tc>
      </w:tr>
      <w:tr w:rsidR="00FA2966" w14:paraId="2CA81C8D" w14:textId="77777777" w:rsidTr="00FC7A2F">
        <w:tc>
          <w:tcPr>
            <w:tcW w:w="817" w:type="dxa"/>
          </w:tcPr>
          <w:p w14:paraId="152FF89F" w14:textId="77777777" w:rsidR="00FA2966" w:rsidRPr="00B32143" w:rsidRDefault="00FA2966" w:rsidP="00794880">
            <w:pPr>
              <w:pStyle w:val="a5"/>
              <w:numPr>
                <w:ilvl w:val="0"/>
                <w:numId w:val="49"/>
              </w:numPr>
              <w:ind w:left="470" w:hanging="357"/>
              <w:rPr>
                <w:rFonts w:ascii="Times New Roman" w:hAnsi="Times New Roman" w:cs="Times New Roman"/>
                <w:sz w:val="24"/>
              </w:rPr>
            </w:pPr>
          </w:p>
        </w:tc>
        <w:tc>
          <w:tcPr>
            <w:tcW w:w="3827" w:type="dxa"/>
          </w:tcPr>
          <w:p w14:paraId="6C61AFCB" w14:textId="77777777" w:rsidR="00FA2966" w:rsidRPr="0085516C" w:rsidRDefault="00FA2966" w:rsidP="00906CA4">
            <w:pPr>
              <w:suppressAutoHyphens/>
              <w:contextualSpacing/>
              <w:rPr>
                <w:rFonts w:ascii="Times New Roman" w:eastAsia="Times New Roman" w:hAnsi="Times New Roman" w:cs="Times New Roman"/>
              </w:rPr>
            </w:pPr>
            <w:r w:rsidRPr="0085516C">
              <w:rPr>
                <w:rFonts w:ascii="Times New Roman" w:eastAsia="Times New Roman" w:hAnsi="Times New Roman" w:cs="Times New Roman"/>
              </w:rPr>
              <w:t>ОП.10</w:t>
            </w:r>
            <w:r>
              <w:rPr>
                <w:rFonts w:ascii="Times New Roman" w:eastAsia="Times New Roman" w:hAnsi="Times New Roman" w:cs="Times New Roman"/>
              </w:rPr>
              <w:t xml:space="preserve"> </w:t>
            </w:r>
            <w:r w:rsidRPr="0085516C">
              <w:rPr>
                <w:rFonts w:ascii="Times New Roman" w:eastAsia="Times New Roman" w:hAnsi="Times New Roman" w:cs="Times New Roman"/>
              </w:rPr>
              <w:t>Базы данных</w:t>
            </w:r>
          </w:p>
        </w:tc>
        <w:tc>
          <w:tcPr>
            <w:tcW w:w="1499" w:type="dxa"/>
          </w:tcPr>
          <w:p w14:paraId="7AA1FC3F" w14:textId="77777777" w:rsidR="00FA2966" w:rsidRDefault="00FA2966" w:rsidP="008128BC">
            <w:pPr>
              <w:jc w:val="center"/>
              <w:rPr>
                <w:rFonts w:ascii="Times New Roman" w:hAnsi="Times New Roman" w:cs="Times New Roman"/>
                <w:sz w:val="24"/>
              </w:rPr>
            </w:pPr>
            <w:r>
              <w:rPr>
                <w:rFonts w:ascii="Times New Roman" w:hAnsi="Times New Roman" w:cs="Times New Roman"/>
                <w:sz w:val="24"/>
              </w:rPr>
              <w:t>36</w:t>
            </w:r>
          </w:p>
        </w:tc>
        <w:tc>
          <w:tcPr>
            <w:tcW w:w="8643" w:type="dxa"/>
          </w:tcPr>
          <w:p w14:paraId="335706AE" w14:textId="77777777" w:rsidR="00FA2966" w:rsidRPr="00FA2966" w:rsidRDefault="00FA2966" w:rsidP="00906CA4">
            <w:pPr>
              <w:rPr>
                <w:rFonts w:ascii="Times New Roman" w:hAnsi="Times New Roman" w:cs="Times New Roman"/>
                <w:sz w:val="24"/>
              </w:rPr>
            </w:pPr>
            <w:r w:rsidRPr="00FA2966">
              <w:rPr>
                <w:rFonts w:ascii="Times New Roman" w:hAnsi="Times New Roman" w:cs="Times New Roman"/>
                <w:sz w:val="24"/>
                <w:szCs w:val="21"/>
                <w:shd w:val="clear" w:color="auto" w:fill="FFFFFF"/>
              </w:rPr>
              <w:t>Приобретение дополнительных профессиональных компетенций, расширяющих и углубляющих квалификацию</w:t>
            </w:r>
            <w:r>
              <w:rPr>
                <w:rFonts w:ascii="Times New Roman" w:hAnsi="Times New Roman" w:cs="Times New Roman"/>
                <w:sz w:val="24"/>
                <w:szCs w:val="21"/>
                <w:shd w:val="clear" w:color="auto" w:fill="FFFFFF"/>
              </w:rPr>
              <w:t xml:space="preserve"> в соответствии с запросом работодателей</w:t>
            </w:r>
          </w:p>
        </w:tc>
      </w:tr>
      <w:tr w:rsidR="00FA2966" w14:paraId="00ADC62C" w14:textId="77777777" w:rsidTr="00FC7A2F">
        <w:tc>
          <w:tcPr>
            <w:tcW w:w="817" w:type="dxa"/>
          </w:tcPr>
          <w:p w14:paraId="485C10CF" w14:textId="77777777" w:rsidR="00FA2966" w:rsidRPr="00B32143" w:rsidRDefault="00FA2966" w:rsidP="00794880">
            <w:pPr>
              <w:pStyle w:val="a5"/>
              <w:numPr>
                <w:ilvl w:val="0"/>
                <w:numId w:val="49"/>
              </w:numPr>
              <w:ind w:left="470" w:hanging="357"/>
              <w:rPr>
                <w:rFonts w:ascii="Times New Roman" w:hAnsi="Times New Roman" w:cs="Times New Roman"/>
                <w:sz w:val="24"/>
              </w:rPr>
            </w:pPr>
          </w:p>
        </w:tc>
        <w:tc>
          <w:tcPr>
            <w:tcW w:w="3827" w:type="dxa"/>
          </w:tcPr>
          <w:p w14:paraId="0EFDA8E6" w14:textId="77777777" w:rsidR="00FA2966" w:rsidRPr="0085516C" w:rsidRDefault="00FA2966" w:rsidP="00906CA4">
            <w:pPr>
              <w:suppressAutoHyphens/>
              <w:contextualSpacing/>
              <w:rPr>
                <w:rFonts w:ascii="Times New Roman" w:eastAsia="Times New Roman" w:hAnsi="Times New Roman" w:cs="Times New Roman"/>
              </w:rPr>
            </w:pPr>
            <w:r w:rsidRPr="0085516C">
              <w:rPr>
                <w:rFonts w:ascii="Times New Roman" w:eastAsia="Times New Roman" w:hAnsi="Times New Roman" w:cs="Times New Roman"/>
              </w:rPr>
              <w:t>ОП.11</w:t>
            </w:r>
            <w:r>
              <w:rPr>
                <w:rFonts w:ascii="Times New Roman" w:eastAsia="Times New Roman" w:hAnsi="Times New Roman" w:cs="Times New Roman"/>
              </w:rPr>
              <w:t xml:space="preserve"> </w:t>
            </w:r>
            <w:r w:rsidRPr="0085516C">
              <w:rPr>
                <w:rFonts w:ascii="Times New Roman" w:eastAsia="Times New Roman" w:hAnsi="Times New Roman" w:cs="Times New Roman"/>
              </w:rPr>
              <w:t>Основы цифровой экономики</w:t>
            </w:r>
          </w:p>
        </w:tc>
        <w:tc>
          <w:tcPr>
            <w:tcW w:w="1499" w:type="dxa"/>
          </w:tcPr>
          <w:p w14:paraId="34452EE9" w14:textId="77777777" w:rsidR="00FA2966" w:rsidRDefault="00FA2966" w:rsidP="008128BC">
            <w:pPr>
              <w:jc w:val="center"/>
              <w:rPr>
                <w:rFonts w:ascii="Times New Roman" w:hAnsi="Times New Roman" w:cs="Times New Roman"/>
                <w:sz w:val="24"/>
              </w:rPr>
            </w:pPr>
            <w:r>
              <w:rPr>
                <w:rFonts w:ascii="Times New Roman" w:hAnsi="Times New Roman" w:cs="Times New Roman"/>
                <w:sz w:val="24"/>
              </w:rPr>
              <w:t>36</w:t>
            </w:r>
          </w:p>
        </w:tc>
        <w:tc>
          <w:tcPr>
            <w:tcW w:w="8643" w:type="dxa"/>
          </w:tcPr>
          <w:p w14:paraId="5D2572B1" w14:textId="77777777" w:rsidR="00FA2966" w:rsidRPr="00FA2966" w:rsidRDefault="00FA2966" w:rsidP="00906CA4">
            <w:pPr>
              <w:rPr>
                <w:rFonts w:ascii="Times New Roman" w:hAnsi="Times New Roman" w:cs="Times New Roman"/>
                <w:sz w:val="24"/>
              </w:rPr>
            </w:pPr>
            <w:r w:rsidRPr="00FA2966">
              <w:rPr>
                <w:rFonts w:ascii="Times New Roman" w:hAnsi="Times New Roman" w:cs="Times New Roman"/>
                <w:sz w:val="24"/>
                <w:szCs w:val="21"/>
                <w:shd w:val="clear" w:color="auto" w:fill="FFFFFF"/>
              </w:rPr>
              <w:t>Приобретение дополнительных профессиональных компетенций, расширяющих и углубляющих квалификацию</w:t>
            </w:r>
            <w:r>
              <w:rPr>
                <w:rFonts w:ascii="Times New Roman" w:hAnsi="Times New Roman" w:cs="Times New Roman"/>
                <w:sz w:val="24"/>
                <w:szCs w:val="21"/>
                <w:shd w:val="clear" w:color="auto" w:fill="FFFFFF"/>
              </w:rPr>
              <w:t xml:space="preserve"> в соответствии с запросом работодателей</w:t>
            </w:r>
          </w:p>
        </w:tc>
      </w:tr>
      <w:tr w:rsidR="00FA2966" w14:paraId="49389C71" w14:textId="77777777" w:rsidTr="00FC7A2F">
        <w:tc>
          <w:tcPr>
            <w:tcW w:w="817" w:type="dxa"/>
          </w:tcPr>
          <w:p w14:paraId="25983F9B" w14:textId="77777777" w:rsidR="00FA2966" w:rsidRPr="00B32143" w:rsidRDefault="00FA2966" w:rsidP="00794880">
            <w:pPr>
              <w:pStyle w:val="a5"/>
              <w:numPr>
                <w:ilvl w:val="0"/>
                <w:numId w:val="49"/>
              </w:numPr>
              <w:ind w:left="470" w:hanging="357"/>
              <w:rPr>
                <w:rFonts w:ascii="Times New Roman" w:hAnsi="Times New Roman" w:cs="Times New Roman"/>
                <w:sz w:val="24"/>
              </w:rPr>
            </w:pPr>
          </w:p>
        </w:tc>
        <w:tc>
          <w:tcPr>
            <w:tcW w:w="3827" w:type="dxa"/>
          </w:tcPr>
          <w:p w14:paraId="5CCCEAEF" w14:textId="77777777" w:rsidR="00FA2966" w:rsidRPr="0085516C" w:rsidRDefault="00FA2966" w:rsidP="00906CA4">
            <w:pPr>
              <w:rPr>
                <w:rFonts w:ascii="Times New Roman" w:eastAsia="Times New Roman" w:hAnsi="Times New Roman" w:cs="Times New Roman"/>
              </w:rPr>
            </w:pPr>
            <w:r w:rsidRPr="0085516C">
              <w:rPr>
                <w:rFonts w:ascii="Times New Roman" w:hAnsi="Times New Roman" w:cs="Times New Roman"/>
              </w:rPr>
              <w:t>МДК 01.01</w:t>
            </w:r>
            <w:r>
              <w:rPr>
                <w:rFonts w:ascii="Times New Roman" w:hAnsi="Times New Roman" w:cs="Times New Roman"/>
              </w:rPr>
              <w:t xml:space="preserve"> </w:t>
            </w:r>
            <w:r w:rsidRPr="0085516C">
              <w:rPr>
                <w:rFonts w:ascii="Times New Roman" w:eastAsia="Times New Roman" w:hAnsi="Times New Roman" w:cs="Times New Roman"/>
              </w:rPr>
              <w:t>Основы проектирования цифровой техники</w:t>
            </w:r>
          </w:p>
        </w:tc>
        <w:tc>
          <w:tcPr>
            <w:tcW w:w="1499" w:type="dxa"/>
          </w:tcPr>
          <w:p w14:paraId="3C5DBF0F" w14:textId="77777777" w:rsidR="00FA2966" w:rsidRDefault="00FA2966" w:rsidP="008128BC">
            <w:pPr>
              <w:jc w:val="center"/>
              <w:rPr>
                <w:rFonts w:ascii="Times New Roman" w:hAnsi="Times New Roman" w:cs="Times New Roman"/>
                <w:sz w:val="24"/>
              </w:rPr>
            </w:pPr>
            <w:r>
              <w:rPr>
                <w:rFonts w:ascii="Times New Roman" w:hAnsi="Times New Roman" w:cs="Times New Roman"/>
                <w:sz w:val="24"/>
              </w:rPr>
              <w:t>36</w:t>
            </w:r>
          </w:p>
        </w:tc>
        <w:tc>
          <w:tcPr>
            <w:tcW w:w="8643" w:type="dxa"/>
          </w:tcPr>
          <w:p w14:paraId="737777B7" w14:textId="77777777" w:rsidR="00FA2966" w:rsidRPr="00FA2966" w:rsidRDefault="00FA2966" w:rsidP="00906CA4">
            <w:pPr>
              <w:rPr>
                <w:rFonts w:ascii="Times New Roman" w:hAnsi="Times New Roman" w:cs="Times New Roman"/>
                <w:sz w:val="24"/>
              </w:rPr>
            </w:pPr>
            <w:r w:rsidRPr="00FA2966">
              <w:rPr>
                <w:rFonts w:ascii="Times New Roman" w:hAnsi="Times New Roman" w:cs="Times New Roman"/>
                <w:bCs/>
                <w:sz w:val="24"/>
                <w:szCs w:val="24"/>
              </w:rPr>
              <w:t>Расширение и углубление подготовки, получение дополнительных умений и знаний, необходимых для обеспечения  конкурентоспособности выпускника</w:t>
            </w:r>
          </w:p>
        </w:tc>
      </w:tr>
      <w:tr w:rsidR="00FA2966" w14:paraId="449B5992" w14:textId="77777777" w:rsidTr="00FC7A2F">
        <w:tc>
          <w:tcPr>
            <w:tcW w:w="817" w:type="dxa"/>
          </w:tcPr>
          <w:p w14:paraId="1BD689B9" w14:textId="77777777" w:rsidR="00FA2966" w:rsidRPr="00B32143" w:rsidRDefault="00FA2966" w:rsidP="00794880">
            <w:pPr>
              <w:pStyle w:val="a5"/>
              <w:numPr>
                <w:ilvl w:val="0"/>
                <w:numId w:val="49"/>
              </w:numPr>
              <w:ind w:left="470" w:hanging="357"/>
              <w:rPr>
                <w:rFonts w:ascii="Times New Roman" w:hAnsi="Times New Roman" w:cs="Times New Roman"/>
                <w:sz w:val="24"/>
              </w:rPr>
            </w:pPr>
          </w:p>
        </w:tc>
        <w:tc>
          <w:tcPr>
            <w:tcW w:w="3827" w:type="dxa"/>
          </w:tcPr>
          <w:p w14:paraId="106E3C8D" w14:textId="77777777" w:rsidR="00FA2966" w:rsidRPr="0085516C" w:rsidRDefault="00FA2966" w:rsidP="00906CA4">
            <w:pPr>
              <w:rPr>
                <w:rFonts w:ascii="Times New Roman" w:eastAsia="Times New Roman" w:hAnsi="Times New Roman" w:cs="Times New Roman"/>
              </w:rPr>
            </w:pPr>
            <w:r w:rsidRPr="0085516C">
              <w:rPr>
                <w:rFonts w:ascii="Times New Roman" w:hAnsi="Times New Roman" w:cs="Times New Roman"/>
              </w:rPr>
              <w:t>МДК 01.02</w:t>
            </w:r>
            <w:r>
              <w:rPr>
                <w:rFonts w:ascii="Times New Roman" w:hAnsi="Times New Roman" w:cs="Times New Roman"/>
              </w:rPr>
              <w:t xml:space="preserve"> </w:t>
            </w:r>
            <w:r w:rsidRPr="0085516C">
              <w:rPr>
                <w:rFonts w:ascii="Times New Roman" w:eastAsia="Times New Roman" w:hAnsi="Times New Roman" w:cs="Times New Roman"/>
              </w:rPr>
              <w:t xml:space="preserve">Разработка и </w:t>
            </w:r>
            <w:proofErr w:type="spellStart"/>
            <w:r w:rsidRPr="0085516C">
              <w:rPr>
                <w:rFonts w:ascii="Times New Roman" w:eastAsia="Times New Roman" w:hAnsi="Times New Roman" w:cs="Times New Roman"/>
              </w:rPr>
              <w:t>прототипирование</w:t>
            </w:r>
            <w:proofErr w:type="spellEnd"/>
            <w:r w:rsidRPr="0085516C">
              <w:rPr>
                <w:rFonts w:ascii="Times New Roman" w:eastAsia="Times New Roman" w:hAnsi="Times New Roman" w:cs="Times New Roman"/>
              </w:rPr>
              <w:t xml:space="preserve"> цифровых систем</w:t>
            </w:r>
          </w:p>
        </w:tc>
        <w:tc>
          <w:tcPr>
            <w:tcW w:w="1499" w:type="dxa"/>
          </w:tcPr>
          <w:p w14:paraId="7015A57E" w14:textId="77777777" w:rsidR="00FA2966" w:rsidRDefault="00FA2966" w:rsidP="008128BC">
            <w:pPr>
              <w:jc w:val="center"/>
              <w:rPr>
                <w:rFonts w:ascii="Times New Roman" w:hAnsi="Times New Roman" w:cs="Times New Roman"/>
                <w:sz w:val="24"/>
              </w:rPr>
            </w:pPr>
            <w:r>
              <w:rPr>
                <w:rFonts w:ascii="Times New Roman" w:hAnsi="Times New Roman" w:cs="Times New Roman"/>
                <w:sz w:val="24"/>
              </w:rPr>
              <w:t>36</w:t>
            </w:r>
          </w:p>
        </w:tc>
        <w:tc>
          <w:tcPr>
            <w:tcW w:w="8643" w:type="dxa"/>
          </w:tcPr>
          <w:p w14:paraId="097ABC6D" w14:textId="77777777" w:rsidR="00FA2966" w:rsidRPr="00FA2966" w:rsidRDefault="00FA2966" w:rsidP="00906CA4">
            <w:pPr>
              <w:rPr>
                <w:rFonts w:ascii="Times New Roman" w:hAnsi="Times New Roman" w:cs="Times New Roman"/>
                <w:sz w:val="24"/>
              </w:rPr>
            </w:pPr>
            <w:r w:rsidRPr="00FA2966">
              <w:rPr>
                <w:rFonts w:ascii="Times New Roman" w:hAnsi="Times New Roman" w:cs="Times New Roman"/>
                <w:bCs/>
                <w:sz w:val="24"/>
                <w:szCs w:val="24"/>
              </w:rPr>
              <w:t>Расширение и углубление подготовки, получение дополнительных умений и знаний, необходимых для обеспечения  конкурентоспособности выпускника</w:t>
            </w:r>
          </w:p>
        </w:tc>
      </w:tr>
      <w:tr w:rsidR="00FA2966" w14:paraId="118559FC" w14:textId="77777777" w:rsidTr="00FC7A2F">
        <w:tc>
          <w:tcPr>
            <w:tcW w:w="817" w:type="dxa"/>
          </w:tcPr>
          <w:p w14:paraId="16C803D1" w14:textId="77777777" w:rsidR="00FA2966" w:rsidRPr="00B32143" w:rsidRDefault="00FA2966" w:rsidP="00794880">
            <w:pPr>
              <w:pStyle w:val="a5"/>
              <w:numPr>
                <w:ilvl w:val="0"/>
                <w:numId w:val="49"/>
              </w:numPr>
              <w:ind w:left="470" w:hanging="357"/>
              <w:rPr>
                <w:rFonts w:ascii="Times New Roman" w:hAnsi="Times New Roman" w:cs="Times New Roman"/>
                <w:sz w:val="24"/>
              </w:rPr>
            </w:pPr>
          </w:p>
        </w:tc>
        <w:tc>
          <w:tcPr>
            <w:tcW w:w="3827" w:type="dxa"/>
          </w:tcPr>
          <w:p w14:paraId="1247313C" w14:textId="77777777" w:rsidR="00FA2966" w:rsidRPr="0085516C" w:rsidRDefault="00FA2966" w:rsidP="00906CA4">
            <w:pPr>
              <w:rPr>
                <w:rFonts w:ascii="Times New Roman" w:eastAsia="Times New Roman" w:hAnsi="Times New Roman" w:cs="Times New Roman"/>
              </w:rPr>
            </w:pPr>
            <w:r w:rsidRPr="0085516C">
              <w:rPr>
                <w:rFonts w:ascii="Times New Roman" w:hAnsi="Times New Roman" w:cs="Times New Roman"/>
              </w:rPr>
              <w:t>МДК 02.01</w:t>
            </w:r>
            <w:r>
              <w:rPr>
                <w:rFonts w:ascii="Times New Roman" w:hAnsi="Times New Roman" w:cs="Times New Roman"/>
              </w:rPr>
              <w:t xml:space="preserve"> </w:t>
            </w:r>
            <w:r w:rsidRPr="0085516C">
              <w:rPr>
                <w:rFonts w:ascii="Times New Roman" w:eastAsia="Times New Roman" w:hAnsi="Times New Roman" w:cs="Times New Roman"/>
              </w:rPr>
              <w:t>Микропроцессорные системы</w:t>
            </w:r>
          </w:p>
        </w:tc>
        <w:tc>
          <w:tcPr>
            <w:tcW w:w="1499" w:type="dxa"/>
          </w:tcPr>
          <w:p w14:paraId="50388923" w14:textId="77777777" w:rsidR="00FA2966" w:rsidRDefault="00FA2966" w:rsidP="008128BC">
            <w:pPr>
              <w:jc w:val="center"/>
              <w:rPr>
                <w:rFonts w:ascii="Times New Roman" w:hAnsi="Times New Roman" w:cs="Times New Roman"/>
                <w:sz w:val="24"/>
              </w:rPr>
            </w:pPr>
            <w:r>
              <w:rPr>
                <w:rFonts w:ascii="Times New Roman" w:hAnsi="Times New Roman" w:cs="Times New Roman"/>
                <w:sz w:val="24"/>
              </w:rPr>
              <w:t>36</w:t>
            </w:r>
          </w:p>
        </w:tc>
        <w:tc>
          <w:tcPr>
            <w:tcW w:w="8643" w:type="dxa"/>
          </w:tcPr>
          <w:p w14:paraId="23F1E25A" w14:textId="77777777" w:rsidR="00FA2966" w:rsidRPr="00FA2966" w:rsidRDefault="00FA2966" w:rsidP="00906CA4">
            <w:pPr>
              <w:rPr>
                <w:rFonts w:ascii="Times New Roman" w:hAnsi="Times New Roman" w:cs="Times New Roman"/>
                <w:sz w:val="24"/>
              </w:rPr>
            </w:pPr>
            <w:r w:rsidRPr="00FA2966">
              <w:rPr>
                <w:rFonts w:ascii="Times New Roman" w:hAnsi="Times New Roman" w:cs="Times New Roman"/>
                <w:bCs/>
                <w:sz w:val="24"/>
                <w:szCs w:val="24"/>
              </w:rPr>
              <w:t>Расширение и углубление подготовки, получение дополнительных умений и знаний, необходимых для обеспечения  конкурентоспособности выпускника</w:t>
            </w:r>
          </w:p>
        </w:tc>
      </w:tr>
      <w:tr w:rsidR="00FA2966" w14:paraId="3A6B1500" w14:textId="77777777" w:rsidTr="00FC7A2F">
        <w:tc>
          <w:tcPr>
            <w:tcW w:w="817" w:type="dxa"/>
          </w:tcPr>
          <w:p w14:paraId="43D9D05E" w14:textId="77777777" w:rsidR="00FA2966" w:rsidRPr="00B32143" w:rsidRDefault="00FA2966" w:rsidP="00794880">
            <w:pPr>
              <w:pStyle w:val="a5"/>
              <w:numPr>
                <w:ilvl w:val="0"/>
                <w:numId w:val="49"/>
              </w:numPr>
              <w:ind w:left="470" w:hanging="357"/>
              <w:rPr>
                <w:rFonts w:ascii="Times New Roman" w:hAnsi="Times New Roman" w:cs="Times New Roman"/>
                <w:sz w:val="24"/>
              </w:rPr>
            </w:pPr>
          </w:p>
        </w:tc>
        <w:tc>
          <w:tcPr>
            <w:tcW w:w="3827" w:type="dxa"/>
          </w:tcPr>
          <w:p w14:paraId="161B8C5A" w14:textId="77777777" w:rsidR="00FA2966" w:rsidRPr="0085516C" w:rsidRDefault="00FA2966" w:rsidP="00906CA4">
            <w:pPr>
              <w:rPr>
                <w:rFonts w:ascii="Times New Roman" w:eastAsia="Times New Roman" w:hAnsi="Times New Roman" w:cs="Times New Roman"/>
              </w:rPr>
            </w:pPr>
            <w:r w:rsidRPr="0085516C">
              <w:rPr>
                <w:rFonts w:ascii="Times New Roman" w:hAnsi="Times New Roman" w:cs="Times New Roman"/>
              </w:rPr>
              <w:t>МДК 02.02</w:t>
            </w:r>
            <w:r>
              <w:rPr>
                <w:rFonts w:ascii="Times New Roman" w:hAnsi="Times New Roman" w:cs="Times New Roman"/>
              </w:rPr>
              <w:t xml:space="preserve"> </w:t>
            </w:r>
            <w:r w:rsidRPr="0085516C">
              <w:rPr>
                <w:rFonts w:ascii="Times New Roman" w:eastAsia="Times New Roman" w:hAnsi="Times New Roman" w:cs="Times New Roman"/>
              </w:rPr>
              <w:t xml:space="preserve">Программирование микроконтроллеров </w:t>
            </w:r>
          </w:p>
        </w:tc>
        <w:tc>
          <w:tcPr>
            <w:tcW w:w="1499" w:type="dxa"/>
          </w:tcPr>
          <w:p w14:paraId="39E4293E" w14:textId="77777777" w:rsidR="00FA2966" w:rsidRDefault="00FA2966" w:rsidP="008128BC">
            <w:pPr>
              <w:jc w:val="center"/>
              <w:rPr>
                <w:rFonts w:ascii="Times New Roman" w:hAnsi="Times New Roman" w:cs="Times New Roman"/>
                <w:sz w:val="24"/>
              </w:rPr>
            </w:pPr>
            <w:r>
              <w:rPr>
                <w:rFonts w:ascii="Times New Roman" w:hAnsi="Times New Roman" w:cs="Times New Roman"/>
                <w:sz w:val="24"/>
              </w:rPr>
              <w:t>72</w:t>
            </w:r>
          </w:p>
        </w:tc>
        <w:tc>
          <w:tcPr>
            <w:tcW w:w="8643" w:type="dxa"/>
          </w:tcPr>
          <w:p w14:paraId="010F137B" w14:textId="77777777" w:rsidR="00FA2966" w:rsidRPr="00FA2966" w:rsidRDefault="00FA2966" w:rsidP="00906CA4">
            <w:pPr>
              <w:rPr>
                <w:rFonts w:ascii="Times New Roman" w:hAnsi="Times New Roman" w:cs="Times New Roman"/>
                <w:sz w:val="24"/>
              </w:rPr>
            </w:pPr>
            <w:r w:rsidRPr="00FA2966">
              <w:rPr>
                <w:rFonts w:ascii="Times New Roman" w:hAnsi="Times New Roman" w:cs="Times New Roman"/>
                <w:bCs/>
                <w:sz w:val="24"/>
                <w:szCs w:val="24"/>
              </w:rPr>
              <w:t>Расширение и углубление подготовки, получение дополнительных умений и знаний, необходимых для обеспечения  конкурентоспособности выпускника</w:t>
            </w:r>
          </w:p>
        </w:tc>
      </w:tr>
      <w:tr w:rsidR="00FA2966" w14:paraId="57C7A612" w14:textId="77777777" w:rsidTr="00FC7A2F">
        <w:tc>
          <w:tcPr>
            <w:tcW w:w="817" w:type="dxa"/>
          </w:tcPr>
          <w:p w14:paraId="39116723" w14:textId="77777777" w:rsidR="00FA2966" w:rsidRPr="00B32143" w:rsidRDefault="00FA2966" w:rsidP="00794880">
            <w:pPr>
              <w:pStyle w:val="a5"/>
              <w:numPr>
                <w:ilvl w:val="0"/>
                <w:numId w:val="49"/>
              </w:numPr>
              <w:ind w:left="470" w:hanging="357"/>
              <w:rPr>
                <w:rFonts w:ascii="Times New Roman" w:hAnsi="Times New Roman" w:cs="Times New Roman"/>
                <w:sz w:val="24"/>
              </w:rPr>
            </w:pPr>
          </w:p>
        </w:tc>
        <w:tc>
          <w:tcPr>
            <w:tcW w:w="3827" w:type="dxa"/>
          </w:tcPr>
          <w:p w14:paraId="6BAE6940" w14:textId="77777777" w:rsidR="00FA2966" w:rsidRPr="0085516C" w:rsidRDefault="00FA2966" w:rsidP="00906CA4">
            <w:pPr>
              <w:rPr>
                <w:rFonts w:ascii="Times New Roman" w:eastAsia="Times New Roman" w:hAnsi="Times New Roman" w:cs="Times New Roman"/>
              </w:rPr>
            </w:pPr>
            <w:r w:rsidRPr="0085516C">
              <w:rPr>
                <w:rFonts w:ascii="Times New Roman" w:hAnsi="Times New Roman" w:cs="Times New Roman"/>
              </w:rPr>
              <w:t>МДК 02.03</w:t>
            </w:r>
            <w:r>
              <w:rPr>
                <w:rFonts w:ascii="Times New Roman" w:hAnsi="Times New Roman" w:cs="Times New Roman"/>
              </w:rPr>
              <w:t xml:space="preserve"> </w:t>
            </w:r>
            <w:r w:rsidRPr="0085516C">
              <w:rPr>
                <w:rFonts w:ascii="Times New Roman" w:eastAsia="Times New Roman" w:hAnsi="Times New Roman" w:cs="Times New Roman"/>
              </w:rPr>
              <w:t>Разработка прикладных приложений</w:t>
            </w:r>
          </w:p>
        </w:tc>
        <w:tc>
          <w:tcPr>
            <w:tcW w:w="1499" w:type="dxa"/>
          </w:tcPr>
          <w:p w14:paraId="1D08BDA7" w14:textId="77777777" w:rsidR="00FA2966" w:rsidRDefault="00FA2966" w:rsidP="008128BC">
            <w:pPr>
              <w:jc w:val="center"/>
              <w:rPr>
                <w:rFonts w:ascii="Times New Roman" w:hAnsi="Times New Roman" w:cs="Times New Roman"/>
                <w:sz w:val="24"/>
              </w:rPr>
            </w:pPr>
            <w:r>
              <w:rPr>
                <w:rFonts w:ascii="Times New Roman" w:hAnsi="Times New Roman" w:cs="Times New Roman"/>
                <w:sz w:val="24"/>
              </w:rPr>
              <w:t>108</w:t>
            </w:r>
          </w:p>
        </w:tc>
        <w:tc>
          <w:tcPr>
            <w:tcW w:w="8643" w:type="dxa"/>
          </w:tcPr>
          <w:p w14:paraId="73607DD1" w14:textId="77777777" w:rsidR="00FA2966" w:rsidRPr="00FA2966" w:rsidRDefault="00FA2966" w:rsidP="00906CA4">
            <w:pPr>
              <w:rPr>
                <w:rFonts w:ascii="Times New Roman" w:hAnsi="Times New Roman" w:cs="Times New Roman"/>
                <w:sz w:val="24"/>
              </w:rPr>
            </w:pPr>
            <w:r w:rsidRPr="00FA2966">
              <w:rPr>
                <w:rFonts w:ascii="Times New Roman" w:hAnsi="Times New Roman" w:cs="Times New Roman"/>
                <w:bCs/>
                <w:sz w:val="24"/>
                <w:szCs w:val="24"/>
              </w:rPr>
              <w:t>Расширение и углубление подготовки, получение дополнительных умений и знаний, необходимых для обеспечения  конкурентоспособности выпускника</w:t>
            </w:r>
          </w:p>
        </w:tc>
      </w:tr>
      <w:tr w:rsidR="00FA2966" w14:paraId="75238C74" w14:textId="77777777" w:rsidTr="00FC7A2F">
        <w:tc>
          <w:tcPr>
            <w:tcW w:w="817" w:type="dxa"/>
          </w:tcPr>
          <w:p w14:paraId="213AF727" w14:textId="77777777" w:rsidR="00FA2966" w:rsidRPr="00B32143" w:rsidRDefault="00FA2966" w:rsidP="00794880">
            <w:pPr>
              <w:pStyle w:val="a5"/>
              <w:numPr>
                <w:ilvl w:val="0"/>
                <w:numId w:val="49"/>
              </w:numPr>
              <w:ind w:left="470" w:hanging="357"/>
              <w:rPr>
                <w:rFonts w:ascii="Times New Roman" w:hAnsi="Times New Roman" w:cs="Times New Roman"/>
                <w:sz w:val="24"/>
              </w:rPr>
            </w:pPr>
          </w:p>
        </w:tc>
        <w:tc>
          <w:tcPr>
            <w:tcW w:w="3827" w:type="dxa"/>
          </w:tcPr>
          <w:p w14:paraId="6E285B3F" w14:textId="77777777" w:rsidR="00FA2966" w:rsidRPr="0085516C" w:rsidRDefault="00FA2966" w:rsidP="00906CA4">
            <w:pPr>
              <w:rPr>
                <w:rFonts w:ascii="Times New Roman" w:eastAsia="Times New Roman" w:hAnsi="Times New Roman" w:cs="Times New Roman"/>
              </w:rPr>
            </w:pPr>
            <w:r w:rsidRPr="0085516C">
              <w:rPr>
                <w:rFonts w:ascii="Times New Roman" w:hAnsi="Times New Roman" w:cs="Times New Roman"/>
              </w:rPr>
              <w:t>МДК 03.01</w:t>
            </w:r>
            <w:r>
              <w:rPr>
                <w:rFonts w:ascii="Times New Roman" w:hAnsi="Times New Roman" w:cs="Times New Roman"/>
              </w:rPr>
              <w:t xml:space="preserve"> </w:t>
            </w:r>
            <w:r w:rsidRPr="0085516C">
              <w:rPr>
                <w:rFonts w:ascii="Times New Roman" w:eastAsia="Times New Roman" w:hAnsi="Times New Roman" w:cs="Times New Roman"/>
              </w:rPr>
              <w:t>Техническое обслуживание и ремонт аппаратной части компьютерных систем и комплексов</w:t>
            </w:r>
          </w:p>
        </w:tc>
        <w:tc>
          <w:tcPr>
            <w:tcW w:w="1499" w:type="dxa"/>
          </w:tcPr>
          <w:p w14:paraId="1D41760D" w14:textId="77777777" w:rsidR="00FA2966" w:rsidRDefault="00FA2966" w:rsidP="008128BC">
            <w:pPr>
              <w:jc w:val="center"/>
              <w:rPr>
                <w:rFonts w:ascii="Times New Roman" w:hAnsi="Times New Roman" w:cs="Times New Roman"/>
                <w:sz w:val="24"/>
              </w:rPr>
            </w:pPr>
            <w:r>
              <w:rPr>
                <w:rFonts w:ascii="Times New Roman" w:hAnsi="Times New Roman" w:cs="Times New Roman"/>
                <w:sz w:val="24"/>
              </w:rPr>
              <w:t>72</w:t>
            </w:r>
          </w:p>
        </w:tc>
        <w:tc>
          <w:tcPr>
            <w:tcW w:w="8643" w:type="dxa"/>
          </w:tcPr>
          <w:p w14:paraId="735A956E" w14:textId="77777777" w:rsidR="00FA2966" w:rsidRPr="00FA2966" w:rsidRDefault="00FA2966" w:rsidP="00906CA4">
            <w:pPr>
              <w:rPr>
                <w:rFonts w:ascii="Times New Roman" w:hAnsi="Times New Roman" w:cs="Times New Roman"/>
                <w:sz w:val="24"/>
              </w:rPr>
            </w:pPr>
            <w:r w:rsidRPr="00FA2966">
              <w:rPr>
                <w:rFonts w:ascii="Times New Roman" w:hAnsi="Times New Roman" w:cs="Times New Roman"/>
                <w:bCs/>
                <w:sz w:val="24"/>
                <w:szCs w:val="24"/>
              </w:rPr>
              <w:t>Расширение и углубление подготовки, получение дополнительных умений и знаний, необходимых для обеспечения  конкурентоспособности выпускника</w:t>
            </w:r>
          </w:p>
        </w:tc>
      </w:tr>
      <w:tr w:rsidR="00FA2966" w14:paraId="53C9BED8" w14:textId="77777777" w:rsidTr="00FC7A2F">
        <w:tc>
          <w:tcPr>
            <w:tcW w:w="817" w:type="dxa"/>
          </w:tcPr>
          <w:p w14:paraId="6FD022C4" w14:textId="77777777" w:rsidR="00FA2966" w:rsidRPr="00B32143" w:rsidRDefault="00FA2966" w:rsidP="00794880">
            <w:pPr>
              <w:pStyle w:val="a5"/>
              <w:numPr>
                <w:ilvl w:val="0"/>
                <w:numId w:val="49"/>
              </w:numPr>
              <w:ind w:left="470" w:hanging="357"/>
              <w:rPr>
                <w:rFonts w:ascii="Times New Roman" w:hAnsi="Times New Roman" w:cs="Times New Roman"/>
                <w:sz w:val="24"/>
              </w:rPr>
            </w:pPr>
          </w:p>
        </w:tc>
        <w:tc>
          <w:tcPr>
            <w:tcW w:w="3827" w:type="dxa"/>
          </w:tcPr>
          <w:p w14:paraId="1ED2B74F" w14:textId="77777777" w:rsidR="00FA2966" w:rsidRPr="0085516C" w:rsidRDefault="00FA2966" w:rsidP="00906CA4">
            <w:pPr>
              <w:rPr>
                <w:rFonts w:ascii="Times New Roman" w:eastAsia="Times New Roman" w:hAnsi="Times New Roman" w:cs="Times New Roman"/>
              </w:rPr>
            </w:pPr>
            <w:r w:rsidRPr="0085516C">
              <w:rPr>
                <w:rFonts w:ascii="Times New Roman" w:hAnsi="Times New Roman" w:cs="Times New Roman"/>
              </w:rPr>
              <w:t>МДК 03.02</w:t>
            </w:r>
            <w:r>
              <w:rPr>
                <w:rFonts w:ascii="Times New Roman" w:hAnsi="Times New Roman" w:cs="Times New Roman"/>
              </w:rPr>
              <w:t xml:space="preserve"> </w:t>
            </w:r>
            <w:r w:rsidRPr="0085516C">
              <w:rPr>
                <w:rFonts w:ascii="Times New Roman" w:eastAsia="Times New Roman" w:hAnsi="Times New Roman" w:cs="Times New Roman"/>
              </w:rPr>
              <w:t>Настройка и обеспечение функционирования программных средств компьютерных систем и комплексов</w:t>
            </w:r>
          </w:p>
        </w:tc>
        <w:tc>
          <w:tcPr>
            <w:tcW w:w="1499" w:type="dxa"/>
          </w:tcPr>
          <w:p w14:paraId="14CF2027" w14:textId="77777777" w:rsidR="00FA2966" w:rsidRDefault="00FA2966" w:rsidP="008128BC">
            <w:pPr>
              <w:jc w:val="center"/>
              <w:rPr>
                <w:rFonts w:ascii="Times New Roman" w:hAnsi="Times New Roman" w:cs="Times New Roman"/>
                <w:sz w:val="24"/>
              </w:rPr>
            </w:pPr>
            <w:r>
              <w:rPr>
                <w:rFonts w:ascii="Times New Roman" w:hAnsi="Times New Roman" w:cs="Times New Roman"/>
                <w:sz w:val="24"/>
              </w:rPr>
              <w:t>36</w:t>
            </w:r>
          </w:p>
        </w:tc>
        <w:tc>
          <w:tcPr>
            <w:tcW w:w="8643" w:type="dxa"/>
          </w:tcPr>
          <w:p w14:paraId="69113276" w14:textId="77777777" w:rsidR="00FA2966" w:rsidRPr="00FA2966" w:rsidRDefault="00FA2966" w:rsidP="00906CA4">
            <w:pPr>
              <w:rPr>
                <w:rFonts w:ascii="Times New Roman" w:hAnsi="Times New Roman" w:cs="Times New Roman"/>
                <w:sz w:val="24"/>
              </w:rPr>
            </w:pPr>
            <w:r w:rsidRPr="00FA2966">
              <w:rPr>
                <w:rFonts w:ascii="Times New Roman" w:hAnsi="Times New Roman" w:cs="Times New Roman"/>
                <w:bCs/>
                <w:sz w:val="24"/>
                <w:szCs w:val="24"/>
              </w:rPr>
              <w:t>Расширение и углубление подготовки, получение дополнительных умений и знаний, необходимых для обеспечения  конкурентоспособности выпускника</w:t>
            </w:r>
          </w:p>
        </w:tc>
      </w:tr>
      <w:tr w:rsidR="00FA2966" w14:paraId="3956134E" w14:textId="77777777" w:rsidTr="00FC7A2F">
        <w:tc>
          <w:tcPr>
            <w:tcW w:w="817" w:type="dxa"/>
          </w:tcPr>
          <w:p w14:paraId="7DAB4679" w14:textId="77777777" w:rsidR="00FA2966" w:rsidRPr="00B32143" w:rsidRDefault="00FA2966" w:rsidP="00794880">
            <w:pPr>
              <w:pStyle w:val="a5"/>
              <w:numPr>
                <w:ilvl w:val="0"/>
                <w:numId w:val="49"/>
              </w:numPr>
              <w:ind w:left="470" w:hanging="357"/>
              <w:rPr>
                <w:rFonts w:ascii="Times New Roman" w:hAnsi="Times New Roman" w:cs="Times New Roman"/>
                <w:sz w:val="24"/>
              </w:rPr>
            </w:pPr>
          </w:p>
        </w:tc>
        <w:tc>
          <w:tcPr>
            <w:tcW w:w="3827" w:type="dxa"/>
          </w:tcPr>
          <w:p w14:paraId="2EBB8047" w14:textId="77777777" w:rsidR="00FA2966" w:rsidRPr="008128BC" w:rsidRDefault="00FA2966" w:rsidP="00906CA4">
            <w:pPr>
              <w:rPr>
                <w:rFonts w:ascii="Times New Roman" w:hAnsi="Times New Roman" w:cs="Times New Roman"/>
              </w:rPr>
            </w:pPr>
            <w:r w:rsidRPr="008128BC">
              <w:rPr>
                <w:rFonts w:ascii="Times New Roman" w:hAnsi="Times New Roman" w:cs="Times New Roman"/>
              </w:rPr>
              <w:t xml:space="preserve">МДК 04.01 </w:t>
            </w:r>
            <w:r w:rsidRPr="008128BC">
              <w:t xml:space="preserve">Выполнение работ по профессии </w:t>
            </w:r>
            <w:r w:rsidRPr="008128BC">
              <w:rPr>
                <w:rFonts w:ascii="Times New Roman" w:hAnsi="Times New Roman" w:cs="Times New Roman"/>
              </w:rPr>
              <w:t>16199 Оператор электронно-вычислительных и вычислительных машин</w:t>
            </w:r>
          </w:p>
        </w:tc>
        <w:tc>
          <w:tcPr>
            <w:tcW w:w="1499" w:type="dxa"/>
          </w:tcPr>
          <w:p w14:paraId="6A34E20E" w14:textId="77777777" w:rsidR="00FA2966" w:rsidRDefault="00FA2966" w:rsidP="008128BC">
            <w:pPr>
              <w:jc w:val="center"/>
              <w:rPr>
                <w:rFonts w:ascii="Times New Roman" w:hAnsi="Times New Roman" w:cs="Times New Roman"/>
                <w:sz w:val="24"/>
              </w:rPr>
            </w:pPr>
            <w:r>
              <w:rPr>
                <w:rFonts w:ascii="Times New Roman" w:hAnsi="Times New Roman" w:cs="Times New Roman"/>
                <w:sz w:val="24"/>
              </w:rPr>
              <w:t>252</w:t>
            </w:r>
          </w:p>
        </w:tc>
        <w:tc>
          <w:tcPr>
            <w:tcW w:w="8643" w:type="dxa"/>
          </w:tcPr>
          <w:p w14:paraId="09D1311E" w14:textId="77777777" w:rsidR="00FA2966" w:rsidRPr="00FA2966" w:rsidRDefault="00FA2966" w:rsidP="00906CA4">
            <w:pPr>
              <w:rPr>
                <w:rFonts w:ascii="Times New Roman" w:hAnsi="Times New Roman" w:cs="Times New Roman"/>
                <w:sz w:val="24"/>
              </w:rPr>
            </w:pPr>
            <w:r w:rsidRPr="00FA2966">
              <w:rPr>
                <w:rFonts w:ascii="Times New Roman" w:hAnsi="Times New Roman" w:cs="Times New Roman"/>
                <w:sz w:val="24"/>
                <w:szCs w:val="21"/>
                <w:shd w:val="clear" w:color="auto" w:fill="FFFFFF"/>
              </w:rPr>
              <w:t>Приобретение дополнительных профессиональных компетенций, расширяющих и углубляющих квалификацию</w:t>
            </w:r>
            <w:r>
              <w:rPr>
                <w:rFonts w:ascii="Times New Roman" w:hAnsi="Times New Roman" w:cs="Times New Roman"/>
                <w:sz w:val="24"/>
                <w:szCs w:val="21"/>
                <w:shd w:val="clear" w:color="auto" w:fill="FFFFFF"/>
              </w:rPr>
              <w:t xml:space="preserve"> в соответствии с запросом работодателей</w:t>
            </w:r>
          </w:p>
        </w:tc>
      </w:tr>
      <w:tr w:rsidR="00FA2966" w14:paraId="470565FE" w14:textId="77777777" w:rsidTr="00FC7A2F">
        <w:tc>
          <w:tcPr>
            <w:tcW w:w="817" w:type="dxa"/>
          </w:tcPr>
          <w:p w14:paraId="362F7526" w14:textId="77777777" w:rsidR="00FA2966" w:rsidRPr="00B32143" w:rsidRDefault="00FA2966" w:rsidP="00794880">
            <w:pPr>
              <w:pStyle w:val="a5"/>
              <w:numPr>
                <w:ilvl w:val="0"/>
                <w:numId w:val="49"/>
              </w:numPr>
              <w:ind w:left="470" w:hanging="357"/>
              <w:rPr>
                <w:rFonts w:ascii="Times New Roman" w:hAnsi="Times New Roman" w:cs="Times New Roman"/>
                <w:sz w:val="24"/>
              </w:rPr>
            </w:pPr>
          </w:p>
        </w:tc>
        <w:tc>
          <w:tcPr>
            <w:tcW w:w="3827" w:type="dxa"/>
          </w:tcPr>
          <w:p w14:paraId="55ADF62A" w14:textId="77777777" w:rsidR="00FA2966" w:rsidRPr="0085516C" w:rsidRDefault="00FA2966" w:rsidP="00906CA4">
            <w:pPr>
              <w:rPr>
                <w:rFonts w:ascii="Times New Roman" w:hAnsi="Times New Roman" w:cs="Times New Roman"/>
              </w:rPr>
            </w:pPr>
            <w:r w:rsidRPr="0085516C">
              <w:rPr>
                <w:rFonts w:ascii="Times New Roman" w:hAnsi="Times New Roman" w:cs="Times New Roman"/>
              </w:rPr>
              <w:t>ПП.04</w:t>
            </w:r>
            <w:r>
              <w:rPr>
                <w:rFonts w:ascii="Times New Roman" w:hAnsi="Times New Roman" w:cs="Times New Roman"/>
              </w:rPr>
              <w:t xml:space="preserve"> </w:t>
            </w:r>
            <w:r w:rsidRPr="0085516C">
              <w:rPr>
                <w:rFonts w:ascii="Times New Roman" w:hAnsi="Times New Roman" w:cs="Times New Roman"/>
              </w:rPr>
              <w:t>Производственная практика</w:t>
            </w:r>
          </w:p>
        </w:tc>
        <w:tc>
          <w:tcPr>
            <w:tcW w:w="1499" w:type="dxa"/>
          </w:tcPr>
          <w:p w14:paraId="0DC98E6A" w14:textId="77777777" w:rsidR="00FA2966" w:rsidRDefault="00FA2966" w:rsidP="008128BC">
            <w:pPr>
              <w:jc w:val="center"/>
              <w:rPr>
                <w:rFonts w:ascii="Times New Roman" w:hAnsi="Times New Roman" w:cs="Times New Roman"/>
                <w:sz w:val="24"/>
              </w:rPr>
            </w:pPr>
            <w:r>
              <w:rPr>
                <w:rFonts w:ascii="Times New Roman" w:hAnsi="Times New Roman" w:cs="Times New Roman"/>
                <w:sz w:val="24"/>
              </w:rPr>
              <w:t>216</w:t>
            </w:r>
          </w:p>
        </w:tc>
        <w:tc>
          <w:tcPr>
            <w:tcW w:w="8643" w:type="dxa"/>
          </w:tcPr>
          <w:p w14:paraId="0869343B" w14:textId="77777777" w:rsidR="00FA2966" w:rsidRPr="00FA2966" w:rsidRDefault="00FA2966" w:rsidP="00906CA4">
            <w:pPr>
              <w:rPr>
                <w:rFonts w:ascii="Times New Roman" w:hAnsi="Times New Roman" w:cs="Times New Roman"/>
                <w:sz w:val="24"/>
              </w:rPr>
            </w:pPr>
            <w:r w:rsidRPr="00FA2966">
              <w:rPr>
                <w:rFonts w:ascii="Times New Roman" w:hAnsi="Times New Roman" w:cs="Times New Roman"/>
                <w:sz w:val="24"/>
                <w:szCs w:val="21"/>
                <w:shd w:val="clear" w:color="auto" w:fill="FFFFFF"/>
              </w:rPr>
              <w:t>Приобретение дополнительных профессиональных компетенций, расширяющих и углубляющих квалификацию</w:t>
            </w:r>
            <w:r>
              <w:rPr>
                <w:rFonts w:ascii="Times New Roman" w:hAnsi="Times New Roman" w:cs="Times New Roman"/>
                <w:sz w:val="24"/>
                <w:szCs w:val="21"/>
                <w:shd w:val="clear" w:color="auto" w:fill="FFFFFF"/>
              </w:rPr>
              <w:t xml:space="preserve"> в соответствии с запросом работодателей</w:t>
            </w:r>
          </w:p>
        </w:tc>
      </w:tr>
      <w:tr w:rsidR="00FA2966" w14:paraId="603F7D02" w14:textId="77777777" w:rsidTr="00FC7A2F">
        <w:tc>
          <w:tcPr>
            <w:tcW w:w="4644" w:type="dxa"/>
            <w:gridSpan w:val="2"/>
          </w:tcPr>
          <w:p w14:paraId="3526A1B5" w14:textId="77777777" w:rsidR="00FA2966" w:rsidRPr="00B32143" w:rsidRDefault="00FA2966" w:rsidP="00906CA4">
            <w:pPr>
              <w:rPr>
                <w:rFonts w:ascii="Times New Roman" w:hAnsi="Times New Roman" w:cs="Times New Roman"/>
                <w:b/>
                <w:sz w:val="24"/>
              </w:rPr>
            </w:pPr>
            <w:r w:rsidRPr="00B32143">
              <w:rPr>
                <w:rFonts w:ascii="Times New Roman" w:hAnsi="Times New Roman" w:cs="Times New Roman"/>
                <w:b/>
                <w:sz w:val="24"/>
              </w:rPr>
              <w:t>Итого</w:t>
            </w:r>
          </w:p>
        </w:tc>
        <w:tc>
          <w:tcPr>
            <w:tcW w:w="1499" w:type="dxa"/>
          </w:tcPr>
          <w:p w14:paraId="26166DD4" w14:textId="77777777" w:rsidR="00FA2966" w:rsidRPr="00B32143" w:rsidRDefault="00FA2966" w:rsidP="008128BC">
            <w:pPr>
              <w:jc w:val="center"/>
              <w:rPr>
                <w:rFonts w:ascii="Times New Roman" w:hAnsi="Times New Roman" w:cs="Times New Roman"/>
                <w:b/>
                <w:sz w:val="24"/>
              </w:rPr>
            </w:pPr>
            <w:r>
              <w:rPr>
                <w:rFonts w:ascii="Times New Roman" w:hAnsi="Times New Roman" w:cs="Times New Roman"/>
                <w:b/>
                <w:sz w:val="24"/>
              </w:rPr>
              <w:t>1332</w:t>
            </w:r>
          </w:p>
        </w:tc>
        <w:tc>
          <w:tcPr>
            <w:tcW w:w="8643" w:type="dxa"/>
          </w:tcPr>
          <w:p w14:paraId="45802606" w14:textId="77777777" w:rsidR="00FA2966" w:rsidRPr="00B32143" w:rsidRDefault="00FA2966" w:rsidP="00906CA4">
            <w:pPr>
              <w:rPr>
                <w:rFonts w:ascii="Times New Roman" w:hAnsi="Times New Roman" w:cs="Times New Roman"/>
                <w:b/>
                <w:sz w:val="24"/>
              </w:rPr>
            </w:pPr>
          </w:p>
        </w:tc>
      </w:tr>
    </w:tbl>
    <w:p w14:paraId="7EABA4D7" w14:textId="77777777" w:rsidR="00794880" w:rsidRDefault="00794880" w:rsidP="00216DA6">
      <w:pPr>
        <w:ind w:firstLine="709"/>
        <w:rPr>
          <w:rFonts w:ascii="Times New Roman" w:hAnsi="Times New Roman" w:cs="Times New Roman"/>
          <w:sz w:val="24"/>
          <w:lang w:eastAsia="en-US"/>
        </w:rPr>
      </w:pPr>
    </w:p>
    <w:p w14:paraId="19DFDA9F" w14:textId="77777777" w:rsidR="00036FD7" w:rsidRDefault="00036FD7" w:rsidP="00F95DA1">
      <w:pPr>
        <w:spacing w:after="0"/>
        <w:ind w:firstLine="709"/>
        <w:rPr>
          <w:rFonts w:ascii="Times New Roman" w:hAnsi="Times New Roman" w:cs="Times New Roman"/>
          <w:sz w:val="24"/>
          <w:lang w:eastAsia="en-US"/>
        </w:rPr>
      </w:pPr>
      <w:r w:rsidRPr="00D377F2">
        <w:rPr>
          <w:rFonts w:ascii="Times New Roman" w:hAnsi="Times New Roman" w:cs="Times New Roman"/>
          <w:sz w:val="24"/>
          <w:lang w:eastAsia="en-US"/>
        </w:rPr>
        <w:t>5.2.</w:t>
      </w:r>
      <w:r w:rsidRPr="00AA1020">
        <w:t xml:space="preserve"> </w:t>
      </w:r>
      <w:r w:rsidRPr="00D377F2">
        <w:rPr>
          <w:rFonts w:ascii="Times New Roman" w:hAnsi="Times New Roman" w:cs="Times New Roman"/>
          <w:sz w:val="24"/>
          <w:lang w:eastAsia="en-US"/>
        </w:rPr>
        <w:t>План обучения на предприятии (на рабочем месте)</w:t>
      </w:r>
      <w:bookmarkEnd w:id="19"/>
      <w:bookmarkEnd w:id="20"/>
    </w:p>
    <w:p w14:paraId="3BD2CBD2" w14:textId="77777777" w:rsidR="0085516C" w:rsidRPr="00D377F2" w:rsidRDefault="0085516C" w:rsidP="00F95DA1">
      <w:pPr>
        <w:spacing w:after="0"/>
        <w:ind w:firstLine="709"/>
        <w:rPr>
          <w:rFonts w:ascii="Times New Roman" w:hAnsi="Times New Roman" w:cs="Times New Roman"/>
          <w:sz w:val="24"/>
          <w:lang w:eastAsia="en-US"/>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5374"/>
        <w:gridCol w:w="837"/>
        <w:gridCol w:w="1813"/>
        <w:gridCol w:w="1396"/>
        <w:gridCol w:w="1115"/>
        <w:gridCol w:w="1538"/>
        <w:gridCol w:w="1674"/>
      </w:tblGrid>
      <w:tr w:rsidR="000B6624" w:rsidRPr="001C33BF" w14:paraId="374C155D" w14:textId="77777777" w:rsidTr="00030D38">
        <w:trPr>
          <w:trHeight w:val="468"/>
        </w:trPr>
        <w:tc>
          <w:tcPr>
            <w:tcW w:w="254" w:type="pct"/>
            <w:vMerge w:val="restart"/>
            <w:shd w:val="clear" w:color="auto" w:fill="auto"/>
            <w:vAlign w:val="center"/>
          </w:tcPr>
          <w:p w14:paraId="20E20AC3" w14:textId="77777777" w:rsidR="00036FD7" w:rsidRPr="001C33BF" w:rsidRDefault="00036FD7" w:rsidP="00F95DA1">
            <w:pPr>
              <w:spacing w:after="0" w:line="240" w:lineRule="auto"/>
              <w:jc w:val="center"/>
              <w:rPr>
                <w:rFonts w:ascii="Times New Roman" w:hAnsi="Times New Roman" w:cs="Times New Roman"/>
                <w:sz w:val="20"/>
                <w:szCs w:val="20"/>
                <w:lang w:eastAsia="en-US"/>
              </w:rPr>
            </w:pPr>
            <w:r w:rsidRPr="001C33BF">
              <w:rPr>
                <w:rFonts w:ascii="Times New Roman" w:hAnsi="Times New Roman" w:cs="Times New Roman"/>
                <w:sz w:val="20"/>
                <w:szCs w:val="20"/>
                <w:lang w:eastAsia="en-US"/>
              </w:rPr>
              <w:t>№ п/п</w:t>
            </w:r>
          </w:p>
        </w:tc>
        <w:tc>
          <w:tcPr>
            <w:tcW w:w="1855" w:type="pct"/>
            <w:vMerge w:val="restart"/>
            <w:shd w:val="clear" w:color="auto" w:fill="auto"/>
            <w:vAlign w:val="center"/>
          </w:tcPr>
          <w:p w14:paraId="1AC39BA8" w14:textId="77777777" w:rsidR="00036FD7" w:rsidRPr="001C33BF" w:rsidRDefault="00036FD7" w:rsidP="00F95DA1">
            <w:pPr>
              <w:spacing w:after="0" w:line="240" w:lineRule="auto"/>
              <w:jc w:val="center"/>
              <w:rPr>
                <w:rFonts w:ascii="Times New Roman" w:hAnsi="Times New Roman" w:cs="Times New Roman"/>
                <w:sz w:val="20"/>
                <w:szCs w:val="20"/>
                <w:lang w:eastAsia="en-US"/>
              </w:rPr>
            </w:pPr>
            <w:r w:rsidRPr="001C33BF">
              <w:rPr>
                <w:rFonts w:ascii="Times New Roman" w:hAnsi="Times New Roman" w:cs="Times New Roman"/>
                <w:sz w:val="20"/>
                <w:szCs w:val="20"/>
                <w:lang w:eastAsia="en-US"/>
              </w:rPr>
              <w:t>Содержание практической подготовки (виды работ)</w:t>
            </w:r>
          </w:p>
        </w:tc>
        <w:tc>
          <w:tcPr>
            <w:tcW w:w="915" w:type="pct"/>
            <w:gridSpan w:val="2"/>
            <w:shd w:val="clear" w:color="auto" w:fill="auto"/>
            <w:vAlign w:val="center"/>
          </w:tcPr>
          <w:p w14:paraId="5D373413" w14:textId="77777777" w:rsidR="00036FD7" w:rsidRPr="001C33BF" w:rsidRDefault="00036FD7" w:rsidP="00F95DA1">
            <w:pPr>
              <w:spacing w:after="0" w:line="240" w:lineRule="auto"/>
              <w:jc w:val="center"/>
              <w:rPr>
                <w:rFonts w:ascii="Times New Roman" w:hAnsi="Times New Roman" w:cs="Times New Roman"/>
                <w:sz w:val="20"/>
                <w:szCs w:val="20"/>
                <w:lang w:eastAsia="en-US"/>
              </w:rPr>
            </w:pPr>
            <w:r w:rsidRPr="001C33BF">
              <w:rPr>
                <w:rFonts w:ascii="Times New Roman" w:hAnsi="Times New Roman" w:cs="Times New Roman"/>
                <w:sz w:val="20"/>
                <w:szCs w:val="20"/>
                <w:lang w:eastAsia="en-US"/>
              </w:rPr>
              <w:t>ПМ</w:t>
            </w:r>
          </w:p>
        </w:tc>
        <w:tc>
          <w:tcPr>
            <w:tcW w:w="482" w:type="pct"/>
            <w:vMerge w:val="restart"/>
            <w:shd w:val="clear" w:color="auto" w:fill="auto"/>
            <w:vAlign w:val="center"/>
          </w:tcPr>
          <w:p w14:paraId="29D5B803" w14:textId="77777777" w:rsidR="00036FD7" w:rsidRPr="001C33BF" w:rsidRDefault="00036FD7" w:rsidP="00F95DA1">
            <w:pPr>
              <w:spacing w:after="0" w:line="240" w:lineRule="auto"/>
              <w:jc w:val="center"/>
              <w:rPr>
                <w:rFonts w:ascii="Times New Roman" w:hAnsi="Times New Roman" w:cs="Times New Roman"/>
                <w:sz w:val="20"/>
                <w:szCs w:val="20"/>
                <w:lang w:eastAsia="en-US"/>
              </w:rPr>
            </w:pPr>
            <w:r w:rsidRPr="001C33BF">
              <w:rPr>
                <w:rFonts w:ascii="Times New Roman" w:hAnsi="Times New Roman" w:cs="Times New Roman"/>
                <w:sz w:val="20"/>
                <w:szCs w:val="20"/>
                <w:lang w:eastAsia="en-US"/>
              </w:rPr>
              <w:t>Длительность обучения</w:t>
            </w:r>
          </w:p>
          <w:p w14:paraId="07010F47" w14:textId="77777777" w:rsidR="00036FD7" w:rsidRPr="001C33BF" w:rsidRDefault="00036FD7" w:rsidP="00F95DA1">
            <w:pPr>
              <w:spacing w:after="0" w:line="240" w:lineRule="auto"/>
              <w:jc w:val="center"/>
              <w:rPr>
                <w:rFonts w:ascii="Times New Roman" w:hAnsi="Times New Roman" w:cs="Times New Roman"/>
                <w:sz w:val="20"/>
                <w:szCs w:val="20"/>
                <w:lang w:eastAsia="en-US"/>
              </w:rPr>
            </w:pPr>
            <w:r w:rsidRPr="001C33BF">
              <w:rPr>
                <w:rFonts w:ascii="Times New Roman" w:hAnsi="Times New Roman" w:cs="Times New Roman"/>
                <w:sz w:val="20"/>
                <w:szCs w:val="20"/>
                <w:lang w:eastAsia="en-US"/>
              </w:rPr>
              <w:t>(в часах)</w:t>
            </w:r>
          </w:p>
        </w:tc>
        <w:tc>
          <w:tcPr>
            <w:tcW w:w="385" w:type="pct"/>
            <w:vMerge w:val="restart"/>
            <w:shd w:val="clear" w:color="auto" w:fill="auto"/>
            <w:vAlign w:val="center"/>
          </w:tcPr>
          <w:p w14:paraId="4EB3D582" w14:textId="77777777" w:rsidR="00036FD7" w:rsidRPr="001C33BF" w:rsidRDefault="00036FD7" w:rsidP="00F95DA1">
            <w:pPr>
              <w:spacing w:after="0" w:line="240" w:lineRule="auto"/>
              <w:jc w:val="center"/>
              <w:rPr>
                <w:rFonts w:ascii="Times New Roman" w:hAnsi="Times New Roman" w:cs="Times New Roman"/>
                <w:sz w:val="20"/>
                <w:szCs w:val="20"/>
                <w:lang w:eastAsia="en-US"/>
              </w:rPr>
            </w:pPr>
            <w:r w:rsidRPr="001C33BF">
              <w:rPr>
                <w:rFonts w:ascii="Times New Roman" w:hAnsi="Times New Roman" w:cs="Times New Roman"/>
                <w:sz w:val="20"/>
                <w:szCs w:val="20"/>
                <w:lang w:eastAsia="en-US"/>
              </w:rPr>
              <w:t>Семестр обучения</w:t>
            </w:r>
          </w:p>
        </w:tc>
        <w:tc>
          <w:tcPr>
            <w:tcW w:w="531" w:type="pct"/>
            <w:vMerge w:val="restart"/>
            <w:shd w:val="clear" w:color="auto" w:fill="auto"/>
            <w:vAlign w:val="center"/>
          </w:tcPr>
          <w:p w14:paraId="6412B756" w14:textId="77777777" w:rsidR="00036FD7" w:rsidRPr="001C33BF" w:rsidRDefault="00036FD7" w:rsidP="00F95DA1">
            <w:pPr>
              <w:spacing w:after="0" w:line="240" w:lineRule="auto"/>
              <w:jc w:val="center"/>
              <w:rPr>
                <w:rFonts w:ascii="Times New Roman" w:hAnsi="Times New Roman" w:cs="Times New Roman"/>
                <w:sz w:val="20"/>
                <w:szCs w:val="20"/>
                <w:lang w:eastAsia="en-US"/>
              </w:rPr>
            </w:pPr>
            <w:r w:rsidRPr="001C33BF">
              <w:rPr>
                <w:rFonts w:ascii="Times New Roman" w:hAnsi="Times New Roman" w:cs="Times New Roman"/>
                <w:sz w:val="20"/>
                <w:szCs w:val="20"/>
                <w:lang w:eastAsia="en-US"/>
              </w:rPr>
              <w:t>Наименование рабочего места, участка</w:t>
            </w:r>
          </w:p>
        </w:tc>
        <w:tc>
          <w:tcPr>
            <w:tcW w:w="578" w:type="pct"/>
            <w:vMerge w:val="restart"/>
            <w:shd w:val="clear" w:color="auto" w:fill="auto"/>
            <w:vAlign w:val="center"/>
          </w:tcPr>
          <w:p w14:paraId="3D1059A6" w14:textId="77777777" w:rsidR="00036FD7" w:rsidRPr="001C33BF" w:rsidRDefault="00036FD7" w:rsidP="00F95DA1">
            <w:pPr>
              <w:spacing w:after="0" w:line="240" w:lineRule="auto"/>
              <w:jc w:val="center"/>
              <w:rPr>
                <w:rFonts w:ascii="Times New Roman" w:hAnsi="Times New Roman" w:cs="Times New Roman"/>
                <w:sz w:val="20"/>
                <w:szCs w:val="20"/>
                <w:lang w:eastAsia="en-US"/>
              </w:rPr>
            </w:pPr>
            <w:r w:rsidRPr="001C33BF">
              <w:rPr>
                <w:rFonts w:ascii="Times New Roman" w:hAnsi="Times New Roman" w:cs="Times New Roman"/>
                <w:sz w:val="20"/>
                <w:szCs w:val="20"/>
                <w:lang w:eastAsia="en-US"/>
              </w:rPr>
              <w:t xml:space="preserve">Ответственный </w:t>
            </w:r>
            <w:r w:rsidRPr="001C33BF">
              <w:rPr>
                <w:rFonts w:ascii="Times New Roman" w:hAnsi="Times New Roman" w:cs="Times New Roman"/>
                <w:sz w:val="20"/>
                <w:szCs w:val="20"/>
                <w:lang w:eastAsia="en-US"/>
              </w:rPr>
              <w:br/>
              <w:t xml:space="preserve">от предприятия </w:t>
            </w:r>
            <w:r w:rsidRPr="001C33BF">
              <w:rPr>
                <w:rFonts w:ascii="Times New Roman" w:hAnsi="Times New Roman" w:cs="Times New Roman"/>
                <w:sz w:val="20"/>
                <w:szCs w:val="20"/>
                <w:lang w:eastAsia="en-US"/>
              </w:rPr>
              <w:br/>
              <w:t>(при необходимости)</w:t>
            </w:r>
          </w:p>
        </w:tc>
      </w:tr>
      <w:tr w:rsidR="000B6624" w:rsidRPr="001C33BF" w14:paraId="3A264D68" w14:textId="77777777" w:rsidTr="00030D38">
        <w:trPr>
          <w:trHeight w:val="70"/>
        </w:trPr>
        <w:tc>
          <w:tcPr>
            <w:tcW w:w="254" w:type="pct"/>
            <w:vMerge/>
            <w:shd w:val="clear" w:color="auto" w:fill="auto"/>
            <w:vAlign w:val="center"/>
          </w:tcPr>
          <w:p w14:paraId="7CDC6560" w14:textId="77777777" w:rsidR="00036FD7" w:rsidRPr="001C33BF" w:rsidRDefault="00036FD7" w:rsidP="00F95DA1">
            <w:pPr>
              <w:spacing w:after="0" w:line="240" w:lineRule="auto"/>
              <w:jc w:val="center"/>
              <w:rPr>
                <w:rFonts w:ascii="Times New Roman" w:hAnsi="Times New Roman" w:cs="Times New Roman"/>
                <w:highlight w:val="lightGray"/>
                <w:lang w:eastAsia="en-US"/>
              </w:rPr>
            </w:pPr>
          </w:p>
        </w:tc>
        <w:tc>
          <w:tcPr>
            <w:tcW w:w="1855" w:type="pct"/>
            <w:vMerge/>
            <w:shd w:val="clear" w:color="auto" w:fill="auto"/>
          </w:tcPr>
          <w:p w14:paraId="2E2A16DA" w14:textId="77777777" w:rsidR="00036FD7" w:rsidRPr="001C33BF" w:rsidRDefault="00036FD7" w:rsidP="00F95DA1">
            <w:pPr>
              <w:spacing w:after="0" w:line="240" w:lineRule="auto"/>
              <w:jc w:val="center"/>
              <w:rPr>
                <w:rFonts w:ascii="Times New Roman" w:hAnsi="Times New Roman" w:cs="Times New Roman"/>
                <w:highlight w:val="lightGray"/>
                <w:lang w:eastAsia="en-US"/>
              </w:rPr>
            </w:pPr>
          </w:p>
        </w:tc>
        <w:tc>
          <w:tcPr>
            <w:tcW w:w="289" w:type="pct"/>
            <w:shd w:val="clear" w:color="auto" w:fill="auto"/>
            <w:vAlign w:val="center"/>
          </w:tcPr>
          <w:p w14:paraId="1FBB7028" w14:textId="77777777" w:rsidR="00036FD7" w:rsidRPr="001C33BF" w:rsidDel="00CD3705" w:rsidRDefault="00036FD7" w:rsidP="00F95DA1">
            <w:pPr>
              <w:spacing w:after="0" w:line="240" w:lineRule="auto"/>
              <w:jc w:val="center"/>
              <w:rPr>
                <w:rFonts w:ascii="Times New Roman" w:hAnsi="Times New Roman" w:cs="Times New Roman"/>
                <w:lang w:eastAsia="en-US"/>
              </w:rPr>
            </w:pPr>
            <w:r w:rsidRPr="001C33BF">
              <w:rPr>
                <w:rFonts w:ascii="Times New Roman" w:hAnsi="Times New Roman" w:cs="Times New Roman"/>
                <w:lang w:eastAsia="en-US"/>
              </w:rPr>
              <w:t>Код</w:t>
            </w:r>
          </w:p>
        </w:tc>
        <w:tc>
          <w:tcPr>
            <w:tcW w:w="626" w:type="pct"/>
            <w:shd w:val="clear" w:color="auto" w:fill="auto"/>
            <w:vAlign w:val="center"/>
          </w:tcPr>
          <w:p w14:paraId="74CA6287" w14:textId="77777777" w:rsidR="00036FD7" w:rsidRPr="001C33BF" w:rsidDel="00CD3705" w:rsidRDefault="00036FD7" w:rsidP="00F95DA1">
            <w:pPr>
              <w:spacing w:after="0" w:line="240" w:lineRule="auto"/>
              <w:jc w:val="center"/>
              <w:rPr>
                <w:rFonts w:ascii="Times New Roman" w:hAnsi="Times New Roman" w:cs="Times New Roman"/>
                <w:lang w:eastAsia="en-US"/>
              </w:rPr>
            </w:pPr>
            <w:r w:rsidRPr="001C33BF">
              <w:rPr>
                <w:rFonts w:ascii="Times New Roman" w:hAnsi="Times New Roman" w:cs="Times New Roman"/>
                <w:lang w:eastAsia="en-US"/>
              </w:rPr>
              <w:t>Наименование</w:t>
            </w:r>
          </w:p>
        </w:tc>
        <w:tc>
          <w:tcPr>
            <w:tcW w:w="482" w:type="pct"/>
            <w:vMerge/>
            <w:shd w:val="clear" w:color="auto" w:fill="auto"/>
            <w:vAlign w:val="center"/>
          </w:tcPr>
          <w:p w14:paraId="1332D77F" w14:textId="77777777" w:rsidR="00036FD7" w:rsidRPr="001C33BF" w:rsidRDefault="00036FD7" w:rsidP="00F95DA1">
            <w:pPr>
              <w:spacing w:after="0" w:line="240" w:lineRule="auto"/>
              <w:jc w:val="center"/>
              <w:rPr>
                <w:rFonts w:ascii="Times New Roman" w:hAnsi="Times New Roman" w:cs="Times New Roman"/>
                <w:highlight w:val="lightGray"/>
                <w:lang w:eastAsia="en-US"/>
              </w:rPr>
            </w:pPr>
          </w:p>
        </w:tc>
        <w:tc>
          <w:tcPr>
            <w:tcW w:w="385" w:type="pct"/>
            <w:vMerge/>
            <w:shd w:val="clear" w:color="auto" w:fill="auto"/>
            <w:vAlign w:val="center"/>
          </w:tcPr>
          <w:p w14:paraId="2081DFC2" w14:textId="77777777" w:rsidR="00036FD7" w:rsidRPr="001C33BF" w:rsidRDefault="00036FD7" w:rsidP="00F95DA1">
            <w:pPr>
              <w:spacing w:after="0" w:line="240" w:lineRule="auto"/>
              <w:jc w:val="center"/>
              <w:rPr>
                <w:rFonts w:ascii="Times New Roman" w:hAnsi="Times New Roman" w:cs="Times New Roman"/>
                <w:highlight w:val="lightGray"/>
                <w:lang w:eastAsia="en-US"/>
              </w:rPr>
            </w:pPr>
          </w:p>
        </w:tc>
        <w:tc>
          <w:tcPr>
            <w:tcW w:w="531" w:type="pct"/>
            <w:vMerge/>
            <w:shd w:val="clear" w:color="auto" w:fill="auto"/>
            <w:vAlign w:val="center"/>
          </w:tcPr>
          <w:p w14:paraId="3171C6EE" w14:textId="77777777" w:rsidR="00036FD7" w:rsidRPr="001C33BF" w:rsidRDefault="00036FD7" w:rsidP="00F95DA1">
            <w:pPr>
              <w:spacing w:after="0" w:line="240" w:lineRule="auto"/>
              <w:jc w:val="center"/>
              <w:rPr>
                <w:rFonts w:ascii="Times New Roman" w:hAnsi="Times New Roman" w:cs="Times New Roman"/>
                <w:highlight w:val="lightGray"/>
                <w:lang w:eastAsia="en-US"/>
              </w:rPr>
            </w:pPr>
          </w:p>
        </w:tc>
        <w:tc>
          <w:tcPr>
            <w:tcW w:w="578" w:type="pct"/>
            <w:vMerge/>
            <w:shd w:val="clear" w:color="auto" w:fill="auto"/>
          </w:tcPr>
          <w:p w14:paraId="74E96DCD" w14:textId="77777777" w:rsidR="00036FD7" w:rsidRPr="001C33BF" w:rsidRDefault="00036FD7" w:rsidP="00F95DA1">
            <w:pPr>
              <w:spacing w:after="0" w:line="240" w:lineRule="auto"/>
              <w:jc w:val="center"/>
              <w:rPr>
                <w:rFonts w:ascii="Times New Roman" w:hAnsi="Times New Roman" w:cs="Times New Roman"/>
                <w:highlight w:val="lightGray"/>
                <w:lang w:eastAsia="en-US"/>
              </w:rPr>
            </w:pPr>
          </w:p>
        </w:tc>
      </w:tr>
      <w:tr w:rsidR="00755FA5" w:rsidRPr="001C33BF" w14:paraId="0809D7ED" w14:textId="77777777" w:rsidTr="0085516C">
        <w:tc>
          <w:tcPr>
            <w:tcW w:w="254" w:type="pct"/>
            <w:shd w:val="clear" w:color="auto" w:fill="auto"/>
          </w:tcPr>
          <w:p w14:paraId="6A74530A" w14:textId="77777777" w:rsidR="00755FA5" w:rsidRPr="00B8406E" w:rsidRDefault="00755FA5" w:rsidP="00F95DA1">
            <w:pPr>
              <w:pStyle w:val="a5"/>
              <w:numPr>
                <w:ilvl w:val="0"/>
                <w:numId w:val="19"/>
              </w:numPr>
              <w:spacing w:after="0" w:line="240" w:lineRule="auto"/>
              <w:ind w:left="414" w:hanging="357"/>
              <w:jc w:val="both"/>
              <w:rPr>
                <w:rFonts w:ascii="Times New Roman" w:hAnsi="Times New Roman" w:cs="Times New Roman"/>
                <w:sz w:val="20"/>
                <w:szCs w:val="20"/>
              </w:rPr>
            </w:pPr>
          </w:p>
        </w:tc>
        <w:tc>
          <w:tcPr>
            <w:tcW w:w="1855" w:type="pct"/>
            <w:shd w:val="clear" w:color="auto" w:fill="auto"/>
          </w:tcPr>
          <w:p w14:paraId="0BA292AF" w14:textId="77777777" w:rsidR="00755FA5" w:rsidRPr="0085516C" w:rsidRDefault="00755FA5" w:rsidP="0085516C">
            <w:pPr>
              <w:pStyle w:val="a5"/>
              <w:numPr>
                <w:ilvl w:val="0"/>
                <w:numId w:val="37"/>
              </w:numPr>
              <w:suppressAutoHyphens/>
              <w:spacing w:after="0" w:line="240" w:lineRule="auto"/>
              <w:ind w:left="246" w:hanging="284"/>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выявление первоначальных требований заказчика;</w:t>
            </w:r>
          </w:p>
          <w:p w14:paraId="76E1F433" w14:textId="77777777" w:rsidR="00755FA5" w:rsidRPr="0085516C" w:rsidRDefault="00755FA5" w:rsidP="0085516C">
            <w:pPr>
              <w:pStyle w:val="a5"/>
              <w:numPr>
                <w:ilvl w:val="0"/>
                <w:numId w:val="37"/>
              </w:numPr>
              <w:suppressAutoHyphens/>
              <w:spacing w:after="0" w:line="240" w:lineRule="auto"/>
              <w:ind w:left="246" w:hanging="284"/>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информирование заказчика о возможностях типовых устройств;</w:t>
            </w:r>
          </w:p>
          <w:p w14:paraId="5562444F" w14:textId="77777777" w:rsidR="00755FA5" w:rsidRPr="0085516C" w:rsidRDefault="00755FA5" w:rsidP="0085516C">
            <w:pPr>
              <w:pStyle w:val="a5"/>
              <w:numPr>
                <w:ilvl w:val="0"/>
                <w:numId w:val="37"/>
              </w:numPr>
              <w:suppressAutoHyphens/>
              <w:spacing w:after="0" w:line="240" w:lineRule="auto"/>
              <w:ind w:left="246" w:hanging="284"/>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определение возможности соответствия типового устройства первоначальным требованиям заказчика;</w:t>
            </w:r>
          </w:p>
          <w:p w14:paraId="35E3673D" w14:textId="77777777" w:rsidR="00755FA5" w:rsidRPr="0085516C" w:rsidRDefault="00755FA5" w:rsidP="0085516C">
            <w:pPr>
              <w:pStyle w:val="a5"/>
              <w:numPr>
                <w:ilvl w:val="0"/>
                <w:numId w:val="37"/>
              </w:numPr>
              <w:suppressAutoHyphens/>
              <w:spacing w:after="0" w:line="240" w:lineRule="auto"/>
              <w:ind w:left="246" w:hanging="284"/>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разработка схем цифровых устройств на основе типовых решений в соответствии с требованиями технического задания;</w:t>
            </w:r>
          </w:p>
          <w:p w14:paraId="6FFC4F25" w14:textId="77777777" w:rsidR="00755FA5" w:rsidRPr="0085516C" w:rsidRDefault="00755FA5" w:rsidP="0085516C">
            <w:pPr>
              <w:pStyle w:val="a5"/>
              <w:numPr>
                <w:ilvl w:val="0"/>
                <w:numId w:val="37"/>
              </w:numPr>
              <w:suppressAutoHyphens/>
              <w:spacing w:after="0" w:line="240" w:lineRule="auto"/>
              <w:ind w:left="246" w:hanging="284"/>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lastRenderedPageBreak/>
              <w:t>моделирования цифровых устройств в специализированных программах;</w:t>
            </w:r>
          </w:p>
          <w:p w14:paraId="3D75434A" w14:textId="77777777" w:rsidR="00755FA5" w:rsidRPr="0085516C" w:rsidRDefault="00755FA5" w:rsidP="0085516C">
            <w:pPr>
              <w:pStyle w:val="a5"/>
              <w:numPr>
                <w:ilvl w:val="0"/>
                <w:numId w:val="37"/>
              </w:numPr>
              <w:suppressAutoHyphens/>
              <w:spacing w:after="0" w:line="240" w:lineRule="auto"/>
              <w:ind w:left="246" w:hanging="284"/>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создание принципиальных схем в специализированных программах;</w:t>
            </w:r>
          </w:p>
          <w:p w14:paraId="56A349AB" w14:textId="77777777" w:rsidR="00755FA5" w:rsidRPr="0085516C" w:rsidRDefault="00755FA5" w:rsidP="0085516C">
            <w:pPr>
              <w:pStyle w:val="a5"/>
              <w:numPr>
                <w:ilvl w:val="0"/>
                <w:numId w:val="37"/>
              </w:numPr>
              <w:suppressAutoHyphens/>
              <w:spacing w:after="0" w:line="240" w:lineRule="auto"/>
              <w:ind w:left="246" w:hanging="284"/>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создание рисунков печатных плат в специализированных программах;</w:t>
            </w:r>
          </w:p>
          <w:p w14:paraId="514E1284" w14:textId="77777777" w:rsidR="00755FA5" w:rsidRPr="0085516C" w:rsidRDefault="00755FA5" w:rsidP="0085516C">
            <w:pPr>
              <w:pStyle w:val="a5"/>
              <w:numPr>
                <w:ilvl w:val="0"/>
                <w:numId w:val="37"/>
              </w:numPr>
              <w:suppressAutoHyphens/>
              <w:spacing w:after="0" w:line="240" w:lineRule="auto"/>
              <w:ind w:left="246" w:hanging="284"/>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проведение испытаний разрабатываемых схем цифровых устройств в соответствии с программой и методикой испытаний;</w:t>
            </w:r>
          </w:p>
          <w:p w14:paraId="3B293349" w14:textId="77777777" w:rsidR="00755FA5" w:rsidRPr="0085516C" w:rsidRDefault="00755FA5" w:rsidP="0085516C">
            <w:pPr>
              <w:pStyle w:val="a5"/>
              <w:numPr>
                <w:ilvl w:val="0"/>
                <w:numId w:val="37"/>
              </w:numPr>
              <w:suppressAutoHyphens/>
              <w:spacing w:after="0" w:line="240" w:lineRule="auto"/>
              <w:ind w:left="246" w:hanging="284"/>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монтаж печатных плат макетов устройств;</w:t>
            </w:r>
          </w:p>
          <w:p w14:paraId="36A14F7C" w14:textId="77777777" w:rsidR="00755FA5" w:rsidRPr="0085516C" w:rsidRDefault="00755FA5" w:rsidP="0085516C">
            <w:pPr>
              <w:pStyle w:val="a5"/>
              <w:numPr>
                <w:ilvl w:val="0"/>
                <w:numId w:val="37"/>
              </w:numPr>
              <w:suppressAutoHyphens/>
              <w:spacing w:after="0" w:line="240" w:lineRule="auto"/>
              <w:ind w:left="246" w:hanging="284"/>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выполнение рабочих чертежей на разрабатываемые устройства;</w:t>
            </w:r>
          </w:p>
          <w:p w14:paraId="65732B53" w14:textId="77777777" w:rsidR="00755FA5" w:rsidRPr="0085516C" w:rsidRDefault="00755FA5" w:rsidP="0085516C">
            <w:pPr>
              <w:pStyle w:val="a5"/>
              <w:numPr>
                <w:ilvl w:val="0"/>
                <w:numId w:val="37"/>
              </w:numPr>
              <w:suppressAutoHyphens/>
              <w:spacing w:after="0" w:line="240" w:lineRule="auto"/>
              <w:ind w:left="246" w:hanging="284"/>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внесение исправлений в техническую документацию на устройства в соответствии с решениями, принятыми при рассмотрении и обсуждении выполняемой работы;</w:t>
            </w:r>
          </w:p>
          <w:p w14:paraId="0E5202D8" w14:textId="77777777" w:rsidR="00755FA5" w:rsidRPr="0085516C" w:rsidRDefault="00755FA5" w:rsidP="0085516C">
            <w:pPr>
              <w:pStyle w:val="a5"/>
              <w:numPr>
                <w:ilvl w:val="0"/>
                <w:numId w:val="37"/>
              </w:numPr>
              <w:suppressAutoHyphens/>
              <w:spacing w:after="0" w:line="240" w:lineRule="auto"/>
              <w:ind w:left="246" w:hanging="284"/>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формирования документации для производства печатных плат и монтажа компонентов;</w:t>
            </w:r>
          </w:p>
          <w:p w14:paraId="7B43DD53" w14:textId="77777777" w:rsidR="00755FA5" w:rsidRPr="0085516C" w:rsidRDefault="00755FA5" w:rsidP="0085516C">
            <w:pPr>
              <w:pStyle w:val="a5"/>
              <w:numPr>
                <w:ilvl w:val="0"/>
                <w:numId w:val="37"/>
              </w:numPr>
              <w:suppressAutoHyphens/>
              <w:spacing w:after="0" w:line="240" w:lineRule="auto"/>
              <w:ind w:left="246" w:hanging="284"/>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разработка мастер-модели;</w:t>
            </w:r>
          </w:p>
          <w:p w14:paraId="758EB694" w14:textId="77777777" w:rsidR="00755FA5" w:rsidRPr="0085516C" w:rsidRDefault="00755FA5" w:rsidP="0085516C">
            <w:pPr>
              <w:pStyle w:val="a5"/>
              <w:numPr>
                <w:ilvl w:val="0"/>
                <w:numId w:val="37"/>
              </w:numPr>
              <w:suppressAutoHyphens/>
              <w:spacing w:after="0" w:line="240" w:lineRule="auto"/>
              <w:ind w:left="246" w:hanging="284"/>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выбор тестовых воздействий;</w:t>
            </w:r>
          </w:p>
          <w:p w14:paraId="7EFF4EA9" w14:textId="77777777" w:rsidR="00755FA5" w:rsidRPr="0085516C" w:rsidRDefault="00755FA5" w:rsidP="0085516C">
            <w:pPr>
              <w:pStyle w:val="a5"/>
              <w:numPr>
                <w:ilvl w:val="0"/>
                <w:numId w:val="37"/>
              </w:numPr>
              <w:suppressAutoHyphens/>
              <w:spacing w:after="0" w:line="240" w:lineRule="auto"/>
              <w:ind w:left="246" w:hanging="284"/>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 xml:space="preserve">тестирования прототипа ИС на корректность принятых решений; </w:t>
            </w:r>
          </w:p>
          <w:p w14:paraId="2379B630" w14:textId="77777777" w:rsidR="00755FA5" w:rsidRPr="0085516C" w:rsidRDefault="00755FA5" w:rsidP="0085516C">
            <w:pPr>
              <w:pStyle w:val="a5"/>
              <w:numPr>
                <w:ilvl w:val="0"/>
                <w:numId w:val="37"/>
              </w:numPr>
              <w:suppressAutoHyphens/>
              <w:spacing w:after="0" w:line="240" w:lineRule="auto"/>
              <w:ind w:left="246" w:hanging="284"/>
              <w:contextualSpacing w:val="0"/>
              <w:rPr>
                <w:rFonts w:ascii="Times New Roman" w:hAnsi="Times New Roman" w:cs="Times New Roman"/>
                <w:b/>
                <w:bCs/>
                <w:sz w:val="20"/>
                <w:szCs w:val="20"/>
                <w:u w:val="single"/>
              </w:rPr>
            </w:pPr>
            <w:r w:rsidRPr="0085516C">
              <w:rPr>
                <w:rFonts w:ascii="Times New Roman" w:hAnsi="Times New Roman" w:cs="Times New Roman"/>
                <w:bCs/>
                <w:iCs/>
                <w:sz w:val="20"/>
                <w:lang w:eastAsia="ru-RU"/>
              </w:rPr>
              <w:t>выбор режимов для отладки;</w:t>
            </w:r>
          </w:p>
          <w:p w14:paraId="0F4F0E9B" w14:textId="77777777" w:rsidR="00755FA5" w:rsidRPr="0085516C" w:rsidRDefault="00755FA5" w:rsidP="0085516C">
            <w:pPr>
              <w:pStyle w:val="a5"/>
              <w:numPr>
                <w:ilvl w:val="0"/>
                <w:numId w:val="37"/>
              </w:numPr>
              <w:suppressAutoHyphens/>
              <w:spacing w:after="0" w:line="240" w:lineRule="auto"/>
              <w:ind w:left="246" w:hanging="284"/>
              <w:contextualSpacing w:val="0"/>
              <w:rPr>
                <w:rFonts w:ascii="Times New Roman" w:hAnsi="Times New Roman" w:cs="Times New Roman"/>
                <w:b/>
                <w:bCs/>
                <w:sz w:val="20"/>
                <w:szCs w:val="20"/>
                <w:u w:val="single"/>
              </w:rPr>
            </w:pPr>
            <w:r w:rsidRPr="0085516C">
              <w:rPr>
                <w:rFonts w:ascii="Times New Roman" w:hAnsi="Times New Roman" w:cs="Times New Roman"/>
                <w:bCs/>
                <w:iCs/>
                <w:sz w:val="20"/>
                <w:lang w:eastAsia="ru-RU"/>
              </w:rPr>
              <w:t>проведение испытаний разрабатываемых прототипов цифровых систем в соответствии с программой и методикой испытаний.</w:t>
            </w:r>
          </w:p>
        </w:tc>
        <w:tc>
          <w:tcPr>
            <w:tcW w:w="289" w:type="pct"/>
            <w:shd w:val="clear" w:color="auto" w:fill="auto"/>
          </w:tcPr>
          <w:p w14:paraId="66F00881" w14:textId="77777777" w:rsidR="00755FA5" w:rsidRPr="00B8406E" w:rsidRDefault="00755FA5" w:rsidP="0085516C">
            <w:pPr>
              <w:spacing w:after="0" w:line="240" w:lineRule="auto"/>
              <w:jc w:val="center"/>
              <w:rPr>
                <w:rFonts w:ascii="Times New Roman" w:hAnsi="Times New Roman"/>
                <w:bCs/>
                <w:szCs w:val="20"/>
              </w:rPr>
            </w:pPr>
            <w:r w:rsidRPr="00B8406E">
              <w:rPr>
                <w:rFonts w:ascii="Times New Roman" w:hAnsi="Times New Roman"/>
                <w:bCs/>
                <w:szCs w:val="20"/>
              </w:rPr>
              <w:lastRenderedPageBreak/>
              <w:t>ПМ.01</w:t>
            </w:r>
          </w:p>
        </w:tc>
        <w:tc>
          <w:tcPr>
            <w:tcW w:w="626" w:type="pct"/>
            <w:shd w:val="clear" w:color="auto" w:fill="auto"/>
          </w:tcPr>
          <w:p w14:paraId="21831F8C" w14:textId="77777777" w:rsidR="00755FA5" w:rsidRPr="0085516C" w:rsidRDefault="00755FA5" w:rsidP="0085516C">
            <w:pPr>
              <w:suppressAutoHyphens/>
              <w:contextualSpacing/>
              <w:jc w:val="center"/>
              <w:rPr>
                <w:rFonts w:ascii="Times New Roman" w:eastAsia="Times New Roman" w:hAnsi="Times New Roman" w:cs="Times New Roman"/>
                <w:bCs/>
              </w:rPr>
            </w:pPr>
            <w:r w:rsidRPr="0085516C">
              <w:rPr>
                <w:rFonts w:ascii="Times New Roman" w:eastAsia="Times New Roman" w:hAnsi="Times New Roman" w:cs="Times New Roman"/>
              </w:rPr>
              <w:t>Проектирование цифровых систем</w:t>
            </w:r>
          </w:p>
        </w:tc>
        <w:tc>
          <w:tcPr>
            <w:tcW w:w="482" w:type="pct"/>
            <w:shd w:val="clear" w:color="auto" w:fill="auto"/>
          </w:tcPr>
          <w:p w14:paraId="3E5DF9CD" w14:textId="77777777" w:rsidR="00755FA5" w:rsidRPr="003B316B" w:rsidRDefault="00755FA5" w:rsidP="0085516C">
            <w:pPr>
              <w:spacing w:after="0" w:line="240" w:lineRule="auto"/>
              <w:jc w:val="center"/>
              <w:rPr>
                <w:rFonts w:ascii="Times New Roman" w:hAnsi="Times New Roman" w:cs="Times New Roman"/>
                <w:bCs/>
                <w:szCs w:val="20"/>
                <w:lang w:eastAsia="en-US"/>
              </w:rPr>
            </w:pPr>
            <w:r>
              <w:rPr>
                <w:rFonts w:ascii="Times New Roman" w:hAnsi="Times New Roman" w:cs="Times New Roman"/>
                <w:bCs/>
                <w:szCs w:val="20"/>
                <w:lang w:eastAsia="en-US"/>
              </w:rPr>
              <w:t>72</w:t>
            </w:r>
          </w:p>
        </w:tc>
        <w:tc>
          <w:tcPr>
            <w:tcW w:w="385" w:type="pct"/>
            <w:shd w:val="clear" w:color="auto" w:fill="auto"/>
          </w:tcPr>
          <w:p w14:paraId="3645134D" w14:textId="77777777" w:rsidR="00755FA5" w:rsidRPr="003B316B" w:rsidRDefault="00755FA5" w:rsidP="0085516C">
            <w:pPr>
              <w:spacing w:after="0" w:line="240" w:lineRule="auto"/>
              <w:jc w:val="center"/>
              <w:rPr>
                <w:rFonts w:ascii="Times New Roman" w:hAnsi="Times New Roman" w:cs="Times New Roman"/>
                <w:bCs/>
                <w:szCs w:val="20"/>
                <w:lang w:eastAsia="en-US"/>
              </w:rPr>
            </w:pPr>
            <w:r>
              <w:rPr>
                <w:rFonts w:ascii="Times New Roman" w:hAnsi="Times New Roman" w:cs="Times New Roman"/>
                <w:bCs/>
                <w:szCs w:val="20"/>
                <w:lang w:eastAsia="en-US"/>
              </w:rPr>
              <w:t>4</w:t>
            </w:r>
          </w:p>
        </w:tc>
        <w:tc>
          <w:tcPr>
            <w:tcW w:w="531" w:type="pct"/>
            <w:shd w:val="clear" w:color="auto" w:fill="auto"/>
          </w:tcPr>
          <w:p w14:paraId="1302450C" w14:textId="77777777" w:rsidR="00755FA5" w:rsidRPr="00755FA5" w:rsidRDefault="00755FA5" w:rsidP="00D207F5">
            <w:pPr>
              <w:shd w:val="clear" w:color="auto" w:fill="FFFFFF"/>
              <w:spacing w:after="0" w:line="240" w:lineRule="auto"/>
              <w:jc w:val="center"/>
              <w:rPr>
                <w:rFonts w:ascii="Times New Roman" w:hAnsi="Times New Roman" w:cs="Times New Roman"/>
                <w:sz w:val="20"/>
              </w:rPr>
            </w:pPr>
            <w:r>
              <w:rPr>
                <w:rFonts w:ascii="Times New Roman" w:hAnsi="Times New Roman" w:cs="Times New Roman"/>
                <w:sz w:val="20"/>
              </w:rPr>
              <w:t>Р</w:t>
            </w:r>
            <w:r w:rsidRPr="00755FA5">
              <w:rPr>
                <w:rFonts w:ascii="Times New Roman" w:hAnsi="Times New Roman" w:cs="Times New Roman"/>
                <w:sz w:val="20"/>
              </w:rPr>
              <w:t>абочие места, оснащенные ПЭВМ с лицензионным программным обеспечением;</w:t>
            </w:r>
          </w:p>
          <w:p w14:paraId="591F8931" w14:textId="77777777" w:rsidR="00755FA5" w:rsidRPr="00755FA5" w:rsidRDefault="00755FA5" w:rsidP="00D207F5">
            <w:pPr>
              <w:shd w:val="clear" w:color="auto" w:fill="FFFFFF"/>
              <w:spacing w:after="0" w:line="240" w:lineRule="auto"/>
              <w:jc w:val="center"/>
              <w:rPr>
                <w:rFonts w:ascii="Times New Roman" w:hAnsi="Times New Roman" w:cs="Times New Roman"/>
                <w:sz w:val="20"/>
              </w:rPr>
            </w:pPr>
            <w:r w:rsidRPr="00755FA5">
              <w:rPr>
                <w:rFonts w:ascii="Times New Roman" w:hAnsi="Times New Roman" w:cs="Times New Roman"/>
                <w:sz w:val="20"/>
              </w:rPr>
              <w:t>- сетевое оборудование;</w:t>
            </w:r>
          </w:p>
          <w:p w14:paraId="29DF009B" w14:textId="77777777" w:rsidR="00755FA5" w:rsidRPr="00755FA5" w:rsidRDefault="00755FA5" w:rsidP="00D207F5">
            <w:pPr>
              <w:shd w:val="clear" w:color="auto" w:fill="FFFFFF"/>
              <w:spacing w:after="0" w:line="240" w:lineRule="auto"/>
              <w:jc w:val="center"/>
              <w:rPr>
                <w:rFonts w:ascii="Times New Roman" w:hAnsi="Times New Roman" w:cs="Times New Roman"/>
                <w:sz w:val="20"/>
              </w:rPr>
            </w:pPr>
            <w:r w:rsidRPr="00755FA5">
              <w:rPr>
                <w:rFonts w:ascii="Times New Roman" w:hAnsi="Times New Roman" w:cs="Times New Roman"/>
                <w:sz w:val="20"/>
              </w:rPr>
              <w:lastRenderedPageBreak/>
              <w:t xml:space="preserve">- выход в </w:t>
            </w:r>
            <w:proofErr w:type="spellStart"/>
            <w:r w:rsidRPr="00755FA5">
              <w:rPr>
                <w:rFonts w:ascii="Times New Roman" w:hAnsi="Times New Roman" w:cs="Times New Roman"/>
                <w:sz w:val="20"/>
              </w:rPr>
              <w:t>Internet</w:t>
            </w:r>
            <w:proofErr w:type="spellEnd"/>
          </w:p>
          <w:p w14:paraId="6B27120C" w14:textId="77777777" w:rsidR="00755FA5" w:rsidRPr="00755FA5" w:rsidRDefault="00755FA5" w:rsidP="00D207F5">
            <w:pPr>
              <w:tabs>
                <w:tab w:val="left" w:pos="720"/>
                <w:tab w:val="left" w:pos="9360"/>
              </w:tabs>
              <w:spacing w:after="0" w:line="240" w:lineRule="auto"/>
              <w:jc w:val="center"/>
              <w:rPr>
                <w:rFonts w:ascii="Times New Roman" w:hAnsi="Times New Roman" w:cs="Times New Roman"/>
                <w:b/>
                <w:bCs/>
                <w:sz w:val="20"/>
                <w:highlight w:val="green"/>
                <w:u w:val="single"/>
              </w:rPr>
            </w:pPr>
          </w:p>
        </w:tc>
        <w:tc>
          <w:tcPr>
            <w:tcW w:w="578" w:type="pct"/>
            <w:shd w:val="clear" w:color="auto" w:fill="auto"/>
          </w:tcPr>
          <w:p w14:paraId="54EC4B19" w14:textId="77777777" w:rsidR="00755FA5" w:rsidRPr="00790889" w:rsidRDefault="00755FA5" w:rsidP="00D207F5">
            <w:pPr>
              <w:spacing w:after="0" w:line="240" w:lineRule="auto"/>
              <w:jc w:val="center"/>
              <w:rPr>
                <w:rFonts w:ascii="Times New Roman" w:hAnsi="Times New Roman" w:cs="Times New Roman"/>
                <w:bCs/>
                <w:highlight w:val="green"/>
              </w:rPr>
            </w:pPr>
            <w:r w:rsidRPr="00790889">
              <w:rPr>
                <w:rFonts w:ascii="Times New Roman" w:hAnsi="Times New Roman" w:cs="Times New Roman"/>
                <w:bCs/>
              </w:rPr>
              <w:lastRenderedPageBreak/>
              <w:t>Мастер участка</w:t>
            </w:r>
          </w:p>
        </w:tc>
      </w:tr>
      <w:tr w:rsidR="00755FA5" w:rsidRPr="001C33BF" w14:paraId="686DD76B" w14:textId="77777777" w:rsidTr="0085516C">
        <w:tc>
          <w:tcPr>
            <w:tcW w:w="254" w:type="pct"/>
            <w:shd w:val="clear" w:color="auto" w:fill="auto"/>
          </w:tcPr>
          <w:p w14:paraId="7CAD4A67" w14:textId="77777777" w:rsidR="00755FA5" w:rsidRPr="00B8406E" w:rsidRDefault="00755FA5" w:rsidP="00F95DA1">
            <w:pPr>
              <w:pStyle w:val="a5"/>
              <w:numPr>
                <w:ilvl w:val="0"/>
                <w:numId w:val="19"/>
              </w:numPr>
              <w:spacing w:after="0" w:line="240" w:lineRule="auto"/>
              <w:ind w:left="414" w:hanging="357"/>
              <w:jc w:val="both"/>
              <w:rPr>
                <w:rFonts w:ascii="Times New Roman" w:hAnsi="Times New Roman" w:cs="Times New Roman"/>
                <w:sz w:val="20"/>
                <w:szCs w:val="20"/>
              </w:rPr>
            </w:pPr>
          </w:p>
        </w:tc>
        <w:tc>
          <w:tcPr>
            <w:tcW w:w="1855" w:type="pct"/>
            <w:shd w:val="clear" w:color="auto" w:fill="auto"/>
          </w:tcPr>
          <w:p w14:paraId="1F0C512C"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Cs/>
                <w:iCs/>
                <w:sz w:val="20"/>
              </w:rPr>
            </w:pPr>
            <w:r w:rsidRPr="0085516C">
              <w:rPr>
                <w:rFonts w:ascii="Times New Roman" w:hAnsi="Times New Roman" w:cs="Times New Roman"/>
                <w:bCs/>
                <w:iCs/>
                <w:sz w:val="20"/>
              </w:rPr>
              <w:t>составление 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w:t>
            </w:r>
          </w:p>
          <w:p w14:paraId="3692D349"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Cs/>
                <w:iCs/>
                <w:sz w:val="20"/>
              </w:rPr>
            </w:pPr>
            <w:r w:rsidRPr="0085516C">
              <w:rPr>
                <w:rFonts w:ascii="Times New Roman" w:hAnsi="Times New Roman" w:cs="Times New Roman"/>
                <w:bCs/>
                <w:iCs/>
                <w:sz w:val="20"/>
              </w:rPr>
              <w:t>разработка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p w14:paraId="39C06A3E"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Cs/>
                <w:iCs/>
                <w:sz w:val="20"/>
              </w:rPr>
            </w:pPr>
            <w:r w:rsidRPr="0085516C">
              <w:rPr>
                <w:rFonts w:ascii="Times New Roman" w:hAnsi="Times New Roman" w:cs="Times New Roman"/>
                <w:bCs/>
                <w:iCs/>
                <w:sz w:val="20"/>
              </w:rPr>
              <w:t>оценка и согласование сроков выполнения поставленных задач;</w:t>
            </w:r>
          </w:p>
          <w:p w14:paraId="25B89462"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Cs/>
                <w:iCs/>
                <w:sz w:val="20"/>
              </w:rPr>
            </w:pPr>
            <w:r w:rsidRPr="0085516C">
              <w:rPr>
                <w:rFonts w:ascii="Times New Roman" w:hAnsi="Times New Roman" w:cs="Times New Roman"/>
                <w:bCs/>
                <w:iCs/>
                <w:sz w:val="20"/>
              </w:rPr>
              <w:t>создание программного кода в соответствии с техническим заданием (готовыми спецификациями);</w:t>
            </w:r>
          </w:p>
          <w:p w14:paraId="35212E7F"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Cs/>
                <w:iCs/>
                <w:sz w:val="20"/>
              </w:rPr>
            </w:pPr>
            <w:r w:rsidRPr="0085516C">
              <w:rPr>
                <w:rFonts w:ascii="Times New Roman" w:hAnsi="Times New Roman" w:cs="Times New Roman"/>
                <w:bCs/>
                <w:iCs/>
                <w:sz w:val="20"/>
              </w:rPr>
              <w:t>оптимизация программного кода с использованием специализированных программных средств;</w:t>
            </w:r>
          </w:p>
          <w:p w14:paraId="55018F22"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Cs/>
                <w:iCs/>
                <w:sz w:val="20"/>
              </w:rPr>
            </w:pPr>
            <w:r w:rsidRPr="0085516C">
              <w:rPr>
                <w:rFonts w:ascii="Times New Roman" w:hAnsi="Times New Roman" w:cs="Times New Roman"/>
                <w:bCs/>
                <w:iCs/>
                <w:sz w:val="20"/>
              </w:rPr>
              <w:lastRenderedPageBreak/>
              <w:t>соблюдение именования переменных, функций, классов, структур данных и файлов в соответствие с установленными в организации требованиями;</w:t>
            </w:r>
          </w:p>
          <w:p w14:paraId="37DCF2C1"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Cs/>
                <w:iCs/>
                <w:sz w:val="20"/>
              </w:rPr>
            </w:pPr>
            <w:r w:rsidRPr="0085516C">
              <w:rPr>
                <w:rFonts w:ascii="Times New Roman" w:hAnsi="Times New Roman" w:cs="Times New Roman"/>
                <w:bCs/>
                <w:iCs/>
                <w:sz w:val="20"/>
              </w:rPr>
              <w:t>структурирование и форматирование исходного программного кода в соответствии с установленными в организации требованиями;</w:t>
            </w:r>
          </w:p>
          <w:p w14:paraId="3259A311"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Cs/>
                <w:iCs/>
                <w:sz w:val="20"/>
              </w:rPr>
            </w:pPr>
            <w:r w:rsidRPr="0085516C">
              <w:rPr>
                <w:rFonts w:ascii="Times New Roman" w:hAnsi="Times New Roman" w:cs="Times New Roman"/>
                <w:bCs/>
                <w:iCs/>
                <w:sz w:val="20"/>
              </w:rPr>
              <w:t>комментирование и разметка программного кода в соответствии с установленными в организации требованиями;</w:t>
            </w:r>
          </w:p>
          <w:p w14:paraId="33D18B8F"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Cs/>
                <w:iCs/>
                <w:sz w:val="20"/>
              </w:rPr>
            </w:pPr>
            <w:r w:rsidRPr="0085516C">
              <w:rPr>
                <w:rFonts w:ascii="Times New Roman" w:hAnsi="Times New Roman" w:cs="Times New Roman"/>
                <w:bCs/>
                <w:iCs/>
                <w:sz w:val="20"/>
              </w:rPr>
              <w:t>анализ и проверка исходного программного кода;</w:t>
            </w:r>
          </w:p>
          <w:p w14:paraId="08E3B243"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Cs/>
                <w:iCs/>
                <w:sz w:val="20"/>
              </w:rPr>
            </w:pPr>
            <w:r w:rsidRPr="0085516C">
              <w:rPr>
                <w:rFonts w:ascii="Times New Roman" w:hAnsi="Times New Roman" w:cs="Times New Roman"/>
                <w:bCs/>
                <w:iCs/>
                <w:sz w:val="20"/>
              </w:rPr>
              <w:t>отладка программного кода на уровне программных модулей;</w:t>
            </w:r>
          </w:p>
          <w:p w14:paraId="223A687E"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Cs/>
                <w:iCs/>
                <w:sz w:val="20"/>
              </w:rPr>
            </w:pPr>
            <w:r w:rsidRPr="0085516C">
              <w:rPr>
                <w:rFonts w:ascii="Times New Roman" w:hAnsi="Times New Roman" w:cs="Times New Roman"/>
                <w:bCs/>
                <w:iCs/>
                <w:sz w:val="20"/>
              </w:rPr>
              <w:t>подготовка тестовых наборов данных в соответствии с выбранной методикой;</w:t>
            </w:r>
          </w:p>
          <w:p w14:paraId="35C76D6F"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Cs/>
                <w:iCs/>
                <w:sz w:val="20"/>
              </w:rPr>
            </w:pPr>
            <w:r w:rsidRPr="0085516C">
              <w:rPr>
                <w:rFonts w:ascii="Times New Roman" w:hAnsi="Times New Roman" w:cs="Times New Roman"/>
                <w:bCs/>
                <w:iCs/>
                <w:sz w:val="20"/>
              </w:rPr>
              <w:t>регистрации изменений исходного текста программного кода в системе контроля версий;</w:t>
            </w:r>
          </w:p>
          <w:p w14:paraId="3EBE15FD"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Cs/>
                <w:iCs/>
                <w:sz w:val="20"/>
              </w:rPr>
            </w:pPr>
            <w:r w:rsidRPr="0085516C">
              <w:rPr>
                <w:rFonts w:ascii="Times New Roman" w:hAnsi="Times New Roman" w:cs="Times New Roman"/>
                <w:bCs/>
                <w:iCs/>
                <w:sz w:val="20"/>
              </w:rPr>
              <w:t>слияние, разделение и сравнение исходных текстов программного кода;</w:t>
            </w:r>
          </w:p>
          <w:p w14:paraId="1D5E5C82"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Cs/>
                <w:iCs/>
                <w:sz w:val="20"/>
              </w:rPr>
            </w:pPr>
            <w:r w:rsidRPr="0085516C">
              <w:rPr>
                <w:rFonts w:ascii="Times New Roman" w:hAnsi="Times New Roman" w:cs="Times New Roman"/>
                <w:bCs/>
                <w:iCs/>
                <w:sz w:val="20"/>
              </w:rPr>
              <w:t>сохранения сделанных изменений программного кода в соответствии с регламентом контроля версий;</w:t>
            </w:r>
          </w:p>
          <w:p w14:paraId="480FB9A6"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Cs/>
                <w:iCs/>
                <w:sz w:val="20"/>
              </w:rPr>
            </w:pPr>
            <w:r w:rsidRPr="0085516C">
              <w:rPr>
                <w:rFonts w:ascii="Times New Roman" w:hAnsi="Times New Roman" w:cs="Times New Roman"/>
                <w:bCs/>
                <w:iCs/>
                <w:sz w:val="20"/>
              </w:rPr>
              <w:t>выполнение процедур сборки программных модулей и компонент в программный продукт;</w:t>
            </w:r>
          </w:p>
          <w:p w14:paraId="1E51E7A7"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Cs/>
                <w:iCs/>
                <w:sz w:val="20"/>
              </w:rPr>
            </w:pPr>
            <w:r w:rsidRPr="0085516C">
              <w:rPr>
                <w:rFonts w:ascii="Times New Roman" w:hAnsi="Times New Roman" w:cs="Times New Roman"/>
                <w:bCs/>
                <w:iCs/>
                <w:sz w:val="20"/>
              </w:rPr>
              <w:t>подключение программного продукта к компонентам внешней среды;</w:t>
            </w:r>
          </w:p>
          <w:p w14:paraId="4730BD0C"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Cs/>
                <w:iCs/>
                <w:sz w:val="20"/>
              </w:rPr>
            </w:pPr>
            <w:r w:rsidRPr="0085516C">
              <w:rPr>
                <w:rFonts w:ascii="Times New Roman" w:hAnsi="Times New Roman" w:cs="Times New Roman"/>
                <w:bCs/>
                <w:iCs/>
                <w:sz w:val="20"/>
              </w:rPr>
              <w:t>проверка работоспособности выпусков программного продукта;</w:t>
            </w:r>
          </w:p>
          <w:p w14:paraId="33D144DC"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Cs/>
                <w:iCs/>
                <w:sz w:val="20"/>
              </w:rPr>
            </w:pPr>
            <w:r w:rsidRPr="0085516C">
              <w:rPr>
                <w:rFonts w:ascii="Times New Roman" w:hAnsi="Times New Roman" w:cs="Times New Roman"/>
                <w:bCs/>
                <w:iCs/>
                <w:sz w:val="20"/>
              </w:rPr>
              <w:t>внесение изменений в процедуры сборки модулей и компонент программного обеспечения, развертывания программного обеспечения, миграции и преобразования данных;</w:t>
            </w:r>
          </w:p>
          <w:p w14:paraId="7E4B7B0B"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Cs/>
                <w:iCs/>
                <w:sz w:val="20"/>
              </w:rPr>
            </w:pPr>
            <w:r w:rsidRPr="0085516C">
              <w:rPr>
                <w:rFonts w:ascii="Times New Roman" w:hAnsi="Times New Roman" w:cs="Times New Roman"/>
                <w:bCs/>
                <w:iCs/>
                <w:sz w:val="20"/>
              </w:rPr>
              <w:t>разработка и документирование программных интерфейсов;</w:t>
            </w:r>
          </w:p>
          <w:p w14:paraId="30BC4E02"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Cs/>
                <w:iCs/>
                <w:sz w:val="20"/>
              </w:rPr>
            </w:pPr>
            <w:r w:rsidRPr="0085516C">
              <w:rPr>
                <w:rFonts w:ascii="Times New Roman" w:hAnsi="Times New Roman" w:cs="Times New Roman"/>
                <w:bCs/>
                <w:iCs/>
                <w:sz w:val="20"/>
              </w:rPr>
              <w:t>разработки процедур сборки модулей и компонент программного обеспечения;</w:t>
            </w:r>
          </w:p>
          <w:p w14:paraId="430963B1"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Cs/>
                <w:iCs/>
                <w:sz w:val="20"/>
              </w:rPr>
            </w:pPr>
            <w:r w:rsidRPr="0085516C">
              <w:rPr>
                <w:rFonts w:ascii="Times New Roman" w:hAnsi="Times New Roman" w:cs="Times New Roman"/>
                <w:bCs/>
                <w:iCs/>
                <w:sz w:val="20"/>
              </w:rPr>
              <w:t>разработки процедур развертывания и обновления программного обеспечения;</w:t>
            </w:r>
          </w:p>
          <w:p w14:paraId="5A424348"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Cs/>
                <w:iCs/>
                <w:sz w:val="20"/>
              </w:rPr>
            </w:pPr>
            <w:r w:rsidRPr="0085516C">
              <w:rPr>
                <w:rFonts w:ascii="Times New Roman" w:hAnsi="Times New Roman" w:cs="Times New Roman"/>
                <w:bCs/>
                <w:iCs/>
                <w:sz w:val="20"/>
              </w:rPr>
              <w:t>разработки процедур миграции и преобразования (конвертации) данных;</w:t>
            </w:r>
          </w:p>
          <w:p w14:paraId="3B1C1406"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Cs/>
                <w:iCs/>
                <w:sz w:val="20"/>
              </w:rPr>
            </w:pPr>
            <w:r w:rsidRPr="0085516C">
              <w:rPr>
                <w:rFonts w:ascii="Times New Roman" w:hAnsi="Times New Roman" w:cs="Times New Roman"/>
                <w:bCs/>
                <w:iCs/>
                <w:sz w:val="20"/>
              </w:rPr>
              <w:t>подготовка тестовых сценариев и тестовых наборов данных в соответствии с выбранной методикой;</w:t>
            </w:r>
          </w:p>
          <w:p w14:paraId="3F38EF1D"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Cs/>
                <w:iCs/>
                <w:sz w:val="20"/>
              </w:rPr>
            </w:pPr>
            <w:r w:rsidRPr="0085516C">
              <w:rPr>
                <w:rFonts w:ascii="Times New Roman" w:hAnsi="Times New Roman" w:cs="Times New Roman"/>
                <w:bCs/>
                <w:iCs/>
                <w:sz w:val="20"/>
              </w:rPr>
              <w:lastRenderedPageBreak/>
              <w:t>тестирование и верификация управляющих программ;</w:t>
            </w:r>
          </w:p>
          <w:p w14:paraId="063A0993"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Cs/>
                <w:iCs/>
                <w:sz w:val="20"/>
              </w:rPr>
            </w:pPr>
            <w:r w:rsidRPr="0085516C">
              <w:rPr>
                <w:rFonts w:ascii="Times New Roman" w:hAnsi="Times New Roman" w:cs="Times New Roman"/>
                <w:bCs/>
                <w:iCs/>
                <w:sz w:val="20"/>
              </w:rPr>
              <w:t>оформление отчетов о тестировании</w:t>
            </w:r>
          </w:p>
          <w:p w14:paraId="7B8DFE4D"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Cs/>
                <w:iCs/>
                <w:sz w:val="20"/>
              </w:rPr>
            </w:pPr>
            <w:r w:rsidRPr="0085516C">
              <w:rPr>
                <w:rFonts w:ascii="Times New Roman" w:hAnsi="Times New Roman" w:cs="Times New Roman"/>
                <w:bCs/>
                <w:iCs/>
                <w:sz w:val="20"/>
              </w:rPr>
              <w:t>установка и контроль установки прикладного программного обеспечения на конечных устройствах пользователей и/или серверном оборудовании;</w:t>
            </w:r>
          </w:p>
          <w:p w14:paraId="1161CF21"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
                <w:bCs/>
                <w:sz w:val="20"/>
                <w:szCs w:val="20"/>
                <w:u w:val="single"/>
              </w:rPr>
            </w:pPr>
            <w:r w:rsidRPr="0085516C">
              <w:rPr>
                <w:rFonts w:ascii="Times New Roman" w:hAnsi="Times New Roman" w:cs="Times New Roman"/>
                <w:bCs/>
                <w:iCs/>
                <w:sz w:val="20"/>
              </w:rPr>
              <w:t>настройка установленного прикладного программного обеспечения;</w:t>
            </w:r>
            <w:r>
              <w:rPr>
                <w:rFonts w:ascii="Times New Roman" w:hAnsi="Times New Roman" w:cs="Times New Roman"/>
                <w:bCs/>
                <w:iCs/>
                <w:sz w:val="20"/>
              </w:rPr>
              <w:t xml:space="preserve"> </w:t>
            </w:r>
          </w:p>
          <w:p w14:paraId="7053E1E7" w14:textId="77777777" w:rsidR="00755FA5" w:rsidRPr="0085516C" w:rsidRDefault="00755FA5" w:rsidP="0085516C">
            <w:pPr>
              <w:pStyle w:val="a5"/>
              <w:numPr>
                <w:ilvl w:val="0"/>
                <w:numId w:val="38"/>
              </w:numPr>
              <w:spacing w:after="0" w:line="240" w:lineRule="auto"/>
              <w:ind w:left="244" w:hanging="244"/>
              <w:contextualSpacing w:val="0"/>
              <w:rPr>
                <w:rFonts w:ascii="Times New Roman" w:hAnsi="Times New Roman" w:cs="Times New Roman"/>
                <w:b/>
                <w:bCs/>
                <w:sz w:val="20"/>
                <w:szCs w:val="20"/>
                <w:u w:val="single"/>
              </w:rPr>
            </w:pPr>
            <w:r w:rsidRPr="0085516C">
              <w:rPr>
                <w:rFonts w:ascii="Times New Roman" w:hAnsi="Times New Roman" w:cs="Times New Roman"/>
                <w:bCs/>
                <w:iCs/>
                <w:sz w:val="20"/>
              </w:rPr>
              <w:t>обновление установленного прикладного программного обеспечения.</w:t>
            </w:r>
          </w:p>
        </w:tc>
        <w:tc>
          <w:tcPr>
            <w:tcW w:w="289" w:type="pct"/>
            <w:shd w:val="clear" w:color="auto" w:fill="auto"/>
          </w:tcPr>
          <w:p w14:paraId="5D0E4E9B" w14:textId="77777777" w:rsidR="00755FA5" w:rsidRPr="00B8406E" w:rsidRDefault="00755FA5" w:rsidP="0085516C">
            <w:pPr>
              <w:spacing w:after="0" w:line="240" w:lineRule="auto"/>
              <w:jc w:val="center"/>
              <w:rPr>
                <w:rFonts w:ascii="Times New Roman" w:hAnsi="Times New Roman" w:cs="Times New Roman"/>
                <w:szCs w:val="20"/>
              </w:rPr>
            </w:pPr>
            <w:r w:rsidRPr="00B8406E">
              <w:rPr>
                <w:rFonts w:ascii="Times New Roman" w:hAnsi="Times New Roman" w:cs="Times New Roman"/>
                <w:szCs w:val="20"/>
              </w:rPr>
              <w:lastRenderedPageBreak/>
              <w:t>ПМ.02</w:t>
            </w:r>
          </w:p>
        </w:tc>
        <w:tc>
          <w:tcPr>
            <w:tcW w:w="626" w:type="pct"/>
            <w:shd w:val="clear" w:color="auto" w:fill="auto"/>
          </w:tcPr>
          <w:p w14:paraId="08EA7B89" w14:textId="77777777" w:rsidR="00755FA5" w:rsidRPr="0085516C" w:rsidRDefault="00755FA5" w:rsidP="0085516C">
            <w:pPr>
              <w:suppressAutoHyphens/>
              <w:contextualSpacing/>
              <w:jc w:val="center"/>
              <w:rPr>
                <w:rFonts w:ascii="Times New Roman" w:eastAsia="Times New Roman" w:hAnsi="Times New Roman" w:cs="Times New Roman"/>
              </w:rPr>
            </w:pPr>
            <w:r w:rsidRPr="0085516C">
              <w:rPr>
                <w:rFonts w:ascii="Times New Roman" w:eastAsia="Times New Roman" w:hAnsi="Times New Roman" w:cs="Times New Roman"/>
              </w:rPr>
              <w:t>Проектирование управляющих программ компьютерных систем и комплексов</w:t>
            </w:r>
          </w:p>
        </w:tc>
        <w:tc>
          <w:tcPr>
            <w:tcW w:w="482" w:type="pct"/>
            <w:shd w:val="clear" w:color="auto" w:fill="auto"/>
          </w:tcPr>
          <w:p w14:paraId="2691E77A" w14:textId="77777777" w:rsidR="00755FA5" w:rsidRPr="003B316B" w:rsidRDefault="00755FA5" w:rsidP="0085516C">
            <w:pPr>
              <w:spacing w:after="0" w:line="240" w:lineRule="auto"/>
              <w:jc w:val="center"/>
              <w:rPr>
                <w:rFonts w:ascii="Times New Roman" w:hAnsi="Times New Roman" w:cs="Times New Roman"/>
                <w:bCs/>
                <w:szCs w:val="20"/>
                <w:lang w:eastAsia="en-US"/>
              </w:rPr>
            </w:pPr>
            <w:r>
              <w:rPr>
                <w:rFonts w:ascii="Times New Roman" w:hAnsi="Times New Roman" w:cs="Times New Roman"/>
                <w:bCs/>
                <w:szCs w:val="20"/>
                <w:lang w:eastAsia="en-US"/>
              </w:rPr>
              <w:t>180</w:t>
            </w:r>
          </w:p>
        </w:tc>
        <w:tc>
          <w:tcPr>
            <w:tcW w:w="385" w:type="pct"/>
            <w:shd w:val="clear" w:color="auto" w:fill="auto"/>
          </w:tcPr>
          <w:p w14:paraId="4669E958" w14:textId="77777777" w:rsidR="00755FA5" w:rsidRPr="003B316B" w:rsidRDefault="00755FA5" w:rsidP="0085516C">
            <w:pPr>
              <w:spacing w:after="0" w:line="240" w:lineRule="auto"/>
              <w:jc w:val="center"/>
              <w:rPr>
                <w:rFonts w:ascii="Times New Roman" w:hAnsi="Times New Roman" w:cs="Times New Roman"/>
                <w:bCs/>
                <w:szCs w:val="20"/>
                <w:lang w:eastAsia="en-US"/>
              </w:rPr>
            </w:pPr>
            <w:r>
              <w:rPr>
                <w:rFonts w:ascii="Times New Roman" w:hAnsi="Times New Roman" w:cs="Times New Roman"/>
                <w:bCs/>
                <w:szCs w:val="20"/>
                <w:lang w:eastAsia="en-US"/>
              </w:rPr>
              <w:t>4, 6</w:t>
            </w:r>
          </w:p>
        </w:tc>
        <w:tc>
          <w:tcPr>
            <w:tcW w:w="531" w:type="pct"/>
            <w:shd w:val="clear" w:color="auto" w:fill="auto"/>
          </w:tcPr>
          <w:p w14:paraId="6829AD62" w14:textId="77777777" w:rsidR="00755FA5" w:rsidRPr="00755FA5" w:rsidRDefault="00755FA5" w:rsidP="00D207F5">
            <w:pPr>
              <w:shd w:val="clear" w:color="auto" w:fill="FFFFFF"/>
              <w:spacing w:after="0" w:line="240" w:lineRule="auto"/>
              <w:jc w:val="center"/>
              <w:rPr>
                <w:rFonts w:ascii="Times New Roman" w:hAnsi="Times New Roman" w:cs="Times New Roman"/>
                <w:sz w:val="20"/>
              </w:rPr>
            </w:pPr>
            <w:r>
              <w:rPr>
                <w:rFonts w:ascii="Times New Roman" w:hAnsi="Times New Roman" w:cs="Times New Roman"/>
                <w:sz w:val="20"/>
              </w:rPr>
              <w:t>Р</w:t>
            </w:r>
            <w:r w:rsidRPr="00755FA5">
              <w:rPr>
                <w:rFonts w:ascii="Times New Roman" w:hAnsi="Times New Roman" w:cs="Times New Roman"/>
                <w:sz w:val="20"/>
              </w:rPr>
              <w:t>абочие места, оснащенные ПЭВМ с лицензионным программным обеспечением;</w:t>
            </w:r>
          </w:p>
          <w:p w14:paraId="21ED6F55" w14:textId="77777777" w:rsidR="00755FA5" w:rsidRPr="00755FA5" w:rsidRDefault="00755FA5" w:rsidP="00D207F5">
            <w:pPr>
              <w:shd w:val="clear" w:color="auto" w:fill="FFFFFF"/>
              <w:spacing w:after="0" w:line="240" w:lineRule="auto"/>
              <w:jc w:val="center"/>
              <w:rPr>
                <w:rFonts w:ascii="Times New Roman" w:hAnsi="Times New Roman" w:cs="Times New Roman"/>
                <w:sz w:val="20"/>
              </w:rPr>
            </w:pPr>
            <w:r w:rsidRPr="00755FA5">
              <w:rPr>
                <w:rFonts w:ascii="Times New Roman" w:hAnsi="Times New Roman" w:cs="Times New Roman"/>
                <w:sz w:val="20"/>
              </w:rPr>
              <w:t>- сетевое оборудование;</w:t>
            </w:r>
          </w:p>
          <w:p w14:paraId="2CD4C47B" w14:textId="77777777" w:rsidR="00755FA5" w:rsidRPr="00755FA5" w:rsidRDefault="00755FA5" w:rsidP="00D207F5">
            <w:pPr>
              <w:shd w:val="clear" w:color="auto" w:fill="FFFFFF"/>
              <w:spacing w:after="0" w:line="240" w:lineRule="auto"/>
              <w:jc w:val="center"/>
              <w:rPr>
                <w:rFonts w:ascii="Times New Roman" w:hAnsi="Times New Roman" w:cs="Times New Roman"/>
                <w:sz w:val="20"/>
              </w:rPr>
            </w:pPr>
            <w:r w:rsidRPr="00755FA5">
              <w:rPr>
                <w:rFonts w:ascii="Times New Roman" w:hAnsi="Times New Roman" w:cs="Times New Roman"/>
                <w:sz w:val="20"/>
              </w:rPr>
              <w:t xml:space="preserve">- выход в </w:t>
            </w:r>
            <w:proofErr w:type="spellStart"/>
            <w:r w:rsidRPr="00755FA5">
              <w:rPr>
                <w:rFonts w:ascii="Times New Roman" w:hAnsi="Times New Roman" w:cs="Times New Roman"/>
                <w:sz w:val="20"/>
              </w:rPr>
              <w:t>Internet</w:t>
            </w:r>
            <w:proofErr w:type="spellEnd"/>
          </w:p>
          <w:p w14:paraId="798269CA" w14:textId="77777777" w:rsidR="00755FA5" w:rsidRPr="00755FA5" w:rsidRDefault="00755FA5" w:rsidP="00D207F5">
            <w:pPr>
              <w:tabs>
                <w:tab w:val="left" w:pos="720"/>
                <w:tab w:val="left" w:pos="9360"/>
              </w:tabs>
              <w:spacing w:after="0" w:line="240" w:lineRule="auto"/>
              <w:jc w:val="center"/>
              <w:rPr>
                <w:rFonts w:ascii="Times New Roman" w:hAnsi="Times New Roman" w:cs="Times New Roman"/>
                <w:b/>
                <w:bCs/>
                <w:sz w:val="20"/>
                <w:highlight w:val="green"/>
                <w:u w:val="single"/>
              </w:rPr>
            </w:pPr>
          </w:p>
        </w:tc>
        <w:tc>
          <w:tcPr>
            <w:tcW w:w="578" w:type="pct"/>
            <w:shd w:val="clear" w:color="auto" w:fill="auto"/>
          </w:tcPr>
          <w:p w14:paraId="1B2152B0" w14:textId="77777777" w:rsidR="00755FA5" w:rsidRPr="00790889" w:rsidRDefault="00755FA5" w:rsidP="00D207F5">
            <w:pPr>
              <w:spacing w:after="0" w:line="240" w:lineRule="auto"/>
              <w:jc w:val="center"/>
              <w:rPr>
                <w:rFonts w:ascii="Times New Roman" w:hAnsi="Times New Roman" w:cs="Times New Roman"/>
                <w:bCs/>
                <w:highlight w:val="green"/>
              </w:rPr>
            </w:pPr>
            <w:r w:rsidRPr="00790889">
              <w:rPr>
                <w:rFonts w:ascii="Times New Roman" w:hAnsi="Times New Roman" w:cs="Times New Roman"/>
                <w:bCs/>
              </w:rPr>
              <w:t>Мастер участка</w:t>
            </w:r>
          </w:p>
        </w:tc>
      </w:tr>
      <w:tr w:rsidR="00755FA5" w:rsidRPr="001C33BF" w14:paraId="660E8688" w14:textId="77777777" w:rsidTr="0085516C">
        <w:tc>
          <w:tcPr>
            <w:tcW w:w="254" w:type="pct"/>
            <w:shd w:val="clear" w:color="auto" w:fill="auto"/>
          </w:tcPr>
          <w:p w14:paraId="58EE0786" w14:textId="77777777" w:rsidR="00755FA5" w:rsidRPr="00B8406E" w:rsidRDefault="00755FA5" w:rsidP="00F95DA1">
            <w:pPr>
              <w:pStyle w:val="a5"/>
              <w:numPr>
                <w:ilvl w:val="0"/>
                <w:numId w:val="19"/>
              </w:numPr>
              <w:spacing w:after="0" w:line="240" w:lineRule="auto"/>
              <w:ind w:left="414" w:hanging="357"/>
              <w:jc w:val="both"/>
              <w:rPr>
                <w:rFonts w:ascii="Times New Roman" w:hAnsi="Times New Roman" w:cs="Times New Roman"/>
                <w:sz w:val="20"/>
                <w:szCs w:val="20"/>
              </w:rPr>
            </w:pPr>
          </w:p>
        </w:tc>
        <w:tc>
          <w:tcPr>
            <w:tcW w:w="1855" w:type="pct"/>
            <w:shd w:val="clear" w:color="auto" w:fill="auto"/>
          </w:tcPr>
          <w:p w14:paraId="3EA38FD9" w14:textId="77777777" w:rsidR="00755FA5" w:rsidRPr="0085516C" w:rsidRDefault="00755FA5" w:rsidP="0085516C">
            <w:pPr>
              <w:pStyle w:val="a5"/>
              <w:numPr>
                <w:ilvl w:val="0"/>
                <w:numId w:val="39"/>
              </w:numPr>
              <w:suppressAutoHyphens/>
              <w:spacing w:after="0" w:line="240" w:lineRule="auto"/>
              <w:ind w:left="246" w:hanging="246"/>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применение руководств по эксплуатации сложных функциональных узлов компьютерных систем и комплексов;</w:t>
            </w:r>
          </w:p>
          <w:p w14:paraId="23D24E74" w14:textId="77777777" w:rsidR="00755FA5" w:rsidRPr="0085516C" w:rsidRDefault="00755FA5" w:rsidP="0085516C">
            <w:pPr>
              <w:pStyle w:val="a5"/>
              <w:numPr>
                <w:ilvl w:val="0"/>
                <w:numId w:val="39"/>
              </w:numPr>
              <w:suppressAutoHyphens/>
              <w:spacing w:after="0" w:line="240" w:lineRule="auto"/>
              <w:ind w:left="246" w:hanging="246"/>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применение инструкций по монтажу, сборке и регулировке сложных функциональных узлов компьютерных систем и комплексов;</w:t>
            </w:r>
          </w:p>
          <w:p w14:paraId="56186AB7" w14:textId="77777777" w:rsidR="00755FA5" w:rsidRPr="0085516C" w:rsidRDefault="00755FA5" w:rsidP="0085516C">
            <w:pPr>
              <w:pStyle w:val="a5"/>
              <w:numPr>
                <w:ilvl w:val="0"/>
                <w:numId w:val="39"/>
              </w:numPr>
              <w:suppressAutoHyphens/>
              <w:spacing w:after="0" w:line="240" w:lineRule="auto"/>
              <w:ind w:left="246" w:hanging="246"/>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тестирование работы сложных функциональных узлов компьютерных систем и комплексов;</w:t>
            </w:r>
          </w:p>
          <w:p w14:paraId="01C2DFA0" w14:textId="77777777" w:rsidR="00755FA5" w:rsidRPr="0085516C" w:rsidRDefault="00755FA5" w:rsidP="0085516C">
            <w:pPr>
              <w:pStyle w:val="a5"/>
              <w:numPr>
                <w:ilvl w:val="0"/>
                <w:numId w:val="39"/>
              </w:numPr>
              <w:suppressAutoHyphens/>
              <w:spacing w:after="0" w:line="240" w:lineRule="auto"/>
              <w:ind w:left="246" w:hanging="246"/>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ведение отчетной документации по эксплуатации сложных функциональных узлов компьютерных систем и комплексов;</w:t>
            </w:r>
          </w:p>
          <w:p w14:paraId="2C09BB3E" w14:textId="77777777" w:rsidR="00755FA5" w:rsidRPr="0085516C" w:rsidRDefault="00755FA5" w:rsidP="0085516C">
            <w:pPr>
              <w:pStyle w:val="a5"/>
              <w:numPr>
                <w:ilvl w:val="0"/>
                <w:numId w:val="39"/>
              </w:numPr>
              <w:suppressAutoHyphens/>
              <w:spacing w:after="0" w:line="240" w:lineRule="auto"/>
              <w:ind w:left="246" w:hanging="246"/>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регулировка сложных функциональных узлов компьютерных систем и комплексов;</w:t>
            </w:r>
          </w:p>
          <w:p w14:paraId="0C610342" w14:textId="77777777" w:rsidR="00755FA5" w:rsidRPr="0085516C" w:rsidRDefault="00755FA5" w:rsidP="0085516C">
            <w:pPr>
              <w:pStyle w:val="a5"/>
              <w:numPr>
                <w:ilvl w:val="0"/>
                <w:numId w:val="39"/>
              </w:numPr>
              <w:suppressAutoHyphens/>
              <w:spacing w:after="0" w:line="240" w:lineRule="auto"/>
              <w:ind w:left="246" w:hanging="246"/>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диагностика технического состояния сложных функциональных узлов компьютерных систем и комплексов;</w:t>
            </w:r>
          </w:p>
          <w:p w14:paraId="00C6BB45" w14:textId="77777777" w:rsidR="00755FA5" w:rsidRPr="0085516C" w:rsidRDefault="00755FA5" w:rsidP="0085516C">
            <w:pPr>
              <w:pStyle w:val="a5"/>
              <w:numPr>
                <w:ilvl w:val="0"/>
                <w:numId w:val="39"/>
              </w:numPr>
              <w:suppressAutoHyphens/>
              <w:spacing w:after="0" w:line="240" w:lineRule="auto"/>
              <w:ind w:left="246" w:hanging="246"/>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консервация сложных функциональных узлов компьютерных систем и комплексов;</w:t>
            </w:r>
          </w:p>
          <w:p w14:paraId="630AF3B2" w14:textId="77777777" w:rsidR="00755FA5" w:rsidRPr="0085516C" w:rsidRDefault="00755FA5" w:rsidP="0085516C">
            <w:pPr>
              <w:pStyle w:val="a5"/>
              <w:numPr>
                <w:ilvl w:val="0"/>
                <w:numId w:val="39"/>
              </w:numPr>
              <w:suppressAutoHyphens/>
              <w:spacing w:after="0" w:line="240" w:lineRule="auto"/>
              <w:ind w:left="246" w:hanging="246"/>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подготовка к транспортированию сложных функциональных узлов компьютерных систем и комплексов;</w:t>
            </w:r>
          </w:p>
          <w:p w14:paraId="3633E542" w14:textId="77777777" w:rsidR="00755FA5" w:rsidRPr="0085516C" w:rsidRDefault="00755FA5" w:rsidP="0085516C">
            <w:pPr>
              <w:pStyle w:val="a5"/>
              <w:numPr>
                <w:ilvl w:val="0"/>
                <w:numId w:val="39"/>
              </w:numPr>
              <w:suppressAutoHyphens/>
              <w:spacing w:after="0" w:line="240" w:lineRule="auto"/>
              <w:ind w:left="246" w:hanging="246"/>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составление и оформление заявок на поставку запасных частей, инструментов, принадлежностей и материалов для проведения ремонтных работ сложных функциональных узлов компьютерных систем и комплексов;</w:t>
            </w:r>
          </w:p>
          <w:p w14:paraId="7FEEE200" w14:textId="77777777" w:rsidR="00755FA5" w:rsidRPr="0085516C" w:rsidRDefault="00755FA5" w:rsidP="0085516C">
            <w:pPr>
              <w:pStyle w:val="a5"/>
              <w:numPr>
                <w:ilvl w:val="0"/>
                <w:numId w:val="39"/>
              </w:numPr>
              <w:suppressAutoHyphens/>
              <w:spacing w:after="0" w:line="240" w:lineRule="auto"/>
              <w:ind w:left="246" w:hanging="246"/>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диагностирование неисправностей в работе сложных функциональных узлов компьютерных систем и комплексов;</w:t>
            </w:r>
          </w:p>
          <w:p w14:paraId="0A610FB7" w14:textId="77777777" w:rsidR="00755FA5" w:rsidRPr="0085516C" w:rsidRDefault="00755FA5" w:rsidP="0085516C">
            <w:pPr>
              <w:pStyle w:val="a5"/>
              <w:numPr>
                <w:ilvl w:val="0"/>
                <w:numId w:val="39"/>
              </w:numPr>
              <w:suppressAutoHyphens/>
              <w:spacing w:after="0" w:line="240" w:lineRule="auto"/>
              <w:ind w:left="246" w:hanging="246"/>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 xml:space="preserve">устранение неисправностей, приводящих к возникновению неработоспособного состояния сложных </w:t>
            </w:r>
            <w:r w:rsidRPr="0085516C">
              <w:rPr>
                <w:rFonts w:ascii="Times New Roman" w:hAnsi="Times New Roman" w:cs="Times New Roman"/>
                <w:bCs/>
                <w:iCs/>
                <w:sz w:val="20"/>
                <w:lang w:eastAsia="ru-RU"/>
              </w:rPr>
              <w:lastRenderedPageBreak/>
              <w:t>функциональных узлов компьютерных систем и комплексов;</w:t>
            </w:r>
          </w:p>
          <w:p w14:paraId="48A4A0BE" w14:textId="77777777" w:rsidR="00755FA5" w:rsidRPr="0085516C" w:rsidRDefault="00755FA5" w:rsidP="0085516C">
            <w:pPr>
              <w:pStyle w:val="a5"/>
              <w:numPr>
                <w:ilvl w:val="0"/>
                <w:numId w:val="39"/>
              </w:numPr>
              <w:suppressAutoHyphens/>
              <w:spacing w:after="0" w:line="240" w:lineRule="auto"/>
              <w:ind w:left="246" w:hanging="246"/>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проведение измерений в электронных устройствах;</w:t>
            </w:r>
          </w:p>
          <w:p w14:paraId="6EB77AE1" w14:textId="77777777" w:rsidR="00755FA5" w:rsidRPr="0085516C" w:rsidRDefault="00755FA5" w:rsidP="0085516C">
            <w:pPr>
              <w:pStyle w:val="a5"/>
              <w:numPr>
                <w:ilvl w:val="0"/>
                <w:numId w:val="39"/>
              </w:numPr>
              <w:suppressAutoHyphens/>
              <w:spacing w:after="0" w:line="240" w:lineRule="auto"/>
              <w:ind w:left="246" w:hanging="246"/>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демонтаж и монтаж компонентов на печатных платах;</w:t>
            </w:r>
          </w:p>
          <w:p w14:paraId="0FF1EC1F" w14:textId="77777777" w:rsidR="00755FA5" w:rsidRPr="0085516C" w:rsidRDefault="00755FA5" w:rsidP="0085516C">
            <w:pPr>
              <w:pStyle w:val="a5"/>
              <w:numPr>
                <w:ilvl w:val="0"/>
                <w:numId w:val="39"/>
              </w:numPr>
              <w:suppressAutoHyphens/>
              <w:spacing w:after="0" w:line="240" w:lineRule="auto"/>
              <w:ind w:left="246" w:hanging="246"/>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регулировка электронных устройств;</w:t>
            </w:r>
          </w:p>
          <w:p w14:paraId="4EFC27C5" w14:textId="77777777" w:rsidR="00755FA5" w:rsidRPr="0085516C" w:rsidRDefault="00755FA5" w:rsidP="0085516C">
            <w:pPr>
              <w:pStyle w:val="a5"/>
              <w:numPr>
                <w:ilvl w:val="0"/>
                <w:numId w:val="39"/>
              </w:numPr>
              <w:suppressAutoHyphens/>
              <w:spacing w:after="0" w:line="240" w:lineRule="auto"/>
              <w:ind w:left="246" w:hanging="246"/>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проверка функционирования сложных функциональных узлов компьютерных систем и комплексов после проведения ремонтных работ;</w:t>
            </w:r>
          </w:p>
          <w:p w14:paraId="3A8E877C" w14:textId="77777777" w:rsidR="00755FA5" w:rsidRPr="0085516C" w:rsidRDefault="00755FA5" w:rsidP="0085516C">
            <w:pPr>
              <w:pStyle w:val="a5"/>
              <w:numPr>
                <w:ilvl w:val="0"/>
                <w:numId w:val="39"/>
              </w:numPr>
              <w:suppressAutoHyphens/>
              <w:spacing w:after="0" w:line="240" w:lineRule="auto"/>
              <w:ind w:left="246" w:hanging="246"/>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подготовка отчетной документации по результатам ремонта сложных функциональных узлов радиоэлектронной аппаратуры;</w:t>
            </w:r>
          </w:p>
          <w:p w14:paraId="08F06E80" w14:textId="77777777" w:rsidR="00755FA5" w:rsidRPr="0085516C" w:rsidRDefault="00755FA5" w:rsidP="0085516C">
            <w:pPr>
              <w:pStyle w:val="a5"/>
              <w:numPr>
                <w:ilvl w:val="0"/>
                <w:numId w:val="39"/>
              </w:numPr>
              <w:suppressAutoHyphens/>
              <w:spacing w:after="0" w:line="240" w:lineRule="auto"/>
              <w:ind w:left="246" w:hanging="246"/>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выявление возможных причин неисправностей на основании обращений клиентов, переданных от работников консультационной поддержки;</w:t>
            </w:r>
          </w:p>
          <w:p w14:paraId="0ACBDECC" w14:textId="77777777" w:rsidR="00755FA5" w:rsidRPr="0085516C" w:rsidRDefault="00755FA5" w:rsidP="0085516C">
            <w:pPr>
              <w:pStyle w:val="a5"/>
              <w:numPr>
                <w:ilvl w:val="0"/>
                <w:numId w:val="39"/>
              </w:numPr>
              <w:suppressAutoHyphens/>
              <w:spacing w:after="0" w:line="240" w:lineRule="auto"/>
              <w:ind w:left="246" w:hanging="246"/>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разработка процедуры проверки работоспособности программного обеспечения;</w:t>
            </w:r>
          </w:p>
          <w:p w14:paraId="4A2EF7B9" w14:textId="77777777" w:rsidR="00755FA5" w:rsidRPr="0085516C" w:rsidRDefault="00755FA5" w:rsidP="0085516C">
            <w:pPr>
              <w:pStyle w:val="a5"/>
              <w:numPr>
                <w:ilvl w:val="0"/>
                <w:numId w:val="39"/>
              </w:numPr>
              <w:suppressAutoHyphens/>
              <w:spacing w:after="0" w:line="240" w:lineRule="auto"/>
              <w:ind w:left="246" w:hanging="246"/>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разработка процедуры сбора диагностических данных;</w:t>
            </w:r>
          </w:p>
          <w:p w14:paraId="06E25638" w14:textId="77777777" w:rsidR="00755FA5" w:rsidRPr="0085516C" w:rsidRDefault="00755FA5" w:rsidP="0085516C">
            <w:pPr>
              <w:pStyle w:val="a5"/>
              <w:numPr>
                <w:ilvl w:val="0"/>
                <w:numId w:val="39"/>
              </w:numPr>
              <w:suppressAutoHyphens/>
              <w:spacing w:after="0" w:line="240" w:lineRule="auto"/>
              <w:ind w:left="246" w:hanging="246"/>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разработки процедуры измерения требуемых характеристик программного обеспечения;</w:t>
            </w:r>
          </w:p>
          <w:p w14:paraId="341245F0" w14:textId="77777777" w:rsidR="00755FA5" w:rsidRPr="0085516C" w:rsidRDefault="00755FA5" w:rsidP="0085516C">
            <w:pPr>
              <w:pStyle w:val="a5"/>
              <w:numPr>
                <w:ilvl w:val="0"/>
                <w:numId w:val="39"/>
              </w:numPr>
              <w:suppressAutoHyphens/>
              <w:spacing w:after="0" w:line="240" w:lineRule="auto"/>
              <w:ind w:left="246" w:hanging="246"/>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оценка соответствия программного обеспечения требуемым характеристикам;</w:t>
            </w:r>
          </w:p>
          <w:p w14:paraId="3C11C661" w14:textId="77777777" w:rsidR="00755FA5" w:rsidRPr="0085516C" w:rsidRDefault="00755FA5" w:rsidP="0085516C">
            <w:pPr>
              <w:pStyle w:val="a5"/>
              <w:numPr>
                <w:ilvl w:val="0"/>
                <w:numId w:val="39"/>
              </w:numPr>
              <w:suppressAutoHyphens/>
              <w:spacing w:after="0" w:line="240" w:lineRule="auto"/>
              <w:ind w:left="246" w:hanging="246"/>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проверка работоспособности программного обеспечения на основе разработанных тестовых наборов данных;</w:t>
            </w:r>
          </w:p>
          <w:p w14:paraId="10F447F0" w14:textId="77777777" w:rsidR="00755FA5" w:rsidRPr="0085516C" w:rsidRDefault="00755FA5" w:rsidP="0085516C">
            <w:pPr>
              <w:pStyle w:val="a5"/>
              <w:numPr>
                <w:ilvl w:val="0"/>
                <w:numId w:val="39"/>
              </w:numPr>
              <w:suppressAutoHyphens/>
              <w:spacing w:after="0" w:line="240" w:lineRule="auto"/>
              <w:ind w:left="246" w:hanging="246"/>
              <w:contextualSpacing w:val="0"/>
              <w:rPr>
                <w:rFonts w:ascii="Times New Roman" w:hAnsi="Times New Roman" w:cs="Times New Roman"/>
                <w:bCs/>
                <w:iCs/>
                <w:sz w:val="20"/>
                <w:lang w:eastAsia="ru-RU"/>
              </w:rPr>
            </w:pPr>
            <w:r w:rsidRPr="0085516C">
              <w:rPr>
                <w:rFonts w:ascii="Times New Roman" w:hAnsi="Times New Roman" w:cs="Times New Roman"/>
                <w:bCs/>
                <w:iCs/>
                <w:sz w:val="20"/>
                <w:lang w:eastAsia="ru-RU"/>
              </w:rPr>
              <w:t>сбор и анализ полученных результатов проверки работоспособности программного обеспечения;</w:t>
            </w:r>
          </w:p>
          <w:p w14:paraId="06788DB8" w14:textId="77777777" w:rsidR="00755FA5" w:rsidRPr="0085516C" w:rsidRDefault="00755FA5" w:rsidP="0085516C">
            <w:pPr>
              <w:spacing w:after="0" w:line="240" w:lineRule="auto"/>
              <w:ind w:left="246" w:hanging="246"/>
              <w:rPr>
                <w:rFonts w:ascii="Times New Roman" w:hAnsi="Times New Roman" w:cs="Times New Roman"/>
                <w:b/>
                <w:bCs/>
                <w:sz w:val="20"/>
                <w:szCs w:val="20"/>
                <w:u w:val="single"/>
              </w:rPr>
            </w:pPr>
            <w:r w:rsidRPr="0085516C">
              <w:rPr>
                <w:rFonts w:ascii="Times New Roman" w:hAnsi="Times New Roman" w:cs="Times New Roman"/>
                <w:bCs/>
                <w:iCs/>
                <w:sz w:val="20"/>
              </w:rPr>
              <w:t>оценки и согласования сроков выполнения поставленных задач.</w:t>
            </w:r>
          </w:p>
        </w:tc>
        <w:tc>
          <w:tcPr>
            <w:tcW w:w="289" w:type="pct"/>
            <w:shd w:val="clear" w:color="auto" w:fill="auto"/>
          </w:tcPr>
          <w:p w14:paraId="59E182EA" w14:textId="77777777" w:rsidR="00755FA5" w:rsidRPr="00B8406E" w:rsidRDefault="00755FA5" w:rsidP="0085516C">
            <w:pPr>
              <w:spacing w:after="0" w:line="240" w:lineRule="auto"/>
              <w:jc w:val="center"/>
              <w:rPr>
                <w:rFonts w:ascii="Times New Roman" w:hAnsi="Times New Roman" w:cs="Times New Roman"/>
                <w:bCs/>
                <w:szCs w:val="20"/>
              </w:rPr>
            </w:pPr>
            <w:r w:rsidRPr="00B8406E">
              <w:rPr>
                <w:rFonts w:ascii="Times New Roman" w:hAnsi="Times New Roman" w:cs="Times New Roman"/>
                <w:bCs/>
                <w:szCs w:val="20"/>
              </w:rPr>
              <w:lastRenderedPageBreak/>
              <w:t>ПМ.03</w:t>
            </w:r>
          </w:p>
        </w:tc>
        <w:tc>
          <w:tcPr>
            <w:tcW w:w="626" w:type="pct"/>
            <w:shd w:val="clear" w:color="auto" w:fill="auto"/>
          </w:tcPr>
          <w:p w14:paraId="3B683841" w14:textId="77777777" w:rsidR="00755FA5" w:rsidRPr="0085516C" w:rsidRDefault="00755FA5" w:rsidP="0085516C">
            <w:pPr>
              <w:suppressAutoHyphens/>
              <w:spacing w:after="0" w:line="240" w:lineRule="auto"/>
              <w:contextualSpacing/>
              <w:jc w:val="center"/>
              <w:rPr>
                <w:rFonts w:ascii="Times New Roman" w:eastAsia="Times New Roman" w:hAnsi="Times New Roman" w:cs="Times New Roman"/>
                <w:bCs/>
              </w:rPr>
            </w:pPr>
            <w:r w:rsidRPr="0085516C">
              <w:rPr>
                <w:rFonts w:ascii="Times New Roman" w:eastAsia="Times New Roman" w:hAnsi="Times New Roman" w:cs="Times New Roman"/>
                <w:bCs/>
              </w:rPr>
              <w:t>Техническое обслуживание и ремонт компьютерных систем и комплексов</w:t>
            </w:r>
          </w:p>
        </w:tc>
        <w:tc>
          <w:tcPr>
            <w:tcW w:w="482" w:type="pct"/>
            <w:shd w:val="clear" w:color="auto" w:fill="auto"/>
          </w:tcPr>
          <w:p w14:paraId="2842E903" w14:textId="77777777" w:rsidR="00755FA5" w:rsidRPr="003B316B" w:rsidRDefault="00755FA5" w:rsidP="0085516C">
            <w:pPr>
              <w:spacing w:after="0" w:line="240" w:lineRule="auto"/>
              <w:jc w:val="center"/>
              <w:rPr>
                <w:rFonts w:ascii="Times New Roman" w:hAnsi="Times New Roman" w:cs="Times New Roman"/>
                <w:bCs/>
                <w:szCs w:val="20"/>
                <w:lang w:eastAsia="en-US"/>
              </w:rPr>
            </w:pPr>
            <w:r>
              <w:rPr>
                <w:rFonts w:ascii="Times New Roman" w:hAnsi="Times New Roman" w:cs="Times New Roman"/>
                <w:bCs/>
                <w:szCs w:val="20"/>
                <w:lang w:eastAsia="en-US"/>
              </w:rPr>
              <w:t>180</w:t>
            </w:r>
          </w:p>
        </w:tc>
        <w:tc>
          <w:tcPr>
            <w:tcW w:w="385" w:type="pct"/>
            <w:shd w:val="clear" w:color="auto" w:fill="auto"/>
          </w:tcPr>
          <w:p w14:paraId="29F1D1F0" w14:textId="77777777" w:rsidR="00755FA5" w:rsidRPr="003B316B" w:rsidRDefault="00755FA5" w:rsidP="0085516C">
            <w:pPr>
              <w:spacing w:after="0" w:line="240" w:lineRule="auto"/>
              <w:jc w:val="center"/>
              <w:rPr>
                <w:rFonts w:ascii="Times New Roman" w:hAnsi="Times New Roman" w:cs="Times New Roman"/>
                <w:bCs/>
                <w:szCs w:val="20"/>
                <w:lang w:eastAsia="en-US"/>
              </w:rPr>
            </w:pPr>
            <w:r>
              <w:rPr>
                <w:rFonts w:ascii="Times New Roman" w:hAnsi="Times New Roman" w:cs="Times New Roman"/>
                <w:bCs/>
                <w:szCs w:val="20"/>
                <w:lang w:eastAsia="en-US"/>
              </w:rPr>
              <w:t>6</w:t>
            </w:r>
          </w:p>
        </w:tc>
        <w:tc>
          <w:tcPr>
            <w:tcW w:w="531" w:type="pct"/>
            <w:shd w:val="clear" w:color="auto" w:fill="auto"/>
          </w:tcPr>
          <w:p w14:paraId="3D0FA05B" w14:textId="77777777" w:rsidR="00755FA5" w:rsidRPr="00755FA5" w:rsidRDefault="00755FA5" w:rsidP="00D207F5">
            <w:pPr>
              <w:shd w:val="clear" w:color="auto" w:fill="FFFFFF"/>
              <w:spacing w:after="0" w:line="240" w:lineRule="auto"/>
              <w:jc w:val="center"/>
              <w:rPr>
                <w:rFonts w:ascii="Times New Roman" w:hAnsi="Times New Roman" w:cs="Times New Roman"/>
                <w:sz w:val="20"/>
              </w:rPr>
            </w:pPr>
            <w:r>
              <w:rPr>
                <w:rFonts w:ascii="Times New Roman" w:hAnsi="Times New Roman" w:cs="Times New Roman"/>
                <w:sz w:val="20"/>
              </w:rPr>
              <w:t>Р</w:t>
            </w:r>
            <w:r w:rsidRPr="00755FA5">
              <w:rPr>
                <w:rFonts w:ascii="Times New Roman" w:hAnsi="Times New Roman" w:cs="Times New Roman"/>
                <w:sz w:val="20"/>
              </w:rPr>
              <w:t>абочие места, оснащенные ПЭВМ с лицензионным программным обеспечением;</w:t>
            </w:r>
          </w:p>
          <w:p w14:paraId="1B87976E" w14:textId="77777777" w:rsidR="00755FA5" w:rsidRPr="00755FA5" w:rsidRDefault="00755FA5" w:rsidP="00D207F5">
            <w:pPr>
              <w:shd w:val="clear" w:color="auto" w:fill="FFFFFF"/>
              <w:spacing w:after="0" w:line="240" w:lineRule="auto"/>
              <w:jc w:val="center"/>
              <w:rPr>
                <w:rFonts w:ascii="Times New Roman" w:hAnsi="Times New Roman" w:cs="Times New Roman"/>
                <w:sz w:val="20"/>
              </w:rPr>
            </w:pPr>
            <w:r w:rsidRPr="00755FA5">
              <w:rPr>
                <w:rFonts w:ascii="Times New Roman" w:hAnsi="Times New Roman" w:cs="Times New Roman"/>
                <w:sz w:val="20"/>
              </w:rPr>
              <w:t>- сетевое оборудование;</w:t>
            </w:r>
          </w:p>
          <w:p w14:paraId="3BC91EAB" w14:textId="77777777" w:rsidR="00755FA5" w:rsidRPr="00755FA5" w:rsidRDefault="00755FA5" w:rsidP="00D207F5">
            <w:pPr>
              <w:shd w:val="clear" w:color="auto" w:fill="FFFFFF"/>
              <w:spacing w:after="0" w:line="240" w:lineRule="auto"/>
              <w:jc w:val="center"/>
              <w:rPr>
                <w:rFonts w:ascii="Times New Roman" w:hAnsi="Times New Roman" w:cs="Times New Roman"/>
                <w:sz w:val="20"/>
              </w:rPr>
            </w:pPr>
            <w:r w:rsidRPr="00755FA5">
              <w:rPr>
                <w:rFonts w:ascii="Times New Roman" w:hAnsi="Times New Roman" w:cs="Times New Roman"/>
                <w:sz w:val="20"/>
              </w:rPr>
              <w:t xml:space="preserve">- выход в </w:t>
            </w:r>
            <w:proofErr w:type="spellStart"/>
            <w:r w:rsidRPr="00755FA5">
              <w:rPr>
                <w:rFonts w:ascii="Times New Roman" w:hAnsi="Times New Roman" w:cs="Times New Roman"/>
                <w:sz w:val="20"/>
              </w:rPr>
              <w:t>Internet</w:t>
            </w:r>
            <w:proofErr w:type="spellEnd"/>
          </w:p>
          <w:p w14:paraId="2DAA5971" w14:textId="77777777" w:rsidR="00755FA5" w:rsidRPr="00755FA5" w:rsidRDefault="00755FA5" w:rsidP="00D207F5">
            <w:pPr>
              <w:tabs>
                <w:tab w:val="left" w:pos="720"/>
                <w:tab w:val="left" w:pos="9360"/>
              </w:tabs>
              <w:spacing w:after="0" w:line="240" w:lineRule="auto"/>
              <w:jc w:val="center"/>
              <w:rPr>
                <w:rFonts w:ascii="Times New Roman" w:hAnsi="Times New Roman" w:cs="Times New Roman"/>
                <w:b/>
                <w:bCs/>
                <w:sz w:val="20"/>
                <w:highlight w:val="green"/>
                <w:u w:val="single"/>
              </w:rPr>
            </w:pPr>
          </w:p>
        </w:tc>
        <w:tc>
          <w:tcPr>
            <w:tcW w:w="578" w:type="pct"/>
            <w:shd w:val="clear" w:color="auto" w:fill="auto"/>
          </w:tcPr>
          <w:p w14:paraId="7B361D49" w14:textId="77777777" w:rsidR="00755FA5" w:rsidRPr="00790889" w:rsidRDefault="00755FA5" w:rsidP="00D207F5">
            <w:pPr>
              <w:spacing w:after="0" w:line="240" w:lineRule="auto"/>
              <w:jc w:val="center"/>
              <w:rPr>
                <w:rFonts w:ascii="Times New Roman" w:hAnsi="Times New Roman" w:cs="Times New Roman"/>
                <w:bCs/>
                <w:highlight w:val="green"/>
              </w:rPr>
            </w:pPr>
            <w:r w:rsidRPr="00790889">
              <w:rPr>
                <w:rFonts w:ascii="Times New Roman" w:hAnsi="Times New Roman" w:cs="Times New Roman"/>
                <w:bCs/>
              </w:rPr>
              <w:t>Мастер участка</w:t>
            </w:r>
          </w:p>
        </w:tc>
      </w:tr>
      <w:tr w:rsidR="00755FA5" w:rsidRPr="001C33BF" w14:paraId="325BD2CC" w14:textId="77777777" w:rsidTr="00755FA5">
        <w:tc>
          <w:tcPr>
            <w:tcW w:w="254" w:type="pct"/>
            <w:shd w:val="clear" w:color="auto" w:fill="auto"/>
          </w:tcPr>
          <w:p w14:paraId="564C09EA" w14:textId="77777777" w:rsidR="00755FA5" w:rsidRPr="00B8406E" w:rsidRDefault="00755FA5" w:rsidP="00F95DA1">
            <w:pPr>
              <w:pStyle w:val="a5"/>
              <w:numPr>
                <w:ilvl w:val="0"/>
                <w:numId w:val="19"/>
              </w:numPr>
              <w:spacing w:after="0" w:line="240" w:lineRule="auto"/>
              <w:ind w:left="414" w:hanging="357"/>
              <w:jc w:val="both"/>
              <w:rPr>
                <w:rFonts w:ascii="Times New Roman" w:hAnsi="Times New Roman" w:cs="Times New Roman"/>
                <w:sz w:val="20"/>
                <w:szCs w:val="20"/>
              </w:rPr>
            </w:pPr>
          </w:p>
        </w:tc>
        <w:tc>
          <w:tcPr>
            <w:tcW w:w="1855" w:type="pct"/>
            <w:shd w:val="clear" w:color="auto" w:fill="auto"/>
          </w:tcPr>
          <w:p w14:paraId="3E252F2C" w14:textId="77777777" w:rsidR="00755FA5" w:rsidRPr="00755FA5" w:rsidRDefault="00755FA5" w:rsidP="00755FA5">
            <w:pPr>
              <w:pStyle w:val="a5"/>
              <w:numPr>
                <w:ilvl w:val="0"/>
                <w:numId w:val="40"/>
              </w:numPr>
              <w:spacing w:after="0" w:line="240" w:lineRule="auto"/>
              <w:ind w:left="246" w:hanging="246"/>
              <w:rPr>
                <w:rFonts w:ascii="Times New Roman" w:hAnsi="Times New Roman" w:cs="Times New Roman"/>
                <w:color w:val="000000"/>
                <w:sz w:val="20"/>
              </w:rPr>
            </w:pPr>
            <w:r w:rsidRPr="00755FA5">
              <w:rPr>
                <w:rFonts w:ascii="Times New Roman" w:hAnsi="Times New Roman" w:cs="Times New Roman"/>
                <w:color w:val="000000"/>
                <w:sz w:val="20"/>
              </w:rPr>
              <w:t>Подключение периферийных устройств к разъемам системного блока.</w:t>
            </w:r>
          </w:p>
          <w:p w14:paraId="338F8AAB" w14:textId="77777777" w:rsidR="00755FA5" w:rsidRPr="00755FA5" w:rsidRDefault="00755FA5" w:rsidP="00755FA5">
            <w:pPr>
              <w:pStyle w:val="a5"/>
              <w:numPr>
                <w:ilvl w:val="0"/>
                <w:numId w:val="40"/>
              </w:numPr>
              <w:spacing w:after="0" w:line="240" w:lineRule="auto"/>
              <w:ind w:left="246" w:hanging="246"/>
              <w:rPr>
                <w:rFonts w:ascii="Times New Roman" w:hAnsi="Times New Roman" w:cs="Times New Roman"/>
                <w:color w:val="000000"/>
                <w:sz w:val="20"/>
              </w:rPr>
            </w:pPr>
            <w:r w:rsidRPr="00755FA5">
              <w:rPr>
                <w:rFonts w:ascii="Times New Roman" w:hAnsi="Times New Roman" w:cs="Times New Roman"/>
                <w:color w:val="000000"/>
                <w:sz w:val="20"/>
              </w:rPr>
              <w:t>Настройка и подготовка к работе принтера, сканера.</w:t>
            </w:r>
          </w:p>
          <w:p w14:paraId="24C79A3D" w14:textId="77777777" w:rsidR="00755FA5" w:rsidRPr="00755FA5" w:rsidRDefault="00755FA5" w:rsidP="00755FA5">
            <w:pPr>
              <w:pStyle w:val="a5"/>
              <w:numPr>
                <w:ilvl w:val="0"/>
                <w:numId w:val="40"/>
              </w:numPr>
              <w:spacing w:after="0" w:line="240" w:lineRule="auto"/>
              <w:ind w:left="246" w:hanging="246"/>
              <w:rPr>
                <w:rFonts w:ascii="Times New Roman" w:hAnsi="Times New Roman" w:cs="Times New Roman"/>
                <w:color w:val="000000"/>
                <w:sz w:val="20"/>
              </w:rPr>
            </w:pPr>
            <w:r w:rsidRPr="00755FA5">
              <w:rPr>
                <w:rFonts w:ascii="Times New Roman" w:hAnsi="Times New Roman" w:cs="Times New Roman"/>
                <w:color w:val="000000"/>
                <w:sz w:val="20"/>
              </w:rPr>
              <w:t xml:space="preserve">Настройка графического интерфейса, операционной системы. </w:t>
            </w:r>
          </w:p>
          <w:p w14:paraId="1874E104" w14:textId="77777777" w:rsidR="00755FA5" w:rsidRPr="00755FA5" w:rsidRDefault="00755FA5" w:rsidP="00755FA5">
            <w:pPr>
              <w:pStyle w:val="a5"/>
              <w:numPr>
                <w:ilvl w:val="0"/>
                <w:numId w:val="40"/>
              </w:numPr>
              <w:spacing w:after="0" w:line="240" w:lineRule="auto"/>
              <w:ind w:left="246" w:hanging="246"/>
              <w:rPr>
                <w:rFonts w:ascii="Times New Roman" w:hAnsi="Times New Roman" w:cs="Times New Roman"/>
                <w:color w:val="000000"/>
                <w:sz w:val="20"/>
              </w:rPr>
            </w:pPr>
            <w:r w:rsidRPr="00755FA5">
              <w:rPr>
                <w:rFonts w:ascii="Times New Roman" w:hAnsi="Times New Roman" w:cs="Times New Roman"/>
                <w:color w:val="000000"/>
                <w:sz w:val="20"/>
              </w:rPr>
              <w:t xml:space="preserve">Работа с объектами </w:t>
            </w:r>
            <w:proofErr w:type="spellStart"/>
            <w:r w:rsidRPr="00755FA5">
              <w:rPr>
                <w:rFonts w:ascii="Times New Roman" w:hAnsi="Times New Roman" w:cs="Times New Roman"/>
                <w:color w:val="000000"/>
                <w:sz w:val="20"/>
              </w:rPr>
              <w:t>Windows</w:t>
            </w:r>
            <w:proofErr w:type="spellEnd"/>
            <w:r w:rsidRPr="00755FA5">
              <w:rPr>
                <w:rFonts w:ascii="Times New Roman" w:hAnsi="Times New Roman" w:cs="Times New Roman"/>
                <w:color w:val="000000"/>
                <w:sz w:val="20"/>
              </w:rPr>
              <w:t xml:space="preserve">. </w:t>
            </w:r>
          </w:p>
          <w:p w14:paraId="56E91B89" w14:textId="77777777" w:rsidR="00755FA5" w:rsidRPr="00755FA5" w:rsidRDefault="00755FA5" w:rsidP="00755FA5">
            <w:pPr>
              <w:pStyle w:val="a5"/>
              <w:numPr>
                <w:ilvl w:val="0"/>
                <w:numId w:val="40"/>
              </w:numPr>
              <w:spacing w:after="0" w:line="240" w:lineRule="auto"/>
              <w:ind w:left="246" w:hanging="246"/>
              <w:rPr>
                <w:rFonts w:ascii="Times New Roman" w:hAnsi="Times New Roman" w:cs="Times New Roman"/>
                <w:color w:val="000000"/>
                <w:sz w:val="20"/>
              </w:rPr>
            </w:pPr>
            <w:r w:rsidRPr="00755FA5">
              <w:rPr>
                <w:rFonts w:ascii="Times New Roman" w:hAnsi="Times New Roman" w:cs="Times New Roman"/>
                <w:color w:val="000000"/>
                <w:sz w:val="20"/>
              </w:rPr>
              <w:t>Установка приложений.</w:t>
            </w:r>
          </w:p>
          <w:p w14:paraId="47D242BE" w14:textId="77777777" w:rsidR="00755FA5" w:rsidRPr="00755FA5" w:rsidRDefault="00755FA5" w:rsidP="00755FA5">
            <w:pPr>
              <w:pStyle w:val="a5"/>
              <w:numPr>
                <w:ilvl w:val="0"/>
                <w:numId w:val="40"/>
              </w:numPr>
              <w:spacing w:after="0" w:line="240" w:lineRule="auto"/>
              <w:ind w:left="246" w:hanging="246"/>
              <w:rPr>
                <w:rFonts w:ascii="Times New Roman" w:hAnsi="Times New Roman" w:cs="Times New Roman"/>
                <w:color w:val="000000"/>
                <w:sz w:val="20"/>
              </w:rPr>
            </w:pPr>
            <w:r w:rsidRPr="00755FA5">
              <w:rPr>
                <w:rFonts w:ascii="Times New Roman" w:hAnsi="Times New Roman" w:cs="Times New Roman"/>
                <w:color w:val="000000"/>
                <w:sz w:val="20"/>
              </w:rPr>
              <w:t>Дефрагментация дисков. Форматирование дисков. Создание логических дисков.</w:t>
            </w:r>
          </w:p>
          <w:p w14:paraId="6857430B" w14:textId="77777777" w:rsidR="00755FA5" w:rsidRPr="00755FA5" w:rsidRDefault="00755FA5" w:rsidP="00755FA5">
            <w:pPr>
              <w:pStyle w:val="a5"/>
              <w:numPr>
                <w:ilvl w:val="0"/>
                <w:numId w:val="40"/>
              </w:numPr>
              <w:spacing w:after="0" w:line="240" w:lineRule="auto"/>
              <w:ind w:left="246" w:hanging="246"/>
              <w:rPr>
                <w:rFonts w:ascii="Times New Roman" w:hAnsi="Times New Roman" w:cs="Times New Roman"/>
                <w:color w:val="000000"/>
                <w:sz w:val="20"/>
              </w:rPr>
            </w:pPr>
            <w:r w:rsidRPr="00755FA5">
              <w:rPr>
                <w:rFonts w:ascii="Times New Roman" w:hAnsi="Times New Roman" w:cs="Times New Roman"/>
                <w:color w:val="000000"/>
                <w:sz w:val="20"/>
              </w:rPr>
              <w:t xml:space="preserve">Создание схем, таблиц и формул в программе </w:t>
            </w:r>
            <w:proofErr w:type="spellStart"/>
            <w:r w:rsidRPr="00755FA5">
              <w:rPr>
                <w:rFonts w:ascii="Times New Roman" w:hAnsi="Times New Roman" w:cs="Times New Roman"/>
                <w:color w:val="000000"/>
                <w:sz w:val="20"/>
              </w:rPr>
              <w:t>MicrosoftWord</w:t>
            </w:r>
            <w:proofErr w:type="spellEnd"/>
            <w:r w:rsidRPr="00755FA5">
              <w:rPr>
                <w:rFonts w:ascii="Times New Roman" w:hAnsi="Times New Roman" w:cs="Times New Roman"/>
                <w:color w:val="000000"/>
                <w:sz w:val="20"/>
              </w:rPr>
              <w:t>.</w:t>
            </w:r>
          </w:p>
          <w:p w14:paraId="76B3FCE5" w14:textId="77777777" w:rsidR="00755FA5" w:rsidRPr="00755FA5" w:rsidRDefault="00755FA5" w:rsidP="00755FA5">
            <w:pPr>
              <w:pStyle w:val="a5"/>
              <w:numPr>
                <w:ilvl w:val="0"/>
                <w:numId w:val="40"/>
              </w:numPr>
              <w:spacing w:after="0" w:line="240" w:lineRule="auto"/>
              <w:ind w:left="246" w:hanging="246"/>
              <w:rPr>
                <w:rFonts w:ascii="Times New Roman" w:hAnsi="Times New Roman" w:cs="Times New Roman"/>
                <w:color w:val="000000"/>
                <w:sz w:val="20"/>
              </w:rPr>
            </w:pPr>
            <w:r w:rsidRPr="00755FA5">
              <w:rPr>
                <w:rFonts w:ascii="Times New Roman" w:hAnsi="Times New Roman" w:cs="Times New Roman"/>
                <w:color w:val="000000"/>
                <w:sz w:val="20"/>
              </w:rPr>
              <w:t xml:space="preserve">Создание буклетов в программе </w:t>
            </w:r>
            <w:proofErr w:type="spellStart"/>
            <w:r w:rsidRPr="00755FA5">
              <w:rPr>
                <w:rFonts w:ascii="Times New Roman" w:hAnsi="Times New Roman" w:cs="Times New Roman"/>
                <w:color w:val="000000"/>
                <w:sz w:val="20"/>
              </w:rPr>
              <w:t>Microsoft</w:t>
            </w:r>
            <w:proofErr w:type="spellEnd"/>
            <w:r w:rsidRPr="00755FA5">
              <w:rPr>
                <w:rFonts w:ascii="Times New Roman" w:hAnsi="Times New Roman" w:cs="Times New Roman"/>
                <w:color w:val="000000"/>
                <w:sz w:val="20"/>
              </w:rPr>
              <w:t xml:space="preserve"> </w:t>
            </w:r>
            <w:proofErr w:type="spellStart"/>
            <w:r w:rsidRPr="00755FA5">
              <w:rPr>
                <w:rFonts w:ascii="Times New Roman" w:hAnsi="Times New Roman" w:cs="Times New Roman"/>
                <w:color w:val="000000"/>
                <w:sz w:val="20"/>
              </w:rPr>
              <w:t>Publisher</w:t>
            </w:r>
            <w:proofErr w:type="spellEnd"/>
            <w:r w:rsidRPr="00755FA5">
              <w:rPr>
                <w:rFonts w:ascii="Times New Roman" w:hAnsi="Times New Roman" w:cs="Times New Roman"/>
                <w:color w:val="000000"/>
                <w:sz w:val="20"/>
              </w:rPr>
              <w:t>.</w:t>
            </w:r>
          </w:p>
          <w:p w14:paraId="71F9DFB7" w14:textId="77777777" w:rsidR="00755FA5" w:rsidRPr="00755FA5" w:rsidRDefault="00755FA5" w:rsidP="00755FA5">
            <w:pPr>
              <w:pStyle w:val="a5"/>
              <w:numPr>
                <w:ilvl w:val="0"/>
                <w:numId w:val="40"/>
              </w:numPr>
              <w:spacing w:after="0" w:line="240" w:lineRule="auto"/>
              <w:ind w:left="246" w:hanging="246"/>
              <w:rPr>
                <w:rFonts w:ascii="Times New Roman" w:hAnsi="Times New Roman" w:cs="Times New Roman"/>
                <w:color w:val="000000"/>
                <w:sz w:val="20"/>
              </w:rPr>
            </w:pPr>
            <w:r w:rsidRPr="00755FA5">
              <w:rPr>
                <w:rFonts w:ascii="Times New Roman" w:hAnsi="Times New Roman" w:cs="Times New Roman"/>
                <w:color w:val="000000"/>
                <w:sz w:val="20"/>
              </w:rPr>
              <w:lastRenderedPageBreak/>
              <w:t xml:space="preserve">Ведение расчетов и построение диаграмм в программе </w:t>
            </w:r>
            <w:proofErr w:type="spellStart"/>
            <w:r w:rsidRPr="00755FA5">
              <w:rPr>
                <w:rFonts w:ascii="Times New Roman" w:hAnsi="Times New Roman" w:cs="Times New Roman"/>
                <w:color w:val="000000"/>
                <w:sz w:val="20"/>
              </w:rPr>
              <w:t>MicrosoftExcel</w:t>
            </w:r>
            <w:proofErr w:type="spellEnd"/>
            <w:r w:rsidRPr="00755FA5">
              <w:rPr>
                <w:rFonts w:ascii="Times New Roman" w:hAnsi="Times New Roman" w:cs="Times New Roman"/>
                <w:color w:val="000000"/>
                <w:sz w:val="20"/>
              </w:rPr>
              <w:t>.</w:t>
            </w:r>
          </w:p>
          <w:p w14:paraId="1A085982" w14:textId="77777777" w:rsidR="00755FA5" w:rsidRPr="00755FA5" w:rsidRDefault="00755FA5" w:rsidP="00755FA5">
            <w:pPr>
              <w:pStyle w:val="a5"/>
              <w:numPr>
                <w:ilvl w:val="0"/>
                <w:numId w:val="40"/>
              </w:numPr>
              <w:spacing w:after="0" w:line="240" w:lineRule="auto"/>
              <w:ind w:left="246" w:hanging="246"/>
              <w:rPr>
                <w:rFonts w:ascii="Times New Roman" w:hAnsi="Times New Roman" w:cs="Times New Roman"/>
                <w:color w:val="000000"/>
                <w:sz w:val="20"/>
              </w:rPr>
            </w:pPr>
            <w:r w:rsidRPr="00755FA5">
              <w:rPr>
                <w:rFonts w:ascii="Times New Roman" w:hAnsi="Times New Roman" w:cs="Times New Roman"/>
                <w:color w:val="000000"/>
                <w:sz w:val="20"/>
              </w:rPr>
              <w:t xml:space="preserve">Создание таблиц, форм, запросов и отчетов в программе </w:t>
            </w:r>
            <w:proofErr w:type="spellStart"/>
            <w:r w:rsidRPr="00755FA5">
              <w:rPr>
                <w:rFonts w:ascii="Times New Roman" w:hAnsi="Times New Roman" w:cs="Times New Roman"/>
                <w:color w:val="000000"/>
                <w:sz w:val="20"/>
              </w:rPr>
              <w:t>MicrosoftAccess</w:t>
            </w:r>
            <w:proofErr w:type="spellEnd"/>
            <w:r w:rsidRPr="00755FA5">
              <w:rPr>
                <w:rFonts w:ascii="Times New Roman" w:hAnsi="Times New Roman" w:cs="Times New Roman"/>
                <w:color w:val="000000"/>
                <w:sz w:val="20"/>
              </w:rPr>
              <w:t>.</w:t>
            </w:r>
          </w:p>
          <w:p w14:paraId="4D5E849A" w14:textId="77777777" w:rsidR="00755FA5" w:rsidRPr="00755FA5" w:rsidRDefault="00755FA5" w:rsidP="00755FA5">
            <w:pPr>
              <w:pStyle w:val="a5"/>
              <w:numPr>
                <w:ilvl w:val="0"/>
                <w:numId w:val="40"/>
              </w:numPr>
              <w:spacing w:after="0" w:line="240" w:lineRule="auto"/>
              <w:ind w:left="246" w:hanging="246"/>
              <w:rPr>
                <w:rFonts w:ascii="Times New Roman" w:hAnsi="Times New Roman" w:cs="Times New Roman"/>
                <w:color w:val="000000"/>
                <w:sz w:val="20"/>
              </w:rPr>
            </w:pPr>
            <w:r w:rsidRPr="00755FA5">
              <w:rPr>
                <w:rFonts w:ascii="Times New Roman" w:hAnsi="Times New Roman" w:cs="Times New Roman"/>
                <w:color w:val="000000"/>
                <w:sz w:val="20"/>
              </w:rPr>
              <w:t xml:space="preserve">Создание презентации в программе </w:t>
            </w:r>
            <w:proofErr w:type="spellStart"/>
            <w:r w:rsidRPr="00755FA5">
              <w:rPr>
                <w:rFonts w:ascii="Times New Roman" w:hAnsi="Times New Roman" w:cs="Times New Roman"/>
                <w:color w:val="000000"/>
                <w:sz w:val="20"/>
              </w:rPr>
              <w:t>PowerPoint</w:t>
            </w:r>
            <w:proofErr w:type="spellEnd"/>
            <w:r w:rsidRPr="00755FA5">
              <w:rPr>
                <w:rFonts w:ascii="Times New Roman" w:hAnsi="Times New Roman" w:cs="Times New Roman"/>
                <w:color w:val="000000"/>
                <w:sz w:val="20"/>
              </w:rPr>
              <w:t>.</w:t>
            </w:r>
          </w:p>
          <w:p w14:paraId="3E11E083" w14:textId="77777777" w:rsidR="00755FA5" w:rsidRPr="00755FA5" w:rsidRDefault="00755FA5" w:rsidP="00755FA5">
            <w:pPr>
              <w:pStyle w:val="a5"/>
              <w:numPr>
                <w:ilvl w:val="0"/>
                <w:numId w:val="40"/>
              </w:numPr>
              <w:spacing w:after="0" w:line="240" w:lineRule="auto"/>
              <w:ind w:left="246" w:hanging="246"/>
              <w:rPr>
                <w:rFonts w:ascii="Times New Roman" w:hAnsi="Times New Roman" w:cs="Times New Roman"/>
                <w:color w:val="000000"/>
                <w:sz w:val="20"/>
              </w:rPr>
            </w:pPr>
            <w:r w:rsidRPr="00755FA5">
              <w:rPr>
                <w:rFonts w:ascii="Times New Roman" w:hAnsi="Times New Roman" w:cs="Times New Roman"/>
                <w:color w:val="000000"/>
                <w:sz w:val="20"/>
              </w:rPr>
              <w:t>Настройка локальной вычислительной сети. Поиск информации в сети Интернет.</w:t>
            </w:r>
          </w:p>
          <w:p w14:paraId="4EDECFE4" w14:textId="77777777" w:rsidR="00755FA5" w:rsidRPr="00755FA5" w:rsidRDefault="00755FA5" w:rsidP="00755FA5">
            <w:pPr>
              <w:pStyle w:val="a5"/>
              <w:numPr>
                <w:ilvl w:val="0"/>
                <w:numId w:val="40"/>
              </w:numPr>
              <w:spacing w:after="0" w:line="240" w:lineRule="auto"/>
              <w:ind w:left="246" w:hanging="246"/>
              <w:jc w:val="both"/>
              <w:rPr>
                <w:rFonts w:ascii="Times New Roman" w:hAnsi="Times New Roman" w:cs="Times New Roman"/>
                <w:b/>
                <w:bCs/>
                <w:u w:val="single"/>
              </w:rPr>
            </w:pPr>
            <w:r w:rsidRPr="00755FA5">
              <w:rPr>
                <w:rFonts w:ascii="Times New Roman" w:hAnsi="Times New Roman" w:cs="Times New Roman"/>
                <w:color w:val="000000"/>
                <w:sz w:val="20"/>
              </w:rPr>
              <w:t>Создание и настройка почтового ящика.</w:t>
            </w:r>
          </w:p>
        </w:tc>
        <w:tc>
          <w:tcPr>
            <w:tcW w:w="289" w:type="pct"/>
            <w:shd w:val="clear" w:color="auto" w:fill="auto"/>
          </w:tcPr>
          <w:p w14:paraId="54DA308C" w14:textId="77777777" w:rsidR="00755FA5" w:rsidRPr="003B316B" w:rsidRDefault="00755FA5" w:rsidP="0085516C">
            <w:pPr>
              <w:spacing w:after="0" w:line="240" w:lineRule="auto"/>
              <w:jc w:val="center"/>
              <w:rPr>
                <w:rFonts w:ascii="Times New Roman" w:hAnsi="Times New Roman" w:cs="Times New Roman"/>
                <w:bCs/>
                <w:szCs w:val="20"/>
              </w:rPr>
            </w:pPr>
            <w:r w:rsidRPr="003B316B">
              <w:rPr>
                <w:rFonts w:ascii="Times New Roman" w:hAnsi="Times New Roman" w:cs="Times New Roman"/>
                <w:bCs/>
                <w:szCs w:val="20"/>
              </w:rPr>
              <w:lastRenderedPageBreak/>
              <w:t>ПМ.04</w:t>
            </w:r>
          </w:p>
        </w:tc>
        <w:tc>
          <w:tcPr>
            <w:tcW w:w="626" w:type="pct"/>
            <w:shd w:val="clear" w:color="auto" w:fill="auto"/>
          </w:tcPr>
          <w:p w14:paraId="51855914" w14:textId="77777777" w:rsidR="00755FA5" w:rsidRDefault="00755FA5" w:rsidP="0085516C">
            <w:pPr>
              <w:spacing w:after="0" w:line="240" w:lineRule="auto"/>
              <w:jc w:val="center"/>
              <w:rPr>
                <w:rFonts w:ascii="Times New Roman" w:hAnsi="Times New Roman" w:cs="Times New Roman"/>
                <w:bCs/>
              </w:rPr>
            </w:pPr>
            <w:r w:rsidRPr="0085516C">
              <w:rPr>
                <w:rFonts w:ascii="Times New Roman" w:hAnsi="Times New Roman" w:cs="Times New Roman"/>
                <w:bCs/>
              </w:rPr>
              <w:t>Выполнение работ по одной или нескольким профессиям рабочих, должностей служащих</w:t>
            </w:r>
          </w:p>
          <w:p w14:paraId="03B73587" w14:textId="77777777" w:rsidR="00755FA5" w:rsidRDefault="00755FA5" w:rsidP="0085516C">
            <w:pPr>
              <w:spacing w:after="0" w:line="240" w:lineRule="auto"/>
              <w:jc w:val="center"/>
              <w:rPr>
                <w:rFonts w:ascii="Times New Roman" w:hAnsi="Times New Roman" w:cs="Times New Roman"/>
                <w:bCs/>
              </w:rPr>
            </w:pPr>
          </w:p>
          <w:p w14:paraId="268D26AE" w14:textId="77777777" w:rsidR="00755FA5" w:rsidRPr="0085516C" w:rsidRDefault="00755FA5" w:rsidP="0085516C">
            <w:pPr>
              <w:spacing w:after="0" w:line="240" w:lineRule="auto"/>
              <w:jc w:val="center"/>
              <w:rPr>
                <w:rFonts w:ascii="Times New Roman" w:hAnsi="Times New Roman" w:cs="Times New Roman"/>
                <w:bCs/>
                <w:iCs/>
              </w:rPr>
            </w:pPr>
            <w:r w:rsidRPr="00790889">
              <w:rPr>
                <w:rFonts w:ascii="Times New Roman" w:hAnsi="Times New Roman" w:cs="Times New Roman"/>
                <w:bCs/>
              </w:rPr>
              <w:t xml:space="preserve">Освоение профессии рабочего </w:t>
            </w:r>
            <w:r w:rsidRPr="00790889">
              <w:rPr>
                <w:rFonts w:ascii="Times New Roman" w:eastAsia="Calibri" w:hAnsi="Times New Roman" w:cs="Times New Roman"/>
              </w:rPr>
              <w:t xml:space="preserve">16199 Оператор </w:t>
            </w:r>
            <w:r w:rsidRPr="00790889">
              <w:rPr>
                <w:rFonts w:ascii="Times New Roman" w:eastAsia="Calibri" w:hAnsi="Times New Roman" w:cs="Times New Roman"/>
              </w:rPr>
              <w:lastRenderedPageBreak/>
              <w:t>электронно-вычислительных и вычислительных машин</w:t>
            </w:r>
          </w:p>
        </w:tc>
        <w:tc>
          <w:tcPr>
            <w:tcW w:w="482" w:type="pct"/>
            <w:shd w:val="clear" w:color="auto" w:fill="auto"/>
          </w:tcPr>
          <w:p w14:paraId="1011A240" w14:textId="77777777" w:rsidR="00755FA5" w:rsidRPr="003B316B" w:rsidRDefault="00755FA5" w:rsidP="0085516C">
            <w:pPr>
              <w:spacing w:after="0" w:line="240" w:lineRule="auto"/>
              <w:jc w:val="center"/>
              <w:rPr>
                <w:rFonts w:ascii="Times New Roman" w:hAnsi="Times New Roman" w:cs="Times New Roman"/>
                <w:bCs/>
                <w:szCs w:val="20"/>
                <w:lang w:eastAsia="en-US"/>
              </w:rPr>
            </w:pPr>
            <w:r>
              <w:rPr>
                <w:rFonts w:ascii="Times New Roman" w:hAnsi="Times New Roman" w:cs="Times New Roman"/>
                <w:bCs/>
                <w:szCs w:val="20"/>
                <w:lang w:eastAsia="en-US"/>
              </w:rPr>
              <w:lastRenderedPageBreak/>
              <w:t>216</w:t>
            </w:r>
          </w:p>
        </w:tc>
        <w:tc>
          <w:tcPr>
            <w:tcW w:w="385" w:type="pct"/>
            <w:shd w:val="clear" w:color="auto" w:fill="auto"/>
          </w:tcPr>
          <w:p w14:paraId="0F8A3E34" w14:textId="77777777" w:rsidR="00755FA5" w:rsidRPr="003B316B" w:rsidRDefault="00755FA5" w:rsidP="0085516C">
            <w:pPr>
              <w:spacing w:after="0" w:line="240" w:lineRule="auto"/>
              <w:jc w:val="center"/>
              <w:rPr>
                <w:rFonts w:ascii="Times New Roman" w:hAnsi="Times New Roman" w:cs="Times New Roman"/>
                <w:bCs/>
                <w:szCs w:val="20"/>
                <w:lang w:eastAsia="en-US"/>
              </w:rPr>
            </w:pPr>
            <w:r>
              <w:rPr>
                <w:rFonts w:ascii="Times New Roman" w:hAnsi="Times New Roman" w:cs="Times New Roman"/>
                <w:bCs/>
                <w:szCs w:val="20"/>
                <w:lang w:eastAsia="en-US"/>
              </w:rPr>
              <w:t>2</w:t>
            </w:r>
          </w:p>
        </w:tc>
        <w:tc>
          <w:tcPr>
            <w:tcW w:w="531" w:type="pct"/>
            <w:shd w:val="clear" w:color="auto" w:fill="auto"/>
          </w:tcPr>
          <w:p w14:paraId="45811945" w14:textId="77777777" w:rsidR="00755FA5" w:rsidRPr="00755FA5" w:rsidRDefault="00755FA5" w:rsidP="00755FA5">
            <w:pPr>
              <w:shd w:val="clear" w:color="auto" w:fill="FFFFFF"/>
              <w:spacing w:after="0" w:line="240" w:lineRule="auto"/>
              <w:jc w:val="center"/>
              <w:rPr>
                <w:rFonts w:ascii="Times New Roman" w:hAnsi="Times New Roman" w:cs="Times New Roman"/>
                <w:sz w:val="20"/>
              </w:rPr>
            </w:pPr>
            <w:r w:rsidRPr="00755FA5">
              <w:rPr>
                <w:rFonts w:ascii="Times New Roman" w:hAnsi="Times New Roman" w:cs="Times New Roman"/>
                <w:sz w:val="20"/>
              </w:rPr>
              <w:t>Учебные рабочие места, оснащенные ПЭВМ с лицензионным программным обеспечением;</w:t>
            </w:r>
          </w:p>
          <w:p w14:paraId="04B357BE" w14:textId="77777777" w:rsidR="00755FA5" w:rsidRPr="00755FA5" w:rsidRDefault="00755FA5" w:rsidP="00755FA5">
            <w:pPr>
              <w:shd w:val="clear" w:color="auto" w:fill="FFFFFF"/>
              <w:spacing w:after="0" w:line="240" w:lineRule="auto"/>
              <w:jc w:val="center"/>
              <w:rPr>
                <w:rFonts w:ascii="Times New Roman" w:hAnsi="Times New Roman" w:cs="Times New Roman"/>
                <w:sz w:val="20"/>
              </w:rPr>
            </w:pPr>
            <w:r w:rsidRPr="00755FA5">
              <w:rPr>
                <w:rFonts w:ascii="Times New Roman" w:hAnsi="Times New Roman" w:cs="Times New Roman"/>
                <w:sz w:val="20"/>
              </w:rPr>
              <w:t>- сетевое оборудование;</w:t>
            </w:r>
          </w:p>
          <w:p w14:paraId="6F39C82C" w14:textId="77777777" w:rsidR="00755FA5" w:rsidRPr="00755FA5" w:rsidRDefault="00755FA5" w:rsidP="00755FA5">
            <w:pPr>
              <w:shd w:val="clear" w:color="auto" w:fill="FFFFFF"/>
              <w:spacing w:after="0" w:line="240" w:lineRule="auto"/>
              <w:jc w:val="center"/>
              <w:rPr>
                <w:rFonts w:ascii="Times New Roman" w:hAnsi="Times New Roman" w:cs="Times New Roman"/>
                <w:sz w:val="20"/>
              </w:rPr>
            </w:pPr>
            <w:r w:rsidRPr="00755FA5">
              <w:rPr>
                <w:rFonts w:ascii="Times New Roman" w:hAnsi="Times New Roman" w:cs="Times New Roman"/>
                <w:sz w:val="20"/>
              </w:rPr>
              <w:t xml:space="preserve">- выход в </w:t>
            </w:r>
            <w:proofErr w:type="spellStart"/>
            <w:r w:rsidRPr="00755FA5">
              <w:rPr>
                <w:rFonts w:ascii="Times New Roman" w:hAnsi="Times New Roman" w:cs="Times New Roman"/>
                <w:sz w:val="20"/>
              </w:rPr>
              <w:t>Internet</w:t>
            </w:r>
            <w:proofErr w:type="spellEnd"/>
          </w:p>
          <w:p w14:paraId="16C12A03" w14:textId="77777777" w:rsidR="00755FA5" w:rsidRPr="00755FA5" w:rsidRDefault="00755FA5" w:rsidP="00755FA5">
            <w:pPr>
              <w:tabs>
                <w:tab w:val="left" w:pos="720"/>
                <w:tab w:val="left" w:pos="9360"/>
              </w:tabs>
              <w:spacing w:after="0" w:line="240" w:lineRule="auto"/>
              <w:jc w:val="center"/>
              <w:rPr>
                <w:rFonts w:ascii="Times New Roman" w:hAnsi="Times New Roman" w:cs="Times New Roman"/>
                <w:b/>
                <w:bCs/>
                <w:sz w:val="20"/>
                <w:highlight w:val="green"/>
                <w:u w:val="single"/>
              </w:rPr>
            </w:pPr>
          </w:p>
        </w:tc>
        <w:tc>
          <w:tcPr>
            <w:tcW w:w="578" w:type="pct"/>
            <w:shd w:val="clear" w:color="auto" w:fill="auto"/>
          </w:tcPr>
          <w:p w14:paraId="0B756978" w14:textId="77777777" w:rsidR="00755FA5" w:rsidRPr="00790889" w:rsidRDefault="00755FA5" w:rsidP="00755FA5">
            <w:pPr>
              <w:spacing w:after="0" w:line="240" w:lineRule="auto"/>
              <w:jc w:val="center"/>
              <w:rPr>
                <w:rFonts w:ascii="Times New Roman" w:hAnsi="Times New Roman" w:cs="Times New Roman"/>
                <w:bCs/>
                <w:highlight w:val="green"/>
              </w:rPr>
            </w:pPr>
            <w:r w:rsidRPr="00790889">
              <w:rPr>
                <w:rFonts w:ascii="Times New Roman" w:hAnsi="Times New Roman" w:cs="Times New Roman"/>
                <w:bCs/>
              </w:rPr>
              <w:t>Мастер участка</w:t>
            </w:r>
          </w:p>
        </w:tc>
      </w:tr>
      <w:tr w:rsidR="00755FA5" w:rsidRPr="001C33BF" w14:paraId="4787D504" w14:textId="77777777" w:rsidTr="0085516C">
        <w:tc>
          <w:tcPr>
            <w:tcW w:w="254" w:type="pct"/>
            <w:shd w:val="clear" w:color="auto" w:fill="auto"/>
          </w:tcPr>
          <w:p w14:paraId="07B2AA6A" w14:textId="77777777" w:rsidR="00755FA5" w:rsidRPr="00B8406E" w:rsidRDefault="00755FA5" w:rsidP="00F95DA1">
            <w:pPr>
              <w:pStyle w:val="a5"/>
              <w:numPr>
                <w:ilvl w:val="0"/>
                <w:numId w:val="19"/>
              </w:numPr>
              <w:spacing w:after="0" w:line="240" w:lineRule="auto"/>
              <w:ind w:left="414" w:hanging="357"/>
              <w:jc w:val="both"/>
              <w:rPr>
                <w:rFonts w:ascii="Times New Roman" w:hAnsi="Times New Roman" w:cs="Times New Roman"/>
                <w:sz w:val="20"/>
                <w:szCs w:val="20"/>
              </w:rPr>
            </w:pPr>
          </w:p>
        </w:tc>
        <w:tc>
          <w:tcPr>
            <w:tcW w:w="1855" w:type="pct"/>
            <w:shd w:val="clear" w:color="auto" w:fill="auto"/>
          </w:tcPr>
          <w:p w14:paraId="6C4050DD" w14:textId="77777777" w:rsidR="00755FA5" w:rsidRPr="001E69D9" w:rsidRDefault="00755FA5" w:rsidP="00F95DA1">
            <w:pPr>
              <w:pStyle w:val="a5"/>
              <w:numPr>
                <w:ilvl w:val="0"/>
                <w:numId w:val="30"/>
              </w:numPr>
              <w:spacing w:after="0" w:line="240" w:lineRule="auto"/>
              <w:ind w:left="247" w:hanging="247"/>
              <w:jc w:val="both"/>
              <w:rPr>
                <w:rFonts w:ascii="Times New Roman" w:hAnsi="Times New Roman" w:cs="Times New Roman"/>
                <w:sz w:val="20"/>
                <w:szCs w:val="20"/>
              </w:rPr>
            </w:pPr>
            <w:r w:rsidRPr="001E69D9">
              <w:rPr>
                <w:rFonts w:ascii="Times New Roman" w:hAnsi="Times New Roman" w:cs="Times New Roman"/>
                <w:sz w:val="20"/>
                <w:szCs w:val="20"/>
              </w:rPr>
              <w:t xml:space="preserve">Ознакомление с предприятием. </w:t>
            </w:r>
          </w:p>
          <w:p w14:paraId="7A6B1C80" w14:textId="77777777" w:rsidR="00755FA5" w:rsidRPr="001E69D9" w:rsidRDefault="00755FA5" w:rsidP="00F95DA1">
            <w:pPr>
              <w:pStyle w:val="a5"/>
              <w:numPr>
                <w:ilvl w:val="0"/>
                <w:numId w:val="30"/>
              </w:numPr>
              <w:spacing w:after="0" w:line="240" w:lineRule="auto"/>
              <w:ind w:left="247" w:hanging="247"/>
              <w:jc w:val="both"/>
              <w:rPr>
                <w:rFonts w:ascii="Times New Roman" w:hAnsi="Times New Roman" w:cs="Times New Roman"/>
                <w:sz w:val="20"/>
                <w:szCs w:val="20"/>
              </w:rPr>
            </w:pPr>
            <w:r w:rsidRPr="001E69D9">
              <w:rPr>
                <w:rFonts w:ascii="Times New Roman" w:hAnsi="Times New Roman" w:cs="Times New Roman"/>
                <w:sz w:val="20"/>
                <w:szCs w:val="20"/>
              </w:rPr>
              <w:t>Общая характеристика и структура предприятия (подразделения).</w:t>
            </w:r>
          </w:p>
          <w:p w14:paraId="7A316231" w14:textId="77777777" w:rsidR="00755FA5" w:rsidRPr="001E69D9" w:rsidRDefault="00755FA5" w:rsidP="00F95DA1">
            <w:pPr>
              <w:pStyle w:val="a5"/>
              <w:numPr>
                <w:ilvl w:val="0"/>
                <w:numId w:val="30"/>
              </w:numPr>
              <w:spacing w:after="0" w:line="240" w:lineRule="auto"/>
              <w:ind w:left="247" w:hanging="247"/>
              <w:jc w:val="both"/>
              <w:rPr>
                <w:rFonts w:ascii="Times New Roman" w:hAnsi="Times New Roman" w:cs="Times New Roman"/>
                <w:sz w:val="20"/>
                <w:szCs w:val="20"/>
              </w:rPr>
            </w:pPr>
            <w:r w:rsidRPr="001E69D9">
              <w:rPr>
                <w:rFonts w:ascii="Times New Roman" w:hAnsi="Times New Roman" w:cs="Times New Roman"/>
                <w:sz w:val="20"/>
                <w:szCs w:val="20"/>
              </w:rPr>
              <w:t>Описание общей технологической схемы производства и характеристика выпускаемой продукции.</w:t>
            </w:r>
          </w:p>
          <w:p w14:paraId="5390F034" w14:textId="77777777" w:rsidR="00755FA5" w:rsidRPr="001E69D9" w:rsidRDefault="00755FA5" w:rsidP="00F95DA1">
            <w:pPr>
              <w:pStyle w:val="a5"/>
              <w:numPr>
                <w:ilvl w:val="0"/>
                <w:numId w:val="30"/>
              </w:numPr>
              <w:spacing w:after="0" w:line="240" w:lineRule="auto"/>
              <w:ind w:left="247" w:hanging="247"/>
              <w:jc w:val="both"/>
              <w:rPr>
                <w:rFonts w:ascii="Times New Roman" w:hAnsi="Times New Roman" w:cs="Times New Roman"/>
                <w:sz w:val="20"/>
                <w:szCs w:val="20"/>
              </w:rPr>
            </w:pPr>
            <w:r w:rsidRPr="001E69D9">
              <w:rPr>
                <w:rFonts w:ascii="Times New Roman" w:hAnsi="Times New Roman" w:cs="Times New Roman"/>
                <w:sz w:val="20"/>
                <w:szCs w:val="20"/>
              </w:rPr>
              <w:t>Технические характеристики технологического оборудования предприятия.</w:t>
            </w:r>
          </w:p>
          <w:p w14:paraId="7A5BE536" w14:textId="77777777" w:rsidR="00755FA5" w:rsidRPr="001E69D9" w:rsidRDefault="00755FA5" w:rsidP="00F95DA1">
            <w:pPr>
              <w:pStyle w:val="a5"/>
              <w:numPr>
                <w:ilvl w:val="0"/>
                <w:numId w:val="30"/>
              </w:numPr>
              <w:spacing w:after="0" w:line="240" w:lineRule="auto"/>
              <w:ind w:left="247" w:hanging="247"/>
              <w:jc w:val="both"/>
              <w:rPr>
                <w:rFonts w:ascii="Times New Roman" w:hAnsi="Times New Roman" w:cs="Times New Roman"/>
                <w:sz w:val="20"/>
                <w:szCs w:val="20"/>
              </w:rPr>
            </w:pPr>
            <w:r w:rsidRPr="001E69D9">
              <w:rPr>
                <w:rFonts w:ascii="Times New Roman" w:hAnsi="Times New Roman" w:cs="Times New Roman"/>
                <w:sz w:val="20"/>
                <w:szCs w:val="20"/>
              </w:rPr>
              <w:t>Определение технико-экономических показателей, связанных с внедрением новых видов продуктов.</w:t>
            </w:r>
          </w:p>
          <w:p w14:paraId="32753F28" w14:textId="77777777" w:rsidR="00755FA5" w:rsidRPr="001E69D9" w:rsidRDefault="00755FA5" w:rsidP="00F95DA1">
            <w:pPr>
              <w:pStyle w:val="a5"/>
              <w:numPr>
                <w:ilvl w:val="0"/>
                <w:numId w:val="30"/>
              </w:numPr>
              <w:spacing w:after="0" w:line="240" w:lineRule="auto"/>
              <w:ind w:left="247" w:hanging="247"/>
              <w:jc w:val="both"/>
              <w:rPr>
                <w:rFonts w:ascii="Times New Roman" w:hAnsi="Times New Roman" w:cs="Times New Roman"/>
                <w:sz w:val="20"/>
                <w:szCs w:val="20"/>
              </w:rPr>
            </w:pPr>
            <w:r w:rsidRPr="001E69D9">
              <w:rPr>
                <w:rFonts w:ascii="Times New Roman" w:hAnsi="Times New Roman" w:cs="Times New Roman"/>
                <w:sz w:val="20"/>
                <w:szCs w:val="20"/>
              </w:rPr>
              <w:t>Требования к охране труда и экологии при работе.</w:t>
            </w:r>
          </w:p>
          <w:p w14:paraId="5704A2CB" w14:textId="77777777" w:rsidR="00755FA5" w:rsidRPr="001E69D9" w:rsidRDefault="00755FA5" w:rsidP="00F95DA1">
            <w:pPr>
              <w:pStyle w:val="a5"/>
              <w:numPr>
                <w:ilvl w:val="0"/>
                <w:numId w:val="30"/>
              </w:numPr>
              <w:spacing w:after="0" w:line="240" w:lineRule="auto"/>
              <w:ind w:left="247" w:hanging="247"/>
              <w:jc w:val="both"/>
              <w:rPr>
                <w:rFonts w:ascii="Times New Roman" w:hAnsi="Times New Roman" w:cs="Times New Roman"/>
                <w:sz w:val="20"/>
                <w:szCs w:val="20"/>
              </w:rPr>
            </w:pPr>
            <w:r w:rsidRPr="001E69D9">
              <w:rPr>
                <w:rFonts w:ascii="Times New Roman" w:hAnsi="Times New Roman" w:cs="Times New Roman"/>
                <w:sz w:val="20"/>
                <w:szCs w:val="20"/>
              </w:rPr>
              <w:t xml:space="preserve">Выполнение функциональных обязанностей </w:t>
            </w:r>
            <w:r>
              <w:rPr>
                <w:rFonts w:ascii="Times New Roman" w:hAnsi="Times New Roman" w:cs="Times New Roman"/>
                <w:sz w:val="20"/>
                <w:szCs w:val="20"/>
              </w:rPr>
              <w:t>специалиста по компьютерным системам</w:t>
            </w:r>
            <w:r w:rsidRPr="001E69D9">
              <w:rPr>
                <w:rFonts w:ascii="Times New Roman" w:hAnsi="Times New Roman" w:cs="Times New Roman"/>
                <w:sz w:val="20"/>
                <w:szCs w:val="20"/>
              </w:rPr>
              <w:t>.</w:t>
            </w:r>
          </w:p>
          <w:p w14:paraId="67E6279A" w14:textId="77777777" w:rsidR="00755FA5" w:rsidRPr="001E69D9" w:rsidRDefault="00755FA5" w:rsidP="00F95DA1">
            <w:pPr>
              <w:pStyle w:val="a5"/>
              <w:numPr>
                <w:ilvl w:val="0"/>
                <w:numId w:val="30"/>
              </w:numPr>
              <w:spacing w:after="0" w:line="240" w:lineRule="auto"/>
              <w:ind w:left="247" w:hanging="247"/>
              <w:jc w:val="both"/>
              <w:rPr>
                <w:rFonts w:ascii="Times New Roman" w:hAnsi="Times New Roman" w:cs="Times New Roman"/>
                <w:b/>
                <w:bCs/>
                <w:sz w:val="20"/>
                <w:szCs w:val="20"/>
                <w:u w:val="single"/>
              </w:rPr>
            </w:pPr>
            <w:r w:rsidRPr="001E69D9">
              <w:rPr>
                <w:rFonts w:ascii="Times New Roman" w:hAnsi="Times New Roman" w:cs="Times New Roman"/>
                <w:sz w:val="20"/>
                <w:szCs w:val="20"/>
              </w:rPr>
              <w:t>Выполнение работ, связанных с выполнением выпускной квалификационной работы (дипломного проекта).</w:t>
            </w:r>
          </w:p>
        </w:tc>
        <w:tc>
          <w:tcPr>
            <w:tcW w:w="289" w:type="pct"/>
            <w:shd w:val="clear" w:color="auto" w:fill="auto"/>
          </w:tcPr>
          <w:p w14:paraId="038A2155" w14:textId="77777777" w:rsidR="00755FA5" w:rsidRPr="003B316B" w:rsidRDefault="00755FA5" w:rsidP="0085516C">
            <w:pPr>
              <w:spacing w:after="0" w:line="240" w:lineRule="auto"/>
              <w:jc w:val="center"/>
              <w:rPr>
                <w:rFonts w:ascii="Times New Roman" w:hAnsi="Times New Roman" w:cs="Times New Roman"/>
                <w:bCs/>
                <w:szCs w:val="20"/>
                <w:lang w:eastAsia="en-US"/>
              </w:rPr>
            </w:pPr>
            <w:r w:rsidRPr="003B316B">
              <w:rPr>
                <w:rFonts w:ascii="Times New Roman" w:hAnsi="Times New Roman" w:cs="Times New Roman"/>
                <w:bCs/>
                <w:szCs w:val="20"/>
                <w:lang w:eastAsia="en-US"/>
              </w:rPr>
              <w:t>ПДП</w:t>
            </w:r>
          </w:p>
        </w:tc>
        <w:tc>
          <w:tcPr>
            <w:tcW w:w="626" w:type="pct"/>
            <w:shd w:val="clear" w:color="auto" w:fill="auto"/>
          </w:tcPr>
          <w:p w14:paraId="652D59F2" w14:textId="77777777" w:rsidR="00755FA5" w:rsidRPr="003B316B" w:rsidRDefault="00755FA5" w:rsidP="0085516C">
            <w:pPr>
              <w:spacing w:after="0" w:line="240" w:lineRule="auto"/>
              <w:jc w:val="center"/>
              <w:rPr>
                <w:rFonts w:ascii="Times New Roman" w:hAnsi="Times New Roman" w:cs="Times New Roman"/>
                <w:szCs w:val="20"/>
                <w:lang w:eastAsia="en-US"/>
              </w:rPr>
            </w:pPr>
            <w:r w:rsidRPr="003B316B">
              <w:rPr>
                <w:rFonts w:ascii="Times New Roman" w:hAnsi="Times New Roman" w:cs="Times New Roman"/>
                <w:szCs w:val="20"/>
                <w:lang w:eastAsia="en-US"/>
              </w:rPr>
              <w:t>Преддипломная практика</w:t>
            </w:r>
          </w:p>
        </w:tc>
        <w:tc>
          <w:tcPr>
            <w:tcW w:w="482" w:type="pct"/>
            <w:shd w:val="clear" w:color="auto" w:fill="auto"/>
          </w:tcPr>
          <w:p w14:paraId="17E08F3B" w14:textId="77777777" w:rsidR="00755FA5" w:rsidRPr="003B316B" w:rsidRDefault="00755FA5" w:rsidP="0085516C">
            <w:pPr>
              <w:spacing w:after="0" w:line="240" w:lineRule="auto"/>
              <w:jc w:val="center"/>
              <w:rPr>
                <w:rFonts w:ascii="Times New Roman" w:hAnsi="Times New Roman" w:cs="Times New Roman"/>
                <w:bCs/>
                <w:szCs w:val="20"/>
                <w:lang w:eastAsia="en-US"/>
              </w:rPr>
            </w:pPr>
            <w:r w:rsidRPr="003B316B">
              <w:rPr>
                <w:rFonts w:ascii="Times New Roman" w:hAnsi="Times New Roman" w:cs="Times New Roman"/>
                <w:bCs/>
                <w:szCs w:val="20"/>
                <w:lang w:eastAsia="en-US"/>
              </w:rPr>
              <w:t>144</w:t>
            </w:r>
          </w:p>
        </w:tc>
        <w:tc>
          <w:tcPr>
            <w:tcW w:w="385" w:type="pct"/>
            <w:shd w:val="clear" w:color="auto" w:fill="auto"/>
          </w:tcPr>
          <w:p w14:paraId="1CE376A5" w14:textId="77777777" w:rsidR="00755FA5" w:rsidRPr="003B316B" w:rsidRDefault="00755FA5" w:rsidP="0085516C">
            <w:pPr>
              <w:spacing w:after="0" w:line="240" w:lineRule="auto"/>
              <w:jc w:val="center"/>
              <w:rPr>
                <w:rFonts w:ascii="Times New Roman" w:hAnsi="Times New Roman" w:cs="Times New Roman"/>
                <w:bCs/>
                <w:szCs w:val="20"/>
                <w:lang w:eastAsia="en-US"/>
              </w:rPr>
            </w:pPr>
            <w:r w:rsidRPr="003B316B">
              <w:rPr>
                <w:rFonts w:ascii="Times New Roman" w:hAnsi="Times New Roman" w:cs="Times New Roman"/>
                <w:bCs/>
                <w:szCs w:val="20"/>
                <w:lang w:eastAsia="en-US"/>
              </w:rPr>
              <w:t>6</w:t>
            </w:r>
          </w:p>
        </w:tc>
        <w:tc>
          <w:tcPr>
            <w:tcW w:w="531" w:type="pct"/>
            <w:shd w:val="clear" w:color="auto" w:fill="auto"/>
          </w:tcPr>
          <w:p w14:paraId="5D4B51DC" w14:textId="77777777" w:rsidR="00755FA5" w:rsidRPr="00755FA5" w:rsidRDefault="00755FA5" w:rsidP="00D207F5">
            <w:pPr>
              <w:shd w:val="clear" w:color="auto" w:fill="FFFFFF"/>
              <w:spacing w:after="0" w:line="240" w:lineRule="auto"/>
              <w:jc w:val="center"/>
              <w:rPr>
                <w:rFonts w:ascii="Times New Roman" w:hAnsi="Times New Roman" w:cs="Times New Roman"/>
                <w:sz w:val="20"/>
              </w:rPr>
            </w:pPr>
            <w:r>
              <w:rPr>
                <w:rFonts w:ascii="Times New Roman" w:hAnsi="Times New Roman" w:cs="Times New Roman"/>
                <w:sz w:val="20"/>
              </w:rPr>
              <w:t>Р</w:t>
            </w:r>
            <w:r w:rsidRPr="00755FA5">
              <w:rPr>
                <w:rFonts w:ascii="Times New Roman" w:hAnsi="Times New Roman" w:cs="Times New Roman"/>
                <w:sz w:val="20"/>
              </w:rPr>
              <w:t>абочие места, оснащенные ПЭВМ с лицензионным программным обеспечением;</w:t>
            </w:r>
          </w:p>
          <w:p w14:paraId="2D904E6C" w14:textId="77777777" w:rsidR="00755FA5" w:rsidRPr="00755FA5" w:rsidRDefault="00755FA5" w:rsidP="00D207F5">
            <w:pPr>
              <w:shd w:val="clear" w:color="auto" w:fill="FFFFFF"/>
              <w:spacing w:after="0" w:line="240" w:lineRule="auto"/>
              <w:jc w:val="center"/>
              <w:rPr>
                <w:rFonts w:ascii="Times New Roman" w:hAnsi="Times New Roman" w:cs="Times New Roman"/>
                <w:sz w:val="20"/>
              </w:rPr>
            </w:pPr>
            <w:r w:rsidRPr="00755FA5">
              <w:rPr>
                <w:rFonts w:ascii="Times New Roman" w:hAnsi="Times New Roman" w:cs="Times New Roman"/>
                <w:sz w:val="20"/>
              </w:rPr>
              <w:t>- сетевое оборудование;</w:t>
            </w:r>
          </w:p>
          <w:p w14:paraId="141D557C" w14:textId="77777777" w:rsidR="00755FA5" w:rsidRPr="00755FA5" w:rsidRDefault="00755FA5" w:rsidP="00D207F5">
            <w:pPr>
              <w:shd w:val="clear" w:color="auto" w:fill="FFFFFF"/>
              <w:spacing w:after="0" w:line="240" w:lineRule="auto"/>
              <w:jc w:val="center"/>
              <w:rPr>
                <w:rFonts w:ascii="Times New Roman" w:hAnsi="Times New Roman" w:cs="Times New Roman"/>
                <w:sz w:val="20"/>
              </w:rPr>
            </w:pPr>
            <w:r w:rsidRPr="00755FA5">
              <w:rPr>
                <w:rFonts w:ascii="Times New Roman" w:hAnsi="Times New Roman" w:cs="Times New Roman"/>
                <w:sz w:val="20"/>
              </w:rPr>
              <w:t xml:space="preserve">- выход в </w:t>
            </w:r>
            <w:proofErr w:type="spellStart"/>
            <w:r w:rsidRPr="00755FA5">
              <w:rPr>
                <w:rFonts w:ascii="Times New Roman" w:hAnsi="Times New Roman" w:cs="Times New Roman"/>
                <w:sz w:val="20"/>
              </w:rPr>
              <w:t>Internet</w:t>
            </w:r>
            <w:proofErr w:type="spellEnd"/>
          </w:p>
          <w:p w14:paraId="44653E21" w14:textId="77777777" w:rsidR="00755FA5" w:rsidRPr="00755FA5" w:rsidRDefault="00755FA5" w:rsidP="00D207F5">
            <w:pPr>
              <w:tabs>
                <w:tab w:val="left" w:pos="720"/>
                <w:tab w:val="left" w:pos="9360"/>
              </w:tabs>
              <w:spacing w:after="0" w:line="240" w:lineRule="auto"/>
              <w:jc w:val="center"/>
              <w:rPr>
                <w:rFonts w:ascii="Times New Roman" w:hAnsi="Times New Roman" w:cs="Times New Roman"/>
                <w:b/>
                <w:bCs/>
                <w:sz w:val="20"/>
                <w:highlight w:val="green"/>
                <w:u w:val="single"/>
              </w:rPr>
            </w:pPr>
          </w:p>
        </w:tc>
        <w:tc>
          <w:tcPr>
            <w:tcW w:w="578" w:type="pct"/>
            <w:shd w:val="clear" w:color="auto" w:fill="auto"/>
          </w:tcPr>
          <w:p w14:paraId="7B0D47C9" w14:textId="77777777" w:rsidR="00755FA5" w:rsidRPr="00790889" w:rsidRDefault="00755FA5" w:rsidP="00D207F5">
            <w:pPr>
              <w:spacing w:after="0" w:line="240" w:lineRule="auto"/>
              <w:jc w:val="center"/>
              <w:rPr>
                <w:rFonts w:ascii="Times New Roman" w:hAnsi="Times New Roman" w:cs="Times New Roman"/>
                <w:bCs/>
                <w:highlight w:val="green"/>
              </w:rPr>
            </w:pPr>
            <w:r w:rsidRPr="00790889">
              <w:rPr>
                <w:rFonts w:ascii="Times New Roman" w:hAnsi="Times New Roman" w:cs="Times New Roman"/>
                <w:bCs/>
              </w:rPr>
              <w:t>Мастер участка</w:t>
            </w:r>
          </w:p>
        </w:tc>
      </w:tr>
    </w:tbl>
    <w:p w14:paraId="4103E2FA" w14:textId="77777777" w:rsidR="006148B4" w:rsidRDefault="006148B4" w:rsidP="00F95DA1">
      <w:pPr>
        <w:spacing w:after="0" w:line="240" w:lineRule="auto"/>
        <w:rPr>
          <w:rFonts w:ascii="Times New Roman" w:hAnsi="Times New Roman"/>
          <w:b/>
          <w:bCs/>
          <w:sz w:val="20"/>
          <w:szCs w:val="24"/>
        </w:rPr>
      </w:pPr>
    </w:p>
    <w:p w14:paraId="4D277992" w14:textId="77777777" w:rsidR="000B6624" w:rsidRDefault="000B6624" w:rsidP="00F95DA1">
      <w:pPr>
        <w:spacing w:after="0"/>
      </w:pPr>
    </w:p>
    <w:p w14:paraId="7E6FAD54" w14:textId="77777777" w:rsidR="00036FD7" w:rsidRPr="001C33BF" w:rsidRDefault="00036FD7" w:rsidP="00F95DA1">
      <w:pPr>
        <w:pStyle w:val="afc"/>
        <w:spacing w:before="0" w:after="0"/>
        <w:jc w:val="left"/>
        <w:rPr>
          <w:highlight w:val="lightGray"/>
        </w:rPr>
      </w:pPr>
      <w:r w:rsidRPr="001C33BF">
        <w:rPr>
          <w:highlight w:val="lightGray"/>
        </w:rPr>
        <w:br w:type="page"/>
      </w:r>
    </w:p>
    <w:p w14:paraId="1D5960CF" w14:textId="77777777" w:rsidR="00036FD7" w:rsidRPr="001C33BF" w:rsidRDefault="00036FD7" w:rsidP="00F95DA1">
      <w:pPr>
        <w:spacing w:after="0"/>
        <w:rPr>
          <w:lang w:eastAsia="en-US"/>
        </w:rPr>
        <w:sectPr w:rsidR="00036FD7" w:rsidRPr="001C33BF" w:rsidSect="00645FFE">
          <w:pgSz w:w="16838" w:h="11906" w:orient="landscape"/>
          <w:pgMar w:top="1134" w:right="567" w:bottom="1134" w:left="1701" w:header="709" w:footer="709" w:gutter="0"/>
          <w:cols w:space="708"/>
          <w:docGrid w:linePitch="360"/>
        </w:sectPr>
      </w:pPr>
      <w:bookmarkStart w:id="21" w:name="_Toc128660446"/>
      <w:bookmarkStart w:id="22" w:name="_Toc128660700"/>
    </w:p>
    <w:p w14:paraId="08E3B141" w14:textId="77777777" w:rsidR="00036FD7" w:rsidRPr="00D377F2" w:rsidRDefault="00036FD7" w:rsidP="00F95DA1">
      <w:pPr>
        <w:spacing w:after="0"/>
        <w:ind w:firstLine="709"/>
        <w:rPr>
          <w:rFonts w:ascii="Times New Roman" w:hAnsi="Times New Roman" w:cs="Times New Roman"/>
          <w:sz w:val="24"/>
        </w:rPr>
      </w:pPr>
      <w:r w:rsidRPr="00D377F2">
        <w:rPr>
          <w:rFonts w:ascii="Times New Roman" w:hAnsi="Times New Roman" w:cs="Times New Roman"/>
          <w:sz w:val="24"/>
          <w:lang w:eastAsia="en-US"/>
        </w:rPr>
        <w:lastRenderedPageBreak/>
        <w:t>5.3.</w:t>
      </w:r>
      <w:r w:rsidR="00AA1020">
        <w:rPr>
          <w:rFonts w:ascii="Times New Roman" w:hAnsi="Times New Roman" w:cs="Times New Roman"/>
          <w:sz w:val="24"/>
          <w:lang w:eastAsia="en-US"/>
        </w:rPr>
        <w:t> </w:t>
      </w:r>
      <w:r w:rsidRPr="00D377F2">
        <w:rPr>
          <w:rFonts w:ascii="Times New Roman" w:hAnsi="Times New Roman" w:cs="Times New Roman"/>
          <w:sz w:val="24"/>
        </w:rPr>
        <w:t>Календарный учебный график</w:t>
      </w:r>
      <w:bookmarkEnd w:id="21"/>
      <w:bookmarkEnd w:id="22"/>
    </w:p>
    <w:p w14:paraId="2213CC1A" w14:textId="77777777" w:rsidR="00036FD7" w:rsidRDefault="00036FD7" w:rsidP="00F95DA1">
      <w:pPr>
        <w:spacing w:after="0"/>
        <w:ind w:firstLine="709"/>
        <w:rPr>
          <w:rFonts w:ascii="Times New Roman" w:hAnsi="Times New Roman" w:cs="Times New Roman"/>
          <w:bCs/>
          <w:i/>
          <w:iCs/>
          <w:sz w:val="24"/>
          <w:szCs w:val="24"/>
        </w:rPr>
      </w:pPr>
      <w:r w:rsidRPr="001C33BF">
        <w:rPr>
          <w:rFonts w:ascii="Times New Roman" w:hAnsi="Times New Roman" w:cs="Times New Roman"/>
          <w:bCs/>
          <w:sz w:val="24"/>
          <w:szCs w:val="24"/>
        </w:rPr>
        <w:t>5.3.1.</w:t>
      </w:r>
      <w:r w:rsidR="00AA1020">
        <w:rPr>
          <w:rFonts w:ascii="Times New Roman" w:hAnsi="Times New Roman" w:cs="Times New Roman"/>
        </w:rPr>
        <w:t> </w:t>
      </w:r>
      <w:r w:rsidRPr="001C33BF">
        <w:rPr>
          <w:rFonts w:ascii="Times New Roman" w:hAnsi="Times New Roman" w:cs="Times New Roman"/>
          <w:bCs/>
          <w:sz w:val="24"/>
          <w:szCs w:val="24"/>
        </w:rPr>
        <w:t xml:space="preserve">По программе подготовки </w:t>
      </w:r>
      <w:r w:rsidRPr="001E69D9">
        <w:rPr>
          <w:rFonts w:ascii="Times New Roman" w:hAnsi="Times New Roman" w:cs="Times New Roman"/>
          <w:bCs/>
          <w:iCs/>
          <w:sz w:val="24"/>
          <w:szCs w:val="24"/>
        </w:rPr>
        <w:t>специалиста среднего звена (ППССЗ)</w:t>
      </w:r>
      <w:r w:rsidRPr="00AA1020">
        <w:rPr>
          <w:rFonts w:ascii="Times New Roman" w:hAnsi="Times New Roman" w:cs="Times New Roman"/>
          <w:bCs/>
          <w:i/>
          <w:iCs/>
          <w:sz w:val="24"/>
          <w:szCs w:val="24"/>
        </w:rPr>
        <w:t xml:space="preserve"> </w:t>
      </w:r>
    </w:p>
    <w:p w14:paraId="6C89D1D7" w14:textId="77777777" w:rsidR="00080190" w:rsidRDefault="00080190" w:rsidP="00F95DA1">
      <w:pPr>
        <w:spacing w:after="0"/>
        <w:ind w:firstLine="709"/>
        <w:rPr>
          <w:rFonts w:ascii="Times New Roman" w:hAnsi="Times New Roman" w:cs="Times New Roman"/>
          <w:bCs/>
          <w:i/>
          <w:iCs/>
          <w:sz w:val="24"/>
          <w:szCs w:val="24"/>
        </w:rPr>
      </w:pPr>
    </w:p>
    <w:p w14:paraId="7E44217C" w14:textId="77777777" w:rsidR="00080190" w:rsidRDefault="00080190" w:rsidP="00080190">
      <w:pPr>
        <w:spacing w:after="0" w:line="240" w:lineRule="auto"/>
        <w:rPr>
          <w:rFonts w:ascii="Times New Roman" w:eastAsia="Times New Roman" w:hAnsi="Times New Roman" w:cs="Times New Roman"/>
          <w:b/>
          <w:bCs/>
          <w:sz w:val="24"/>
          <w:szCs w:val="24"/>
        </w:rPr>
      </w:pPr>
      <w:r w:rsidRPr="001C33BF">
        <w:rPr>
          <w:rFonts w:ascii="Times New Roman" w:eastAsia="Times New Roman" w:hAnsi="Times New Roman" w:cs="Times New Roman"/>
          <w:b/>
          <w:bCs/>
          <w:sz w:val="24"/>
          <w:szCs w:val="24"/>
        </w:rPr>
        <w:t>График учебного процесса по неделям (</w:t>
      </w:r>
      <w:r>
        <w:rPr>
          <w:rFonts w:ascii="Times New Roman" w:eastAsia="Times New Roman" w:hAnsi="Times New Roman" w:cs="Times New Roman"/>
          <w:b/>
          <w:bCs/>
          <w:sz w:val="24"/>
          <w:szCs w:val="24"/>
        </w:rPr>
        <w:t>с учетом интенсификации на 40%</w:t>
      </w:r>
      <w:r w:rsidRPr="001C33BF">
        <w:rPr>
          <w:rFonts w:ascii="Times New Roman" w:eastAsia="Times New Roman" w:hAnsi="Times New Roman" w:cs="Times New Roman"/>
          <w:b/>
          <w:bCs/>
          <w:sz w:val="24"/>
          <w:szCs w:val="24"/>
        </w:rPr>
        <w:t>)</w:t>
      </w:r>
    </w:p>
    <w:p w14:paraId="16C57FF8" w14:textId="77777777" w:rsidR="00080190" w:rsidRDefault="00080190" w:rsidP="00080190">
      <w:pPr>
        <w:spacing w:after="0" w:line="240" w:lineRule="auto"/>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6"/>
        <w:gridCol w:w="268"/>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080190" w:rsidRPr="001C33BF" w14:paraId="3AB1BAF0" w14:textId="77777777" w:rsidTr="00304961">
        <w:trPr>
          <w:trHeight w:val="255"/>
        </w:trPr>
        <w:tc>
          <w:tcPr>
            <w:tcW w:w="216" w:type="dxa"/>
            <w:vMerge w:val="restart"/>
            <w:shd w:val="clear" w:color="auto" w:fill="auto"/>
            <w:noWrap/>
            <w:textDirection w:val="btLr"/>
            <w:vAlign w:val="center"/>
            <w:hideMark/>
          </w:tcPr>
          <w:p w14:paraId="31CB128E"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Курс</w:t>
            </w:r>
          </w:p>
        </w:tc>
        <w:tc>
          <w:tcPr>
            <w:tcW w:w="268" w:type="dxa"/>
            <w:vMerge w:val="restart"/>
            <w:shd w:val="clear" w:color="auto" w:fill="auto"/>
            <w:noWrap/>
            <w:textDirection w:val="btLr"/>
            <w:vAlign w:val="center"/>
            <w:hideMark/>
          </w:tcPr>
          <w:p w14:paraId="569393AC"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ВУП</w:t>
            </w:r>
          </w:p>
        </w:tc>
        <w:tc>
          <w:tcPr>
            <w:tcW w:w="227" w:type="dxa"/>
            <w:gridSpan w:val="4"/>
            <w:shd w:val="clear" w:color="auto" w:fill="auto"/>
            <w:noWrap/>
            <w:vAlign w:val="center"/>
            <w:hideMark/>
          </w:tcPr>
          <w:p w14:paraId="76950F43"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Сентябрь</w:t>
            </w:r>
          </w:p>
        </w:tc>
        <w:tc>
          <w:tcPr>
            <w:tcW w:w="227" w:type="dxa"/>
            <w:vMerge w:val="restart"/>
            <w:shd w:val="clear" w:color="auto" w:fill="auto"/>
            <w:noWrap/>
            <w:textDirection w:val="btLr"/>
            <w:vAlign w:val="center"/>
            <w:hideMark/>
          </w:tcPr>
          <w:p w14:paraId="4F777F1D"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 xml:space="preserve">29 сен - 5 </w:t>
            </w:r>
            <w:proofErr w:type="spellStart"/>
            <w:r w:rsidRPr="001C33BF">
              <w:rPr>
                <w:rFonts w:ascii="Times New Roman" w:eastAsia="Times New Roman" w:hAnsi="Times New Roman" w:cs="Times New Roman"/>
                <w:b/>
                <w:bCs/>
                <w:sz w:val="12"/>
                <w:szCs w:val="12"/>
              </w:rPr>
              <w:t>окт</w:t>
            </w:r>
            <w:proofErr w:type="spellEnd"/>
          </w:p>
        </w:tc>
        <w:tc>
          <w:tcPr>
            <w:tcW w:w="227" w:type="dxa"/>
            <w:gridSpan w:val="3"/>
            <w:shd w:val="clear" w:color="auto" w:fill="auto"/>
            <w:noWrap/>
            <w:vAlign w:val="center"/>
            <w:hideMark/>
          </w:tcPr>
          <w:p w14:paraId="36546C74"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Октябрь</w:t>
            </w:r>
          </w:p>
        </w:tc>
        <w:tc>
          <w:tcPr>
            <w:tcW w:w="227" w:type="dxa"/>
            <w:vMerge w:val="restart"/>
            <w:shd w:val="clear" w:color="auto" w:fill="auto"/>
            <w:noWrap/>
            <w:textDirection w:val="btLr"/>
            <w:vAlign w:val="center"/>
            <w:hideMark/>
          </w:tcPr>
          <w:p w14:paraId="5FD16DB6"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 xml:space="preserve">27 окт.- 2 </w:t>
            </w:r>
            <w:proofErr w:type="spellStart"/>
            <w:r w:rsidRPr="001C33BF">
              <w:rPr>
                <w:rFonts w:ascii="Times New Roman" w:eastAsia="Times New Roman" w:hAnsi="Times New Roman" w:cs="Times New Roman"/>
                <w:b/>
                <w:bCs/>
                <w:sz w:val="12"/>
                <w:szCs w:val="12"/>
              </w:rPr>
              <w:t>нояб</w:t>
            </w:r>
            <w:proofErr w:type="spellEnd"/>
            <w:r w:rsidRPr="001C33BF">
              <w:rPr>
                <w:rFonts w:ascii="Times New Roman" w:eastAsia="Times New Roman" w:hAnsi="Times New Roman" w:cs="Times New Roman"/>
                <w:b/>
                <w:bCs/>
                <w:sz w:val="12"/>
                <w:szCs w:val="12"/>
              </w:rPr>
              <w:t>.</w:t>
            </w:r>
          </w:p>
        </w:tc>
        <w:tc>
          <w:tcPr>
            <w:tcW w:w="227" w:type="dxa"/>
            <w:gridSpan w:val="4"/>
            <w:shd w:val="clear" w:color="auto" w:fill="auto"/>
            <w:noWrap/>
            <w:vAlign w:val="center"/>
            <w:hideMark/>
          </w:tcPr>
          <w:p w14:paraId="006ADB94"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Ноябрь</w:t>
            </w:r>
          </w:p>
        </w:tc>
        <w:tc>
          <w:tcPr>
            <w:tcW w:w="227" w:type="dxa"/>
            <w:gridSpan w:val="4"/>
            <w:shd w:val="clear" w:color="auto" w:fill="auto"/>
            <w:noWrap/>
            <w:vAlign w:val="center"/>
            <w:hideMark/>
          </w:tcPr>
          <w:p w14:paraId="1E7664EE"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Декабрь</w:t>
            </w:r>
          </w:p>
        </w:tc>
        <w:tc>
          <w:tcPr>
            <w:tcW w:w="227" w:type="dxa"/>
            <w:vMerge w:val="restart"/>
            <w:shd w:val="clear" w:color="auto" w:fill="auto"/>
            <w:noWrap/>
            <w:textDirection w:val="btLr"/>
            <w:vAlign w:val="center"/>
            <w:hideMark/>
          </w:tcPr>
          <w:p w14:paraId="3F0ABFBA"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 xml:space="preserve">29 дек - 4 </w:t>
            </w:r>
            <w:proofErr w:type="spellStart"/>
            <w:r w:rsidRPr="001C33BF">
              <w:rPr>
                <w:rFonts w:ascii="Times New Roman" w:eastAsia="Times New Roman" w:hAnsi="Times New Roman" w:cs="Times New Roman"/>
                <w:b/>
                <w:bCs/>
                <w:sz w:val="12"/>
                <w:szCs w:val="12"/>
              </w:rPr>
              <w:t>янв</w:t>
            </w:r>
            <w:proofErr w:type="spellEnd"/>
          </w:p>
        </w:tc>
        <w:tc>
          <w:tcPr>
            <w:tcW w:w="227" w:type="dxa"/>
            <w:gridSpan w:val="3"/>
            <w:shd w:val="clear" w:color="auto" w:fill="auto"/>
            <w:noWrap/>
            <w:vAlign w:val="center"/>
            <w:hideMark/>
          </w:tcPr>
          <w:p w14:paraId="1A6A0991"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Январь</w:t>
            </w:r>
          </w:p>
        </w:tc>
        <w:tc>
          <w:tcPr>
            <w:tcW w:w="227" w:type="dxa"/>
            <w:vMerge w:val="restart"/>
            <w:shd w:val="clear" w:color="auto" w:fill="auto"/>
            <w:noWrap/>
            <w:textDirection w:val="btLr"/>
            <w:vAlign w:val="center"/>
            <w:hideMark/>
          </w:tcPr>
          <w:p w14:paraId="70FDCA4D"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 xml:space="preserve">26 </w:t>
            </w:r>
            <w:proofErr w:type="spellStart"/>
            <w:r w:rsidRPr="001C33BF">
              <w:rPr>
                <w:rFonts w:ascii="Times New Roman" w:eastAsia="Times New Roman" w:hAnsi="Times New Roman" w:cs="Times New Roman"/>
                <w:b/>
                <w:bCs/>
                <w:sz w:val="12"/>
                <w:szCs w:val="12"/>
              </w:rPr>
              <w:t>янв</w:t>
            </w:r>
            <w:proofErr w:type="spellEnd"/>
            <w:r w:rsidRPr="001C33BF">
              <w:rPr>
                <w:rFonts w:ascii="Times New Roman" w:eastAsia="Times New Roman" w:hAnsi="Times New Roman" w:cs="Times New Roman"/>
                <w:b/>
                <w:bCs/>
                <w:sz w:val="12"/>
                <w:szCs w:val="12"/>
              </w:rPr>
              <w:t xml:space="preserve"> - 1 </w:t>
            </w:r>
            <w:proofErr w:type="spellStart"/>
            <w:r w:rsidRPr="001C33BF">
              <w:rPr>
                <w:rFonts w:ascii="Times New Roman" w:eastAsia="Times New Roman" w:hAnsi="Times New Roman" w:cs="Times New Roman"/>
                <w:b/>
                <w:bCs/>
                <w:sz w:val="12"/>
                <w:szCs w:val="12"/>
              </w:rPr>
              <w:t>фев</w:t>
            </w:r>
            <w:proofErr w:type="spellEnd"/>
          </w:p>
        </w:tc>
        <w:tc>
          <w:tcPr>
            <w:tcW w:w="227" w:type="dxa"/>
            <w:gridSpan w:val="3"/>
            <w:shd w:val="clear" w:color="auto" w:fill="auto"/>
            <w:noWrap/>
            <w:vAlign w:val="center"/>
            <w:hideMark/>
          </w:tcPr>
          <w:p w14:paraId="5346E8E1"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Февраль</w:t>
            </w:r>
          </w:p>
        </w:tc>
        <w:tc>
          <w:tcPr>
            <w:tcW w:w="227" w:type="dxa"/>
            <w:vMerge w:val="restart"/>
            <w:shd w:val="clear" w:color="auto" w:fill="auto"/>
            <w:noWrap/>
            <w:textDirection w:val="btLr"/>
            <w:vAlign w:val="center"/>
            <w:hideMark/>
          </w:tcPr>
          <w:p w14:paraId="6260D1C8"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 xml:space="preserve">23 </w:t>
            </w:r>
            <w:proofErr w:type="spellStart"/>
            <w:r w:rsidRPr="001C33BF">
              <w:rPr>
                <w:rFonts w:ascii="Times New Roman" w:eastAsia="Times New Roman" w:hAnsi="Times New Roman" w:cs="Times New Roman"/>
                <w:b/>
                <w:bCs/>
                <w:sz w:val="12"/>
                <w:szCs w:val="12"/>
              </w:rPr>
              <w:t>фев</w:t>
            </w:r>
            <w:proofErr w:type="spellEnd"/>
            <w:r w:rsidRPr="001C33BF">
              <w:rPr>
                <w:rFonts w:ascii="Times New Roman" w:eastAsia="Times New Roman" w:hAnsi="Times New Roman" w:cs="Times New Roman"/>
                <w:b/>
                <w:bCs/>
                <w:sz w:val="12"/>
                <w:szCs w:val="12"/>
              </w:rPr>
              <w:t xml:space="preserve"> - 1 </w:t>
            </w:r>
            <w:proofErr w:type="spellStart"/>
            <w:r w:rsidRPr="001C33BF">
              <w:rPr>
                <w:rFonts w:ascii="Times New Roman" w:eastAsia="Times New Roman" w:hAnsi="Times New Roman" w:cs="Times New Roman"/>
                <w:b/>
                <w:bCs/>
                <w:sz w:val="12"/>
                <w:szCs w:val="12"/>
              </w:rPr>
              <w:t>мар</w:t>
            </w:r>
            <w:proofErr w:type="spellEnd"/>
          </w:p>
        </w:tc>
        <w:tc>
          <w:tcPr>
            <w:tcW w:w="227" w:type="dxa"/>
            <w:gridSpan w:val="4"/>
            <w:shd w:val="clear" w:color="auto" w:fill="auto"/>
            <w:noWrap/>
            <w:vAlign w:val="center"/>
            <w:hideMark/>
          </w:tcPr>
          <w:p w14:paraId="375CE1E3"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Март</w:t>
            </w:r>
          </w:p>
        </w:tc>
        <w:tc>
          <w:tcPr>
            <w:tcW w:w="227" w:type="dxa"/>
            <w:vMerge w:val="restart"/>
            <w:shd w:val="clear" w:color="auto" w:fill="auto"/>
            <w:noWrap/>
            <w:textDirection w:val="btLr"/>
            <w:vAlign w:val="center"/>
            <w:hideMark/>
          </w:tcPr>
          <w:p w14:paraId="0152A174"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 xml:space="preserve">30 </w:t>
            </w:r>
            <w:proofErr w:type="spellStart"/>
            <w:r w:rsidRPr="001C33BF">
              <w:rPr>
                <w:rFonts w:ascii="Times New Roman" w:eastAsia="Times New Roman" w:hAnsi="Times New Roman" w:cs="Times New Roman"/>
                <w:b/>
                <w:bCs/>
                <w:sz w:val="12"/>
                <w:szCs w:val="12"/>
              </w:rPr>
              <w:t>мар</w:t>
            </w:r>
            <w:proofErr w:type="spellEnd"/>
            <w:r w:rsidRPr="001C33BF">
              <w:rPr>
                <w:rFonts w:ascii="Times New Roman" w:eastAsia="Times New Roman" w:hAnsi="Times New Roman" w:cs="Times New Roman"/>
                <w:b/>
                <w:bCs/>
                <w:sz w:val="12"/>
                <w:szCs w:val="12"/>
              </w:rPr>
              <w:t xml:space="preserve"> - 5 </w:t>
            </w:r>
            <w:proofErr w:type="spellStart"/>
            <w:r w:rsidRPr="001C33BF">
              <w:rPr>
                <w:rFonts w:ascii="Times New Roman" w:eastAsia="Times New Roman" w:hAnsi="Times New Roman" w:cs="Times New Roman"/>
                <w:b/>
                <w:bCs/>
                <w:sz w:val="12"/>
                <w:szCs w:val="12"/>
              </w:rPr>
              <w:t>апр</w:t>
            </w:r>
            <w:proofErr w:type="spellEnd"/>
          </w:p>
        </w:tc>
        <w:tc>
          <w:tcPr>
            <w:tcW w:w="227" w:type="dxa"/>
            <w:gridSpan w:val="3"/>
            <w:shd w:val="clear" w:color="auto" w:fill="auto"/>
            <w:noWrap/>
            <w:vAlign w:val="center"/>
            <w:hideMark/>
          </w:tcPr>
          <w:p w14:paraId="5A088667"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Апрель</w:t>
            </w:r>
          </w:p>
        </w:tc>
        <w:tc>
          <w:tcPr>
            <w:tcW w:w="227" w:type="dxa"/>
            <w:vMerge w:val="restart"/>
            <w:shd w:val="clear" w:color="auto" w:fill="auto"/>
            <w:noWrap/>
            <w:textDirection w:val="btLr"/>
            <w:vAlign w:val="center"/>
            <w:hideMark/>
          </w:tcPr>
          <w:p w14:paraId="1418FE28"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 xml:space="preserve">27 </w:t>
            </w:r>
            <w:proofErr w:type="spellStart"/>
            <w:r w:rsidRPr="001C33BF">
              <w:rPr>
                <w:rFonts w:ascii="Times New Roman" w:eastAsia="Times New Roman" w:hAnsi="Times New Roman" w:cs="Times New Roman"/>
                <w:b/>
                <w:bCs/>
                <w:sz w:val="12"/>
                <w:szCs w:val="12"/>
              </w:rPr>
              <w:t>апр</w:t>
            </w:r>
            <w:proofErr w:type="spellEnd"/>
            <w:r w:rsidRPr="001C33BF">
              <w:rPr>
                <w:rFonts w:ascii="Times New Roman" w:eastAsia="Times New Roman" w:hAnsi="Times New Roman" w:cs="Times New Roman"/>
                <w:b/>
                <w:bCs/>
                <w:sz w:val="12"/>
                <w:szCs w:val="12"/>
              </w:rPr>
              <w:t xml:space="preserve"> - 3 май</w:t>
            </w:r>
          </w:p>
        </w:tc>
        <w:tc>
          <w:tcPr>
            <w:tcW w:w="227" w:type="dxa"/>
            <w:gridSpan w:val="4"/>
            <w:shd w:val="clear" w:color="auto" w:fill="auto"/>
            <w:noWrap/>
            <w:vAlign w:val="center"/>
            <w:hideMark/>
          </w:tcPr>
          <w:p w14:paraId="1DDAF038"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Май</w:t>
            </w:r>
          </w:p>
        </w:tc>
        <w:tc>
          <w:tcPr>
            <w:tcW w:w="227" w:type="dxa"/>
            <w:gridSpan w:val="4"/>
            <w:shd w:val="clear" w:color="auto" w:fill="auto"/>
            <w:noWrap/>
            <w:vAlign w:val="center"/>
            <w:hideMark/>
          </w:tcPr>
          <w:p w14:paraId="733E43D8"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Июнь</w:t>
            </w:r>
          </w:p>
        </w:tc>
        <w:tc>
          <w:tcPr>
            <w:tcW w:w="227" w:type="dxa"/>
            <w:vMerge w:val="restart"/>
            <w:shd w:val="clear" w:color="auto" w:fill="auto"/>
            <w:noWrap/>
            <w:textDirection w:val="btLr"/>
            <w:vAlign w:val="center"/>
            <w:hideMark/>
          </w:tcPr>
          <w:p w14:paraId="36BDBBD1"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 xml:space="preserve">29 </w:t>
            </w:r>
            <w:proofErr w:type="spellStart"/>
            <w:r w:rsidRPr="001C33BF">
              <w:rPr>
                <w:rFonts w:ascii="Times New Roman" w:eastAsia="Times New Roman" w:hAnsi="Times New Roman" w:cs="Times New Roman"/>
                <w:b/>
                <w:bCs/>
                <w:sz w:val="12"/>
                <w:szCs w:val="12"/>
              </w:rPr>
              <w:t>июн</w:t>
            </w:r>
            <w:proofErr w:type="spellEnd"/>
            <w:r w:rsidRPr="001C33BF">
              <w:rPr>
                <w:rFonts w:ascii="Times New Roman" w:eastAsia="Times New Roman" w:hAnsi="Times New Roman" w:cs="Times New Roman"/>
                <w:b/>
                <w:bCs/>
                <w:sz w:val="12"/>
                <w:szCs w:val="12"/>
              </w:rPr>
              <w:t xml:space="preserve"> - 5 </w:t>
            </w:r>
            <w:proofErr w:type="spellStart"/>
            <w:r w:rsidRPr="001C33BF">
              <w:rPr>
                <w:rFonts w:ascii="Times New Roman" w:eastAsia="Times New Roman" w:hAnsi="Times New Roman" w:cs="Times New Roman"/>
                <w:b/>
                <w:bCs/>
                <w:sz w:val="12"/>
                <w:szCs w:val="12"/>
              </w:rPr>
              <w:t>июл</w:t>
            </w:r>
            <w:proofErr w:type="spellEnd"/>
          </w:p>
        </w:tc>
        <w:tc>
          <w:tcPr>
            <w:tcW w:w="227" w:type="dxa"/>
            <w:gridSpan w:val="3"/>
            <w:shd w:val="clear" w:color="auto" w:fill="auto"/>
            <w:noWrap/>
            <w:vAlign w:val="center"/>
            <w:hideMark/>
          </w:tcPr>
          <w:p w14:paraId="27DB0EA1"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Июль</w:t>
            </w:r>
          </w:p>
        </w:tc>
        <w:tc>
          <w:tcPr>
            <w:tcW w:w="227" w:type="dxa"/>
            <w:vMerge w:val="restart"/>
            <w:shd w:val="clear" w:color="auto" w:fill="auto"/>
            <w:noWrap/>
            <w:textDirection w:val="btLr"/>
            <w:vAlign w:val="center"/>
            <w:hideMark/>
          </w:tcPr>
          <w:p w14:paraId="19CCF7D4"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 xml:space="preserve">27 </w:t>
            </w:r>
            <w:proofErr w:type="spellStart"/>
            <w:r w:rsidRPr="001C33BF">
              <w:rPr>
                <w:rFonts w:ascii="Times New Roman" w:eastAsia="Times New Roman" w:hAnsi="Times New Roman" w:cs="Times New Roman"/>
                <w:b/>
                <w:bCs/>
                <w:sz w:val="12"/>
                <w:szCs w:val="12"/>
              </w:rPr>
              <w:t>июл</w:t>
            </w:r>
            <w:proofErr w:type="spellEnd"/>
            <w:r w:rsidRPr="001C33BF">
              <w:rPr>
                <w:rFonts w:ascii="Times New Roman" w:eastAsia="Times New Roman" w:hAnsi="Times New Roman" w:cs="Times New Roman"/>
                <w:b/>
                <w:bCs/>
                <w:sz w:val="12"/>
                <w:szCs w:val="12"/>
              </w:rPr>
              <w:t xml:space="preserve"> -2 </w:t>
            </w:r>
            <w:proofErr w:type="spellStart"/>
            <w:r w:rsidRPr="001C33BF">
              <w:rPr>
                <w:rFonts w:ascii="Times New Roman" w:eastAsia="Times New Roman" w:hAnsi="Times New Roman" w:cs="Times New Roman"/>
                <w:b/>
                <w:bCs/>
                <w:sz w:val="12"/>
                <w:szCs w:val="12"/>
              </w:rPr>
              <w:t>авг</w:t>
            </w:r>
            <w:proofErr w:type="spellEnd"/>
          </w:p>
        </w:tc>
        <w:tc>
          <w:tcPr>
            <w:tcW w:w="227" w:type="dxa"/>
            <w:gridSpan w:val="4"/>
            <w:shd w:val="clear" w:color="auto" w:fill="auto"/>
            <w:noWrap/>
            <w:vAlign w:val="center"/>
            <w:hideMark/>
          </w:tcPr>
          <w:p w14:paraId="674C427A"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Август</w:t>
            </w:r>
          </w:p>
        </w:tc>
        <w:tc>
          <w:tcPr>
            <w:tcW w:w="227" w:type="dxa"/>
            <w:vMerge w:val="restart"/>
            <w:shd w:val="clear" w:color="auto" w:fill="auto"/>
            <w:noWrap/>
            <w:textDirection w:val="btLr"/>
            <w:vAlign w:val="center"/>
            <w:hideMark/>
          </w:tcPr>
          <w:p w14:paraId="739F2094"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Курс</w:t>
            </w:r>
          </w:p>
        </w:tc>
      </w:tr>
      <w:tr w:rsidR="00080190" w:rsidRPr="001C33BF" w14:paraId="71E93265" w14:textId="77777777" w:rsidTr="00304961">
        <w:trPr>
          <w:trHeight w:val="450"/>
        </w:trPr>
        <w:tc>
          <w:tcPr>
            <w:tcW w:w="216" w:type="dxa"/>
            <w:vMerge/>
            <w:vAlign w:val="center"/>
            <w:hideMark/>
          </w:tcPr>
          <w:p w14:paraId="4F5D55B0"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68" w:type="dxa"/>
            <w:vMerge/>
            <w:vAlign w:val="center"/>
            <w:hideMark/>
          </w:tcPr>
          <w:p w14:paraId="4AAD2C3C"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restart"/>
            <w:shd w:val="clear" w:color="auto" w:fill="auto"/>
            <w:noWrap/>
            <w:textDirection w:val="btLr"/>
            <w:vAlign w:val="center"/>
            <w:hideMark/>
          </w:tcPr>
          <w:p w14:paraId="7086D7D4"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01 -07</w:t>
            </w:r>
          </w:p>
        </w:tc>
        <w:tc>
          <w:tcPr>
            <w:tcW w:w="227" w:type="dxa"/>
            <w:vMerge w:val="restart"/>
            <w:shd w:val="clear" w:color="auto" w:fill="auto"/>
            <w:noWrap/>
            <w:textDirection w:val="btLr"/>
            <w:vAlign w:val="center"/>
            <w:hideMark/>
          </w:tcPr>
          <w:p w14:paraId="0012DEA6"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08 - 14</w:t>
            </w:r>
          </w:p>
        </w:tc>
        <w:tc>
          <w:tcPr>
            <w:tcW w:w="227" w:type="dxa"/>
            <w:vMerge w:val="restart"/>
            <w:shd w:val="clear" w:color="auto" w:fill="auto"/>
            <w:noWrap/>
            <w:textDirection w:val="btLr"/>
            <w:vAlign w:val="center"/>
            <w:hideMark/>
          </w:tcPr>
          <w:p w14:paraId="6EF438E1"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15 - 21</w:t>
            </w:r>
          </w:p>
        </w:tc>
        <w:tc>
          <w:tcPr>
            <w:tcW w:w="227" w:type="dxa"/>
            <w:vMerge w:val="restart"/>
            <w:shd w:val="clear" w:color="auto" w:fill="auto"/>
            <w:noWrap/>
            <w:textDirection w:val="btLr"/>
            <w:vAlign w:val="center"/>
            <w:hideMark/>
          </w:tcPr>
          <w:p w14:paraId="2A3700E2"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22 - 28</w:t>
            </w:r>
          </w:p>
        </w:tc>
        <w:tc>
          <w:tcPr>
            <w:tcW w:w="227" w:type="dxa"/>
            <w:vMerge/>
            <w:vAlign w:val="center"/>
            <w:hideMark/>
          </w:tcPr>
          <w:p w14:paraId="1B29AA02"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restart"/>
            <w:shd w:val="clear" w:color="auto" w:fill="auto"/>
            <w:noWrap/>
            <w:textDirection w:val="btLr"/>
            <w:vAlign w:val="center"/>
            <w:hideMark/>
          </w:tcPr>
          <w:p w14:paraId="286BC247"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06 - 12</w:t>
            </w:r>
          </w:p>
        </w:tc>
        <w:tc>
          <w:tcPr>
            <w:tcW w:w="227" w:type="dxa"/>
            <w:vMerge w:val="restart"/>
            <w:shd w:val="clear" w:color="auto" w:fill="auto"/>
            <w:noWrap/>
            <w:textDirection w:val="btLr"/>
            <w:vAlign w:val="center"/>
            <w:hideMark/>
          </w:tcPr>
          <w:p w14:paraId="4908F66F"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13 - 19</w:t>
            </w:r>
          </w:p>
        </w:tc>
        <w:tc>
          <w:tcPr>
            <w:tcW w:w="227" w:type="dxa"/>
            <w:vMerge w:val="restart"/>
            <w:shd w:val="clear" w:color="auto" w:fill="auto"/>
            <w:noWrap/>
            <w:textDirection w:val="btLr"/>
            <w:vAlign w:val="center"/>
            <w:hideMark/>
          </w:tcPr>
          <w:p w14:paraId="77E2D597"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20 - 26</w:t>
            </w:r>
          </w:p>
        </w:tc>
        <w:tc>
          <w:tcPr>
            <w:tcW w:w="227" w:type="dxa"/>
            <w:vMerge/>
            <w:vAlign w:val="center"/>
            <w:hideMark/>
          </w:tcPr>
          <w:p w14:paraId="5428F6D1"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restart"/>
            <w:shd w:val="clear" w:color="auto" w:fill="auto"/>
            <w:noWrap/>
            <w:textDirection w:val="btLr"/>
            <w:vAlign w:val="center"/>
            <w:hideMark/>
          </w:tcPr>
          <w:p w14:paraId="42919E98"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03-09</w:t>
            </w:r>
          </w:p>
        </w:tc>
        <w:tc>
          <w:tcPr>
            <w:tcW w:w="227" w:type="dxa"/>
            <w:vMerge w:val="restart"/>
            <w:shd w:val="clear" w:color="auto" w:fill="auto"/>
            <w:noWrap/>
            <w:textDirection w:val="btLr"/>
            <w:vAlign w:val="center"/>
            <w:hideMark/>
          </w:tcPr>
          <w:p w14:paraId="677E11EC"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10-16</w:t>
            </w:r>
          </w:p>
        </w:tc>
        <w:tc>
          <w:tcPr>
            <w:tcW w:w="227" w:type="dxa"/>
            <w:vMerge w:val="restart"/>
            <w:shd w:val="clear" w:color="auto" w:fill="auto"/>
            <w:noWrap/>
            <w:textDirection w:val="btLr"/>
            <w:vAlign w:val="center"/>
            <w:hideMark/>
          </w:tcPr>
          <w:p w14:paraId="6A82695E"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17-23</w:t>
            </w:r>
          </w:p>
        </w:tc>
        <w:tc>
          <w:tcPr>
            <w:tcW w:w="227" w:type="dxa"/>
            <w:vMerge w:val="restart"/>
            <w:shd w:val="clear" w:color="auto" w:fill="auto"/>
            <w:noWrap/>
            <w:textDirection w:val="btLr"/>
            <w:vAlign w:val="center"/>
            <w:hideMark/>
          </w:tcPr>
          <w:p w14:paraId="281124CD"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24-30</w:t>
            </w:r>
          </w:p>
        </w:tc>
        <w:tc>
          <w:tcPr>
            <w:tcW w:w="227" w:type="dxa"/>
            <w:vMerge w:val="restart"/>
            <w:shd w:val="clear" w:color="auto" w:fill="auto"/>
            <w:noWrap/>
            <w:textDirection w:val="btLr"/>
            <w:vAlign w:val="center"/>
            <w:hideMark/>
          </w:tcPr>
          <w:p w14:paraId="34BD844C"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01-07</w:t>
            </w:r>
          </w:p>
        </w:tc>
        <w:tc>
          <w:tcPr>
            <w:tcW w:w="227" w:type="dxa"/>
            <w:vMerge w:val="restart"/>
            <w:shd w:val="clear" w:color="auto" w:fill="auto"/>
            <w:noWrap/>
            <w:textDirection w:val="btLr"/>
            <w:vAlign w:val="center"/>
            <w:hideMark/>
          </w:tcPr>
          <w:p w14:paraId="65891772"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08-14</w:t>
            </w:r>
          </w:p>
        </w:tc>
        <w:tc>
          <w:tcPr>
            <w:tcW w:w="227" w:type="dxa"/>
            <w:vMerge w:val="restart"/>
            <w:shd w:val="clear" w:color="auto" w:fill="auto"/>
            <w:noWrap/>
            <w:textDirection w:val="btLr"/>
            <w:vAlign w:val="center"/>
            <w:hideMark/>
          </w:tcPr>
          <w:p w14:paraId="57556753"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15-21</w:t>
            </w:r>
          </w:p>
        </w:tc>
        <w:tc>
          <w:tcPr>
            <w:tcW w:w="227" w:type="dxa"/>
            <w:vMerge w:val="restart"/>
            <w:shd w:val="clear" w:color="auto" w:fill="auto"/>
            <w:noWrap/>
            <w:textDirection w:val="btLr"/>
            <w:vAlign w:val="center"/>
            <w:hideMark/>
          </w:tcPr>
          <w:p w14:paraId="0269BF1C"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22-28</w:t>
            </w:r>
          </w:p>
        </w:tc>
        <w:tc>
          <w:tcPr>
            <w:tcW w:w="227" w:type="dxa"/>
            <w:vMerge/>
            <w:vAlign w:val="center"/>
            <w:hideMark/>
          </w:tcPr>
          <w:p w14:paraId="2DD5547D"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restart"/>
            <w:shd w:val="clear" w:color="auto" w:fill="auto"/>
            <w:noWrap/>
            <w:textDirection w:val="btLr"/>
            <w:vAlign w:val="center"/>
            <w:hideMark/>
          </w:tcPr>
          <w:p w14:paraId="6C17058B"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05 - 11</w:t>
            </w:r>
          </w:p>
        </w:tc>
        <w:tc>
          <w:tcPr>
            <w:tcW w:w="227" w:type="dxa"/>
            <w:vMerge w:val="restart"/>
            <w:shd w:val="clear" w:color="auto" w:fill="auto"/>
            <w:noWrap/>
            <w:textDirection w:val="btLr"/>
            <w:vAlign w:val="center"/>
            <w:hideMark/>
          </w:tcPr>
          <w:p w14:paraId="4A3C96F0"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12 - 18</w:t>
            </w:r>
          </w:p>
        </w:tc>
        <w:tc>
          <w:tcPr>
            <w:tcW w:w="227" w:type="dxa"/>
            <w:vMerge w:val="restart"/>
            <w:shd w:val="clear" w:color="auto" w:fill="auto"/>
            <w:noWrap/>
            <w:textDirection w:val="btLr"/>
            <w:vAlign w:val="center"/>
            <w:hideMark/>
          </w:tcPr>
          <w:p w14:paraId="11774F54"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19 - 25</w:t>
            </w:r>
          </w:p>
        </w:tc>
        <w:tc>
          <w:tcPr>
            <w:tcW w:w="227" w:type="dxa"/>
            <w:vMerge/>
            <w:vAlign w:val="center"/>
            <w:hideMark/>
          </w:tcPr>
          <w:p w14:paraId="292B10B3"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restart"/>
            <w:shd w:val="clear" w:color="auto" w:fill="auto"/>
            <w:noWrap/>
            <w:textDirection w:val="btLr"/>
            <w:vAlign w:val="center"/>
            <w:hideMark/>
          </w:tcPr>
          <w:p w14:paraId="742C6BEE"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02 - 08</w:t>
            </w:r>
          </w:p>
        </w:tc>
        <w:tc>
          <w:tcPr>
            <w:tcW w:w="227" w:type="dxa"/>
            <w:vMerge w:val="restart"/>
            <w:shd w:val="clear" w:color="auto" w:fill="auto"/>
            <w:noWrap/>
            <w:textDirection w:val="btLr"/>
            <w:vAlign w:val="center"/>
            <w:hideMark/>
          </w:tcPr>
          <w:p w14:paraId="67357F8C"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09 - 15</w:t>
            </w:r>
          </w:p>
        </w:tc>
        <w:tc>
          <w:tcPr>
            <w:tcW w:w="227" w:type="dxa"/>
            <w:vMerge w:val="restart"/>
            <w:shd w:val="clear" w:color="auto" w:fill="auto"/>
            <w:noWrap/>
            <w:textDirection w:val="btLr"/>
            <w:vAlign w:val="center"/>
            <w:hideMark/>
          </w:tcPr>
          <w:p w14:paraId="0A6B01E4"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16 - 22</w:t>
            </w:r>
          </w:p>
        </w:tc>
        <w:tc>
          <w:tcPr>
            <w:tcW w:w="227" w:type="dxa"/>
            <w:vMerge/>
            <w:vAlign w:val="center"/>
            <w:hideMark/>
          </w:tcPr>
          <w:p w14:paraId="46344E1C"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restart"/>
            <w:shd w:val="clear" w:color="auto" w:fill="auto"/>
            <w:noWrap/>
            <w:textDirection w:val="btLr"/>
            <w:vAlign w:val="center"/>
            <w:hideMark/>
          </w:tcPr>
          <w:p w14:paraId="5FA5708C"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02 - 08</w:t>
            </w:r>
          </w:p>
        </w:tc>
        <w:tc>
          <w:tcPr>
            <w:tcW w:w="227" w:type="dxa"/>
            <w:vMerge w:val="restart"/>
            <w:shd w:val="clear" w:color="auto" w:fill="auto"/>
            <w:noWrap/>
            <w:textDirection w:val="btLr"/>
            <w:vAlign w:val="center"/>
            <w:hideMark/>
          </w:tcPr>
          <w:p w14:paraId="68DB85AC"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09 - 15</w:t>
            </w:r>
          </w:p>
        </w:tc>
        <w:tc>
          <w:tcPr>
            <w:tcW w:w="227" w:type="dxa"/>
            <w:vMerge w:val="restart"/>
            <w:shd w:val="clear" w:color="auto" w:fill="auto"/>
            <w:noWrap/>
            <w:textDirection w:val="btLr"/>
            <w:vAlign w:val="center"/>
            <w:hideMark/>
          </w:tcPr>
          <w:p w14:paraId="48A3F705"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16 - 22</w:t>
            </w:r>
          </w:p>
        </w:tc>
        <w:tc>
          <w:tcPr>
            <w:tcW w:w="227" w:type="dxa"/>
            <w:vMerge w:val="restart"/>
            <w:shd w:val="clear" w:color="auto" w:fill="auto"/>
            <w:noWrap/>
            <w:textDirection w:val="btLr"/>
            <w:vAlign w:val="center"/>
            <w:hideMark/>
          </w:tcPr>
          <w:p w14:paraId="554844FF"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23 - 29</w:t>
            </w:r>
          </w:p>
        </w:tc>
        <w:tc>
          <w:tcPr>
            <w:tcW w:w="227" w:type="dxa"/>
            <w:vMerge/>
            <w:vAlign w:val="center"/>
            <w:hideMark/>
          </w:tcPr>
          <w:p w14:paraId="508BBDBB"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restart"/>
            <w:shd w:val="clear" w:color="auto" w:fill="auto"/>
            <w:noWrap/>
            <w:textDirection w:val="btLr"/>
            <w:vAlign w:val="center"/>
            <w:hideMark/>
          </w:tcPr>
          <w:p w14:paraId="1BFA99A2"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06 - 12</w:t>
            </w:r>
          </w:p>
        </w:tc>
        <w:tc>
          <w:tcPr>
            <w:tcW w:w="227" w:type="dxa"/>
            <w:vMerge w:val="restart"/>
            <w:shd w:val="clear" w:color="auto" w:fill="auto"/>
            <w:noWrap/>
            <w:textDirection w:val="btLr"/>
            <w:vAlign w:val="center"/>
            <w:hideMark/>
          </w:tcPr>
          <w:p w14:paraId="77E4A880"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13 - 19</w:t>
            </w:r>
          </w:p>
        </w:tc>
        <w:tc>
          <w:tcPr>
            <w:tcW w:w="227" w:type="dxa"/>
            <w:vMerge w:val="restart"/>
            <w:shd w:val="clear" w:color="auto" w:fill="auto"/>
            <w:noWrap/>
            <w:textDirection w:val="btLr"/>
            <w:vAlign w:val="center"/>
            <w:hideMark/>
          </w:tcPr>
          <w:p w14:paraId="1A212FBD"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20 - 26</w:t>
            </w:r>
          </w:p>
        </w:tc>
        <w:tc>
          <w:tcPr>
            <w:tcW w:w="227" w:type="dxa"/>
            <w:vMerge/>
            <w:vAlign w:val="center"/>
            <w:hideMark/>
          </w:tcPr>
          <w:p w14:paraId="0631153E"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restart"/>
            <w:shd w:val="clear" w:color="auto" w:fill="auto"/>
            <w:noWrap/>
            <w:textDirection w:val="btLr"/>
            <w:vAlign w:val="center"/>
            <w:hideMark/>
          </w:tcPr>
          <w:p w14:paraId="2408AC1D"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04 - 10</w:t>
            </w:r>
          </w:p>
        </w:tc>
        <w:tc>
          <w:tcPr>
            <w:tcW w:w="227" w:type="dxa"/>
            <w:vMerge w:val="restart"/>
            <w:shd w:val="clear" w:color="auto" w:fill="auto"/>
            <w:noWrap/>
            <w:textDirection w:val="btLr"/>
            <w:vAlign w:val="center"/>
            <w:hideMark/>
          </w:tcPr>
          <w:p w14:paraId="7BBF9E09"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11 - 17</w:t>
            </w:r>
          </w:p>
        </w:tc>
        <w:tc>
          <w:tcPr>
            <w:tcW w:w="227" w:type="dxa"/>
            <w:vMerge w:val="restart"/>
            <w:shd w:val="clear" w:color="auto" w:fill="auto"/>
            <w:noWrap/>
            <w:textDirection w:val="btLr"/>
            <w:vAlign w:val="center"/>
            <w:hideMark/>
          </w:tcPr>
          <w:p w14:paraId="011EC6BE"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18 - 24</w:t>
            </w:r>
          </w:p>
        </w:tc>
        <w:tc>
          <w:tcPr>
            <w:tcW w:w="227" w:type="dxa"/>
            <w:vMerge w:val="restart"/>
            <w:shd w:val="clear" w:color="auto" w:fill="auto"/>
            <w:noWrap/>
            <w:textDirection w:val="btLr"/>
            <w:vAlign w:val="center"/>
            <w:hideMark/>
          </w:tcPr>
          <w:p w14:paraId="14BB2A16"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25 - 31</w:t>
            </w:r>
          </w:p>
        </w:tc>
        <w:tc>
          <w:tcPr>
            <w:tcW w:w="227" w:type="dxa"/>
            <w:vMerge w:val="restart"/>
            <w:shd w:val="clear" w:color="auto" w:fill="auto"/>
            <w:noWrap/>
            <w:textDirection w:val="btLr"/>
            <w:vAlign w:val="center"/>
            <w:hideMark/>
          </w:tcPr>
          <w:p w14:paraId="6B4A5745"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01 - 07</w:t>
            </w:r>
          </w:p>
        </w:tc>
        <w:tc>
          <w:tcPr>
            <w:tcW w:w="227" w:type="dxa"/>
            <w:vMerge w:val="restart"/>
            <w:shd w:val="clear" w:color="auto" w:fill="auto"/>
            <w:noWrap/>
            <w:textDirection w:val="btLr"/>
            <w:vAlign w:val="center"/>
            <w:hideMark/>
          </w:tcPr>
          <w:p w14:paraId="1E02F023"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08 - 14</w:t>
            </w:r>
          </w:p>
        </w:tc>
        <w:tc>
          <w:tcPr>
            <w:tcW w:w="227" w:type="dxa"/>
            <w:vMerge w:val="restart"/>
            <w:shd w:val="clear" w:color="auto" w:fill="auto"/>
            <w:noWrap/>
            <w:textDirection w:val="btLr"/>
            <w:vAlign w:val="center"/>
            <w:hideMark/>
          </w:tcPr>
          <w:p w14:paraId="71C32689"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15 - 21</w:t>
            </w:r>
          </w:p>
        </w:tc>
        <w:tc>
          <w:tcPr>
            <w:tcW w:w="227" w:type="dxa"/>
            <w:vMerge w:val="restart"/>
            <w:shd w:val="clear" w:color="auto" w:fill="auto"/>
            <w:noWrap/>
            <w:textDirection w:val="btLr"/>
            <w:vAlign w:val="center"/>
            <w:hideMark/>
          </w:tcPr>
          <w:p w14:paraId="66AA3BF8"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22 - 28</w:t>
            </w:r>
          </w:p>
        </w:tc>
        <w:tc>
          <w:tcPr>
            <w:tcW w:w="227" w:type="dxa"/>
            <w:vMerge/>
            <w:vAlign w:val="center"/>
            <w:hideMark/>
          </w:tcPr>
          <w:p w14:paraId="2BCB9002"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restart"/>
            <w:shd w:val="clear" w:color="auto" w:fill="auto"/>
            <w:noWrap/>
            <w:textDirection w:val="btLr"/>
            <w:vAlign w:val="center"/>
            <w:hideMark/>
          </w:tcPr>
          <w:p w14:paraId="3B605A51"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06 - 12</w:t>
            </w:r>
          </w:p>
        </w:tc>
        <w:tc>
          <w:tcPr>
            <w:tcW w:w="227" w:type="dxa"/>
            <w:vMerge w:val="restart"/>
            <w:shd w:val="clear" w:color="auto" w:fill="auto"/>
            <w:noWrap/>
            <w:textDirection w:val="btLr"/>
            <w:vAlign w:val="center"/>
            <w:hideMark/>
          </w:tcPr>
          <w:p w14:paraId="7A75BB1A"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13 - 19</w:t>
            </w:r>
          </w:p>
        </w:tc>
        <w:tc>
          <w:tcPr>
            <w:tcW w:w="227" w:type="dxa"/>
            <w:vMerge w:val="restart"/>
            <w:shd w:val="clear" w:color="auto" w:fill="auto"/>
            <w:noWrap/>
            <w:textDirection w:val="btLr"/>
            <w:vAlign w:val="center"/>
            <w:hideMark/>
          </w:tcPr>
          <w:p w14:paraId="1197C0F2"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20 - 26</w:t>
            </w:r>
          </w:p>
        </w:tc>
        <w:tc>
          <w:tcPr>
            <w:tcW w:w="227" w:type="dxa"/>
            <w:vMerge/>
            <w:vAlign w:val="center"/>
            <w:hideMark/>
          </w:tcPr>
          <w:p w14:paraId="05D1B7FE"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restart"/>
            <w:shd w:val="clear" w:color="auto" w:fill="auto"/>
            <w:noWrap/>
            <w:textDirection w:val="btLr"/>
            <w:vAlign w:val="center"/>
            <w:hideMark/>
          </w:tcPr>
          <w:p w14:paraId="598C47F7"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03-09</w:t>
            </w:r>
          </w:p>
        </w:tc>
        <w:tc>
          <w:tcPr>
            <w:tcW w:w="227" w:type="dxa"/>
            <w:vMerge w:val="restart"/>
            <w:shd w:val="clear" w:color="auto" w:fill="auto"/>
            <w:noWrap/>
            <w:textDirection w:val="btLr"/>
            <w:vAlign w:val="center"/>
            <w:hideMark/>
          </w:tcPr>
          <w:p w14:paraId="75B1AD83"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10-16</w:t>
            </w:r>
          </w:p>
        </w:tc>
        <w:tc>
          <w:tcPr>
            <w:tcW w:w="227" w:type="dxa"/>
            <w:vMerge w:val="restart"/>
            <w:shd w:val="clear" w:color="auto" w:fill="auto"/>
            <w:noWrap/>
            <w:textDirection w:val="btLr"/>
            <w:vAlign w:val="center"/>
            <w:hideMark/>
          </w:tcPr>
          <w:p w14:paraId="3C5A722D"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17-23</w:t>
            </w:r>
          </w:p>
        </w:tc>
        <w:tc>
          <w:tcPr>
            <w:tcW w:w="227" w:type="dxa"/>
            <w:vMerge w:val="restart"/>
            <w:shd w:val="clear" w:color="auto" w:fill="auto"/>
            <w:noWrap/>
            <w:textDirection w:val="btLr"/>
            <w:vAlign w:val="center"/>
            <w:hideMark/>
          </w:tcPr>
          <w:p w14:paraId="74DAFE4A"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24-31</w:t>
            </w:r>
          </w:p>
        </w:tc>
        <w:tc>
          <w:tcPr>
            <w:tcW w:w="227" w:type="dxa"/>
            <w:vMerge/>
            <w:vAlign w:val="center"/>
            <w:hideMark/>
          </w:tcPr>
          <w:p w14:paraId="105A43D6"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r>
      <w:tr w:rsidR="00080190" w:rsidRPr="001C33BF" w14:paraId="15B55537" w14:textId="77777777" w:rsidTr="00304961">
        <w:trPr>
          <w:trHeight w:val="450"/>
        </w:trPr>
        <w:tc>
          <w:tcPr>
            <w:tcW w:w="216" w:type="dxa"/>
            <w:vMerge/>
            <w:vAlign w:val="center"/>
            <w:hideMark/>
          </w:tcPr>
          <w:p w14:paraId="1A3F3BBD"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68" w:type="dxa"/>
            <w:vMerge/>
            <w:vAlign w:val="center"/>
            <w:hideMark/>
          </w:tcPr>
          <w:p w14:paraId="06E37CA2"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60310474"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5384B96B"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25CA3190"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58DC262C"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10B13D0E"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7A7FF81B"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1A5E2297"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2861BB38"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48582E4E"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79F553CE"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539CEE23"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4668888F"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334BB99B"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7B1C391C"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04C7E428"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0388851D"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27674DF4"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412647C2"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749BA734"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126A6BE8"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17BA5A0E"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631D9C75"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02081863"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0B9C4650"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05423553"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5804557B"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3950444D"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57591124"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0EF383BF"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2F11FEEB"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606D509D"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5CBA8FAB"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7C267DE4"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6BB88DCF"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22253350"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082E5A4F"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754B3ECB"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62B4F77E"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53877F74"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10316773"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525A663E"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71112C97"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3AE8956A"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07B8E764"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5B919FAC"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7CA77A19"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40041182"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77208EF3"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3719019B"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555F5E90"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46BBB08D"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2970DCD4"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hideMark/>
          </w:tcPr>
          <w:p w14:paraId="69D46F0E"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r>
      <w:tr w:rsidR="00080190" w:rsidRPr="001C33BF" w14:paraId="3CB97D20" w14:textId="77777777" w:rsidTr="00304961">
        <w:trPr>
          <w:trHeight w:val="255"/>
        </w:trPr>
        <w:tc>
          <w:tcPr>
            <w:tcW w:w="216" w:type="dxa"/>
            <w:vMerge/>
            <w:vAlign w:val="center"/>
            <w:hideMark/>
          </w:tcPr>
          <w:p w14:paraId="6892CC63"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68" w:type="dxa"/>
            <w:vMerge/>
            <w:vAlign w:val="center"/>
            <w:hideMark/>
          </w:tcPr>
          <w:p w14:paraId="62B7CEA6"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auto"/>
            <w:vAlign w:val="center"/>
            <w:hideMark/>
          </w:tcPr>
          <w:p w14:paraId="407FAA98"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w:t>
            </w:r>
          </w:p>
        </w:tc>
        <w:tc>
          <w:tcPr>
            <w:tcW w:w="227" w:type="dxa"/>
            <w:shd w:val="clear" w:color="auto" w:fill="auto"/>
            <w:vAlign w:val="center"/>
            <w:hideMark/>
          </w:tcPr>
          <w:p w14:paraId="7CC05F75"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2</w:t>
            </w:r>
          </w:p>
        </w:tc>
        <w:tc>
          <w:tcPr>
            <w:tcW w:w="227" w:type="dxa"/>
            <w:shd w:val="clear" w:color="auto" w:fill="auto"/>
            <w:vAlign w:val="center"/>
            <w:hideMark/>
          </w:tcPr>
          <w:p w14:paraId="7B1B0E53"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3</w:t>
            </w:r>
          </w:p>
        </w:tc>
        <w:tc>
          <w:tcPr>
            <w:tcW w:w="227" w:type="dxa"/>
            <w:shd w:val="clear" w:color="auto" w:fill="auto"/>
            <w:vAlign w:val="center"/>
            <w:hideMark/>
          </w:tcPr>
          <w:p w14:paraId="58018C0C"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4</w:t>
            </w:r>
          </w:p>
        </w:tc>
        <w:tc>
          <w:tcPr>
            <w:tcW w:w="227" w:type="dxa"/>
            <w:shd w:val="clear" w:color="auto" w:fill="auto"/>
            <w:vAlign w:val="center"/>
            <w:hideMark/>
          </w:tcPr>
          <w:p w14:paraId="4E6698FA"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5</w:t>
            </w:r>
          </w:p>
        </w:tc>
        <w:tc>
          <w:tcPr>
            <w:tcW w:w="227" w:type="dxa"/>
            <w:shd w:val="clear" w:color="auto" w:fill="auto"/>
            <w:vAlign w:val="center"/>
            <w:hideMark/>
          </w:tcPr>
          <w:p w14:paraId="510788E2"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6</w:t>
            </w:r>
          </w:p>
        </w:tc>
        <w:tc>
          <w:tcPr>
            <w:tcW w:w="227" w:type="dxa"/>
            <w:shd w:val="clear" w:color="auto" w:fill="auto"/>
            <w:vAlign w:val="center"/>
            <w:hideMark/>
          </w:tcPr>
          <w:p w14:paraId="291B2CAE"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7</w:t>
            </w:r>
          </w:p>
        </w:tc>
        <w:tc>
          <w:tcPr>
            <w:tcW w:w="227" w:type="dxa"/>
            <w:shd w:val="clear" w:color="auto" w:fill="auto"/>
            <w:vAlign w:val="center"/>
            <w:hideMark/>
          </w:tcPr>
          <w:p w14:paraId="128DDC3E"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8</w:t>
            </w:r>
          </w:p>
        </w:tc>
        <w:tc>
          <w:tcPr>
            <w:tcW w:w="227" w:type="dxa"/>
            <w:shd w:val="clear" w:color="auto" w:fill="auto"/>
            <w:vAlign w:val="center"/>
            <w:hideMark/>
          </w:tcPr>
          <w:p w14:paraId="6746DF82"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9</w:t>
            </w:r>
          </w:p>
        </w:tc>
        <w:tc>
          <w:tcPr>
            <w:tcW w:w="227" w:type="dxa"/>
            <w:shd w:val="clear" w:color="auto" w:fill="auto"/>
            <w:vAlign w:val="center"/>
            <w:hideMark/>
          </w:tcPr>
          <w:p w14:paraId="24F965C8"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10</w:t>
            </w:r>
          </w:p>
        </w:tc>
        <w:tc>
          <w:tcPr>
            <w:tcW w:w="227" w:type="dxa"/>
            <w:shd w:val="clear" w:color="auto" w:fill="auto"/>
            <w:vAlign w:val="center"/>
            <w:hideMark/>
          </w:tcPr>
          <w:p w14:paraId="0EC25E2F"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11</w:t>
            </w:r>
          </w:p>
        </w:tc>
        <w:tc>
          <w:tcPr>
            <w:tcW w:w="227" w:type="dxa"/>
            <w:shd w:val="clear" w:color="auto" w:fill="auto"/>
            <w:vAlign w:val="center"/>
            <w:hideMark/>
          </w:tcPr>
          <w:p w14:paraId="51A3F136"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12</w:t>
            </w:r>
          </w:p>
        </w:tc>
        <w:tc>
          <w:tcPr>
            <w:tcW w:w="227" w:type="dxa"/>
            <w:shd w:val="clear" w:color="auto" w:fill="auto"/>
            <w:vAlign w:val="center"/>
            <w:hideMark/>
          </w:tcPr>
          <w:p w14:paraId="1969910B"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13</w:t>
            </w:r>
          </w:p>
        </w:tc>
        <w:tc>
          <w:tcPr>
            <w:tcW w:w="227" w:type="dxa"/>
            <w:shd w:val="clear" w:color="auto" w:fill="auto"/>
            <w:vAlign w:val="center"/>
            <w:hideMark/>
          </w:tcPr>
          <w:p w14:paraId="01EE001B"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14</w:t>
            </w:r>
          </w:p>
        </w:tc>
        <w:tc>
          <w:tcPr>
            <w:tcW w:w="227" w:type="dxa"/>
            <w:shd w:val="clear" w:color="auto" w:fill="auto"/>
            <w:vAlign w:val="center"/>
            <w:hideMark/>
          </w:tcPr>
          <w:p w14:paraId="2286CCA0"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15</w:t>
            </w:r>
          </w:p>
        </w:tc>
        <w:tc>
          <w:tcPr>
            <w:tcW w:w="227" w:type="dxa"/>
            <w:shd w:val="clear" w:color="auto" w:fill="auto"/>
            <w:vAlign w:val="center"/>
            <w:hideMark/>
          </w:tcPr>
          <w:p w14:paraId="2864CE2D"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16</w:t>
            </w:r>
          </w:p>
        </w:tc>
        <w:tc>
          <w:tcPr>
            <w:tcW w:w="227" w:type="dxa"/>
            <w:shd w:val="clear" w:color="auto" w:fill="auto"/>
            <w:vAlign w:val="center"/>
            <w:hideMark/>
          </w:tcPr>
          <w:p w14:paraId="3E4659BB"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17</w:t>
            </w:r>
          </w:p>
        </w:tc>
        <w:tc>
          <w:tcPr>
            <w:tcW w:w="227" w:type="dxa"/>
            <w:shd w:val="clear" w:color="auto" w:fill="auto"/>
            <w:vAlign w:val="center"/>
            <w:hideMark/>
          </w:tcPr>
          <w:p w14:paraId="2BED3C6B"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18</w:t>
            </w:r>
          </w:p>
        </w:tc>
        <w:tc>
          <w:tcPr>
            <w:tcW w:w="227" w:type="dxa"/>
            <w:shd w:val="clear" w:color="auto" w:fill="auto"/>
            <w:vAlign w:val="center"/>
            <w:hideMark/>
          </w:tcPr>
          <w:p w14:paraId="47339469"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19</w:t>
            </w:r>
          </w:p>
        </w:tc>
        <w:tc>
          <w:tcPr>
            <w:tcW w:w="227" w:type="dxa"/>
            <w:shd w:val="clear" w:color="auto" w:fill="auto"/>
            <w:vAlign w:val="center"/>
            <w:hideMark/>
          </w:tcPr>
          <w:p w14:paraId="20D15B2F"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20</w:t>
            </w:r>
          </w:p>
        </w:tc>
        <w:tc>
          <w:tcPr>
            <w:tcW w:w="227" w:type="dxa"/>
            <w:shd w:val="clear" w:color="auto" w:fill="auto"/>
            <w:vAlign w:val="center"/>
            <w:hideMark/>
          </w:tcPr>
          <w:p w14:paraId="1AA3E827"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21</w:t>
            </w:r>
          </w:p>
        </w:tc>
        <w:tc>
          <w:tcPr>
            <w:tcW w:w="227" w:type="dxa"/>
            <w:shd w:val="clear" w:color="auto" w:fill="auto"/>
            <w:vAlign w:val="center"/>
            <w:hideMark/>
          </w:tcPr>
          <w:p w14:paraId="1D0DDDFC"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22</w:t>
            </w:r>
          </w:p>
        </w:tc>
        <w:tc>
          <w:tcPr>
            <w:tcW w:w="227" w:type="dxa"/>
            <w:shd w:val="clear" w:color="auto" w:fill="auto"/>
            <w:vAlign w:val="center"/>
            <w:hideMark/>
          </w:tcPr>
          <w:p w14:paraId="3809E0C4"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23</w:t>
            </w:r>
          </w:p>
        </w:tc>
        <w:tc>
          <w:tcPr>
            <w:tcW w:w="227" w:type="dxa"/>
            <w:shd w:val="clear" w:color="auto" w:fill="auto"/>
            <w:vAlign w:val="center"/>
            <w:hideMark/>
          </w:tcPr>
          <w:p w14:paraId="6E009F55"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24</w:t>
            </w:r>
          </w:p>
        </w:tc>
        <w:tc>
          <w:tcPr>
            <w:tcW w:w="227" w:type="dxa"/>
            <w:shd w:val="clear" w:color="auto" w:fill="auto"/>
            <w:vAlign w:val="center"/>
            <w:hideMark/>
          </w:tcPr>
          <w:p w14:paraId="28ED81CE"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25</w:t>
            </w:r>
          </w:p>
        </w:tc>
        <w:tc>
          <w:tcPr>
            <w:tcW w:w="227" w:type="dxa"/>
            <w:shd w:val="clear" w:color="auto" w:fill="auto"/>
            <w:vAlign w:val="center"/>
            <w:hideMark/>
          </w:tcPr>
          <w:p w14:paraId="3A99947A"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26</w:t>
            </w:r>
          </w:p>
        </w:tc>
        <w:tc>
          <w:tcPr>
            <w:tcW w:w="227" w:type="dxa"/>
            <w:shd w:val="clear" w:color="auto" w:fill="auto"/>
            <w:vAlign w:val="center"/>
            <w:hideMark/>
          </w:tcPr>
          <w:p w14:paraId="30E1E197"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27</w:t>
            </w:r>
          </w:p>
        </w:tc>
        <w:tc>
          <w:tcPr>
            <w:tcW w:w="227" w:type="dxa"/>
            <w:shd w:val="clear" w:color="auto" w:fill="auto"/>
            <w:vAlign w:val="center"/>
            <w:hideMark/>
          </w:tcPr>
          <w:p w14:paraId="64982C74"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28</w:t>
            </w:r>
          </w:p>
        </w:tc>
        <w:tc>
          <w:tcPr>
            <w:tcW w:w="227" w:type="dxa"/>
            <w:shd w:val="clear" w:color="auto" w:fill="auto"/>
            <w:vAlign w:val="center"/>
            <w:hideMark/>
          </w:tcPr>
          <w:p w14:paraId="3CEE4CBC"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29</w:t>
            </w:r>
          </w:p>
        </w:tc>
        <w:tc>
          <w:tcPr>
            <w:tcW w:w="227" w:type="dxa"/>
            <w:shd w:val="clear" w:color="auto" w:fill="auto"/>
            <w:vAlign w:val="center"/>
            <w:hideMark/>
          </w:tcPr>
          <w:p w14:paraId="1D02A609"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30</w:t>
            </w:r>
          </w:p>
        </w:tc>
        <w:tc>
          <w:tcPr>
            <w:tcW w:w="227" w:type="dxa"/>
            <w:shd w:val="clear" w:color="auto" w:fill="auto"/>
            <w:vAlign w:val="center"/>
            <w:hideMark/>
          </w:tcPr>
          <w:p w14:paraId="09A863AA"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31</w:t>
            </w:r>
          </w:p>
        </w:tc>
        <w:tc>
          <w:tcPr>
            <w:tcW w:w="227" w:type="dxa"/>
            <w:shd w:val="clear" w:color="auto" w:fill="auto"/>
            <w:vAlign w:val="center"/>
            <w:hideMark/>
          </w:tcPr>
          <w:p w14:paraId="1C0433AC"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32</w:t>
            </w:r>
          </w:p>
        </w:tc>
        <w:tc>
          <w:tcPr>
            <w:tcW w:w="227" w:type="dxa"/>
            <w:shd w:val="clear" w:color="auto" w:fill="auto"/>
            <w:vAlign w:val="center"/>
            <w:hideMark/>
          </w:tcPr>
          <w:p w14:paraId="683F08D3"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33</w:t>
            </w:r>
          </w:p>
        </w:tc>
        <w:tc>
          <w:tcPr>
            <w:tcW w:w="227" w:type="dxa"/>
            <w:shd w:val="clear" w:color="auto" w:fill="auto"/>
            <w:vAlign w:val="center"/>
            <w:hideMark/>
          </w:tcPr>
          <w:p w14:paraId="55428175"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34</w:t>
            </w:r>
          </w:p>
        </w:tc>
        <w:tc>
          <w:tcPr>
            <w:tcW w:w="227" w:type="dxa"/>
            <w:shd w:val="clear" w:color="auto" w:fill="auto"/>
            <w:vAlign w:val="center"/>
            <w:hideMark/>
          </w:tcPr>
          <w:p w14:paraId="736D5A8A"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35</w:t>
            </w:r>
          </w:p>
        </w:tc>
        <w:tc>
          <w:tcPr>
            <w:tcW w:w="227" w:type="dxa"/>
            <w:shd w:val="clear" w:color="auto" w:fill="auto"/>
            <w:vAlign w:val="center"/>
            <w:hideMark/>
          </w:tcPr>
          <w:p w14:paraId="453755B2"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36</w:t>
            </w:r>
          </w:p>
        </w:tc>
        <w:tc>
          <w:tcPr>
            <w:tcW w:w="227" w:type="dxa"/>
            <w:shd w:val="clear" w:color="auto" w:fill="auto"/>
            <w:vAlign w:val="center"/>
            <w:hideMark/>
          </w:tcPr>
          <w:p w14:paraId="76DF675A"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37</w:t>
            </w:r>
          </w:p>
        </w:tc>
        <w:tc>
          <w:tcPr>
            <w:tcW w:w="227" w:type="dxa"/>
            <w:shd w:val="clear" w:color="auto" w:fill="auto"/>
            <w:vAlign w:val="center"/>
            <w:hideMark/>
          </w:tcPr>
          <w:p w14:paraId="738CD1CA"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38</w:t>
            </w:r>
          </w:p>
        </w:tc>
        <w:tc>
          <w:tcPr>
            <w:tcW w:w="227" w:type="dxa"/>
            <w:shd w:val="clear" w:color="auto" w:fill="auto"/>
            <w:vAlign w:val="center"/>
            <w:hideMark/>
          </w:tcPr>
          <w:p w14:paraId="7C593A60"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39</w:t>
            </w:r>
          </w:p>
        </w:tc>
        <w:tc>
          <w:tcPr>
            <w:tcW w:w="227" w:type="dxa"/>
            <w:shd w:val="clear" w:color="auto" w:fill="auto"/>
            <w:vAlign w:val="center"/>
            <w:hideMark/>
          </w:tcPr>
          <w:p w14:paraId="062168CB"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40</w:t>
            </w:r>
          </w:p>
        </w:tc>
        <w:tc>
          <w:tcPr>
            <w:tcW w:w="227" w:type="dxa"/>
            <w:shd w:val="clear" w:color="auto" w:fill="auto"/>
            <w:vAlign w:val="center"/>
            <w:hideMark/>
          </w:tcPr>
          <w:p w14:paraId="4ABDE739"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41</w:t>
            </w:r>
          </w:p>
        </w:tc>
        <w:tc>
          <w:tcPr>
            <w:tcW w:w="227" w:type="dxa"/>
            <w:shd w:val="clear" w:color="auto" w:fill="auto"/>
            <w:vAlign w:val="center"/>
            <w:hideMark/>
          </w:tcPr>
          <w:p w14:paraId="725C4760"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42</w:t>
            </w:r>
          </w:p>
        </w:tc>
        <w:tc>
          <w:tcPr>
            <w:tcW w:w="227" w:type="dxa"/>
            <w:shd w:val="clear" w:color="auto" w:fill="auto"/>
            <w:vAlign w:val="center"/>
            <w:hideMark/>
          </w:tcPr>
          <w:p w14:paraId="592B2DA0"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43</w:t>
            </w:r>
          </w:p>
        </w:tc>
        <w:tc>
          <w:tcPr>
            <w:tcW w:w="227" w:type="dxa"/>
            <w:shd w:val="clear" w:color="auto" w:fill="auto"/>
            <w:vAlign w:val="center"/>
            <w:hideMark/>
          </w:tcPr>
          <w:p w14:paraId="688247C9"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44</w:t>
            </w:r>
          </w:p>
        </w:tc>
        <w:tc>
          <w:tcPr>
            <w:tcW w:w="227" w:type="dxa"/>
            <w:shd w:val="clear" w:color="auto" w:fill="auto"/>
            <w:vAlign w:val="center"/>
            <w:hideMark/>
          </w:tcPr>
          <w:p w14:paraId="6908E31A"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45</w:t>
            </w:r>
          </w:p>
        </w:tc>
        <w:tc>
          <w:tcPr>
            <w:tcW w:w="227" w:type="dxa"/>
            <w:shd w:val="clear" w:color="auto" w:fill="auto"/>
            <w:vAlign w:val="center"/>
            <w:hideMark/>
          </w:tcPr>
          <w:p w14:paraId="14FD4AAB"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46</w:t>
            </w:r>
          </w:p>
        </w:tc>
        <w:tc>
          <w:tcPr>
            <w:tcW w:w="227" w:type="dxa"/>
            <w:shd w:val="clear" w:color="auto" w:fill="auto"/>
            <w:vAlign w:val="center"/>
            <w:hideMark/>
          </w:tcPr>
          <w:p w14:paraId="54263D04"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47</w:t>
            </w:r>
          </w:p>
        </w:tc>
        <w:tc>
          <w:tcPr>
            <w:tcW w:w="227" w:type="dxa"/>
            <w:shd w:val="clear" w:color="auto" w:fill="auto"/>
            <w:vAlign w:val="center"/>
            <w:hideMark/>
          </w:tcPr>
          <w:p w14:paraId="59FF9373"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48</w:t>
            </w:r>
          </w:p>
        </w:tc>
        <w:tc>
          <w:tcPr>
            <w:tcW w:w="227" w:type="dxa"/>
            <w:shd w:val="clear" w:color="auto" w:fill="auto"/>
            <w:vAlign w:val="center"/>
            <w:hideMark/>
          </w:tcPr>
          <w:p w14:paraId="3CC88A2E"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49</w:t>
            </w:r>
          </w:p>
        </w:tc>
        <w:tc>
          <w:tcPr>
            <w:tcW w:w="227" w:type="dxa"/>
            <w:shd w:val="clear" w:color="auto" w:fill="auto"/>
            <w:vAlign w:val="center"/>
            <w:hideMark/>
          </w:tcPr>
          <w:p w14:paraId="7469D3A9"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50</w:t>
            </w:r>
          </w:p>
        </w:tc>
        <w:tc>
          <w:tcPr>
            <w:tcW w:w="227" w:type="dxa"/>
            <w:shd w:val="clear" w:color="auto" w:fill="auto"/>
            <w:vAlign w:val="center"/>
            <w:hideMark/>
          </w:tcPr>
          <w:p w14:paraId="1AE9E924"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51</w:t>
            </w:r>
          </w:p>
        </w:tc>
        <w:tc>
          <w:tcPr>
            <w:tcW w:w="227" w:type="dxa"/>
            <w:shd w:val="clear" w:color="auto" w:fill="auto"/>
            <w:vAlign w:val="center"/>
            <w:hideMark/>
          </w:tcPr>
          <w:p w14:paraId="1AA1CF8A"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52</w:t>
            </w:r>
          </w:p>
        </w:tc>
        <w:tc>
          <w:tcPr>
            <w:tcW w:w="227" w:type="dxa"/>
            <w:vMerge/>
            <w:vAlign w:val="center"/>
            <w:hideMark/>
          </w:tcPr>
          <w:p w14:paraId="4CA3A338"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r>
      <w:tr w:rsidR="00080190" w:rsidRPr="001C33BF" w14:paraId="53A6691F" w14:textId="77777777" w:rsidTr="00304961">
        <w:trPr>
          <w:trHeight w:val="255"/>
        </w:trPr>
        <w:tc>
          <w:tcPr>
            <w:tcW w:w="216" w:type="dxa"/>
            <w:vMerge w:val="restart"/>
            <w:vAlign w:val="center"/>
          </w:tcPr>
          <w:p w14:paraId="3302100A"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w:t>
            </w:r>
          </w:p>
        </w:tc>
        <w:tc>
          <w:tcPr>
            <w:tcW w:w="268" w:type="dxa"/>
            <w:vAlign w:val="center"/>
          </w:tcPr>
          <w:p w14:paraId="712E1A2F"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ОЧ</w:t>
            </w:r>
          </w:p>
        </w:tc>
        <w:tc>
          <w:tcPr>
            <w:tcW w:w="227" w:type="dxa"/>
            <w:shd w:val="clear" w:color="auto" w:fill="auto"/>
            <w:vAlign w:val="center"/>
          </w:tcPr>
          <w:p w14:paraId="10AF7304"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35DC1055"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566B6957"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71B50DFD"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49E68584"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2B9CF44B"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3F54A4D5"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2D445313"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3133D59F"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2C9706CF"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38ED0911"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7881B128"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22763F86"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24</w:t>
            </w:r>
          </w:p>
        </w:tc>
        <w:tc>
          <w:tcPr>
            <w:tcW w:w="227" w:type="dxa"/>
            <w:shd w:val="clear" w:color="auto" w:fill="auto"/>
            <w:vAlign w:val="center"/>
          </w:tcPr>
          <w:p w14:paraId="2D6FB20D"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24</w:t>
            </w:r>
          </w:p>
        </w:tc>
        <w:tc>
          <w:tcPr>
            <w:tcW w:w="227" w:type="dxa"/>
            <w:shd w:val="clear" w:color="auto" w:fill="auto"/>
            <w:vAlign w:val="center"/>
          </w:tcPr>
          <w:p w14:paraId="310E634E"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24</w:t>
            </w:r>
          </w:p>
        </w:tc>
        <w:tc>
          <w:tcPr>
            <w:tcW w:w="227" w:type="dxa"/>
            <w:shd w:val="clear" w:color="auto" w:fill="auto"/>
            <w:vAlign w:val="center"/>
          </w:tcPr>
          <w:p w14:paraId="10048539"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24</w:t>
            </w:r>
          </w:p>
        </w:tc>
        <w:tc>
          <w:tcPr>
            <w:tcW w:w="227" w:type="dxa"/>
            <w:shd w:val="clear" w:color="auto" w:fill="auto"/>
            <w:vAlign w:val="center"/>
          </w:tcPr>
          <w:p w14:paraId="1877A60A"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24</w:t>
            </w:r>
          </w:p>
        </w:tc>
        <w:tc>
          <w:tcPr>
            <w:tcW w:w="227" w:type="dxa"/>
            <w:vMerge w:val="restart"/>
            <w:shd w:val="clear" w:color="auto" w:fill="FFC000" w:themeFill="accent4"/>
            <w:vAlign w:val="center"/>
          </w:tcPr>
          <w:p w14:paraId="4129884D"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27" w:type="dxa"/>
            <w:vMerge w:val="restart"/>
            <w:shd w:val="clear" w:color="auto" w:fill="FFC000" w:themeFill="accent4"/>
            <w:vAlign w:val="center"/>
          </w:tcPr>
          <w:p w14:paraId="715ED46D"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27" w:type="dxa"/>
            <w:shd w:val="clear" w:color="auto" w:fill="auto"/>
            <w:vAlign w:val="center"/>
          </w:tcPr>
          <w:p w14:paraId="5E084D5C"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16</w:t>
            </w:r>
          </w:p>
        </w:tc>
        <w:tc>
          <w:tcPr>
            <w:tcW w:w="227" w:type="dxa"/>
            <w:shd w:val="clear" w:color="auto" w:fill="auto"/>
            <w:vAlign w:val="center"/>
          </w:tcPr>
          <w:p w14:paraId="7F8CB4AF"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16</w:t>
            </w:r>
          </w:p>
        </w:tc>
        <w:tc>
          <w:tcPr>
            <w:tcW w:w="227" w:type="dxa"/>
            <w:shd w:val="clear" w:color="auto" w:fill="auto"/>
            <w:vAlign w:val="center"/>
          </w:tcPr>
          <w:p w14:paraId="53FC9DDA"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16</w:t>
            </w:r>
          </w:p>
        </w:tc>
        <w:tc>
          <w:tcPr>
            <w:tcW w:w="227" w:type="dxa"/>
            <w:shd w:val="clear" w:color="auto" w:fill="auto"/>
            <w:vAlign w:val="center"/>
          </w:tcPr>
          <w:p w14:paraId="1D408CD7"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16</w:t>
            </w:r>
          </w:p>
        </w:tc>
        <w:tc>
          <w:tcPr>
            <w:tcW w:w="227" w:type="dxa"/>
            <w:shd w:val="clear" w:color="auto" w:fill="auto"/>
            <w:vAlign w:val="center"/>
          </w:tcPr>
          <w:p w14:paraId="5067C303"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16</w:t>
            </w:r>
          </w:p>
        </w:tc>
        <w:tc>
          <w:tcPr>
            <w:tcW w:w="227" w:type="dxa"/>
            <w:shd w:val="clear" w:color="auto" w:fill="auto"/>
            <w:vAlign w:val="center"/>
          </w:tcPr>
          <w:p w14:paraId="37B118B1"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16</w:t>
            </w:r>
          </w:p>
        </w:tc>
        <w:tc>
          <w:tcPr>
            <w:tcW w:w="227" w:type="dxa"/>
            <w:shd w:val="clear" w:color="auto" w:fill="auto"/>
            <w:vAlign w:val="center"/>
          </w:tcPr>
          <w:p w14:paraId="200D0689"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16</w:t>
            </w:r>
          </w:p>
        </w:tc>
        <w:tc>
          <w:tcPr>
            <w:tcW w:w="227" w:type="dxa"/>
            <w:shd w:val="clear" w:color="auto" w:fill="auto"/>
            <w:vAlign w:val="center"/>
          </w:tcPr>
          <w:p w14:paraId="2EC06D25"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16</w:t>
            </w:r>
          </w:p>
        </w:tc>
        <w:tc>
          <w:tcPr>
            <w:tcW w:w="227" w:type="dxa"/>
            <w:shd w:val="clear" w:color="auto" w:fill="auto"/>
            <w:vAlign w:val="center"/>
          </w:tcPr>
          <w:p w14:paraId="2727E0D6"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16</w:t>
            </w:r>
          </w:p>
        </w:tc>
        <w:tc>
          <w:tcPr>
            <w:tcW w:w="227" w:type="dxa"/>
            <w:shd w:val="clear" w:color="auto" w:fill="auto"/>
            <w:vAlign w:val="center"/>
          </w:tcPr>
          <w:p w14:paraId="3FE934A7"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16</w:t>
            </w:r>
          </w:p>
        </w:tc>
        <w:tc>
          <w:tcPr>
            <w:tcW w:w="227" w:type="dxa"/>
            <w:shd w:val="clear" w:color="auto" w:fill="auto"/>
            <w:vAlign w:val="center"/>
          </w:tcPr>
          <w:p w14:paraId="7095CC5F"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16</w:t>
            </w:r>
          </w:p>
        </w:tc>
        <w:tc>
          <w:tcPr>
            <w:tcW w:w="227" w:type="dxa"/>
            <w:shd w:val="clear" w:color="auto" w:fill="auto"/>
            <w:vAlign w:val="center"/>
          </w:tcPr>
          <w:p w14:paraId="3DCE5352"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16</w:t>
            </w:r>
          </w:p>
        </w:tc>
        <w:tc>
          <w:tcPr>
            <w:tcW w:w="227" w:type="dxa"/>
            <w:shd w:val="clear" w:color="auto" w:fill="auto"/>
            <w:vAlign w:val="center"/>
          </w:tcPr>
          <w:p w14:paraId="2F5F3F8A"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16</w:t>
            </w:r>
          </w:p>
        </w:tc>
        <w:tc>
          <w:tcPr>
            <w:tcW w:w="227" w:type="dxa"/>
            <w:shd w:val="clear" w:color="auto" w:fill="auto"/>
            <w:vAlign w:val="center"/>
          </w:tcPr>
          <w:p w14:paraId="7415674C"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16</w:t>
            </w:r>
          </w:p>
        </w:tc>
        <w:tc>
          <w:tcPr>
            <w:tcW w:w="227" w:type="dxa"/>
            <w:shd w:val="clear" w:color="auto" w:fill="auto"/>
            <w:vAlign w:val="center"/>
          </w:tcPr>
          <w:p w14:paraId="7428CA77"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14</w:t>
            </w:r>
          </w:p>
        </w:tc>
        <w:tc>
          <w:tcPr>
            <w:tcW w:w="227" w:type="dxa"/>
            <w:shd w:val="clear" w:color="auto" w:fill="auto"/>
            <w:vAlign w:val="center"/>
          </w:tcPr>
          <w:p w14:paraId="5BEC1ACF"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14</w:t>
            </w:r>
          </w:p>
        </w:tc>
        <w:tc>
          <w:tcPr>
            <w:tcW w:w="227" w:type="dxa"/>
            <w:shd w:val="clear" w:color="auto" w:fill="00B0F0"/>
            <w:vAlign w:val="center"/>
          </w:tcPr>
          <w:p w14:paraId="0BCD607A"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p>
        </w:tc>
        <w:tc>
          <w:tcPr>
            <w:tcW w:w="227" w:type="dxa"/>
            <w:shd w:val="clear" w:color="auto" w:fill="00B0F0"/>
            <w:vAlign w:val="center"/>
          </w:tcPr>
          <w:p w14:paraId="60FAE3A9"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p>
        </w:tc>
        <w:tc>
          <w:tcPr>
            <w:tcW w:w="227" w:type="dxa"/>
            <w:shd w:val="clear" w:color="auto" w:fill="00B0F0"/>
            <w:vAlign w:val="center"/>
          </w:tcPr>
          <w:p w14:paraId="13FCC534"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p>
        </w:tc>
        <w:tc>
          <w:tcPr>
            <w:tcW w:w="227" w:type="dxa"/>
            <w:shd w:val="clear" w:color="auto" w:fill="00B0F0"/>
            <w:vAlign w:val="center"/>
          </w:tcPr>
          <w:p w14:paraId="63262A90"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p>
        </w:tc>
        <w:tc>
          <w:tcPr>
            <w:tcW w:w="227" w:type="dxa"/>
            <w:shd w:val="clear" w:color="auto" w:fill="00B0F0"/>
            <w:vAlign w:val="center"/>
          </w:tcPr>
          <w:p w14:paraId="4A3BCBE0"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p>
        </w:tc>
        <w:tc>
          <w:tcPr>
            <w:tcW w:w="227" w:type="dxa"/>
            <w:shd w:val="clear" w:color="auto" w:fill="00B0F0"/>
            <w:vAlign w:val="center"/>
          </w:tcPr>
          <w:p w14:paraId="730929FD"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p>
        </w:tc>
        <w:tc>
          <w:tcPr>
            <w:tcW w:w="227" w:type="dxa"/>
            <w:vMerge w:val="restart"/>
            <w:shd w:val="clear" w:color="auto" w:fill="ED7D31" w:themeFill="accent2"/>
            <w:vAlign w:val="center"/>
          </w:tcPr>
          <w:p w14:paraId="419CB20A"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27" w:type="dxa"/>
            <w:vMerge w:val="restart"/>
            <w:shd w:val="clear" w:color="auto" w:fill="ED7D31" w:themeFill="accent2"/>
            <w:vAlign w:val="center"/>
          </w:tcPr>
          <w:p w14:paraId="33670F76"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27" w:type="dxa"/>
            <w:vMerge w:val="restart"/>
            <w:shd w:val="clear" w:color="auto" w:fill="FFC000" w:themeFill="accent4"/>
            <w:vAlign w:val="center"/>
          </w:tcPr>
          <w:p w14:paraId="13C8F5F1"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27" w:type="dxa"/>
            <w:vMerge w:val="restart"/>
            <w:shd w:val="clear" w:color="auto" w:fill="FFC000" w:themeFill="accent4"/>
            <w:vAlign w:val="center"/>
          </w:tcPr>
          <w:p w14:paraId="1F8FCA63"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27" w:type="dxa"/>
            <w:vMerge w:val="restart"/>
            <w:shd w:val="clear" w:color="auto" w:fill="FFC000" w:themeFill="accent4"/>
            <w:vAlign w:val="center"/>
          </w:tcPr>
          <w:p w14:paraId="6A53F567"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27" w:type="dxa"/>
            <w:vMerge w:val="restart"/>
            <w:shd w:val="clear" w:color="auto" w:fill="FFC000" w:themeFill="accent4"/>
            <w:vAlign w:val="center"/>
          </w:tcPr>
          <w:p w14:paraId="31FA6E86"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27" w:type="dxa"/>
            <w:vMerge w:val="restart"/>
            <w:shd w:val="clear" w:color="auto" w:fill="FFC000" w:themeFill="accent4"/>
            <w:vAlign w:val="center"/>
          </w:tcPr>
          <w:p w14:paraId="6F6ED90D"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27" w:type="dxa"/>
            <w:vMerge w:val="restart"/>
            <w:shd w:val="clear" w:color="auto" w:fill="FFC000" w:themeFill="accent4"/>
            <w:vAlign w:val="center"/>
          </w:tcPr>
          <w:p w14:paraId="0A89C7C7"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27" w:type="dxa"/>
            <w:vMerge w:val="restart"/>
            <w:shd w:val="clear" w:color="auto" w:fill="FFC000" w:themeFill="accent4"/>
            <w:vAlign w:val="center"/>
          </w:tcPr>
          <w:p w14:paraId="62C1E11A"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27" w:type="dxa"/>
            <w:vMerge w:val="restart"/>
            <w:shd w:val="clear" w:color="auto" w:fill="FFC000" w:themeFill="accent4"/>
            <w:vAlign w:val="center"/>
          </w:tcPr>
          <w:p w14:paraId="42E58B0C"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27" w:type="dxa"/>
            <w:vMerge w:val="restart"/>
            <w:shd w:val="clear" w:color="auto" w:fill="FFC000" w:themeFill="accent4"/>
            <w:vAlign w:val="center"/>
          </w:tcPr>
          <w:p w14:paraId="7B1414B6"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27" w:type="dxa"/>
            <w:vMerge w:val="restart"/>
            <w:vAlign w:val="center"/>
          </w:tcPr>
          <w:p w14:paraId="4C6B83A7"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w:t>
            </w:r>
          </w:p>
        </w:tc>
      </w:tr>
      <w:tr w:rsidR="00E8501A" w:rsidRPr="001C33BF" w14:paraId="5218918D" w14:textId="77777777" w:rsidTr="00304961">
        <w:trPr>
          <w:trHeight w:val="255"/>
        </w:trPr>
        <w:tc>
          <w:tcPr>
            <w:tcW w:w="216" w:type="dxa"/>
            <w:vMerge/>
            <w:vAlign w:val="center"/>
          </w:tcPr>
          <w:p w14:paraId="321BA0BB"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68" w:type="dxa"/>
            <w:shd w:val="clear" w:color="auto" w:fill="D9D9D9" w:themeFill="background1" w:themeFillShade="D9"/>
            <w:vAlign w:val="center"/>
          </w:tcPr>
          <w:p w14:paraId="68F1F0EF"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ВЧ</w:t>
            </w:r>
          </w:p>
        </w:tc>
        <w:tc>
          <w:tcPr>
            <w:tcW w:w="227" w:type="dxa"/>
            <w:shd w:val="clear" w:color="auto" w:fill="D9D9D9" w:themeFill="background1" w:themeFillShade="D9"/>
            <w:vAlign w:val="center"/>
          </w:tcPr>
          <w:p w14:paraId="24B4FA36"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4DEFA6FC"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7DE5E251"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77283648"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5CB767E8"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031A23F3"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1CE1CDA3"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1D9AAE13"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5214E0CC"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0600E068"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6AADB7A4"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256B01D2"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153196B4"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12</w:t>
            </w:r>
          </w:p>
        </w:tc>
        <w:tc>
          <w:tcPr>
            <w:tcW w:w="227" w:type="dxa"/>
            <w:shd w:val="clear" w:color="auto" w:fill="D9D9D9" w:themeFill="background1" w:themeFillShade="D9"/>
            <w:vAlign w:val="center"/>
          </w:tcPr>
          <w:p w14:paraId="2A6F40D2"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12</w:t>
            </w:r>
          </w:p>
        </w:tc>
        <w:tc>
          <w:tcPr>
            <w:tcW w:w="227" w:type="dxa"/>
            <w:shd w:val="clear" w:color="auto" w:fill="D9D9D9" w:themeFill="background1" w:themeFillShade="D9"/>
            <w:vAlign w:val="center"/>
          </w:tcPr>
          <w:p w14:paraId="0916926E"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12</w:t>
            </w:r>
          </w:p>
        </w:tc>
        <w:tc>
          <w:tcPr>
            <w:tcW w:w="227" w:type="dxa"/>
            <w:shd w:val="clear" w:color="auto" w:fill="D9D9D9" w:themeFill="background1" w:themeFillShade="D9"/>
            <w:vAlign w:val="center"/>
          </w:tcPr>
          <w:p w14:paraId="41FC4D25"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12</w:t>
            </w:r>
          </w:p>
        </w:tc>
        <w:tc>
          <w:tcPr>
            <w:tcW w:w="227" w:type="dxa"/>
            <w:shd w:val="clear" w:color="auto" w:fill="D9D9D9" w:themeFill="background1" w:themeFillShade="D9"/>
            <w:vAlign w:val="center"/>
          </w:tcPr>
          <w:p w14:paraId="07284D5A"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12</w:t>
            </w:r>
          </w:p>
        </w:tc>
        <w:tc>
          <w:tcPr>
            <w:tcW w:w="227" w:type="dxa"/>
            <w:vMerge/>
            <w:shd w:val="clear" w:color="auto" w:fill="D9D9D9" w:themeFill="background1" w:themeFillShade="D9"/>
            <w:vAlign w:val="center"/>
          </w:tcPr>
          <w:p w14:paraId="302C1F0F"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D9D9D9" w:themeFill="background1" w:themeFillShade="D9"/>
            <w:vAlign w:val="center"/>
          </w:tcPr>
          <w:p w14:paraId="27B0401E"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D9D9D9" w:themeFill="background1" w:themeFillShade="D9"/>
            <w:vAlign w:val="center"/>
          </w:tcPr>
          <w:p w14:paraId="2F98852F"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20</w:t>
            </w:r>
          </w:p>
        </w:tc>
        <w:tc>
          <w:tcPr>
            <w:tcW w:w="227" w:type="dxa"/>
            <w:shd w:val="clear" w:color="auto" w:fill="D9D9D9" w:themeFill="background1" w:themeFillShade="D9"/>
            <w:vAlign w:val="center"/>
          </w:tcPr>
          <w:p w14:paraId="093A1E17"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20</w:t>
            </w:r>
          </w:p>
        </w:tc>
        <w:tc>
          <w:tcPr>
            <w:tcW w:w="227" w:type="dxa"/>
            <w:shd w:val="clear" w:color="auto" w:fill="D9D9D9" w:themeFill="background1" w:themeFillShade="D9"/>
            <w:vAlign w:val="center"/>
          </w:tcPr>
          <w:p w14:paraId="15A10CCF"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20</w:t>
            </w:r>
          </w:p>
        </w:tc>
        <w:tc>
          <w:tcPr>
            <w:tcW w:w="227" w:type="dxa"/>
            <w:shd w:val="clear" w:color="auto" w:fill="D9D9D9" w:themeFill="background1" w:themeFillShade="D9"/>
            <w:vAlign w:val="center"/>
          </w:tcPr>
          <w:p w14:paraId="5E751A5E"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20</w:t>
            </w:r>
          </w:p>
        </w:tc>
        <w:tc>
          <w:tcPr>
            <w:tcW w:w="227" w:type="dxa"/>
            <w:shd w:val="clear" w:color="auto" w:fill="D9D9D9" w:themeFill="background1" w:themeFillShade="D9"/>
            <w:vAlign w:val="center"/>
          </w:tcPr>
          <w:p w14:paraId="4D8178B1"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20</w:t>
            </w:r>
          </w:p>
        </w:tc>
        <w:tc>
          <w:tcPr>
            <w:tcW w:w="227" w:type="dxa"/>
            <w:shd w:val="clear" w:color="auto" w:fill="D9D9D9" w:themeFill="background1" w:themeFillShade="D9"/>
            <w:vAlign w:val="center"/>
          </w:tcPr>
          <w:p w14:paraId="7AFFF165"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20</w:t>
            </w:r>
          </w:p>
        </w:tc>
        <w:tc>
          <w:tcPr>
            <w:tcW w:w="227" w:type="dxa"/>
            <w:shd w:val="clear" w:color="auto" w:fill="D9D9D9" w:themeFill="background1" w:themeFillShade="D9"/>
            <w:vAlign w:val="center"/>
          </w:tcPr>
          <w:p w14:paraId="47DC9A64"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20</w:t>
            </w:r>
          </w:p>
        </w:tc>
        <w:tc>
          <w:tcPr>
            <w:tcW w:w="227" w:type="dxa"/>
            <w:shd w:val="clear" w:color="auto" w:fill="D9D9D9" w:themeFill="background1" w:themeFillShade="D9"/>
            <w:vAlign w:val="center"/>
          </w:tcPr>
          <w:p w14:paraId="751BBAFA"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20</w:t>
            </w:r>
          </w:p>
        </w:tc>
        <w:tc>
          <w:tcPr>
            <w:tcW w:w="227" w:type="dxa"/>
            <w:shd w:val="clear" w:color="auto" w:fill="D9D9D9" w:themeFill="background1" w:themeFillShade="D9"/>
            <w:vAlign w:val="center"/>
          </w:tcPr>
          <w:p w14:paraId="43E1020E"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20</w:t>
            </w:r>
          </w:p>
        </w:tc>
        <w:tc>
          <w:tcPr>
            <w:tcW w:w="227" w:type="dxa"/>
            <w:shd w:val="clear" w:color="auto" w:fill="D9D9D9" w:themeFill="background1" w:themeFillShade="D9"/>
            <w:vAlign w:val="center"/>
          </w:tcPr>
          <w:p w14:paraId="2A18A908"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20</w:t>
            </w:r>
          </w:p>
        </w:tc>
        <w:tc>
          <w:tcPr>
            <w:tcW w:w="227" w:type="dxa"/>
            <w:shd w:val="clear" w:color="auto" w:fill="D9D9D9" w:themeFill="background1" w:themeFillShade="D9"/>
            <w:vAlign w:val="center"/>
          </w:tcPr>
          <w:p w14:paraId="0F19587F"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20</w:t>
            </w:r>
          </w:p>
        </w:tc>
        <w:tc>
          <w:tcPr>
            <w:tcW w:w="227" w:type="dxa"/>
            <w:shd w:val="clear" w:color="auto" w:fill="D9D9D9" w:themeFill="background1" w:themeFillShade="D9"/>
            <w:vAlign w:val="center"/>
          </w:tcPr>
          <w:p w14:paraId="5A64C9A4"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20</w:t>
            </w:r>
          </w:p>
        </w:tc>
        <w:tc>
          <w:tcPr>
            <w:tcW w:w="227" w:type="dxa"/>
            <w:shd w:val="clear" w:color="auto" w:fill="D9D9D9" w:themeFill="background1" w:themeFillShade="D9"/>
            <w:vAlign w:val="center"/>
          </w:tcPr>
          <w:p w14:paraId="679879AF"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20</w:t>
            </w:r>
          </w:p>
        </w:tc>
        <w:tc>
          <w:tcPr>
            <w:tcW w:w="227" w:type="dxa"/>
            <w:shd w:val="clear" w:color="auto" w:fill="D9D9D9" w:themeFill="background1" w:themeFillShade="D9"/>
            <w:vAlign w:val="center"/>
          </w:tcPr>
          <w:p w14:paraId="5F8117FF"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20</w:t>
            </w:r>
          </w:p>
        </w:tc>
        <w:tc>
          <w:tcPr>
            <w:tcW w:w="227" w:type="dxa"/>
            <w:shd w:val="clear" w:color="auto" w:fill="D9D9D9" w:themeFill="background1" w:themeFillShade="D9"/>
            <w:vAlign w:val="center"/>
          </w:tcPr>
          <w:p w14:paraId="76828147"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22</w:t>
            </w:r>
          </w:p>
        </w:tc>
        <w:tc>
          <w:tcPr>
            <w:tcW w:w="227" w:type="dxa"/>
            <w:shd w:val="clear" w:color="auto" w:fill="D9D9D9" w:themeFill="background1" w:themeFillShade="D9"/>
            <w:vAlign w:val="center"/>
          </w:tcPr>
          <w:p w14:paraId="07A6735D"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22</w:t>
            </w:r>
          </w:p>
        </w:tc>
        <w:tc>
          <w:tcPr>
            <w:tcW w:w="227" w:type="dxa"/>
            <w:shd w:val="clear" w:color="auto" w:fill="D9D9D9" w:themeFill="background1" w:themeFillShade="D9"/>
            <w:vAlign w:val="center"/>
          </w:tcPr>
          <w:p w14:paraId="17A45FEC"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shd w:val="clear" w:color="auto" w:fill="D9D9D9" w:themeFill="background1" w:themeFillShade="D9"/>
            <w:vAlign w:val="center"/>
          </w:tcPr>
          <w:p w14:paraId="1800AFDD"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shd w:val="clear" w:color="auto" w:fill="D9D9D9" w:themeFill="background1" w:themeFillShade="D9"/>
            <w:vAlign w:val="center"/>
          </w:tcPr>
          <w:p w14:paraId="6D675D91"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shd w:val="clear" w:color="auto" w:fill="D9D9D9" w:themeFill="background1" w:themeFillShade="D9"/>
            <w:vAlign w:val="center"/>
          </w:tcPr>
          <w:p w14:paraId="317D6AEE"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shd w:val="clear" w:color="auto" w:fill="D9D9D9" w:themeFill="background1" w:themeFillShade="D9"/>
            <w:vAlign w:val="center"/>
          </w:tcPr>
          <w:p w14:paraId="337BEBA0"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shd w:val="clear" w:color="auto" w:fill="D9D9D9" w:themeFill="background1" w:themeFillShade="D9"/>
            <w:vAlign w:val="center"/>
          </w:tcPr>
          <w:p w14:paraId="340B37B0" w14:textId="77777777" w:rsidR="00080190" w:rsidRPr="005D5441"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vMerge/>
            <w:shd w:val="clear" w:color="auto" w:fill="ED7D31" w:themeFill="accent2"/>
            <w:vAlign w:val="center"/>
          </w:tcPr>
          <w:p w14:paraId="2D641742"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ED7D31" w:themeFill="accent2"/>
            <w:vAlign w:val="center"/>
          </w:tcPr>
          <w:p w14:paraId="73DCFAEB"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FFC000" w:themeFill="accent4"/>
            <w:vAlign w:val="center"/>
          </w:tcPr>
          <w:p w14:paraId="7F92EF32"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FFC000" w:themeFill="accent4"/>
            <w:vAlign w:val="center"/>
          </w:tcPr>
          <w:p w14:paraId="42EF4BAC"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FFC000" w:themeFill="accent4"/>
            <w:vAlign w:val="center"/>
          </w:tcPr>
          <w:p w14:paraId="7136DEB9"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FFC000" w:themeFill="accent4"/>
            <w:vAlign w:val="center"/>
          </w:tcPr>
          <w:p w14:paraId="610B45DB"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FFC000" w:themeFill="accent4"/>
            <w:vAlign w:val="center"/>
          </w:tcPr>
          <w:p w14:paraId="0883DD12"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FFC000" w:themeFill="accent4"/>
            <w:vAlign w:val="center"/>
          </w:tcPr>
          <w:p w14:paraId="45C4AE57"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FFC000" w:themeFill="accent4"/>
            <w:vAlign w:val="center"/>
          </w:tcPr>
          <w:p w14:paraId="25611F4A"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FFC000" w:themeFill="accent4"/>
            <w:vAlign w:val="center"/>
          </w:tcPr>
          <w:p w14:paraId="19FA3200"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FFC000" w:themeFill="accent4"/>
            <w:vAlign w:val="center"/>
          </w:tcPr>
          <w:p w14:paraId="2E5CF4DB"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ign w:val="center"/>
          </w:tcPr>
          <w:p w14:paraId="3F2A3AA5"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r>
      <w:tr w:rsidR="00080190" w:rsidRPr="001C33BF" w14:paraId="0F81B734" w14:textId="77777777" w:rsidTr="00304961">
        <w:trPr>
          <w:trHeight w:val="255"/>
        </w:trPr>
        <w:tc>
          <w:tcPr>
            <w:tcW w:w="216" w:type="dxa"/>
            <w:vMerge w:val="restart"/>
            <w:vAlign w:val="center"/>
          </w:tcPr>
          <w:p w14:paraId="13949E40"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68" w:type="dxa"/>
            <w:vAlign w:val="center"/>
          </w:tcPr>
          <w:p w14:paraId="4787B06D"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ОЧ</w:t>
            </w:r>
          </w:p>
        </w:tc>
        <w:tc>
          <w:tcPr>
            <w:tcW w:w="227" w:type="dxa"/>
            <w:shd w:val="clear" w:color="auto" w:fill="auto"/>
            <w:vAlign w:val="center"/>
          </w:tcPr>
          <w:p w14:paraId="3B8821C3"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7083F959"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1201BE6D"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67F30F12"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72961D92"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03F969CC"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125C5F0D"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7CB72214"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18A3477D"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4AFA4161"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7DAAFE33"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23E6F42C"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6E320962"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24</w:t>
            </w:r>
          </w:p>
        </w:tc>
        <w:tc>
          <w:tcPr>
            <w:tcW w:w="227" w:type="dxa"/>
            <w:shd w:val="clear" w:color="auto" w:fill="auto"/>
            <w:vAlign w:val="center"/>
          </w:tcPr>
          <w:p w14:paraId="109EE6CC"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24</w:t>
            </w:r>
          </w:p>
        </w:tc>
        <w:tc>
          <w:tcPr>
            <w:tcW w:w="227" w:type="dxa"/>
            <w:shd w:val="clear" w:color="auto" w:fill="auto"/>
            <w:vAlign w:val="center"/>
          </w:tcPr>
          <w:p w14:paraId="3B08CCB1"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24</w:t>
            </w:r>
          </w:p>
        </w:tc>
        <w:tc>
          <w:tcPr>
            <w:tcW w:w="227" w:type="dxa"/>
            <w:shd w:val="clear" w:color="auto" w:fill="auto"/>
            <w:vAlign w:val="center"/>
          </w:tcPr>
          <w:p w14:paraId="5BA17F10"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24</w:t>
            </w:r>
          </w:p>
        </w:tc>
        <w:tc>
          <w:tcPr>
            <w:tcW w:w="227" w:type="dxa"/>
            <w:shd w:val="clear" w:color="auto" w:fill="auto"/>
            <w:vAlign w:val="center"/>
          </w:tcPr>
          <w:p w14:paraId="5D945DB4"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24</w:t>
            </w:r>
          </w:p>
        </w:tc>
        <w:tc>
          <w:tcPr>
            <w:tcW w:w="227" w:type="dxa"/>
            <w:vMerge w:val="restart"/>
            <w:shd w:val="clear" w:color="auto" w:fill="FFC000" w:themeFill="accent4"/>
            <w:vAlign w:val="center"/>
          </w:tcPr>
          <w:p w14:paraId="1FDBBAE1"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27" w:type="dxa"/>
            <w:vMerge w:val="restart"/>
            <w:shd w:val="clear" w:color="auto" w:fill="FFC000" w:themeFill="accent4"/>
            <w:vAlign w:val="center"/>
          </w:tcPr>
          <w:p w14:paraId="4B9D0036"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27" w:type="dxa"/>
            <w:shd w:val="clear" w:color="auto" w:fill="auto"/>
            <w:vAlign w:val="center"/>
          </w:tcPr>
          <w:p w14:paraId="611DF37A"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28</w:t>
            </w:r>
          </w:p>
        </w:tc>
        <w:tc>
          <w:tcPr>
            <w:tcW w:w="227" w:type="dxa"/>
            <w:shd w:val="clear" w:color="auto" w:fill="auto"/>
            <w:vAlign w:val="center"/>
          </w:tcPr>
          <w:p w14:paraId="551283AF"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28</w:t>
            </w:r>
          </w:p>
        </w:tc>
        <w:tc>
          <w:tcPr>
            <w:tcW w:w="227" w:type="dxa"/>
            <w:shd w:val="clear" w:color="auto" w:fill="auto"/>
            <w:vAlign w:val="center"/>
          </w:tcPr>
          <w:p w14:paraId="4252ADC9"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28</w:t>
            </w:r>
          </w:p>
        </w:tc>
        <w:tc>
          <w:tcPr>
            <w:tcW w:w="227" w:type="dxa"/>
            <w:shd w:val="clear" w:color="auto" w:fill="auto"/>
            <w:vAlign w:val="center"/>
          </w:tcPr>
          <w:p w14:paraId="78E1D05B"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0A03392F"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38B578F2"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24EDB096"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4D9C27B5"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7AAC33F3"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3B51F261"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51CC4BE1"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2587CC02"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65AA3753"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4E1959BF"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auto"/>
            <w:vAlign w:val="center"/>
          </w:tcPr>
          <w:p w14:paraId="3D94D21F"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26</w:t>
            </w:r>
          </w:p>
        </w:tc>
        <w:tc>
          <w:tcPr>
            <w:tcW w:w="227" w:type="dxa"/>
            <w:shd w:val="clear" w:color="auto" w:fill="00B0F0"/>
            <w:vAlign w:val="center"/>
          </w:tcPr>
          <w:p w14:paraId="114DD205"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shd w:val="clear" w:color="auto" w:fill="00B0F0"/>
            <w:vAlign w:val="center"/>
          </w:tcPr>
          <w:p w14:paraId="717ECCBA"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shd w:val="clear" w:color="auto" w:fill="00B0F0"/>
            <w:vAlign w:val="center"/>
          </w:tcPr>
          <w:p w14:paraId="2880DD47"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shd w:val="clear" w:color="auto" w:fill="00B0F0"/>
            <w:vAlign w:val="center"/>
          </w:tcPr>
          <w:p w14:paraId="72B5C13C"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shd w:val="clear" w:color="auto" w:fill="00B0F0"/>
            <w:vAlign w:val="center"/>
          </w:tcPr>
          <w:p w14:paraId="41C30FD6"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shd w:val="clear" w:color="auto" w:fill="00B0F0"/>
            <w:vAlign w:val="center"/>
          </w:tcPr>
          <w:p w14:paraId="73435417"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shd w:val="clear" w:color="auto" w:fill="00B0F0"/>
            <w:vAlign w:val="center"/>
          </w:tcPr>
          <w:p w14:paraId="78FDDDE7"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shd w:val="clear" w:color="auto" w:fill="00B0F0"/>
            <w:vAlign w:val="center"/>
          </w:tcPr>
          <w:p w14:paraId="3E36E852"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shd w:val="clear" w:color="auto" w:fill="00B0F0"/>
            <w:vAlign w:val="center"/>
          </w:tcPr>
          <w:p w14:paraId="5B7B5FF0"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vMerge w:val="restart"/>
            <w:shd w:val="clear" w:color="auto" w:fill="ED7D31" w:themeFill="accent2"/>
            <w:vAlign w:val="center"/>
          </w:tcPr>
          <w:p w14:paraId="271C6556"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27" w:type="dxa"/>
            <w:vMerge w:val="restart"/>
            <w:shd w:val="clear" w:color="auto" w:fill="FFC000" w:themeFill="accent4"/>
            <w:vAlign w:val="center"/>
          </w:tcPr>
          <w:p w14:paraId="07686458"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27" w:type="dxa"/>
            <w:vMerge w:val="restart"/>
            <w:shd w:val="clear" w:color="auto" w:fill="FFC000" w:themeFill="accent4"/>
            <w:vAlign w:val="center"/>
          </w:tcPr>
          <w:p w14:paraId="4ADE3E1D"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27" w:type="dxa"/>
            <w:vMerge w:val="restart"/>
            <w:shd w:val="clear" w:color="auto" w:fill="FFC000" w:themeFill="accent4"/>
            <w:vAlign w:val="center"/>
          </w:tcPr>
          <w:p w14:paraId="4B01B693"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27" w:type="dxa"/>
            <w:vMerge w:val="restart"/>
            <w:shd w:val="clear" w:color="auto" w:fill="FFC000" w:themeFill="accent4"/>
            <w:vAlign w:val="center"/>
          </w:tcPr>
          <w:p w14:paraId="1BC60FA7"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27" w:type="dxa"/>
            <w:vMerge w:val="restart"/>
            <w:shd w:val="clear" w:color="auto" w:fill="FFC000" w:themeFill="accent4"/>
            <w:vAlign w:val="center"/>
          </w:tcPr>
          <w:p w14:paraId="185342E0"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27" w:type="dxa"/>
            <w:vMerge w:val="restart"/>
            <w:shd w:val="clear" w:color="auto" w:fill="FFC000" w:themeFill="accent4"/>
            <w:vAlign w:val="center"/>
          </w:tcPr>
          <w:p w14:paraId="4D39509C"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27" w:type="dxa"/>
            <w:vMerge w:val="restart"/>
            <w:shd w:val="clear" w:color="auto" w:fill="FFC000" w:themeFill="accent4"/>
            <w:vAlign w:val="center"/>
          </w:tcPr>
          <w:p w14:paraId="2AD64438"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27" w:type="dxa"/>
            <w:vMerge w:val="restart"/>
            <w:shd w:val="clear" w:color="auto" w:fill="FFC000" w:themeFill="accent4"/>
            <w:vAlign w:val="center"/>
          </w:tcPr>
          <w:p w14:paraId="7903E01F"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27" w:type="dxa"/>
            <w:vMerge w:val="restart"/>
            <w:vAlign w:val="center"/>
          </w:tcPr>
          <w:p w14:paraId="24BA05EA"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r>
      <w:tr w:rsidR="00E8501A" w:rsidRPr="001C33BF" w14:paraId="7EB3AD04" w14:textId="77777777" w:rsidTr="00304961">
        <w:trPr>
          <w:trHeight w:val="255"/>
        </w:trPr>
        <w:tc>
          <w:tcPr>
            <w:tcW w:w="216" w:type="dxa"/>
            <w:vMerge/>
            <w:vAlign w:val="center"/>
          </w:tcPr>
          <w:p w14:paraId="7E5E0D85"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68" w:type="dxa"/>
            <w:shd w:val="clear" w:color="auto" w:fill="D9D9D9" w:themeFill="background1" w:themeFillShade="D9"/>
            <w:vAlign w:val="center"/>
          </w:tcPr>
          <w:p w14:paraId="79399A07"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ВЧ</w:t>
            </w:r>
          </w:p>
        </w:tc>
        <w:tc>
          <w:tcPr>
            <w:tcW w:w="227" w:type="dxa"/>
            <w:shd w:val="clear" w:color="auto" w:fill="D9D9D9" w:themeFill="background1" w:themeFillShade="D9"/>
            <w:vAlign w:val="center"/>
          </w:tcPr>
          <w:p w14:paraId="31D70258"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2081B0EE"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2A6D4E76"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3E67E0F4"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322DD38C"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231972B6"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22526338"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4DB53089"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3B13E5C4"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05625C8F"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298590F3"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04167A32"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sidRPr="00D207F5">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6D5A8151"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12</w:t>
            </w:r>
          </w:p>
        </w:tc>
        <w:tc>
          <w:tcPr>
            <w:tcW w:w="227" w:type="dxa"/>
            <w:shd w:val="clear" w:color="auto" w:fill="D9D9D9" w:themeFill="background1" w:themeFillShade="D9"/>
            <w:vAlign w:val="center"/>
          </w:tcPr>
          <w:p w14:paraId="441FE042"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12</w:t>
            </w:r>
          </w:p>
        </w:tc>
        <w:tc>
          <w:tcPr>
            <w:tcW w:w="227" w:type="dxa"/>
            <w:shd w:val="clear" w:color="auto" w:fill="D9D9D9" w:themeFill="background1" w:themeFillShade="D9"/>
            <w:vAlign w:val="center"/>
          </w:tcPr>
          <w:p w14:paraId="15EB2A1B"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12</w:t>
            </w:r>
          </w:p>
        </w:tc>
        <w:tc>
          <w:tcPr>
            <w:tcW w:w="227" w:type="dxa"/>
            <w:shd w:val="clear" w:color="auto" w:fill="D9D9D9" w:themeFill="background1" w:themeFillShade="D9"/>
            <w:vAlign w:val="center"/>
          </w:tcPr>
          <w:p w14:paraId="79BB1763"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12</w:t>
            </w:r>
          </w:p>
        </w:tc>
        <w:tc>
          <w:tcPr>
            <w:tcW w:w="227" w:type="dxa"/>
            <w:shd w:val="clear" w:color="auto" w:fill="D9D9D9" w:themeFill="background1" w:themeFillShade="D9"/>
            <w:vAlign w:val="center"/>
          </w:tcPr>
          <w:p w14:paraId="197D190B" w14:textId="77777777" w:rsidR="00080190" w:rsidRPr="00D207F5"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12</w:t>
            </w:r>
          </w:p>
        </w:tc>
        <w:tc>
          <w:tcPr>
            <w:tcW w:w="227" w:type="dxa"/>
            <w:vMerge/>
            <w:shd w:val="clear" w:color="auto" w:fill="D9D9D9" w:themeFill="background1" w:themeFillShade="D9"/>
            <w:vAlign w:val="center"/>
          </w:tcPr>
          <w:p w14:paraId="6F367A02"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D9D9D9" w:themeFill="background1" w:themeFillShade="D9"/>
            <w:vAlign w:val="center"/>
          </w:tcPr>
          <w:p w14:paraId="17F395B7"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D9D9D9" w:themeFill="background1" w:themeFillShade="D9"/>
            <w:vAlign w:val="center"/>
          </w:tcPr>
          <w:p w14:paraId="76C35209"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8</w:t>
            </w:r>
          </w:p>
        </w:tc>
        <w:tc>
          <w:tcPr>
            <w:tcW w:w="227" w:type="dxa"/>
            <w:shd w:val="clear" w:color="auto" w:fill="D9D9D9" w:themeFill="background1" w:themeFillShade="D9"/>
            <w:vAlign w:val="center"/>
          </w:tcPr>
          <w:p w14:paraId="3E2F2B31"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8</w:t>
            </w:r>
          </w:p>
        </w:tc>
        <w:tc>
          <w:tcPr>
            <w:tcW w:w="227" w:type="dxa"/>
            <w:shd w:val="clear" w:color="auto" w:fill="D9D9D9" w:themeFill="background1" w:themeFillShade="D9"/>
            <w:vAlign w:val="center"/>
          </w:tcPr>
          <w:p w14:paraId="3298BD76"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8</w:t>
            </w:r>
          </w:p>
        </w:tc>
        <w:tc>
          <w:tcPr>
            <w:tcW w:w="227" w:type="dxa"/>
            <w:shd w:val="clear" w:color="auto" w:fill="D9D9D9" w:themeFill="background1" w:themeFillShade="D9"/>
            <w:vAlign w:val="center"/>
          </w:tcPr>
          <w:p w14:paraId="28A9165C"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79CB8DA0"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11053AE6"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10B14221"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7B42A4C8"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46B880B8"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2F2EFA9F"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38516F31"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272384F1"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18AFD8BC"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2D1A6D34"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69DC339D"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10</w:t>
            </w:r>
          </w:p>
        </w:tc>
        <w:tc>
          <w:tcPr>
            <w:tcW w:w="227" w:type="dxa"/>
            <w:shd w:val="clear" w:color="auto" w:fill="D9D9D9" w:themeFill="background1" w:themeFillShade="D9"/>
            <w:vAlign w:val="center"/>
          </w:tcPr>
          <w:p w14:paraId="3FB4F211"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p>
        </w:tc>
        <w:tc>
          <w:tcPr>
            <w:tcW w:w="227" w:type="dxa"/>
            <w:shd w:val="clear" w:color="auto" w:fill="D9D9D9" w:themeFill="background1" w:themeFillShade="D9"/>
            <w:vAlign w:val="center"/>
          </w:tcPr>
          <w:p w14:paraId="1BB73C76"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p>
        </w:tc>
        <w:tc>
          <w:tcPr>
            <w:tcW w:w="227" w:type="dxa"/>
            <w:shd w:val="clear" w:color="auto" w:fill="D9D9D9" w:themeFill="background1" w:themeFillShade="D9"/>
            <w:vAlign w:val="center"/>
          </w:tcPr>
          <w:p w14:paraId="5F973CE1"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p>
        </w:tc>
        <w:tc>
          <w:tcPr>
            <w:tcW w:w="227" w:type="dxa"/>
            <w:shd w:val="clear" w:color="auto" w:fill="D9D9D9" w:themeFill="background1" w:themeFillShade="D9"/>
            <w:vAlign w:val="center"/>
          </w:tcPr>
          <w:p w14:paraId="48075E8D"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p>
        </w:tc>
        <w:tc>
          <w:tcPr>
            <w:tcW w:w="227" w:type="dxa"/>
            <w:shd w:val="clear" w:color="auto" w:fill="D9D9D9" w:themeFill="background1" w:themeFillShade="D9"/>
            <w:vAlign w:val="center"/>
          </w:tcPr>
          <w:p w14:paraId="5DC326C1"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p>
        </w:tc>
        <w:tc>
          <w:tcPr>
            <w:tcW w:w="227" w:type="dxa"/>
            <w:shd w:val="clear" w:color="auto" w:fill="D9D9D9" w:themeFill="background1" w:themeFillShade="D9"/>
            <w:vAlign w:val="center"/>
          </w:tcPr>
          <w:p w14:paraId="22B2AAA8"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p>
        </w:tc>
        <w:tc>
          <w:tcPr>
            <w:tcW w:w="227" w:type="dxa"/>
            <w:shd w:val="clear" w:color="auto" w:fill="D9D9D9" w:themeFill="background1" w:themeFillShade="D9"/>
            <w:vAlign w:val="center"/>
          </w:tcPr>
          <w:p w14:paraId="3B49C221" w14:textId="77777777" w:rsidR="00080190" w:rsidRPr="007E483B" w:rsidRDefault="00080190" w:rsidP="00304961">
            <w:pPr>
              <w:spacing w:after="0" w:line="240" w:lineRule="auto"/>
              <w:jc w:val="center"/>
              <w:rPr>
                <w:rFonts w:ascii="Times New Roman" w:eastAsia="Times New Roman" w:hAnsi="Times New Roman" w:cs="Times New Roman"/>
                <w:bCs/>
                <w:sz w:val="12"/>
                <w:szCs w:val="12"/>
              </w:rPr>
            </w:pPr>
          </w:p>
        </w:tc>
        <w:tc>
          <w:tcPr>
            <w:tcW w:w="227" w:type="dxa"/>
            <w:shd w:val="clear" w:color="auto" w:fill="D9D9D9" w:themeFill="background1" w:themeFillShade="D9"/>
            <w:vAlign w:val="center"/>
          </w:tcPr>
          <w:p w14:paraId="17A93053"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D9D9D9" w:themeFill="background1" w:themeFillShade="D9"/>
            <w:vAlign w:val="center"/>
          </w:tcPr>
          <w:p w14:paraId="50AFACCE"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ED7D31" w:themeFill="accent2"/>
            <w:vAlign w:val="center"/>
          </w:tcPr>
          <w:p w14:paraId="7E852DB4"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FFC000" w:themeFill="accent4"/>
            <w:vAlign w:val="center"/>
          </w:tcPr>
          <w:p w14:paraId="56374E8C"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FFC000" w:themeFill="accent4"/>
            <w:vAlign w:val="center"/>
          </w:tcPr>
          <w:p w14:paraId="22CD29F4"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FFC000" w:themeFill="accent4"/>
            <w:vAlign w:val="center"/>
          </w:tcPr>
          <w:p w14:paraId="33CF27FE"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FFC000" w:themeFill="accent4"/>
            <w:vAlign w:val="center"/>
          </w:tcPr>
          <w:p w14:paraId="2D3E1783"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FFC000" w:themeFill="accent4"/>
            <w:vAlign w:val="center"/>
          </w:tcPr>
          <w:p w14:paraId="4218C712"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FFC000" w:themeFill="accent4"/>
            <w:vAlign w:val="center"/>
          </w:tcPr>
          <w:p w14:paraId="4B99C625"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FFC000" w:themeFill="accent4"/>
            <w:vAlign w:val="center"/>
          </w:tcPr>
          <w:p w14:paraId="655353A7"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FFC000" w:themeFill="accent4"/>
            <w:vAlign w:val="center"/>
          </w:tcPr>
          <w:p w14:paraId="48BD222E"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D9D9D9" w:themeFill="background1" w:themeFillShade="D9"/>
            <w:vAlign w:val="center"/>
          </w:tcPr>
          <w:p w14:paraId="1AD529DC"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r>
      <w:tr w:rsidR="00080190" w:rsidRPr="001C33BF" w14:paraId="498D8657" w14:textId="77777777" w:rsidTr="00304961">
        <w:trPr>
          <w:trHeight w:val="255"/>
        </w:trPr>
        <w:tc>
          <w:tcPr>
            <w:tcW w:w="216" w:type="dxa"/>
            <w:vMerge w:val="restart"/>
            <w:vAlign w:val="center"/>
          </w:tcPr>
          <w:p w14:paraId="4E017953"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w:t>
            </w:r>
          </w:p>
        </w:tc>
        <w:tc>
          <w:tcPr>
            <w:tcW w:w="268" w:type="dxa"/>
            <w:vAlign w:val="center"/>
          </w:tcPr>
          <w:p w14:paraId="29983D32"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ОЧ</w:t>
            </w:r>
          </w:p>
        </w:tc>
        <w:tc>
          <w:tcPr>
            <w:tcW w:w="227" w:type="dxa"/>
            <w:shd w:val="clear" w:color="auto" w:fill="auto"/>
            <w:vAlign w:val="center"/>
          </w:tcPr>
          <w:p w14:paraId="50706B0C"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auto"/>
            <w:vAlign w:val="center"/>
          </w:tcPr>
          <w:p w14:paraId="03C79AEE"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auto"/>
            <w:vAlign w:val="center"/>
          </w:tcPr>
          <w:p w14:paraId="1B8F61B2"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auto"/>
            <w:vAlign w:val="center"/>
          </w:tcPr>
          <w:p w14:paraId="66A3BD35"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auto"/>
            <w:vAlign w:val="center"/>
          </w:tcPr>
          <w:p w14:paraId="329E8866"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auto"/>
            <w:vAlign w:val="center"/>
          </w:tcPr>
          <w:p w14:paraId="06E38B59"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auto"/>
            <w:vAlign w:val="center"/>
          </w:tcPr>
          <w:p w14:paraId="62658416"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auto"/>
            <w:vAlign w:val="center"/>
          </w:tcPr>
          <w:p w14:paraId="6B892704"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auto"/>
            <w:vAlign w:val="center"/>
          </w:tcPr>
          <w:p w14:paraId="07AABB4B"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auto"/>
            <w:vAlign w:val="center"/>
          </w:tcPr>
          <w:p w14:paraId="3BDFE305"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auto"/>
            <w:vAlign w:val="center"/>
          </w:tcPr>
          <w:p w14:paraId="17150831"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auto"/>
            <w:vAlign w:val="center"/>
          </w:tcPr>
          <w:p w14:paraId="1CE7FD52"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auto"/>
            <w:vAlign w:val="center"/>
          </w:tcPr>
          <w:p w14:paraId="0AEDEB24"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auto"/>
            <w:vAlign w:val="center"/>
          </w:tcPr>
          <w:p w14:paraId="646267F8"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00B0F0"/>
            <w:vAlign w:val="center"/>
          </w:tcPr>
          <w:p w14:paraId="2E3B6F29"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shd w:val="clear" w:color="auto" w:fill="00B0F0"/>
            <w:vAlign w:val="center"/>
          </w:tcPr>
          <w:p w14:paraId="3924381C"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shd w:val="clear" w:color="auto" w:fill="00B0F0"/>
            <w:vAlign w:val="center"/>
          </w:tcPr>
          <w:p w14:paraId="3D895733"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vMerge w:val="restart"/>
            <w:shd w:val="clear" w:color="auto" w:fill="FFC000" w:themeFill="accent4"/>
            <w:vAlign w:val="center"/>
          </w:tcPr>
          <w:p w14:paraId="58E30EE0"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27" w:type="dxa"/>
            <w:vMerge w:val="restart"/>
            <w:shd w:val="clear" w:color="auto" w:fill="FFC000" w:themeFill="accent4"/>
            <w:vAlign w:val="center"/>
          </w:tcPr>
          <w:p w14:paraId="19BE8EEE"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27" w:type="dxa"/>
            <w:shd w:val="clear" w:color="auto" w:fill="auto"/>
            <w:vAlign w:val="center"/>
          </w:tcPr>
          <w:p w14:paraId="3E7DF4FC" w14:textId="77777777" w:rsidR="00080190"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32</w:t>
            </w:r>
          </w:p>
        </w:tc>
        <w:tc>
          <w:tcPr>
            <w:tcW w:w="227" w:type="dxa"/>
            <w:shd w:val="clear" w:color="auto" w:fill="auto"/>
            <w:vAlign w:val="center"/>
          </w:tcPr>
          <w:p w14:paraId="012C4E0E" w14:textId="77777777" w:rsidR="00080190"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28</w:t>
            </w:r>
          </w:p>
        </w:tc>
        <w:tc>
          <w:tcPr>
            <w:tcW w:w="227" w:type="dxa"/>
            <w:shd w:val="clear" w:color="auto" w:fill="auto"/>
            <w:vAlign w:val="center"/>
          </w:tcPr>
          <w:p w14:paraId="1BBB0EC8" w14:textId="77777777" w:rsidR="00080190"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28</w:t>
            </w:r>
          </w:p>
        </w:tc>
        <w:tc>
          <w:tcPr>
            <w:tcW w:w="227" w:type="dxa"/>
            <w:shd w:val="clear" w:color="auto" w:fill="auto"/>
            <w:vAlign w:val="center"/>
          </w:tcPr>
          <w:p w14:paraId="7232E220" w14:textId="77777777" w:rsidR="00080190"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28</w:t>
            </w:r>
          </w:p>
        </w:tc>
        <w:tc>
          <w:tcPr>
            <w:tcW w:w="227" w:type="dxa"/>
            <w:shd w:val="clear" w:color="auto" w:fill="auto"/>
            <w:vAlign w:val="center"/>
          </w:tcPr>
          <w:p w14:paraId="2519D84E" w14:textId="77777777" w:rsidR="00080190"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28</w:t>
            </w:r>
          </w:p>
        </w:tc>
        <w:tc>
          <w:tcPr>
            <w:tcW w:w="227" w:type="dxa"/>
            <w:shd w:val="clear" w:color="auto" w:fill="00B0F0"/>
            <w:vAlign w:val="center"/>
          </w:tcPr>
          <w:p w14:paraId="6B8BEF24" w14:textId="77777777" w:rsidR="00080190"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shd w:val="clear" w:color="auto" w:fill="00B0F0"/>
            <w:vAlign w:val="center"/>
          </w:tcPr>
          <w:p w14:paraId="72622ADE" w14:textId="77777777" w:rsidR="00080190"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shd w:val="clear" w:color="auto" w:fill="00B0F0"/>
            <w:vAlign w:val="center"/>
          </w:tcPr>
          <w:p w14:paraId="3B136AFA" w14:textId="77777777" w:rsidR="00080190"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shd w:val="clear" w:color="auto" w:fill="00B0F0"/>
            <w:vAlign w:val="center"/>
          </w:tcPr>
          <w:p w14:paraId="72FBDB0C" w14:textId="77777777" w:rsidR="00080190"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shd w:val="clear" w:color="auto" w:fill="00B0F0"/>
            <w:vAlign w:val="center"/>
          </w:tcPr>
          <w:p w14:paraId="430F6095" w14:textId="77777777" w:rsidR="00080190"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shd w:val="clear" w:color="auto" w:fill="00B0F0"/>
            <w:vAlign w:val="center"/>
          </w:tcPr>
          <w:p w14:paraId="3FF90C78" w14:textId="77777777" w:rsidR="00080190"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shd w:val="clear" w:color="auto" w:fill="00B0F0"/>
            <w:vAlign w:val="center"/>
          </w:tcPr>
          <w:p w14:paraId="5060375A" w14:textId="77777777" w:rsidR="00080190"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shd w:val="clear" w:color="auto" w:fill="00B0F0"/>
            <w:vAlign w:val="center"/>
          </w:tcPr>
          <w:p w14:paraId="163856C8" w14:textId="77777777" w:rsidR="00080190"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vMerge w:val="restart"/>
            <w:shd w:val="clear" w:color="auto" w:fill="ED7D31" w:themeFill="accent2"/>
            <w:vAlign w:val="center"/>
          </w:tcPr>
          <w:p w14:paraId="0A65FD64"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27" w:type="dxa"/>
            <w:shd w:val="clear" w:color="auto" w:fill="00B0F0"/>
            <w:vAlign w:val="center"/>
          </w:tcPr>
          <w:p w14:paraId="05B6AACA" w14:textId="77777777" w:rsidR="00080190"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shd w:val="clear" w:color="auto" w:fill="00B0F0"/>
            <w:vAlign w:val="center"/>
          </w:tcPr>
          <w:p w14:paraId="4BC2C978" w14:textId="77777777" w:rsidR="00080190"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shd w:val="clear" w:color="auto" w:fill="00B0F0"/>
            <w:vAlign w:val="center"/>
          </w:tcPr>
          <w:p w14:paraId="0AB7E261" w14:textId="77777777" w:rsidR="00080190"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36</w:t>
            </w:r>
          </w:p>
        </w:tc>
        <w:tc>
          <w:tcPr>
            <w:tcW w:w="227" w:type="dxa"/>
            <w:shd w:val="clear" w:color="auto" w:fill="00B0F0"/>
            <w:vAlign w:val="center"/>
          </w:tcPr>
          <w:p w14:paraId="4B74584A" w14:textId="77777777" w:rsidR="00080190" w:rsidRPr="00F11C12" w:rsidRDefault="00080190" w:rsidP="00304961">
            <w:pPr>
              <w:spacing w:after="0" w:line="240" w:lineRule="auto"/>
              <w:jc w:val="center"/>
              <w:rPr>
                <w:rFonts w:ascii="Times New Roman" w:eastAsia="Times New Roman" w:hAnsi="Times New Roman" w:cs="Times New Roman"/>
                <w:bCs/>
                <w:sz w:val="12"/>
                <w:szCs w:val="12"/>
              </w:rPr>
            </w:pPr>
            <w:r w:rsidRPr="00F11C12">
              <w:rPr>
                <w:rFonts w:ascii="Times New Roman" w:eastAsia="Times New Roman" w:hAnsi="Times New Roman" w:cs="Times New Roman"/>
                <w:bCs/>
                <w:sz w:val="12"/>
                <w:szCs w:val="12"/>
              </w:rPr>
              <w:t>36</w:t>
            </w:r>
          </w:p>
        </w:tc>
        <w:tc>
          <w:tcPr>
            <w:tcW w:w="227" w:type="dxa"/>
            <w:vMerge w:val="restart"/>
            <w:shd w:val="clear" w:color="auto" w:fill="FF0000"/>
            <w:vAlign w:val="center"/>
          </w:tcPr>
          <w:p w14:paraId="496BD970"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Г</w:t>
            </w:r>
          </w:p>
        </w:tc>
        <w:tc>
          <w:tcPr>
            <w:tcW w:w="227" w:type="dxa"/>
            <w:vMerge w:val="restart"/>
            <w:shd w:val="clear" w:color="auto" w:fill="FF0000"/>
            <w:vAlign w:val="center"/>
          </w:tcPr>
          <w:p w14:paraId="49816D43"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Г</w:t>
            </w:r>
          </w:p>
        </w:tc>
        <w:tc>
          <w:tcPr>
            <w:tcW w:w="227" w:type="dxa"/>
            <w:vMerge w:val="restart"/>
            <w:shd w:val="clear" w:color="auto" w:fill="FF0000"/>
            <w:vAlign w:val="center"/>
          </w:tcPr>
          <w:p w14:paraId="05497970"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Г</w:t>
            </w:r>
          </w:p>
        </w:tc>
        <w:tc>
          <w:tcPr>
            <w:tcW w:w="227" w:type="dxa"/>
            <w:vMerge w:val="restart"/>
            <w:shd w:val="clear" w:color="auto" w:fill="FF0000"/>
            <w:vAlign w:val="center"/>
          </w:tcPr>
          <w:p w14:paraId="6EC465D9"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Г</w:t>
            </w:r>
          </w:p>
        </w:tc>
        <w:tc>
          <w:tcPr>
            <w:tcW w:w="227" w:type="dxa"/>
            <w:vMerge w:val="restart"/>
            <w:shd w:val="clear" w:color="auto" w:fill="FF0000"/>
            <w:vAlign w:val="center"/>
          </w:tcPr>
          <w:p w14:paraId="7F841D74"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Г</w:t>
            </w:r>
          </w:p>
        </w:tc>
        <w:tc>
          <w:tcPr>
            <w:tcW w:w="227" w:type="dxa"/>
            <w:vMerge w:val="restart"/>
            <w:shd w:val="clear" w:color="auto" w:fill="FF0000"/>
            <w:vAlign w:val="center"/>
          </w:tcPr>
          <w:p w14:paraId="0A6AF370"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Г</w:t>
            </w:r>
          </w:p>
        </w:tc>
        <w:tc>
          <w:tcPr>
            <w:tcW w:w="227" w:type="dxa"/>
            <w:shd w:val="clear" w:color="auto" w:fill="auto"/>
            <w:vAlign w:val="center"/>
          </w:tcPr>
          <w:p w14:paraId="4409D2C0"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auto"/>
            <w:vAlign w:val="center"/>
          </w:tcPr>
          <w:p w14:paraId="47E6D908"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auto"/>
            <w:vAlign w:val="center"/>
          </w:tcPr>
          <w:p w14:paraId="7E20D41B"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auto"/>
            <w:vAlign w:val="center"/>
          </w:tcPr>
          <w:p w14:paraId="4C760598"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auto"/>
            <w:vAlign w:val="center"/>
          </w:tcPr>
          <w:p w14:paraId="66C186BC"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auto"/>
            <w:vAlign w:val="center"/>
          </w:tcPr>
          <w:p w14:paraId="295AD76E"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auto"/>
            <w:vAlign w:val="center"/>
          </w:tcPr>
          <w:p w14:paraId="1D07577A"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auto"/>
            <w:vAlign w:val="center"/>
          </w:tcPr>
          <w:p w14:paraId="3DB3A5DB"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auto"/>
            <w:vAlign w:val="center"/>
          </w:tcPr>
          <w:p w14:paraId="2FEEA7CA"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val="restart"/>
            <w:vAlign w:val="center"/>
          </w:tcPr>
          <w:p w14:paraId="71A7B311"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w:t>
            </w:r>
          </w:p>
        </w:tc>
      </w:tr>
      <w:tr w:rsidR="00E8501A" w:rsidRPr="001C33BF" w14:paraId="0662176D" w14:textId="77777777" w:rsidTr="00304961">
        <w:trPr>
          <w:trHeight w:val="255"/>
        </w:trPr>
        <w:tc>
          <w:tcPr>
            <w:tcW w:w="216" w:type="dxa"/>
            <w:vMerge/>
            <w:vAlign w:val="center"/>
          </w:tcPr>
          <w:p w14:paraId="5567987D"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68" w:type="dxa"/>
            <w:shd w:val="clear" w:color="auto" w:fill="D9D9D9" w:themeFill="background1" w:themeFillShade="D9"/>
            <w:vAlign w:val="center"/>
          </w:tcPr>
          <w:p w14:paraId="0251C7EF"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ВЧ</w:t>
            </w:r>
          </w:p>
        </w:tc>
        <w:tc>
          <w:tcPr>
            <w:tcW w:w="227" w:type="dxa"/>
            <w:shd w:val="clear" w:color="auto" w:fill="D9D9D9" w:themeFill="background1" w:themeFillShade="D9"/>
            <w:vAlign w:val="center"/>
          </w:tcPr>
          <w:p w14:paraId="166FCB1B"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D9D9D9" w:themeFill="background1" w:themeFillShade="D9"/>
            <w:vAlign w:val="center"/>
          </w:tcPr>
          <w:p w14:paraId="59CF95E3"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D9D9D9" w:themeFill="background1" w:themeFillShade="D9"/>
            <w:vAlign w:val="center"/>
          </w:tcPr>
          <w:p w14:paraId="0BB61676"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D9D9D9" w:themeFill="background1" w:themeFillShade="D9"/>
            <w:vAlign w:val="center"/>
          </w:tcPr>
          <w:p w14:paraId="63885D0B"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D9D9D9" w:themeFill="background1" w:themeFillShade="D9"/>
            <w:vAlign w:val="center"/>
          </w:tcPr>
          <w:p w14:paraId="01666756"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D9D9D9" w:themeFill="background1" w:themeFillShade="D9"/>
            <w:vAlign w:val="center"/>
          </w:tcPr>
          <w:p w14:paraId="5096F6C7"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D9D9D9" w:themeFill="background1" w:themeFillShade="D9"/>
            <w:vAlign w:val="center"/>
          </w:tcPr>
          <w:p w14:paraId="4A861466"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D9D9D9" w:themeFill="background1" w:themeFillShade="D9"/>
            <w:vAlign w:val="center"/>
          </w:tcPr>
          <w:p w14:paraId="14C965C6"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D9D9D9" w:themeFill="background1" w:themeFillShade="D9"/>
            <w:vAlign w:val="center"/>
          </w:tcPr>
          <w:p w14:paraId="0D5212CE"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D9D9D9" w:themeFill="background1" w:themeFillShade="D9"/>
            <w:vAlign w:val="center"/>
          </w:tcPr>
          <w:p w14:paraId="20A83351"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D9D9D9" w:themeFill="background1" w:themeFillShade="D9"/>
            <w:vAlign w:val="center"/>
          </w:tcPr>
          <w:p w14:paraId="6FC57307"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D9D9D9" w:themeFill="background1" w:themeFillShade="D9"/>
            <w:vAlign w:val="center"/>
          </w:tcPr>
          <w:p w14:paraId="04DAD420"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D9D9D9" w:themeFill="background1" w:themeFillShade="D9"/>
            <w:vAlign w:val="center"/>
          </w:tcPr>
          <w:p w14:paraId="5A087769"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D9D9D9" w:themeFill="background1" w:themeFillShade="D9"/>
            <w:vAlign w:val="center"/>
          </w:tcPr>
          <w:p w14:paraId="11D9E24C"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18</w:t>
            </w:r>
          </w:p>
        </w:tc>
        <w:tc>
          <w:tcPr>
            <w:tcW w:w="227" w:type="dxa"/>
            <w:shd w:val="clear" w:color="auto" w:fill="D9D9D9" w:themeFill="background1" w:themeFillShade="D9"/>
            <w:vAlign w:val="center"/>
          </w:tcPr>
          <w:p w14:paraId="6ECB2758"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p>
        </w:tc>
        <w:tc>
          <w:tcPr>
            <w:tcW w:w="227" w:type="dxa"/>
            <w:shd w:val="clear" w:color="auto" w:fill="D9D9D9" w:themeFill="background1" w:themeFillShade="D9"/>
            <w:vAlign w:val="center"/>
          </w:tcPr>
          <w:p w14:paraId="02B13B7B"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p>
        </w:tc>
        <w:tc>
          <w:tcPr>
            <w:tcW w:w="227" w:type="dxa"/>
            <w:shd w:val="clear" w:color="auto" w:fill="D9D9D9" w:themeFill="background1" w:themeFillShade="D9"/>
            <w:vAlign w:val="center"/>
          </w:tcPr>
          <w:p w14:paraId="64438F5C" w14:textId="77777777" w:rsidR="00080190" w:rsidRPr="00CD22AC" w:rsidRDefault="00080190" w:rsidP="00304961">
            <w:pPr>
              <w:spacing w:after="0" w:line="240" w:lineRule="auto"/>
              <w:jc w:val="center"/>
              <w:rPr>
                <w:rFonts w:ascii="Times New Roman" w:eastAsia="Times New Roman" w:hAnsi="Times New Roman" w:cs="Times New Roman"/>
                <w:bCs/>
                <w:sz w:val="12"/>
                <w:szCs w:val="12"/>
              </w:rPr>
            </w:pPr>
          </w:p>
        </w:tc>
        <w:tc>
          <w:tcPr>
            <w:tcW w:w="227" w:type="dxa"/>
            <w:vMerge/>
            <w:shd w:val="clear" w:color="auto" w:fill="D9D9D9" w:themeFill="background1" w:themeFillShade="D9"/>
            <w:vAlign w:val="center"/>
          </w:tcPr>
          <w:p w14:paraId="0EDFA6AD"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D9D9D9" w:themeFill="background1" w:themeFillShade="D9"/>
            <w:vAlign w:val="center"/>
          </w:tcPr>
          <w:p w14:paraId="3509F4B1"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D9D9D9" w:themeFill="background1" w:themeFillShade="D9"/>
            <w:vAlign w:val="center"/>
          </w:tcPr>
          <w:p w14:paraId="59FD0CD5" w14:textId="77777777" w:rsidR="00080190"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4</w:t>
            </w:r>
          </w:p>
        </w:tc>
        <w:tc>
          <w:tcPr>
            <w:tcW w:w="227" w:type="dxa"/>
            <w:shd w:val="clear" w:color="auto" w:fill="D9D9D9" w:themeFill="background1" w:themeFillShade="D9"/>
            <w:vAlign w:val="center"/>
          </w:tcPr>
          <w:p w14:paraId="5BE21BBF" w14:textId="77777777" w:rsidR="00080190"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8</w:t>
            </w:r>
          </w:p>
        </w:tc>
        <w:tc>
          <w:tcPr>
            <w:tcW w:w="227" w:type="dxa"/>
            <w:shd w:val="clear" w:color="auto" w:fill="D9D9D9" w:themeFill="background1" w:themeFillShade="D9"/>
            <w:vAlign w:val="center"/>
          </w:tcPr>
          <w:p w14:paraId="0C4F5C76" w14:textId="77777777" w:rsidR="00080190"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8</w:t>
            </w:r>
          </w:p>
        </w:tc>
        <w:tc>
          <w:tcPr>
            <w:tcW w:w="227" w:type="dxa"/>
            <w:shd w:val="clear" w:color="auto" w:fill="D9D9D9" w:themeFill="background1" w:themeFillShade="D9"/>
            <w:vAlign w:val="center"/>
          </w:tcPr>
          <w:p w14:paraId="5B9AC7D3" w14:textId="77777777" w:rsidR="00080190"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8</w:t>
            </w:r>
          </w:p>
        </w:tc>
        <w:tc>
          <w:tcPr>
            <w:tcW w:w="227" w:type="dxa"/>
            <w:shd w:val="clear" w:color="auto" w:fill="D9D9D9" w:themeFill="background1" w:themeFillShade="D9"/>
            <w:vAlign w:val="center"/>
          </w:tcPr>
          <w:p w14:paraId="5BF0C2E4" w14:textId="77777777" w:rsidR="00080190" w:rsidRDefault="00080190" w:rsidP="00304961">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8</w:t>
            </w:r>
          </w:p>
        </w:tc>
        <w:tc>
          <w:tcPr>
            <w:tcW w:w="227" w:type="dxa"/>
            <w:shd w:val="clear" w:color="auto" w:fill="D9D9D9" w:themeFill="background1" w:themeFillShade="D9"/>
            <w:vAlign w:val="center"/>
          </w:tcPr>
          <w:p w14:paraId="3E718B7B"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D9D9D9" w:themeFill="background1" w:themeFillShade="D9"/>
            <w:vAlign w:val="center"/>
          </w:tcPr>
          <w:p w14:paraId="2500C1AE"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D9D9D9" w:themeFill="background1" w:themeFillShade="D9"/>
            <w:vAlign w:val="center"/>
          </w:tcPr>
          <w:p w14:paraId="2912FB71"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D9D9D9" w:themeFill="background1" w:themeFillShade="D9"/>
            <w:vAlign w:val="center"/>
          </w:tcPr>
          <w:p w14:paraId="5844DF9D"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D9D9D9" w:themeFill="background1" w:themeFillShade="D9"/>
            <w:vAlign w:val="center"/>
          </w:tcPr>
          <w:p w14:paraId="65436166"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D9D9D9" w:themeFill="background1" w:themeFillShade="D9"/>
            <w:vAlign w:val="center"/>
          </w:tcPr>
          <w:p w14:paraId="64FC7E50"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D9D9D9" w:themeFill="background1" w:themeFillShade="D9"/>
            <w:vAlign w:val="center"/>
          </w:tcPr>
          <w:p w14:paraId="4586B15B"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D9D9D9" w:themeFill="background1" w:themeFillShade="D9"/>
            <w:vAlign w:val="center"/>
          </w:tcPr>
          <w:p w14:paraId="5B4ED848"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ED7D31" w:themeFill="accent2"/>
            <w:vAlign w:val="center"/>
          </w:tcPr>
          <w:p w14:paraId="7ACC3565"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D9D9D9" w:themeFill="background1" w:themeFillShade="D9"/>
            <w:vAlign w:val="center"/>
          </w:tcPr>
          <w:p w14:paraId="07294B79"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D9D9D9" w:themeFill="background1" w:themeFillShade="D9"/>
            <w:vAlign w:val="center"/>
          </w:tcPr>
          <w:p w14:paraId="56410419"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D9D9D9" w:themeFill="background1" w:themeFillShade="D9"/>
            <w:vAlign w:val="center"/>
          </w:tcPr>
          <w:p w14:paraId="17471431"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D9D9D9" w:themeFill="background1" w:themeFillShade="D9"/>
            <w:vAlign w:val="center"/>
          </w:tcPr>
          <w:p w14:paraId="1CDE5EDD"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FF0000"/>
            <w:vAlign w:val="center"/>
          </w:tcPr>
          <w:p w14:paraId="19EA0D91"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FF0000"/>
            <w:vAlign w:val="center"/>
          </w:tcPr>
          <w:p w14:paraId="43173FE1"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FF0000"/>
            <w:vAlign w:val="center"/>
          </w:tcPr>
          <w:p w14:paraId="6DFA6A29"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FF0000"/>
            <w:vAlign w:val="center"/>
          </w:tcPr>
          <w:p w14:paraId="3AC7956A"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FF0000"/>
            <w:vAlign w:val="center"/>
          </w:tcPr>
          <w:p w14:paraId="15BBDA5A"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FF0000"/>
            <w:vAlign w:val="center"/>
          </w:tcPr>
          <w:p w14:paraId="62B4762D"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FFFFFF" w:themeFill="background1"/>
            <w:vAlign w:val="center"/>
          </w:tcPr>
          <w:p w14:paraId="40268120"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FFFFFF" w:themeFill="background1"/>
            <w:vAlign w:val="center"/>
          </w:tcPr>
          <w:p w14:paraId="20348E3B"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FFFFFF" w:themeFill="background1"/>
            <w:vAlign w:val="center"/>
          </w:tcPr>
          <w:p w14:paraId="1B412C9A"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FFFFFF" w:themeFill="background1"/>
            <w:vAlign w:val="center"/>
          </w:tcPr>
          <w:p w14:paraId="2E58C825"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FFFFFF" w:themeFill="background1"/>
            <w:vAlign w:val="center"/>
          </w:tcPr>
          <w:p w14:paraId="1F02EFC3"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FFFFFF" w:themeFill="background1"/>
            <w:vAlign w:val="center"/>
          </w:tcPr>
          <w:p w14:paraId="4EB4C7C8"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FFFFFF" w:themeFill="background1"/>
            <w:vAlign w:val="center"/>
          </w:tcPr>
          <w:p w14:paraId="0861297D"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FFFFFF" w:themeFill="background1"/>
            <w:vAlign w:val="center"/>
          </w:tcPr>
          <w:p w14:paraId="12814E1F"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shd w:val="clear" w:color="auto" w:fill="FFFFFF" w:themeFill="background1"/>
            <w:vAlign w:val="center"/>
          </w:tcPr>
          <w:p w14:paraId="059EA719"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c>
          <w:tcPr>
            <w:tcW w:w="227" w:type="dxa"/>
            <w:vMerge/>
            <w:shd w:val="clear" w:color="auto" w:fill="D9D9D9" w:themeFill="background1" w:themeFillShade="D9"/>
            <w:vAlign w:val="center"/>
          </w:tcPr>
          <w:p w14:paraId="327D2786" w14:textId="77777777" w:rsidR="00080190" w:rsidRPr="001C33BF" w:rsidRDefault="00080190" w:rsidP="00304961">
            <w:pPr>
              <w:spacing w:after="0" w:line="240" w:lineRule="auto"/>
              <w:jc w:val="center"/>
              <w:rPr>
                <w:rFonts w:ascii="Times New Roman" w:eastAsia="Times New Roman" w:hAnsi="Times New Roman" w:cs="Times New Roman"/>
                <w:b/>
                <w:bCs/>
                <w:sz w:val="12"/>
                <w:szCs w:val="12"/>
              </w:rPr>
            </w:pPr>
          </w:p>
        </w:tc>
      </w:tr>
    </w:tbl>
    <w:p w14:paraId="7C29589B" w14:textId="77777777" w:rsidR="00080190" w:rsidRDefault="00080190" w:rsidP="00080190"/>
    <w:p w14:paraId="5939325C" w14:textId="77777777" w:rsidR="00036FD7" w:rsidRPr="00CB57E1" w:rsidRDefault="00036FD7" w:rsidP="00F95DA1">
      <w:pPr>
        <w:spacing w:after="0" w:line="240" w:lineRule="auto"/>
        <w:rPr>
          <w:rFonts w:ascii="Times New Roman" w:hAnsi="Times New Roman"/>
          <w:b/>
          <w:sz w:val="24"/>
        </w:rPr>
      </w:pPr>
    </w:p>
    <w:p w14:paraId="024DDD99" w14:textId="77777777" w:rsidR="00036FD7" w:rsidRPr="001C33BF" w:rsidRDefault="00036FD7" w:rsidP="00F95DA1">
      <w:pPr>
        <w:spacing w:after="0" w:line="240" w:lineRule="auto"/>
        <w:rPr>
          <w:rFonts w:ascii="Times New Roman" w:eastAsia="Times New Roman" w:hAnsi="Times New Roman" w:cs="Times New Roman"/>
          <w:b/>
          <w:bCs/>
          <w:sz w:val="24"/>
          <w:szCs w:val="24"/>
        </w:rPr>
      </w:pPr>
      <w:r w:rsidRPr="001C33BF">
        <w:rPr>
          <w:rFonts w:ascii="Times New Roman" w:eastAsia="Times New Roman" w:hAnsi="Times New Roman" w:cs="Times New Roman"/>
          <w:b/>
          <w:bCs/>
          <w:sz w:val="24"/>
          <w:szCs w:val="24"/>
        </w:rPr>
        <w:t>Сводные данные по бюджету времени (в неделях)</w:t>
      </w:r>
    </w:p>
    <w:tbl>
      <w:tblPr>
        <w:tblW w:w="10845" w:type="dxa"/>
        <w:tblLook w:val="04A0" w:firstRow="1" w:lastRow="0" w:firstColumn="1" w:lastColumn="0" w:noHBand="0" w:noVBand="1"/>
      </w:tblPr>
      <w:tblGrid>
        <w:gridCol w:w="540"/>
        <w:gridCol w:w="523"/>
        <w:gridCol w:w="557"/>
        <w:gridCol w:w="523"/>
        <w:gridCol w:w="557"/>
        <w:gridCol w:w="523"/>
        <w:gridCol w:w="557"/>
        <w:gridCol w:w="540"/>
        <w:gridCol w:w="540"/>
        <w:gridCol w:w="540"/>
        <w:gridCol w:w="540"/>
        <w:gridCol w:w="540"/>
        <w:gridCol w:w="540"/>
        <w:gridCol w:w="585"/>
        <w:gridCol w:w="540"/>
        <w:gridCol w:w="540"/>
        <w:gridCol w:w="540"/>
        <w:gridCol w:w="540"/>
        <w:gridCol w:w="540"/>
        <w:gridCol w:w="540"/>
      </w:tblGrid>
      <w:tr w:rsidR="00036FD7" w:rsidRPr="001C33BF" w14:paraId="446B6D0B" w14:textId="77777777" w:rsidTr="00036FD7">
        <w:trPr>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03AF8D3" w14:textId="77777777" w:rsidR="00036FD7" w:rsidRPr="001C33BF" w:rsidRDefault="00036FD7" w:rsidP="00F95DA1">
            <w:pPr>
              <w:spacing w:after="0" w:line="240" w:lineRule="auto"/>
              <w:jc w:val="center"/>
              <w:rPr>
                <w:rFonts w:ascii="Times New Roman" w:eastAsia="Times New Roman" w:hAnsi="Times New Roman" w:cs="Times New Roman"/>
                <w:sz w:val="20"/>
                <w:szCs w:val="20"/>
              </w:rPr>
            </w:pPr>
            <w:r w:rsidRPr="001C33BF">
              <w:rPr>
                <w:rFonts w:ascii="Times New Roman" w:eastAsia="Times New Roman" w:hAnsi="Times New Roman" w:cs="Times New Roman"/>
                <w:sz w:val="20"/>
                <w:szCs w:val="20"/>
              </w:rPr>
              <w:t> </w:t>
            </w:r>
          </w:p>
        </w:tc>
        <w:tc>
          <w:tcPr>
            <w:tcW w:w="3240" w:type="dxa"/>
            <w:gridSpan w:val="6"/>
            <w:tcBorders>
              <w:top w:val="single" w:sz="4" w:space="0" w:color="auto"/>
              <w:left w:val="nil"/>
              <w:bottom w:val="single" w:sz="4" w:space="0" w:color="auto"/>
              <w:right w:val="single" w:sz="4" w:space="0" w:color="000000"/>
            </w:tcBorders>
            <w:shd w:val="clear" w:color="auto" w:fill="auto"/>
            <w:vAlign w:val="center"/>
            <w:hideMark/>
          </w:tcPr>
          <w:p w14:paraId="716859A5"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обучение</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B43F91C" w14:textId="77777777" w:rsidR="00036FD7" w:rsidRPr="00AA617C" w:rsidRDefault="00036FD7" w:rsidP="00F95DA1">
            <w:pPr>
              <w:spacing w:after="0" w:line="240" w:lineRule="auto"/>
              <w:jc w:val="center"/>
              <w:rPr>
                <w:rFonts w:ascii="Times New Roman" w:eastAsia="Times New Roman" w:hAnsi="Times New Roman" w:cs="Times New Roman"/>
                <w:b/>
                <w:bCs/>
                <w:sz w:val="10"/>
                <w:szCs w:val="12"/>
              </w:rPr>
            </w:pPr>
            <w:r w:rsidRPr="00AA617C">
              <w:rPr>
                <w:rFonts w:ascii="Times New Roman" w:eastAsia="Times New Roman" w:hAnsi="Times New Roman" w:cs="Times New Roman"/>
                <w:b/>
                <w:bCs/>
                <w:sz w:val="10"/>
                <w:szCs w:val="12"/>
              </w:rPr>
              <w:t xml:space="preserve">Промежуточная аттестация, </w:t>
            </w:r>
            <w:proofErr w:type="spellStart"/>
            <w:r w:rsidRPr="00AA617C">
              <w:rPr>
                <w:rFonts w:ascii="Times New Roman" w:eastAsia="Times New Roman" w:hAnsi="Times New Roman" w:cs="Times New Roman"/>
                <w:b/>
                <w:bCs/>
                <w:sz w:val="10"/>
                <w:szCs w:val="12"/>
              </w:rPr>
              <w:t>нед</w:t>
            </w:r>
            <w:proofErr w:type="spellEnd"/>
            <w:r w:rsidRPr="00AA617C">
              <w:rPr>
                <w:rFonts w:ascii="Times New Roman" w:eastAsia="Times New Roman" w:hAnsi="Times New Roman" w:cs="Times New Roman"/>
                <w:b/>
                <w:bCs/>
                <w:sz w:val="10"/>
                <w:szCs w:val="12"/>
              </w:rPr>
              <w:t>.</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9B87FAA" w14:textId="77777777" w:rsidR="00036FD7" w:rsidRPr="001651FD" w:rsidRDefault="00036FD7" w:rsidP="00F95DA1">
            <w:pPr>
              <w:spacing w:after="0" w:line="240" w:lineRule="auto"/>
              <w:jc w:val="center"/>
              <w:rPr>
                <w:rFonts w:ascii="Times New Roman" w:eastAsia="Times New Roman" w:hAnsi="Times New Roman" w:cs="Times New Roman"/>
                <w:b/>
                <w:bCs/>
                <w:sz w:val="12"/>
                <w:szCs w:val="12"/>
              </w:rPr>
            </w:pPr>
            <w:r w:rsidRPr="001651FD">
              <w:rPr>
                <w:rFonts w:ascii="Times New Roman" w:eastAsia="Times New Roman" w:hAnsi="Times New Roman" w:cs="Times New Roman"/>
                <w:b/>
                <w:bCs/>
                <w:sz w:val="12"/>
                <w:szCs w:val="12"/>
              </w:rPr>
              <w:t xml:space="preserve">практика </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066418"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ГИА</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E3A9D33"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 xml:space="preserve">Каникулы, </w:t>
            </w:r>
            <w:proofErr w:type="spellStart"/>
            <w:r w:rsidRPr="001C33BF">
              <w:rPr>
                <w:rFonts w:ascii="Times New Roman" w:eastAsia="Times New Roman" w:hAnsi="Times New Roman" w:cs="Times New Roman"/>
                <w:b/>
                <w:bCs/>
                <w:sz w:val="12"/>
                <w:szCs w:val="12"/>
              </w:rPr>
              <w:t>нед</w:t>
            </w:r>
            <w:proofErr w:type="spellEnd"/>
            <w:r w:rsidRPr="001C33BF">
              <w:rPr>
                <w:rFonts w:ascii="Times New Roman" w:eastAsia="Times New Roman" w:hAnsi="Times New Roman" w:cs="Times New Roman"/>
                <w:b/>
                <w:bCs/>
                <w:sz w:val="12"/>
                <w:szCs w:val="12"/>
              </w:rPr>
              <w:t>.</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9AD7502"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 xml:space="preserve">Всего, </w:t>
            </w:r>
            <w:proofErr w:type="spellStart"/>
            <w:r w:rsidRPr="001C33BF">
              <w:rPr>
                <w:rFonts w:ascii="Times New Roman" w:eastAsia="Times New Roman" w:hAnsi="Times New Roman" w:cs="Times New Roman"/>
                <w:b/>
                <w:bCs/>
                <w:sz w:val="12"/>
                <w:szCs w:val="12"/>
              </w:rPr>
              <w:t>нед</w:t>
            </w:r>
            <w:proofErr w:type="spellEnd"/>
            <w:r w:rsidRPr="001C33BF">
              <w:rPr>
                <w:rFonts w:ascii="Times New Roman" w:eastAsia="Times New Roman" w:hAnsi="Times New Roman" w:cs="Times New Roman"/>
                <w:b/>
                <w:bCs/>
                <w:sz w:val="12"/>
                <w:szCs w:val="12"/>
              </w:rPr>
              <w:t>.</w:t>
            </w:r>
          </w:p>
        </w:tc>
        <w:tc>
          <w:tcPr>
            <w:tcW w:w="540" w:type="dxa"/>
            <w:tcBorders>
              <w:top w:val="nil"/>
              <w:left w:val="nil"/>
              <w:bottom w:val="nil"/>
              <w:right w:val="nil"/>
            </w:tcBorders>
            <w:shd w:val="clear" w:color="auto" w:fill="auto"/>
            <w:noWrap/>
            <w:hideMark/>
          </w:tcPr>
          <w:p w14:paraId="3E6EB281"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p>
        </w:tc>
        <w:tc>
          <w:tcPr>
            <w:tcW w:w="585" w:type="dxa"/>
            <w:tcBorders>
              <w:top w:val="nil"/>
              <w:left w:val="nil"/>
              <w:bottom w:val="nil"/>
              <w:right w:val="nil"/>
            </w:tcBorders>
            <w:shd w:val="clear" w:color="auto" w:fill="auto"/>
            <w:noWrap/>
            <w:hideMark/>
          </w:tcPr>
          <w:p w14:paraId="37C2E478"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4AC38EC2"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4B488709"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387146F3"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6CBBBA95"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78F1CBF4"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6F2A4A25" w14:textId="77777777" w:rsidR="00036FD7" w:rsidRPr="001C33BF" w:rsidRDefault="00036FD7" w:rsidP="00F95DA1">
            <w:pPr>
              <w:spacing w:after="0" w:line="240" w:lineRule="auto"/>
              <w:rPr>
                <w:rFonts w:ascii="Times New Roman" w:eastAsia="Times New Roman" w:hAnsi="Times New Roman" w:cs="Times New Roman"/>
                <w:sz w:val="20"/>
                <w:szCs w:val="20"/>
              </w:rPr>
            </w:pPr>
          </w:p>
        </w:tc>
      </w:tr>
      <w:tr w:rsidR="00036FD7" w:rsidRPr="001C33BF" w14:paraId="334AD1DF" w14:textId="77777777" w:rsidTr="00B423D6">
        <w:trPr>
          <w:trHeight w:val="25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684325B8"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1080" w:type="dxa"/>
            <w:gridSpan w:val="2"/>
            <w:tcBorders>
              <w:top w:val="single" w:sz="4" w:space="0" w:color="auto"/>
              <w:left w:val="nil"/>
              <w:bottom w:val="single" w:sz="4" w:space="0" w:color="auto"/>
              <w:right w:val="single" w:sz="4" w:space="0" w:color="000000"/>
            </w:tcBorders>
            <w:shd w:val="clear" w:color="auto" w:fill="auto"/>
            <w:vAlign w:val="center"/>
            <w:hideMark/>
          </w:tcPr>
          <w:p w14:paraId="730B052B"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Всего за год</w:t>
            </w:r>
          </w:p>
        </w:tc>
        <w:tc>
          <w:tcPr>
            <w:tcW w:w="1080" w:type="dxa"/>
            <w:gridSpan w:val="2"/>
            <w:tcBorders>
              <w:top w:val="single" w:sz="4" w:space="0" w:color="auto"/>
              <w:left w:val="nil"/>
              <w:bottom w:val="single" w:sz="4" w:space="0" w:color="auto"/>
              <w:right w:val="single" w:sz="4" w:space="0" w:color="000000"/>
            </w:tcBorders>
            <w:shd w:val="clear" w:color="auto" w:fill="auto"/>
            <w:vAlign w:val="center"/>
            <w:hideMark/>
          </w:tcPr>
          <w:p w14:paraId="08D23018"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 семестр</w:t>
            </w:r>
          </w:p>
        </w:tc>
        <w:tc>
          <w:tcPr>
            <w:tcW w:w="1080" w:type="dxa"/>
            <w:gridSpan w:val="2"/>
            <w:tcBorders>
              <w:top w:val="single" w:sz="4" w:space="0" w:color="auto"/>
              <w:left w:val="nil"/>
              <w:bottom w:val="single" w:sz="4" w:space="0" w:color="auto"/>
              <w:right w:val="single" w:sz="4" w:space="0" w:color="000000"/>
            </w:tcBorders>
            <w:shd w:val="clear" w:color="auto" w:fill="auto"/>
            <w:vAlign w:val="center"/>
            <w:hideMark/>
          </w:tcPr>
          <w:p w14:paraId="028BCABC"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2 семестр</w:t>
            </w: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47ED42BF" w14:textId="77777777" w:rsidR="00036FD7" w:rsidRPr="001C33BF" w:rsidRDefault="00036FD7" w:rsidP="00F95DA1">
            <w:pPr>
              <w:spacing w:after="0" w:line="240" w:lineRule="auto"/>
              <w:rPr>
                <w:rFonts w:ascii="Times New Roman" w:eastAsia="Times New Roman" w:hAnsi="Times New Roman" w:cs="Times New Roman"/>
                <w:b/>
                <w:bCs/>
                <w:sz w:val="12"/>
                <w:szCs w:val="1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742678EB" w14:textId="77777777" w:rsidR="00036FD7" w:rsidRPr="001C33BF" w:rsidRDefault="00036FD7" w:rsidP="00F95DA1">
            <w:pPr>
              <w:spacing w:after="0" w:line="240" w:lineRule="auto"/>
              <w:rPr>
                <w:rFonts w:ascii="Times New Roman" w:eastAsia="Times New Roman" w:hAnsi="Times New Roman" w:cs="Times New Roman"/>
                <w:b/>
                <w:bCs/>
                <w:sz w:val="12"/>
                <w:szCs w:val="1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02F9D6EC" w14:textId="77777777" w:rsidR="00036FD7" w:rsidRPr="001C33BF" w:rsidRDefault="00036FD7" w:rsidP="00F95DA1">
            <w:pPr>
              <w:spacing w:after="0" w:line="240" w:lineRule="auto"/>
              <w:rPr>
                <w:rFonts w:ascii="Times New Roman" w:eastAsia="Times New Roman" w:hAnsi="Times New Roman" w:cs="Times New Roman"/>
                <w:b/>
                <w:bCs/>
                <w:sz w:val="12"/>
                <w:szCs w:val="1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45B6BF7A" w14:textId="77777777" w:rsidR="00036FD7" w:rsidRPr="001C33BF" w:rsidRDefault="00036FD7" w:rsidP="00F95DA1">
            <w:pPr>
              <w:spacing w:after="0" w:line="240" w:lineRule="auto"/>
              <w:rPr>
                <w:rFonts w:ascii="Times New Roman" w:eastAsia="Times New Roman" w:hAnsi="Times New Roman" w:cs="Times New Roman"/>
                <w:b/>
                <w:bCs/>
                <w:sz w:val="12"/>
                <w:szCs w:val="1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0EDC7774" w14:textId="77777777" w:rsidR="00036FD7" w:rsidRPr="001C33BF" w:rsidRDefault="00036FD7" w:rsidP="00F95DA1">
            <w:pPr>
              <w:spacing w:after="0" w:line="240" w:lineRule="auto"/>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hideMark/>
          </w:tcPr>
          <w:p w14:paraId="3ADF563D"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C255F"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proofErr w:type="spellStart"/>
            <w:r w:rsidRPr="001C33BF">
              <w:rPr>
                <w:rFonts w:ascii="Times New Roman" w:eastAsia="Times New Roman" w:hAnsi="Times New Roman" w:cs="Times New Roman"/>
                <w:b/>
                <w:bCs/>
                <w:sz w:val="12"/>
                <w:szCs w:val="12"/>
              </w:rPr>
              <w:t>уч.час</w:t>
            </w:r>
            <w:proofErr w:type="spellEnd"/>
            <w:r w:rsidRPr="001C33BF">
              <w:rPr>
                <w:rFonts w:ascii="Times New Roman" w:eastAsia="Times New Roman" w:hAnsi="Times New Roman" w:cs="Times New Roman"/>
                <w:b/>
                <w:bCs/>
                <w:sz w:val="12"/>
                <w:szCs w:val="12"/>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783284BA" w14:textId="77777777" w:rsidR="00036FD7" w:rsidRPr="001C33BF" w:rsidRDefault="001651FD" w:rsidP="00755FA5">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r w:rsidR="00755FA5">
              <w:rPr>
                <w:rFonts w:ascii="Times New Roman" w:eastAsia="Times New Roman" w:hAnsi="Times New Roman" w:cs="Times New Roman"/>
                <w:b/>
                <w:bCs/>
                <w:sz w:val="12"/>
                <w:szCs w:val="12"/>
              </w:rPr>
              <w:t>104</w:t>
            </w:r>
          </w:p>
        </w:tc>
        <w:tc>
          <w:tcPr>
            <w:tcW w:w="540" w:type="dxa"/>
            <w:tcBorders>
              <w:top w:val="nil"/>
              <w:left w:val="nil"/>
              <w:bottom w:val="nil"/>
              <w:right w:val="nil"/>
            </w:tcBorders>
            <w:shd w:val="clear" w:color="auto" w:fill="auto"/>
            <w:noWrap/>
            <w:hideMark/>
          </w:tcPr>
          <w:p w14:paraId="451ABDE5"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3CA71"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7CAA1921"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ОЧ</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2492FD27"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ВЧ</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360685E1"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ГИА</w:t>
            </w:r>
          </w:p>
        </w:tc>
      </w:tr>
      <w:tr w:rsidR="00036FD7" w:rsidRPr="001C33BF" w14:paraId="51DC25FE" w14:textId="77777777" w:rsidTr="00B423D6">
        <w:trPr>
          <w:trHeight w:val="25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8621647"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23" w:type="dxa"/>
            <w:tcBorders>
              <w:top w:val="nil"/>
              <w:left w:val="nil"/>
              <w:bottom w:val="single" w:sz="4" w:space="0" w:color="auto"/>
              <w:right w:val="single" w:sz="4" w:space="0" w:color="auto"/>
            </w:tcBorders>
            <w:shd w:val="clear" w:color="auto" w:fill="auto"/>
            <w:noWrap/>
            <w:vAlign w:val="center"/>
            <w:hideMark/>
          </w:tcPr>
          <w:p w14:paraId="45FD7976"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proofErr w:type="spellStart"/>
            <w:r w:rsidRPr="001C33BF">
              <w:rPr>
                <w:rFonts w:ascii="Times New Roman" w:eastAsia="Times New Roman" w:hAnsi="Times New Roman" w:cs="Times New Roman"/>
                <w:b/>
                <w:bCs/>
                <w:sz w:val="12"/>
                <w:szCs w:val="12"/>
              </w:rPr>
              <w:t>нед</w:t>
            </w:r>
            <w:proofErr w:type="spellEnd"/>
            <w:r w:rsidRPr="001C33BF">
              <w:rPr>
                <w:rFonts w:ascii="Times New Roman" w:eastAsia="Times New Roman" w:hAnsi="Times New Roman" w:cs="Times New Roman"/>
                <w:b/>
                <w:bCs/>
                <w:sz w:val="12"/>
                <w:szCs w:val="12"/>
              </w:rPr>
              <w:t>.</w:t>
            </w:r>
          </w:p>
        </w:tc>
        <w:tc>
          <w:tcPr>
            <w:tcW w:w="557" w:type="dxa"/>
            <w:tcBorders>
              <w:top w:val="nil"/>
              <w:left w:val="nil"/>
              <w:bottom w:val="single" w:sz="4" w:space="0" w:color="auto"/>
              <w:right w:val="single" w:sz="4" w:space="0" w:color="auto"/>
            </w:tcBorders>
            <w:shd w:val="clear" w:color="auto" w:fill="auto"/>
            <w:noWrap/>
            <w:vAlign w:val="center"/>
            <w:hideMark/>
          </w:tcPr>
          <w:p w14:paraId="28296B47"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час.</w:t>
            </w:r>
          </w:p>
        </w:tc>
        <w:tc>
          <w:tcPr>
            <w:tcW w:w="523" w:type="dxa"/>
            <w:tcBorders>
              <w:top w:val="nil"/>
              <w:left w:val="nil"/>
              <w:bottom w:val="single" w:sz="4" w:space="0" w:color="auto"/>
              <w:right w:val="single" w:sz="4" w:space="0" w:color="auto"/>
            </w:tcBorders>
            <w:shd w:val="clear" w:color="auto" w:fill="auto"/>
            <w:noWrap/>
            <w:vAlign w:val="center"/>
            <w:hideMark/>
          </w:tcPr>
          <w:p w14:paraId="58053A3D"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proofErr w:type="spellStart"/>
            <w:r w:rsidRPr="001C33BF">
              <w:rPr>
                <w:rFonts w:ascii="Times New Roman" w:eastAsia="Times New Roman" w:hAnsi="Times New Roman" w:cs="Times New Roman"/>
                <w:b/>
                <w:bCs/>
                <w:sz w:val="12"/>
                <w:szCs w:val="12"/>
              </w:rPr>
              <w:t>нед</w:t>
            </w:r>
            <w:proofErr w:type="spellEnd"/>
            <w:r w:rsidRPr="001C33BF">
              <w:rPr>
                <w:rFonts w:ascii="Times New Roman" w:eastAsia="Times New Roman" w:hAnsi="Times New Roman" w:cs="Times New Roman"/>
                <w:b/>
                <w:bCs/>
                <w:sz w:val="12"/>
                <w:szCs w:val="12"/>
              </w:rPr>
              <w:t>.</w:t>
            </w:r>
          </w:p>
        </w:tc>
        <w:tc>
          <w:tcPr>
            <w:tcW w:w="557" w:type="dxa"/>
            <w:tcBorders>
              <w:top w:val="nil"/>
              <w:left w:val="nil"/>
              <w:bottom w:val="single" w:sz="4" w:space="0" w:color="auto"/>
              <w:right w:val="single" w:sz="4" w:space="0" w:color="auto"/>
            </w:tcBorders>
            <w:shd w:val="clear" w:color="auto" w:fill="auto"/>
            <w:noWrap/>
            <w:vAlign w:val="center"/>
            <w:hideMark/>
          </w:tcPr>
          <w:p w14:paraId="5B981FE2"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час.</w:t>
            </w:r>
          </w:p>
        </w:tc>
        <w:tc>
          <w:tcPr>
            <w:tcW w:w="523" w:type="dxa"/>
            <w:tcBorders>
              <w:top w:val="nil"/>
              <w:left w:val="nil"/>
              <w:bottom w:val="single" w:sz="4" w:space="0" w:color="auto"/>
              <w:right w:val="single" w:sz="4" w:space="0" w:color="auto"/>
            </w:tcBorders>
            <w:shd w:val="clear" w:color="auto" w:fill="auto"/>
            <w:noWrap/>
            <w:vAlign w:val="center"/>
            <w:hideMark/>
          </w:tcPr>
          <w:p w14:paraId="760C0640"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proofErr w:type="spellStart"/>
            <w:r w:rsidRPr="001C33BF">
              <w:rPr>
                <w:rFonts w:ascii="Times New Roman" w:eastAsia="Times New Roman" w:hAnsi="Times New Roman" w:cs="Times New Roman"/>
                <w:b/>
                <w:bCs/>
                <w:sz w:val="12"/>
                <w:szCs w:val="12"/>
              </w:rPr>
              <w:t>нед</w:t>
            </w:r>
            <w:proofErr w:type="spellEnd"/>
            <w:r w:rsidRPr="001C33BF">
              <w:rPr>
                <w:rFonts w:ascii="Times New Roman" w:eastAsia="Times New Roman" w:hAnsi="Times New Roman" w:cs="Times New Roman"/>
                <w:b/>
                <w:bCs/>
                <w:sz w:val="12"/>
                <w:szCs w:val="12"/>
              </w:rPr>
              <w:t>.</w:t>
            </w:r>
          </w:p>
        </w:tc>
        <w:tc>
          <w:tcPr>
            <w:tcW w:w="557" w:type="dxa"/>
            <w:tcBorders>
              <w:top w:val="nil"/>
              <w:left w:val="nil"/>
              <w:bottom w:val="single" w:sz="4" w:space="0" w:color="auto"/>
              <w:right w:val="single" w:sz="4" w:space="0" w:color="auto"/>
            </w:tcBorders>
            <w:shd w:val="clear" w:color="auto" w:fill="auto"/>
            <w:noWrap/>
            <w:vAlign w:val="center"/>
            <w:hideMark/>
          </w:tcPr>
          <w:p w14:paraId="4658CDB2"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час.</w:t>
            </w: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57D7F6A9" w14:textId="77777777" w:rsidR="00036FD7" w:rsidRPr="001C33BF" w:rsidRDefault="00036FD7" w:rsidP="00F95DA1">
            <w:pPr>
              <w:spacing w:after="0" w:line="240" w:lineRule="auto"/>
              <w:rPr>
                <w:rFonts w:ascii="Times New Roman" w:eastAsia="Times New Roman" w:hAnsi="Times New Roman" w:cs="Times New Roman"/>
                <w:b/>
                <w:bCs/>
                <w:sz w:val="12"/>
                <w:szCs w:val="1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131E98CC" w14:textId="77777777" w:rsidR="00036FD7" w:rsidRPr="001C33BF" w:rsidRDefault="00036FD7" w:rsidP="00F95DA1">
            <w:pPr>
              <w:spacing w:after="0" w:line="240" w:lineRule="auto"/>
              <w:rPr>
                <w:rFonts w:ascii="Times New Roman" w:eastAsia="Times New Roman" w:hAnsi="Times New Roman" w:cs="Times New Roman"/>
                <w:b/>
                <w:bCs/>
                <w:sz w:val="12"/>
                <w:szCs w:val="1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17D89710" w14:textId="77777777" w:rsidR="00036FD7" w:rsidRPr="001C33BF" w:rsidRDefault="00036FD7" w:rsidP="00F95DA1">
            <w:pPr>
              <w:spacing w:after="0" w:line="240" w:lineRule="auto"/>
              <w:rPr>
                <w:rFonts w:ascii="Times New Roman" w:eastAsia="Times New Roman" w:hAnsi="Times New Roman" w:cs="Times New Roman"/>
                <w:b/>
                <w:bCs/>
                <w:sz w:val="12"/>
                <w:szCs w:val="1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6B280931" w14:textId="77777777" w:rsidR="00036FD7" w:rsidRPr="001C33BF" w:rsidRDefault="00036FD7" w:rsidP="00F95DA1">
            <w:pPr>
              <w:spacing w:after="0" w:line="240" w:lineRule="auto"/>
              <w:rPr>
                <w:rFonts w:ascii="Times New Roman" w:eastAsia="Times New Roman" w:hAnsi="Times New Roman" w:cs="Times New Roman"/>
                <w:b/>
                <w:bCs/>
                <w:sz w:val="12"/>
                <w:szCs w:val="12"/>
              </w:rPr>
            </w:pPr>
          </w:p>
        </w:tc>
        <w:tc>
          <w:tcPr>
            <w:tcW w:w="540" w:type="dxa"/>
            <w:vMerge/>
            <w:tcBorders>
              <w:top w:val="single" w:sz="4" w:space="0" w:color="auto"/>
              <w:left w:val="single" w:sz="4" w:space="0" w:color="auto"/>
              <w:bottom w:val="single" w:sz="4" w:space="0" w:color="auto"/>
              <w:right w:val="single" w:sz="4" w:space="0" w:color="auto"/>
            </w:tcBorders>
            <w:hideMark/>
          </w:tcPr>
          <w:p w14:paraId="79F58878" w14:textId="77777777" w:rsidR="00036FD7" w:rsidRPr="001C33BF" w:rsidRDefault="00036FD7" w:rsidP="00F95DA1">
            <w:pPr>
              <w:spacing w:after="0" w:line="240" w:lineRule="auto"/>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hideMark/>
          </w:tcPr>
          <w:p w14:paraId="5B81648B"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DFB1991"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ПА</w:t>
            </w:r>
          </w:p>
        </w:tc>
        <w:tc>
          <w:tcPr>
            <w:tcW w:w="540" w:type="dxa"/>
            <w:tcBorders>
              <w:top w:val="nil"/>
              <w:left w:val="nil"/>
              <w:bottom w:val="single" w:sz="4" w:space="0" w:color="auto"/>
              <w:right w:val="single" w:sz="4" w:space="0" w:color="auto"/>
            </w:tcBorders>
            <w:shd w:val="clear" w:color="auto" w:fill="auto"/>
            <w:noWrap/>
            <w:vAlign w:val="center"/>
          </w:tcPr>
          <w:p w14:paraId="751086D2" w14:textId="77777777" w:rsidR="00036FD7" w:rsidRPr="001C33BF" w:rsidRDefault="00B423D6" w:rsidP="00755FA5">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w:t>
            </w:r>
            <w:r w:rsidR="00755FA5">
              <w:rPr>
                <w:rFonts w:ascii="Times New Roman" w:eastAsia="Times New Roman" w:hAnsi="Times New Roman" w:cs="Times New Roman"/>
                <w:b/>
                <w:bCs/>
                <w:sz w:val="12"/>
                <w:szCs w:val="12"/>
              </w:rPr>
              <w:t>44</w:t>
            </w:r>
          </w:p>
        </w:tc>
        <w:tc>
          <w:tcPr>
            <w:tcW w:w="540" w:type="dxa"/>
            <w:tcBorders>
              <w:top w:val="nil"/>
              <w:left w:val="nil"/>
              <w:bottom w:val="nil"/>
              <w:right w:val="nil"/>
            </w:tcBorders>
            <w:shd w:val="clear" w:color="auto" w:fill="auto"/>
            <w:noWrap/>
            <w:hideMark/>
          </w:tcPr>
          <w:p w14:paraId="16111A81"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9329637"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часы</w:t>
            </w:r>
          </w:p>
        </w:tc>
        <w:tc>
          <w:tcPr>
            <w:tcW w:w="540" w:type="dxa"/>
            <w:tcBorders>
              <w:top w:val="nil"/>
              <w:left w:val="nil"/>
              <w:bottom w:val="single" w:sz="4" w:space="0" w:color="auto"/>
              <w:right w:val="single" w:sz="4" w:space="0" w:color="auto"/>
            </w:tcBorders>
            <w:shd w:val="clear" w:color="auto" w:fill="auto"/>
            <w:noWrap/>
            <w:vAlign w:val="center"/>
          </w:tcPr>
          <w:p w14:paraId="14B97D2C" w14:textId="77777777" w:rsidR="00036FD7" w:rsidRPr="001C33BF" w:rsidRDefault="001651FD" w:rsidP="00755FA5">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r w:rsidR="00755FA5">
              <w:rPr>
                <w:rFonts w:ascii="Times New Roman" w:eastAsia="Times New Roman" w:hAnsi="Times New Roman" w:cs="Times New Roman"/>
                <w:b/>
                <w:bCs/>
                <w:sz w:val="12"/>
                <w:szCs w:val="12"/>
              </w:rPr>
              <w:t>916</w:t>
            </w:r>
          </w:p>
        </w:tc>
        <w:tc>
          <w:tcPr>
            <w:tcW w:w="540" w:type="dxa"/>
            <w:tcBorders>
              <w:top w:val="nil"/>
              <w:left w:val="nil"/>
              <w:bottom w:val="single" w:sz="4" w:space="0" w:color="auto"/>
              <w:right w:val="single" w:sz="4" w:space="0" w:color="auto"/>
            </w:tcBorders>
            <w:shd w:val="clear" w:color="auto" w:fill="auto"/>
            <w:noWrap/>
            <w:vAlign w:val="center"/>
          </w:tcPr>
          <w:p w14:paraId="2B03B583" w14:textId="77777777" w:rsidR="00036FD7" w:rsidRPr="001C33BF" w:rsidRDefault="00B423D6"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1332</w:t>
            </w:r>
          </w:p>
        </w:tc>
        <w:tc>
          <w:tcPr>
            <w:tcW w:w="540" w:type="dxa"/>
            <w:tcBorders>
              <w:top w:val="nil"/>
              <w:left w:val="nil"/>
              <w:bottom w:val="single" w:sz="4" w:space="0" w:color="auto"/>
              <w:right w:val="single" w:sz="4" w:space="0" w:color="auto"/>
            </w:tcBorders>
            <w:shd w:val="clear" w:color="auto" w:fill="auto"/>
            <w:noWrap/>
            <w:vAlign w:val="center"/>
          </w:tcPr>
          <w:p w14:paraId="485722BA" w14:textId="77777777" w:rsidR="00036FD7" w:rsidRPr="001C33BF" w:rsidRDefault="00B423D6"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216</w:t>
            </w:r>
          </w:p>
        </w:tc>
      </w:tr>
      <w:tr w:rsidR="00036FD7" w:rsidRPr="001C33BF" w14:paraId="2344B1B2" w14:textId="77777777" w:rsidTr="00B423D6">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5AA54BF"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1 курс</w:t>
            </w:r>
          </w:p>
        </w:tc>
        <w:tc>
          <w:tcPr>
            <w:tcW w:w="523" w:type="dxa"/>
            <w:tcBorders>
              <w:top w:val="nil"/>
              <w:left w:val="nil"/>
              <w:bottom w:val="single" w:sz="4" w:space="0" w:color="auto"/>
              <w:right w:val="single" w:sz="4" w:space="0" w:color="auto"/>
            </w:tcBorders>
            <w:shd w:val="clear" w:color="auto" w:fill="auto"/>
            <w:noWrap/>
            <w:vAlign w:val="center"/>
          </w:tcPr>
          <w:p w14:paraId="7281E432" w14:textId="77777777" w:rsidR="00036FD7" w:rsidRPr="001C33BF" w:rsidRDefault="00B31DD7"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33</w:t>
            </w:r>
          </w:p>
        </w:tc>
        <w:tc>
          <w:tcPr>
            <w:tcW w:w="557" w:type="dxa"/>
            <w:tcBorders>
              <w:top w:val="nil"/>
              <w:left w:val="nil"/>
              <w:bottom w:val="single" w:sz="4" w:space="0" w:color="auto"/>
              <w:right w:val="single" w:sz="4" w:space="0" w:color="auto"/>
            </w:tcBorders>
            <w:shd w:val="clear" w:color="auto" w:fill="auto"/>
            <w:noWrap/>
            <w:vAlign w:val="center"/>
          </w:tcPr>
          <w:p w14:paraId="7C1C56EF" w14:textId="77777777" w:rsidR="00036FD7" w:rsidRPr="001C33BF" w:rsidRDefault="00B31DD7"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1188</w:t>
            </w:r>
          </w:p>
        </w:tc>
        <w:tc>
          <w:tcPr>
            <w:tcW w:w="523" w:type="dxa"/>
            <w:tcBorders>
              <w:top w:val="nil"/>
              <w:left w:val="nil"/>
              <w:bottom w:val="single" w:sz="4" w:space="0" w:color="auto"/>
              <w:right w:val="single" w:sz="4" w:space="0" w:color="auto"/>
            </w:tcBorders>
            <w:shd w:val="clear" w:color="000000" w:fill="FFFFFF"/>
            <w:noWrap/>
            <w:vAlign w:val="center"/>
          </w:tcPr>
          <w:p w14:paraId="664009EE" w14:textId="77777777" w:rsidR="00036FD7" w:rsidRPr="001C33BF" w:rsidRDefault="00AA617C"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17</w:t>
            </w:r>
          </w:p>
        </w:tc>
        <w:tc>
          <w:tcPr>
            <w:tcW w:w="557" w:type="dxa"/>
            <w:tcBorders>
              <w:top w:val="nil"/>
              <w:left w:val="nil"/>
              <w:bottom w:val="single" w:sz="4" w:space="0" w:color="auto"/>
              <w:right w:val="single" w:sz="4" w:space="0" w:color="auto"/>
            </w:tcBorders>
            <w:shd w:val="clear" w:color="auto" w:fill="auto"/>
            <w:noWrap/>
            <w:vAlign w:val="center"/>
          </w:tcPr>
          <w:p w14:paraId="41C9DA16" w14:textId="77777777" w:rsidR="00036FD7" w:rsidRPr="001C33BF" w:rsidRDefault="00AA617C"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612</w:t>
            </w:r>
          </w:p>
        </w:tc>
        <w:tc>
          <w:tcPr>
            <w:tcW w:w="523" w:type="dxa"/>
            <w:tcBorders>
              <w:top w:val="nil"/>
              <w:left w:val="nil"/>
              <w:bottom w:val="single" w:sz="4" w:space="0" w:color="auto"/>
              <w:right w:val="single" w:sz="4" w:space="0" w:color="auto"/>
            </w:tcBorders>
            <w:shd w:val="clear" w:color="000000" w:fill="FFFFFF"/>
            <w:noWrap/>
            <w:vAlign w:val="center"/>
          </w:tcPr>
          <w:p w14:paraId="77C043AC" w14:textId="77777777" w:rsidR="00036FD7" w:rsidRPr="001C33BF" w:rsidRDefault="00B31DD7"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16</w:t>
            </w:r>
          </w:p>
        </w:tc>
        <w:tc>
          <w:tcPr>
            <w:tcW w:w="557" w:type="dxa"/>
            <w:tcBorders>
              <w:top w:val="nil"/>
              <w:left w:val="nil"/>
              <w:bottom w:val="single" w:sz="4" w:space="0" w:color="auto"/>
              <w:right w:val="single" w:sz="4" w:space="0" w:color="auto"/>
            </w:tcBorders>
            <w:shd w:val="clear" w:color="auto" w:fill="auto"/>
            <w:noWrap/>
            <w:vAlign w:val="center"/>
          </w:tcPr>
          <w:p w14:paraId="25F11AD7" w14:textId="77777777" w:rsidR="00036FD7" w:rsidRPr="001C33BF" w:rsidRDefault="00B31DD7"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576</w:t>
            </w:r>
          </w:p>
        </w:tc>
        <w:tc>
          <w:tcPr>
            <w:tcW w:w="540" w:type="dxa"/>
            <w:tcBorders>
              <w:top w:val="nil"/>
              <w:left w:val="nil"/>
              <w:bottom w:val="single" w:sz="4" w:space="0" w:color="auto"/>
              <w:right w:val="single" w:sz="4" w:space="0" w:color="auto"/>
            </w:tcBorders>
            <w:shd w:val="clear" w:color="000000" w:fill="FFFFFF"/>
            <w:noWrap/>
            <w:vAlign w:val="center"/>
          </w:tcPr>
          <w:p w14:paraId="2D9F7F9A" w14:textId="77777777" w:rsidR="00036FD7" w:rsidRPr="001C33BF" w:rsidRDefault="00AA617C"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540" w:type="dxa"/>
            <w:tcBorders>
              <w:top w:val="nil"/>
              <w:left w:val="nil"/>
              <w:bottom w:val="single" w:sz="4" w:space="0" w:color="auto"/>
              <w:right w:val="single" w:sz="4" w:space="0" w:color="auto"/>
            </w:tcBorders>
            <w:shd w:val="clear" w:color="000000" w:fill="FFFFFF"/>
            <w:noWrap/>
            <w:vAlign w:val="center"/>
          </w:tcPr>
          <w:p w14:paraId="5AEEF416" w14:textId="77777777" w:rsidR="00036FD7" w:rsidRPr="001C33BF" w:rsidRDefault="00B31DD7"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216</w:t>
            </w:r>
          </w:p>
        </w:tc>
        <w:tc>
          <w:tcPr>
            <w:tcW w:w="540" w:type="dxa"/>
            <w:tcBorders>
              <w:top w:val="nil"/>
              <w:left w:val="nil"/>
              <w:bottom w:val="single" w:sz="4" w:space="0" w:color="auto"/>
              <w:right w:val="single" w:sz="4" w:space="0" w:color="auto"/>
            </w:tcBorders>
            <w:shd w:val="clear" w:color="000000" w:fill="FFFFFF"/>
            <w:noWrap/>
            <w:vAlign w:val="center"/>
          </w:tcPr>
          <w:p w14:paraId="1C16D23A" w14:textId="77777777" w:rsidR="00036FD7" w:rsidRPr="001C33BF" w:rsidRDefault="00AA617C"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w:t>
            </w:r>
          </w:p>
        </w:tc>
        <w:tc>
          <w:tcPr>
            <w:tcW w:w="540" w:type="dxa"/>
            <w:tcBorders>
              <w:top w:val="nil"/>
              <w:left w:val="nil"/>
              <w:bottom w:val="single" w:sz="4" w:space="0" w:color="auto"/>
              <w:right w:val="single" w:sz="4" w:space="0" w:color="auto"/>
            </w:tcBorders>
            <w:shd w:val="clear" w:color="000000" w:fill="FFFFFF"/>
            <w:noWrap/>
            <w:vAlign w:val="center"/>
          </w:tcPr>
          <w:p w14:paraId="328BB391" w14:textId="77777777" w:rsidR="00036FD7" w:rsidRPr="001C33BF" w:rsidRDefault="00AA617C"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11</w:t>
            </w:r>
          </w:p>
        </w:tc>
        <w:tc>
          <w:tcPr>
            <w:tcW w:w="540" w:type="dxa"/>
            <w:tcBorders>
              <w:top w:val="nil"/>
              <w:left w:val="nil"/>
              <w:bottom w:val="single" w:sz="4" w:space="0" w:color="auto"/>
              <w:right w:val="single" w:sz="4" w:space="0" w:color="auto"/>
            </w:tcBorders>
            <w:shd w:val="clear" w:color="auto" w:fill="auto"/>
            <w:noWrap/>
            <w:vAlign w:val="center"/>
          </w:tcPr>
          <w:p w14:paraId="347499DE" w14:textId="77777777" w:rsidR="00036FD7" w:rsidRPr="001C33BF" w:rsidRDefault="00AA617C"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52</w:t>
            </w:r>
          </w:p>
        </w:tc>
        <w:tc>
          <w:tcPr>
            <w:tcW w:w="540" w:type="dxa"/>
            <w:tcBorders>
              <w:top w:val="nil"/>
              <w:left w:val="nil"/>
              <w:bottom w:val="nil"/>
              <w:right w:val="nil"/>
            </w:tcBorders>
            <w:shd w:val="clear" w:color="auto" w:fill="auto"/>
            <w:noWrap/>
            <w:hideMark/>
          </w:tcPr>
          <w:p w14:paraId="783FAB78"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DA201EC"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ГИА</w:t>
            </w:r>
          </w:p>
        </w:tc>
        <w:tc>
          <w:tcPr>
            <w:tcW w:w="540" w:type="dxa"/>
            <w:tcBorders>
              <w:top w:val="nil"/>
              <w:left w:val="nil"/>
              <w:bottom w:val="single" w:sz="4" w:space="0" w:color="auto"/>
              <w:right w:val="single" w:sz="4" w:space="0" w:color="auto"/>
            </w:tcBorders>
            <w:shd w:val="clear" w:color="auto" w:fill="auto"/>
            <w:noWrap/>
            <w:vAlign w:val="center"/>
          </w:tcPr>
          <w:p w14:paraId="0B3080CC" w14:textId="77777777" w:rsidR="00036FD7" w:rsidRPr="001C33BF" w:rsidRDefault="00B423D6"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216</w:t>
            </w:r>
          </w:p>
        </w:tc>
        <w:tc>
          <w:tcPr>
            <w:tcW w:w="540" w:type="dxa"/>
            <w:tcBorders>
              <w:top w:val="nil"/>
              <w:left w:val="nil"/>
              <w:bottom w:val="nil"/>
              <w:right w:val="nil"/>
            </w:tcBorders>
            <w:shd w:val="clear" w:color="auto" w:fill="auto"/>
            <w:noWrap/>
            <w:hideMark/>
          </w:tcPr>
          <w:p w14:paraId="5EC9BF37"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CB98827"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proofErr w:type="spellStart"/>
            <w:r w:rsidRPr="001C33BF">
              <w:rPr>
                <w:rFonts w:ascii="Times New Roman" w:eastAsia="Times New Roman" w:hAnsi="Times New Roman" w:cs="Times New Roman"/>
                <w:b/>
                <w:bCs/>
                <w:sz w:val="12"/>
                <w:szCs w:val="12"/>
              </w:rPr>
              <w:t>нед</w:t>
            </w:r>
            <w:proofErr w:type="spellEnd"/>
          </w:p>
        </w:tc>
        <w:tc>
          <w:tcPr>
            <w:tcW w:w="540" w:type="dxa"/>
            <w:tcBorders>
              <w:top w:val="nil"/>
              <w:left w:val="nil"/>
              <w:bottom w:val="single" w:sz="4" w:space="0" w:color="auto"/>
              <w:right w:val="single" w:sz="4" w:space="0" w:color="auto"/>
            </w:tcBorders>
            <w:shd w:val="clear" w:color="auto" w:fill="auto"/>
            <w:noWrap/>
            <w:vAlign w:val="center"/>
          </w:tcPr>
          <w:p w14:paraId="74A944F0" w14:textId="77777777" w:rsidR="00036FD7" w:rsidRPr="001C33BF" w:rsidRDefault="001651FD" w:rsidP="00755FA5">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r w:rsidR="00755FA5">
              <w:rPr>
                <w:rFonts w:ascii="Times New Roman" w:eastAsia="Times New Roman" w:hAnsi="Times New Roman" w:cs="Times New Roman"/>
                <w:b/>
                <w:bCs/>
                <w:sz w:val="12"/>
                <w:szCs w:val="12"/>
              </w:rPr>
              <w:t>1</w:t>
            </w:r>
          </w:p>
        </w:tc>
        <w:tc>
          <w:tcPr>
            <w:tcW w:w="540" w:type="dxa"/>
            <w:tcBorders>
              <w:top w:val="nil"/>
              <w:left w:val="nil"/>
              <w:bottom w:val="single" w:sz="4" w:space="0" w:color="auto"/>
              <w:right w:val="single" w:sz="4" w:space="0" w:color="auto"/>
            </w:tcBorders>
            <w:shd w:val="clear" w:color="auto" w:fill="auto"/>
            <w:noWrap/>
            <w:vAlign w:val="center"/>
          </w:tcPr>
          <w:p w14:paraId="1CC6A64C" w14:textId="77777777" w:rsidR="00036FD7" w:rsidRPr="001C33BF" w:rsidRDefault="00B423D6"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37</w:t>
            </w:r>
          </w:p>
        </w:tc>
        <w:tc>
          <w:tcPr>
            <w:tcW w:w="540" w:type="dxa"/>
            <w:tcBorders>
              <w:top w:val="nil"/>
              <w:left w:val="nil"/>
              <w:bottom w:val="single" w:sz="4" w:space="0" w:color="auto"/>
              <w:right w:val="single" w:sz="4" w:space="0" w:color="auto"/>
            </w:tcBorders>
            <w:shd w:val="clear" w:color="auto" w:fill="auto"/>
            <w:noWrap/>
            <w:vAlign w:val="center"/>
          </w:tcPr>
          <w:p w14:paraId="0BE675DF" w14:textId="77777777" w:rsidR="00036FD7" w:rsidRPr="001C33BF" w:rsidRDefault="00B423D6"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r>
      <w:tr w:rsidR="001E69D9" w:rsidRPr="001C33BF" w14:paraId="2557C299" w14:textId="77777777" w:rsidTr="00B423D6">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D61D0A9" w14:textId="77777777" w:rsidR="001E69D9" w:rsidRPr="001E69D9" w:rsidRDefault="001E69D9"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 курс</w:t>
            </w:r>
          </w:p>
        </w:tc>
        <w:tc>
          <w:tcPr>
            <w:tcW w:w="523" w:type="dxa"/>
            <w:tcBorders>
              <w:top w:val="nil"/>
              <w:left w:val="nil"/>
              <w:bottom w:val="single" w:sz="4" w:space="0" w:color="auto"/>
              <w:right w:val="single" w:sz="4" w:space="0" w:color="auto"/>
            </w:tcBorders>
            <w:shd w:val="clear" w:color="auto" w:fill="auto"/>
            <w:noWrap/>
            <w:vAlign w:val="center"/>
          </w:tcPr>
          <w:p w14:paraId="4C8E9273" w14:textId="77777777" w:rsidR="001E69D9" w:rsidRDefault="00B31DD7"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557" w:type="dxa"/>
            <w:tcBorders>
              <w:top w:val="nil"/>
              <w:left w:val="nil"/>
              <w:bottom w:val="single" w:sz="4" w:space="0" w:color="auto"/>
              <w:right w:val="single" w:sz="4" w:space="0" w:color="auto"/>
            </w:tcBorders>
            <w:shd w:val="clear" w:color="auto" w:fill="auto"/>
            <w:noWrap/>
            <w:vAlign w:val="center"/>
          </w:tcPr>
          <w:p w14:paraId="14952251" w14:textId="77777777" w:rsidR="001E69D9" w:rsidRPr="00DE6E79" w:rsidRDefault="00B31DD7"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1152</w:t>
            </w:r>
          </w:p>
        </w:tc>
        <w:tc>
          <w:tcPr>
            <w:tcW w:w="523" w:type="dxa"/>
            <w:tcBorders>
              <w:top w:val="nil"/>
              <w:left w:val="nil"/>
              <w:bottom w:val="single" w:sz="4" w:space="0" w:color="auto"/>
              <w:right w:val="single" w:sz="4" w:space="0" w:color="auto"/>
            </w:tcBorders>
            <w:shd w:val="clear" w:color="000000" w:fill="FFFFFF"/>
            <w:noWrap/>
            <w:vAlign w:val="center"/>
          </w:tcPr>
          <w:p w14:paraId="38523D6A" w14:textId="77777777" w:rsidR="001E69D9" w:rsidRPr="00DE6E79" w:rsidRDefault="00AA617C"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17</w:t>
            </w:r>
          </w:p>
        </w:tc>
        <w:tc>
          <w:tcPr>
            <w:tcW w:w="557" w:type="dxa"/>
            <w:tcBorders>
              <w:top w:val="nil"/>
              <w:left w:val="nil"/>
              <w:bottom w:val="single" w:sz="4" w:space="0" w:color="auto"/>
              <w:right w:val="single" w:sz="4" w:space="0" w:color="auto"/>
            </w:tcBorders>
            <w:shd w:val="clear" w:color="auto" w:fill="auto"/>
            <w:noWrap/>
            <w:vAlign w:val="center"/>
          </w:tcPr>
          <w:p w14:paraId="460AE9FE" w14:textId="77777777" w:rsidR="001E69D9" w:rsidRPr="00DE6E79" w:rsidRDefault="00AA617C"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612</w:t>
            </w:r>
          </w:p>
        </w:tc>
        <w:tc>
          <w:tcPr>
            <w:tcW w:w="523" w:type="dxa"/>
            <w:tcBorders>
              <w:top w:val="nil"/>
              <w:left w:val="nil"/>
              <w:bottom w:val="single" w:sz="4" w:space="0" w:color="auto"/>
              <w:right w:val="single" w:sz="4" w:space="0" w:color="auto"/>
            </w:tcBorders>
            <w:shd w:val="clear" w:color="000000" w:fill="FFFFFF"/>
            <w:noWrap/>
            <w:vAlign w:val="center"/>
          </w:tcPr>
          <w:p w14:paraId="2BBF90FD" w14:textId="77777777" w:rsidR="001E69D9" w:rsidRPr="00DE6E79" w:rsidRDefault="00AA617C" w:rsidP="00B31D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w:t>
            </w:r>
            <w:r w:rsidR="00B31DD7">
              <w:rPr>
                <w:rFonts w:ascii="Times New Roman" w:eastAsia="Times New Roman" w:hAnsi="Times New Roman" w:cs="Times New Roman"/>
                <w:b/>
                <w:bCs/>
                <w:sz w:val="12"/>
                <w:szCs w:val="12"/>
              </w:rPr>
              <w:t>5</w:t>
            </w:r>
          </w:p>
        </w:tc>
        <w:tc>
          <w:tcPr>
            <w:tcW w:w="557" w:type="dxa"/>
            <w:tcBorders>
              <w:top w:val="nil"/>
              <w:left w:val="nil"/>
              <w:bottom w:val="single" w:sz="4" w:space="0" w:color="auto"/>
              <w:right w:val="single" w:sz="4" w:space="0" w:color="auto"/>
            </w:tcBorders>
            <w:shd w:val="clear" w:color="auto" w:fill="auto"/>
            <w:noWrap/>
            <w:vAlign w:val="center"/>
          </w:tcPr>
          <w:p w14:paraId="6F29F9F9" w14:textId="77777777" w:rsidR="001E69D9" w:rsidRPr="00DE6E79" w:rsidRDefault="00B31DD7"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540</w:t>
            </w:r>
          </w:p>
        </w:tc>
        <w:tc>
          <w:tcPr>
            <w:tcW w:w="540" w:type="dxa"/>
            <w:tcBorders>
              <w:top w:val="nil"/>
              <w:left w:val="nil"/>
              <w:bottom w:val="single" w:sz="4" w:space="0" w:color="auto"/>
              <w:right w:val="single" w:sz="4" w:space="0" w:color="auto"/>
            </w:tcBorders>
            <w:shd w:val="clear" w:color="000000" w:fill="FFFFFF"/>
            <w:noWrap/>
            <w:vAlign w:val="center"/>
          </w:tcPr>
          <w:p w14:paraId="3867AAE9" w14:textId="77777777" w:rsidR="001E69D9" w:rsidRPr="00DE6E79" w:rsidRDefault="00B31DD7"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w:t>
            </w:r>
          </w:p>
        </w:tc>
        <w:tc>
          <w:tcPr>
            <w:tcW w:w="540" w:type="dxa"/>
            <w:tcBorders>
              <w:top w:val="nil"/>
              <w:left w:val="nil"/>
              <w:bottom w:val="single" w:sz="4" w:space="0" w:color="auto"/>
              <w:right w:val="single" w:sz="4" w:space="0" w:color="auto"/>
            </w:tcBorders>
            <w:shd w:val="clear" w:color="000000" w:fill="FFFFFF"/>
            <w:noWrap/>
            <w:vAlign w:val="center"/>
          </w:tcPr>
          <w:p w14:paraId="7C148462" w14:textId="77777777" w:rsidR="001E69D9" w:rsidRPr="00DE6E79" w:rsidRDefault="00B31DD7"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324</w:t>
            </w:r>
          </w:p>
        </w:tc>
        <w:tc>
          <w:tcPr>
            <w:tcW w:w="540" w:type="dxa"/>
            <w:tcBorders>
              <w:top w:val="nil"/>
              <w:left w:val="nil"/>
              <w:bottom w:val="single" w:sz="4" w:space="0" w:color="auto"/>
              <w:right w:val="single" w:sz="4" w:space="0" w:color="auto"/>
            </w:tcBorders>
            <w:shd w:val="clear" w:color="000000" w:fill="FFFFFF"/>
            <w:noWrap/>
            <w:vAlign w:val="center"/>
          </w:tcPr>
          <w:p w14:paraId="3A279857" w14:textId="77777777" w:rsidR="001E69D9" w:rsidRPr="00DE6E79" w:rsidRDefault="00AA617C"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w:t>
            </w:r>
          </w:p>
        </w:tc>
        <w:tc>
          <w:tcPr>
            <w:tcW w:w="540" w:type="dxa"/>
            <w:tcBorders>
              <w:top w:val="nil"/>
              <w:left w:val="nil"/>
              <w:bottom w:val="single" w:sz="4" w:space="0" w:color="auto"/>
              <w:right w:val="single" w:sz="4" w:space="0" w:color="auto"/>
            </w:tcBorders>
            <w:shd w:val="clear" w:color="000000" w:fill="FFFFFF"/>
            <w:noWrap/>
            <w:vAlign w:val="center"/>
          </w:tcPr>
          <w:p w14:paraId="1C0C1B72" w14:textId="77777777" w:rsidR="001E69D9" w:rsidRPr="00DE6E79" w:rsidRDefault="00AA617C" w:rsidP="00B31D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w:t>
            </w:r>
            <w:r w:rsidR="00B31DD7">
              <w:rPr>
                <w:rFonts w:ascii="Times New Roman" w:eastAsia="Times New Roman" w:hAnsi="Times New Roman" w:cs="Times New Roman"/>
                <w:b/>
                <w:bCs/>
                <w:sz w:val="12"/>
                <w:szCs w:val="12"/>
              </w:rPr>
              <w:t>0</w:t>
            </w:r>
          </w:p>
        </w:tc>
        <w:tc>
          <w:tcPr>
            <w:tcW w:w="540" w:type="dxa"/>
            <w:tcBorders>
              <w:top w:val="nil"/>
              <w:left w:val="nil"/>
              <w:bottom w:val="single" w:sz="4" w:space="0" w:color="auto"/>
              <w:right w:val="single" w:sz="4" w:space="0" w:color="auto"/>
            </w:tcBorders>
            <w:shd w:val="clear" w:color="auto" w:fill="auto"/>
            <w:noWrap/>
            <w:vAlign w:val="center"/>
          </w:tcPr>
          <w:p w14:paraId="1785B617" w14:textId="77777777" w:rsidR="001E69D9" w:rsidRPr="00204CEF" w:rsidRDefault="00AA617C"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52</w:t>
            </w:r>
          </w:p>
        </w:tc>
        <w:tc>
          <w:tcPr>
            <w:tcW w:w="540" w:type="dxa"/>
            <w:tcBorders>
              <w:top w:val="nil"/>
              <w:left w:val="nil"/>
              <w:bottom w:val="nil"/>
              <w:right w:val="nil"/>
            </w:tcBorders>
            <w:shd w:val="clear" w:color="auto" w:fill="auto"/>
            <w:noWrap/>
            <w:hideMark/>
          </w:tcPr>
          <w:p w14:paraId="7FA74361" w14:textId="77777777" w:rsidR="001E69D9" w:rsidRDefault="001E69D9" w:rsidP="00F95DA1">
            <w:pPr>
              <w:spacing w:after="0" w:line="240" w:lineRule="auto"/>
              <w:jc w:val="center"/>
              <w:rPr>
                <w:rFonts w:ascii="Times New Roman" w:eastAsia="Times New Roman" w:hAnsi="Times New Roman" w:cs="Times New Roman"/>
                <w:b/>
                <w:bCs/>
                <w:sz w:val="12"/>
                <w:szCs w:val="12"/>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ED0D4D3" w14:textId="77777777" w:rsidR="001E69D9" w:rsidRPr="001C33BF" w:rsidRDefault="001E69D9" w:rsidP="00F95DA1">
            <w:pPr>
              <w:spacing w:after="0" w:line="240" w:lineRule="auto"/>
              <w:jc w:val="center"/>
              <w:rPr>
                <w:rFonts w:ascii="Times New Roman" w:eastAsia="Times New Roman" w:hAnsi="Times New Roman" w:cs="Times New Roman"/>
                <w:b/>
                <w:bCs/>
                <w:sz w:val="12"/>
                <w:szCs w:val="12"/>
              </w:rPr>
            </w:pPr>
          </w:p>
        </w:tc>
        <w:tc>
          <w:tcPr>
            <w:tcW w:w="540" w:type="dxa"/>
            <w:tcBorders>
              <w:top w:val="nil"/>
              <w:left w:val="nil"/>
              <w:bottom w:val="single" w:sz="4" w:space="0" w:color="auto"/>
              <w:right w:val="single" w:sz="4" w:space="0" w:color="auto"/>
            </w:tcBorders>
            <w:shd w:val="clear" w:color="auto" w:fill="auto"/>
            <w:noWrap/>
            <w:vAlign w:val="center"/>
          </w:tcPr>
          <w:p w14:paraId="3C8194C5" w14:textId="77777777" w:rsidR="001E69D9" w:rsidRPr="00784282" w:rsidRDefault="001E69D9" w:rsidP="00F95DA1">
            <w:pPr>
              <w:spacing w:after="0" w:line="240" w:lineRule="auto"/>
              <w:jc w:val="center"/>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hideMark/>
          </w:tcPr>
          <w:p w14:paraId="5235158B" w14:textId="77777777" w:rsidR="001E69D9" w:rsidRPr="001C33BF" w:rsidRDefault="001E69D9" w:rsidP="00F95DA1">
            <w:pPr>
              <w:spacing w:after="0" w:line="240" w:lineRule="auto"/>
              <w:jc w:val="center"/>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vAlign w:val="center"/>
            <w:hideMark/>
          </w:tcPr>
          <w:p w14:paraId="59885661" w14:textId="77777777" w:rsidR="001E69D9" w:rsidRPr="001C33BF" w:rsidRDefault="001E69D9"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5E669BC2" w14:textId="77777777" w:rsidR="001E69D9" w:rsidRPr="001C33BF" w:rsidRDefault="001E69D9" w:rsidP="00F95DA1">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2172371F" w14:textId="77777777" w:rsidR="001E69D9" w:rsidRPr="001C33BF" w:rsidRDefault="001E69D9" w:rsidP="00F95DA1">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35B96B57" w14:textId="77777777" w:rsidR="001E69D9" w:rsidRPr="001C33BF" w:rsidRDefault="001E69D9" w:rsidP="00F95DA1">
            <w:pPr>
              <w:spacing w:after="0" w:line="240" w:lineRule="auto"/>
              <w:jc w:val="center"/>
              <w:rPr>
                <w:rFonts w:ascii="Times New Roman" w:eastAsia="Times New Roman" w:hAnsi="Times New Roman" w:cs="Times New Roman"/>
                <w:sz w:val="20"/>
                <w:szCs w:val="20"/>
              </w:rPr>
            </w:pPr>
          </w:p>
        </w:tc>
      </w:tr>
      <w:tr w:rsidR="00036FD7" w:rsidRPr="001C33BF" w14:paraId="58112D3C" w14:textId="77777777" w:rsidTr="00B423D6">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2D120D4" w14:textId="77777777" w:rsidR="003D575D" w:rsidRDefault="001E69D9"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w:t>
            </w:r>
          </w:p>
          <w:p w14:paraId="1BE5362A" w14:textId="77777777" w:rsidR="00036FD7" w:rsidRPr="0033416D" w:rsidRDefault="00036FD7"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курс</w:t>
            </w:r>
          </w:p>
        </w:tc>
        <w:tc>
          <w:tcPr>
            <w:tcW w:w="523" w:type="dxa"/>
            <w:tcBorders>
              <w:top w:val="nil"/>
              <w:left w:val="nil"/>
              <w:bottom w:val="single" w:sz="4" w:space="0" w:color="auto"/>
              <w:right w:val="single" w:sz="4" w:space="0" w:color="auto"/>
            </w:tcBorders>
            <w:shd w:val="clear" w:color="auto" w:fill="auto"/>
            <w:noWrap/>
            <w:vAlign w:val="center"/>
          </w:tcPr>
          <w:p w14:paraId="435BB83B" w14:textId="77777777" w:rsidR="00036FD7" w:rsidRPr="001C33BF" w:rsidRDefault="00B31DD7"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19</w:t>
            </w:r>
          </w:p>
        </w:tc>
        <w:tc>
          <w:tcPr>
            <w:tcW w:w="557" w:type="dxa"/>
            <w:tcBorders>
              <w:top w:val="nil"/>
              <w:left w:val="nil"/>
              <w:bottom w:val="single" w:sz="4" w:space="0" w:color="auto"/>
              <w:right w:val="single" w:sz="4" w:space="0" w:color="auto"/>
            </w:tcBorders>
            <w:shd w:val="clear" w:color="auto" w:fill="auto"/>
            <w:noWrap/>
            <w:vAlign w:val="center"/>
          </w:tcPr>
          <w:p w14:paraId="30B79A82" w14:textId="77777777" w:rsidR="00036FD7" w:rsidRPr="001C33BF" w:rsidRDefault="00B31DD7"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684</w:t>
            </w:r>
          </w:p>
        </w:tc>
        <w:tc>
          <w:tcPr>
            <w:tcW w:w="523" w:type="dxa"/>
            <w:tcBorders>
              <w:top w:val="nil"/>
              <w:left w:val="nil"/>
              <w:bottom w:val="single" w:sz="4" w:space="0" w:color="auto"/>
              <w:right w:val="single" w:sz="4" w:space="0" w:color="auto"/>
            </w:tcBorders>
            <w:shd w:val="clear" w:color="000000" w:fill="FFFFFF"/>
            <w:noWrap/>
            <w:vAlign w:val="center"/>
          </w:tcPr>
          <w:p w14:paraId="0EAF365C" w14:textId="77777777" w:rsidR="00036FD7" w:rsidRPr="001C33BF" w:rsidRDefault="00AA617C" w:rsidP="00B31D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w:t>
            </w:r>
            <w:r w:rsidR="00B31DD7">
              <w:rPr>
                <w:rFonts w:ascii="Times New Roman" w:eastAsia="Times New Roman" w:hAnsi="Times New Roman" w:cs="Times New Roman"/>
                <w:b/>
                <w:bCs/>
                <w:sz w:val="12"/>
                <w:szCs w:val="12"/>
              </w:rPr>
              <w:t>4</w:t>
            </w:r>
          </w:p>
        </w:tc>
        <w:tc>
          <w:tcPr>
            <w:tcW w:w="557" w:type="dxa"/>
            <w:tcBorders>
              <w:top w:val="nil"/>
              <w:left w:val="nil"/>
              <w:bottom w:val="single" w:sz="4" w:space="0" w:color="auto"/>
              <w:right w:val="single" w:sz="4" w:space="0" w:color="auto"/>
            </w:tcBorders>
            <w:shd w:val="clear" w:color="auto" w:fill="auto"/>
            <w:noWrap/>
            <w:vAlign w:val="center"/>
          </w:tcPr>
          <w:p w14:paraId="72C525AF" w14:textId="77777777" w:rsidR="00036FD7" w:rsidRPr="001C33BF" w:rsidRDefault="00B31DD7"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504</w:t>
            </w:r>
          </w:p>
        </w:tc>
        <w:tc>
          <w:tcPr>
            <w:tcW w:w="523" w:type="dxa"/>
            <w:tcBorders>
              <w:top w:val="nil"/>
              <w:left w:val="nil"/>
              <w:bottom w:val="single" w:sz="4" w:space="0" w:color="auto"/>
              <w:right w:val="single" w:sz="4" w:space="0" w:color="auto"/>
            </w:tcBorders>
            <w:shd w:val="clear" w:color="000000" w:fill="FFFFFF"/>
            <w:noWrap/>
            <w:vAlign w:val="center"/>
          </w:tcPr>
          <w:p w14:paraId="1043A89B" w14:textId="77777777" w:rsidR="00036FD7" w:rsidRPr="001C33BF" w:rsidRDefault="00B31DD7"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5</w:t>
            </w:r>
          </w:p>
        </w:tc>
        <w:tc>
          <w:tcPr>
            <w:tcW w:w="557" w:type="dxa"/>
            <w:tcBorders>
              <w:top w:val="nil"/>
              <w:left w:val="nil"/>
              <w:bottom w:val="single" w:sz="4" w:space="0" w:color="auto"/>
              <w:right w:val="single" w:sz="4" w:space="0" w:color="auto"/>
            </w:tcBorders>
            <w:shd w:val="clear" w:color="auto" w:fill="auto"/>
            <w:noWrap/>
            <w:vAlign w:val="center"/>
          </w:tcPr>
          <w:p w14:paraId="0EA809DE" w14:textId="77777777" w:rsidR="00036FD7" w:rsidRPr="001C33BF" w:rsidRDefault="00B31DD7"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180</w:t>
            </w:r>
          </w:p>
        </w:tc>
        <w:tc>
          <w:tcPr>
            <w:tcW w:w="540" w:type="dxa"/>
            <w:tcBorders>
              <w:top w:val="nil"/>
              <w:left w:val="nil"/>
              <w:bottom w:val="single" w:sz="4" w:space="0" w:color="auto"/>
              <w:right w:val="single" w:sz="4" w:space="0" w:color="auto"/>
            </w:tcBorders>
            <w:shd w:val="clear" w:color="000000" w:fill="FFFFFF"/>
            <w:noWrap/>
            <w:vAlign w:val="center"/>
          </w:tcPr>
          <w:p w14:paraId="5F8F4F08" w14:textId="77777777" w:rsidR="00036FD7" w:rsidRPr="001C33BF" w:rsidRDefault="00AA617C"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w:t>
            </w:r>
          </w:p>
        </w:tc>
        <w:tc>
          <w:tcPr>
            <w:tcW w:w="540" w:type="dxa"/>
            <w:tcBorders>
              <w:top w:val="nil"/>
              <w:left w:val="nil"/>
              <w:bottom w:val="single" w:sz="4" w:space="0" w:color="auto"/>
              <w:right w:val="single" w:sz="4" w:space="0" w:color="auto"/>
            </w:tcBorders>
            <w:shd w:val="clear" w:color="000000" w:fill="FFFFFF"/>
            <w:noWrap/>
            <w:vAlign w:val="center"/>
          </w:tcPr>
          <w:p w14:paraId="17D7C764" w14:textId="77777777" w:rsidR="00036FD7" w:rsidRPr="001C33BF" w:rsidRDefault="00B31DD7"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540</w:t>
            </w:r>
          </w:p>
        </w:tc>
        <w:tc>
          <w:tcPr>
            <w:tcW w:w="540" w:type="dxa"/>
            <w:tcBorders>
              <w:top w:val="nil"/>
              <w:left w:val="nil"/>
              <w:bottom w:val="single" w:sz="4" w:space="0" w:color="auto"/>
              <w:right w:val="single" w:sz="4" w:space="0" w:color="auto"/>
            </w:tcBorders>
            <w:shd w:val="clear" w:color="000000" w:fill="FFFFFF"/>
            <w:noWrap/>
            <w:vAlign w:val="center"/>
          </w:tcPr>
          <w:p w14:paraId="4C0906DE" w14:textId="77777777" w:rsidR="00036FD7" w:rsidRPr="001C33BF" w:rsidRDefault="001651FD"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21</w:t>
            </w:r>
            <w:r w:rsidR="00AA617C">
              <w:rPr>
                <w:rFonts w:ascii="Times New Roman" w:eastAsia="Times New Roman" w:hAnsi="Times New Roman" w:cs="Times New Roman"/>
                <w:b/>
                <w:bCs/>
                <w:sz w:val="12"/>
                <w:szCs w:val="12"/>
              </w:rPr>
              <w:t>6</w:t>
            </w:r>
          </w:p>
        </w:tc>
        <w:tc>
          <w:tcPr>
            <w:tcW w:w="540" w:type="dxa"/>
            <w:tcBorders>
              <w:top w:val="nil"/>
              <w:left w:val="nil"/>
              <w:bottom w:val="single" w:sz="4" w:space="0" w:color="auto"/>
              <w:right w:val="single" w:sz="4" w:space="0" w:color="auto"/>
            </w:tcBorders>
            <w:shd w:val="clear" w:color="000000" w:fill="FFFFFF"/>
            <w:noWrap/>
            <w:vAlign w:val="center"/>
          </w:tcPr>
          <w:p w14:paraId="11594DB1" w14:textId="77777777" w:rsidR="00036FD7" w:rsidRPr="001C33BF" w:rsidRDefault="00AA617C"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540" w:type="dxa"/>
            <w:tcBorders>
              <w:top w:val="nil"/>
              <w:left w:val="nil"/>
              <w:bottom w:val="single" w:sz="4" w:space="0" w:color="auto"/>
              <w:right w:val="single" w:sz="4" w:space="0" w:color="auto"/>
            </w:tcBorders>
            <w:shd w:val="clear" w:color="auto" w:fill="auto"/>
            <w:noWrap/>
            <w:vAlign w:val="center"/>
          </w:tcPr>
          <w:p w14:paraId="2A062704" w14:textId="77777777" w:rsidR="00036FD7" w:rsidRPr="001C33BF" w:rsidRDefault="00AA617C"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43</w:t>
            </w:r>
          </w:p>
        </w:tc>
        <w:tc>
          <w:tcPr>
            <w:tcW w:w="540" w:type="dxa"/>
            <w:tcBorders>
              <w:top w:val="nil"/>
              <w:left w:val="nil"/>
              <w:bottom w:val="nil"/>
              <w:right w:val="nil"/>
            </w:tcBorders>
            <w:shd w:val="clear" w:color="auto" w:fill="auto"/>
            <w:noWrap/>
            <w:hideMark/>
          </w:tcPr>
          <w:p w14:paraId="49138245" w14:textId="77777777" w:rsidR="00036FD7" w:rsidRDefault="00036FD7" w:rsidP="00F95DA1">
            <w:pPr>
              <w:spacing w:after="0" w:line="240" w:lineRule="auto"/>
              <w:jc w:val="center"/>
              <w:rPr>
                <w:rFonts w:ascii="Times New Roman" w:eastAsia="Times New Roman" w:hAnsi="Times New Roman" w:cs="Times New Roman"/>
                <w:b/>
                <w:bCs/>
                <w:sz w:val="12"/>
                <w:szCs w:val="12"/>
              </w:rPr>
            </w:pPr>
          </w:p>
          <w:p w14:paraId="0C79654A"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82F81A8"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Итог</w:t>
            </w:r>
          </w:p>
        </w:tc>
        <w:tc>
          <w:tcPr>
            <w:tcW w:w="540" w:type="dxa"/>
            <w:tcBorders>
              <w:top w:val="nil"/>
              <w:left w:val="nil"/>
              <w:bottom w:val="single" w:sz="4" w:space="0" w:color="auto"/>
              <w:right w:val="single" w:sz="4" w:space="0" w:color="auto"/>
            </w:tcBorders>
            <w:shd w:val="clear" w:color="auto" w:fill="auto"/>
            <w:noWrap/>
            <w:vAlign w:val="center"/>
          </w:tcPr>
          <w:p w14:paraId="418DBF3B" w14:textId="77777777" w:rsidR="00036FD7" w:rsidRPr="001C33BF" w:rsidRDefault="001651FD" w:rsidP="00755FA5">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44</w:t>
            </w:r>
            <w:r w:rsidR="00755FA5">
              <w:rPr>
                <w:rFonts w:ascii="Times New Roman" w:eastAsia="Times New Roman" w:hAnsi="Times New Roman" w:cs="Times New Roman"/>
                <w:b/>
                <w:bCs/>
                <w:sz w:val="12"/>
                <w:szCs w:val="12"/>
              </w:rPr>
              <w:t>64</w:t>
            </w:r>
          </w:p>
        </w:tc>
        <w:tc>
          <w:tcPr>
            <w:tcW w:w="540" w:type="dxa"/>
            <w:tcBorders>
              <w:top w:val="nil"/>
              <w:left w:val="nil"/>
              <w:bottom w:val="nil"/>
              <w:right w:val="nil"/>
            </w:tcBorders>
            <w:shd w:val="clear" w:color="auto" w:fill="auto"/>
            <w:noWrap/>
            <w:hideMark/>
          </w:tcPr>
          <w:p w14:paraId="75EE12EC"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vAlign w:val="center"/>
            <w:hideMark/>
          </w:tcPr>
          <w:p w14:paraId="4958D56E"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7000B3CD" w14:textId="77777777" w:rsidR="00036FD7" w:rsidRPr="001C33BF" w:rsidRDefault="00036FD7" w:rsidP="00F95DA1">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65FEAD51" w14:textId="77777777" w:rsidR="00036FD7" w:rsidRPr="001C33BF" w:rsidRDefault="00036FD7" w:rsidP="00F95DA1">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764BE15A" w14:textId="77777777" w:rsidR="00036FD7" w:rsidRPr="001C33BF" w:rsidRDefault="00036FD7" w:rsidP="00F95DA1">
            <w:pPr>
              <w:spacing w:after="0" w:line="240" w:lineRule="auto"/>
              <w:jc w:val="center"/>
              <w:rPr>
                <w:rFonts w:ascii="Times New Roman" w:eastAsia="Times New Roman" w:hAnsi="Times New Roman" w:cs="Times New Roman"/>
                <w:sz w:val="20"/>
                <w:szCs w:val="20"/>
              </w:rPr>
            </w:pPr>
          </w:p>
        </w:tc>
      </w:tr>
      <w:tr w:rsidR="00036FD7" w:rsidRPr="001C33BF" w14:paraId="628BE8C6" w14:textId="77777777" w:rsidTr="00AA617C">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01343C"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итого</w:t>
            </w:r>
          </w:p>
        </w:tc>
        <w:tc>
          <w:tcPr>
            <w:tcW w:w="523" w:type="dxa"/>
            <w:tcBorders>
              <w:top w:val="nil"/>
              <w:left w:val="nil"/>
              <w:bottom w:val="single" w:sz="4" w:space="0" w:color="auto"/>
              <w:right w:val="single" w:sz="4" w:space="0" w:color="auto"/>
            </w:tcBorders>
            <w:shd w:val="clear" w:color="auto" w:fill="auto"/>
            <w:noWrap/>
            <w:vAlign w:val="center"/>
          </w:tcPr>
          <w:p w14:paraId="173DA8AF" w14:textId="77777777" w:rsidR="00036FD7" w:rsidRPr="001C33BF" w:rsidRDefault="00B31DD7"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84</w:t>
            </w:r>
          </w:p>
        </w:tc>
        <w:tc>
          <w:tcPr>
            <w:tcW w:w="557" w:type="dxa"/>
            <w:tcBorders>
              <w:top w:val="nil"/>
              <w:left w:val="nil"/>
              <w:bottom w:val="single" w:sz="4" w:space="0" w:color="auto"/>
              <w:right w:val="single" w:sz="4" w:space="0" w:color="auto"/>
            </w:tcBorders>
            <w:shd w:val="clear" w:color="auto" w:fill="auto"/>
            <w:noWrap/>
            <w:vAlign w:val="center"/>
          </w:tcPr>
          <w:p w14:paraId="337CEE9B" w14:textId="77777777" w:rsidR="00036FD7" w:rsidRPr="001C33BF" w:rsidRDefault="009674FC"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3024</w:t>
            </w:r>
          </w:p>
        </w:tc>
        <w:tc>
          <w:tcPr>
            <w:tcW w:w="523" w:type="dxa"/>
            <w:tcBorders>
              <w:top w:val="nil"/>
              <w:left w:val="nil"/>
              <w:bottom w:val="single" w:sz="4" w:space="0" w:color="auto"/>
              <w:right w:val="single" w:sz="4" w:space="0" w:color="auto"/>
            </w:tcBorders>
            <w:shd w:val="clear" w:color="auto" w:fill="auto"/>
            <w:noWrap/>
            <w:vAlign w:val="center"/>
          </w:tcPr>
          <w:p w14:paraId="5ADA9084" w14:textId="77777777" w:rsidR="00036FD7" w:rsidRPr="001C33BF" w:rsidRDefault="00B31DD7"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48</w:t>
            </w:r>
          </w:p>
        </w:tc>
        <w:tc>
          <w:tcPr>
            <w:tcW w:w="557" w:type="dxa"/>
            <w:tcBorders>
              <w:top w:val="nil"/>
              <w:left w:val="nil"/>
              <w:bottom w:val="single" w:sz="4" w:space="0" w:color="auto"/>
              <w:right w:val="single" w:sz="4" w:space="0" w:color="auto"/>
            </w:tcBorders>
            <w:shd w:val="clear" w:color="auto" w:fill="auto"/>
            <w:noWrap/>
            <w:vAlign w:val="center"/>
          </w:tcPr>
          <w:p w14:paraId="0DE6FA7D" w14:textId="77777777" w:rsidR="00036FD7" w:rsidRPr="001C33BF" w:rsidRDefault="00B31DD7"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1728</w:t>
            </w:r>
          </w:p>
        </w:tc>
        <w:tc>
          <w:tcPr>
            <w:tcW w:w="523" w:type="dxa"/>
            <w:tcBorders>
              <w:top w:val="nil"/>
              <w:left w:val="nil"/>
              <w:bottom w:val="single" w:sz="4" w:space="0" w:color="auto"/>
              <w:right w:val="single" w:sz="4" w:space="0" w:color="auto"/>
            </w:tcBorders>
            <w:shd w:val="clear" w:color="auto" w:fill="auto"/>
            <w:noWrap/>
            <w:vAlign w:val="center"/>
          </w:tcPr>
          <w:p w14:paraId="71243B6A" w14:textId="77777777" w:rsidR="00036FD7" w:rsidRPr="001C33BF" w:rsidRDefault="00B31DD7"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557" w:type="dxa"/>
            <w:tcBorders>
              <w:top w:val="nil"/>
              <w:left w:val="nil"/>
              <w:bottom w:val="single" w:sz="4" w:space="0" w:color="auto"/>
              <w:right w:val="single" w:sz="4" w:space="0" w:color="auto"/>
            </w:tcBorders>
            <w:shd w:val="clear" w:color="auto" w:fill="auto"/>
            <w:noWrap/>
            <w:vAlign w:val="center"/>
          </w:tcPr>
          <w:p w14:paraId="16083F95" w14:textId="77777777" w:rsidR="00036FD7" w:rsidRPr="001C33BF" w:rsidRDefault="00B31DD7"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1296</w:t>
            </w:r>
          </w:p>
        </w:tc>
        <w:tc>
          <w:tcPr>
            <w:tcW w:w="540" w:type="dxa"/>
            <w:tcBorders>
              <w:top w:val="nil"/>
              <w:left w:val="nil"/>
              <w:bottom w:val="single" w:sz="4" w:space="0" w:color="auto"/>
              <w:right w:val="single" w:sz="4" w:space="0" w:color="auto"/>
            </w:tcBorders>
            <w:shd w:val="clear" w:color="auto" w:fill="auto"/>
            <w:noWrap/>
            <w:vAlign w:val="center"/>
          </w:tcPr>
          <w:p w14:paraId="557BE429" w14:textId="77777777" w:rsidR="00036FD7" w:rsidRPr="001C33BF" w:rsidRDefault="00B31DD7"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540" w:type="dxa"/>
            <w:tcBorders>
              <w:top w:val="nil"/>
              <w:left w:val="nil"/>
              <w:bottom w:val="single" w:sz="4" w:space="0" w:color="auto"/>
              <w:right w:val="single" w:sz="4" w:space="0" w:color="auto"/>
            </w:tcBorders>
            <w:shd w:val="clear" w:color="auto" w:fill="auto"/>
            <w:noWrap/>
            <w:vAlign w:val="center"/>
          </w:tcPr>
          <w:p w14:paraId="0CECD91B" w14:textId="77777777" w:rsidR="00036FD7" w:rsidRPr="001C33BF" w:rsidRDefault="00B31DD7"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1080</w:t>
            </w:r>
          </w:p>
        </w:tc>
        <w:tc>
          <w:tcPr>
            <w:tcW w:w="540" w:type="dxa"/>
            <w:tcBorders>
              <w:top w:val="nil"/>
              <w:left w:val="nil"/>
              <w:bottom w:val="single" w:sz="4" w:space="0" w:color="auto"/>
              <w:right w:val="single" w:sz="4" w:space="0" w:color="auto"/>
            </w:tcBorders>
            <w:shd w:val="clear" w:color="auto" w:fill="auto"/>
            <w:noWrap/>
            <w:vAlign w:val="center"/>
          </w:tcPr>
          <w:p w14:paraId="75519CF9" w14:textId="77777777" w:rsidR="00036FD7" w:rsidRPr="001C33BF" w:rsidRDefault="001651FD"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216</w:t>
            </w:r>
          </w:p>
        </w:tc>
        <w:tc>
          <w:tcPr>
            <w:tcW w:w="540" w:type="dxa"/>
            <w:tcBorders>
              <w:top w:val="nil"/>
              <w:left w:val="nil"/>
              <w:bottom w:val="single" w:sz="4" w:space="0" w:color="auto"/>
              <w:right w:val="single" w:sz="4" w:space="0" w:color="auto"/>
            </w:tcBorders>
            <w:shd w:val="clear" w:color="auto" w:fill="auto"/>
            <w:noWrap/>
            <w:vAlign w:val="center"/>
          </w:tcPr>
          <w:p w14:paraId="56FFF730" w14:textId="77777777" w:rsidR="00036FD7" w:rsidRPr="001C33BF" w:rsidRDefault="00AA617C" w:rsidP="00B31DD7">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r w:rsidR="00B31DD7">
              <w:rPr>
                <w:rFonts w:ascii="Times New Roman" w:eastAsia="Times New Roman" w:hAnsi="Times New Roman" w:cs="Times New Roman"/>
                <w:b/>
                <w:bCs/>
                <w:sz w:val="12"/>
                <w:szCs w:val="12"/>
              </w:rPr>
              <w:t>3</w:t>
            </w:r>
          </w:p>
        </w:tc>
        <w:tc>
          <w:tcPr>
            <w:tcW w:w="540" w:type="dxa"/>
            <w:tcBorders>
              <w:top w:val="nil"/>
              <w:left w:val="nil"/>
              <w:bottom w:val="single" w:sz="4" w:space="0" w:color="auto"/>
              <w:right w:val="single" w:sz="4" w:space="0" w:color="auto"/>
            </w:tcBorders>
            <w:shd w:val="clear" w:color="auto" w:fill="auto"/>
            <w:noWrap/>
            <w:vAlign w:val="center"/>
          </w:tcPr>
          <w:p w14:paraId="34BADAA8" w14:textId="77777777" w:rsidR="00036FD7" w:rsidRPr="001C33BF" w:rsidRDefault="00AA617C" w:rsidP="00F95DA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147</w:t>
            </w:r>
          </w:p>
        </w:tc>
        <w:tc>
          <w:tcPr>
            <w:tcW w:w="540" w:type="dxa"/>
            <w:tcBorders>
              <w:top w:val="nil"/>
              <w:left w:val="nil"/>
              <w:bottom w:val="nil"/>
              <w:right w:val="nil"/>
            </w:tcBorders>
            <w:shd w:val="clear" w:color="auto" w:fill="auto"/>
            <w:noWrap/>
            <w:hideMark/>
          </w:tcPr>
          <w:p w14:paraId="7F634049"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p>
        </w:tc>
        <w:tc>
          <w:tcPr>
            <w:tcW w:w="585" w:type="dxa"/>
            <w:tcBorders>
              <w:top w:val="nil"/>
              <w:left w:val="nil"/>
              <w:bottom w:val="nil"/>
              <w:right w:val="nil"/>
            </w:tcBorders>
            <w:shd w:val="clear" w:color="auto" w:fill="auto"/>
            <w:noWrap/>
            <w:hideMark/>
          </w:tcPr>
          <w:p w14:paraId="1DA627E2"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0A54CA38"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71DE73E6"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7E11292D"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73658F77"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1A3DCCA2"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4FE014D4" w14:textId="77777777" w:rsidR="00036FD7" w:rsidRPr="001C33BF" w:rsidRDefault="00036FD7" w:rsidP="00F95DA1">
            <w:pPr>
              <w:spacing w:after="0" w:line="240" w:lineRule="auto"/>
              <w:rPr>
                <w:rFonts w:ascii="Times New Roman" w:eastAsia="Times New Roman" w:hAnsi="Times New Roman" w:cs="Times New Roman"/>
                <w:sz w:val="20"/>
                <w:szCs w:val="20"/>
              </w:rPr>
            </w:pPr>
          </w:p>
        </w:tc>
      </w:tr>
    </w:tbl>
    <w:p w14:paraId="2C6DD304" w14:textId="77777777" w:rsidR="00036FD7" w:rsidRPr="001C33BF" w:rsidRDefault="00036FD7" w:rsidP="00F95DA1">
      <w:pPr>
        <w:spacing w:after="0"/>
        <w:rPr>
          <w:rFonts w:ascii="Times New Roman" w:hAnsi="Times New Roman" w:cs="Times New Roman"/>
        </w:rPr>
      </w:pPr>
    </w:p>
    <w:tbl>
      <w:tblPr>
        <w:tblW w:w="13492" w:type="dxa"/>
        <w:tblLook w:val="04A0" w:firstRow="1" w:lastRow="0" w:firstColumn="1" w:lastColumn="0" w:noHBand="0" w:noVBand="1"/>
      </w:tblPr>
      <w:tblGrid>
        <w:gridCol w:w="540"/>
        <w:gridCol w:w="540"/>
        <w:gridCol w:w="540"/>
        <w:gridCol w:w="540"/>
        <w:gridCol w:w="749"/>
        <w:gridCol w:w="749"/>
        <w:gridCol w:w="749"/>
        <w:gridCol w:w="749"/>
        <w:gridCol w:w="540"/>
        <w:gridCol w:w="540"/>
        <w:gridCol w:w="540"/>
        <w:gridCol w:w="540"/>
        <w:gridCol w:w="540"/>
        <w:gridCol w:w="2936"/>
        <w:gridCol w:w="540"/>
        <w:gridCol w:w="540"/>
        <w:gridCol w:w="540"/>
        <w:gridCol w:w="540"/>
        <w:gridCol w:w="540"/>
      </w:tblGrid>
      <w:tr w:rsidR="00036FD7" w:rsidRPr="001C33BF" w14:paraId="59154762" w14:textId="77777777" w:rsidTr="00036FD7">
        <w:trPr>
          <w:trHeight w:val="270"/>
        </w:trPr>
        <w:tc>
          <w:tcPr>
            <w:tcW w:w="1080" w:type="dxa"/>
            <w:gridSpan w:val="2"/>
            <w:tcBorders>
              <w:top w:val="nil"/>
              <w:left w:val="nil"/>
              <w:bottom w:val="nil"/>
              <w:right w:val="nil"/>
            </w:tcBorders>
            <w:shd w:val="clear" w:color="auto" w:fill="auto"/>
            <w:noWrap/>
            <w:vAlign w:val="bottom"/>
            <w:hideMark/>
          </w:tcPr>
          <w:p w14:paraId="0C450730" w14:textId="77777777" w:rsidR="00036FD7" w:rsidRPr="001C33BF" w:rsidRDefault="00036FD7" w:rsidP="00F95DA1">
            <w:pPr>
              <w:spacing w:after="0" w:line="240" w:lineRule="auto"/>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Обозначения:</w:t>
            </w:r>
          </w:p>
        </w:tc>
        <w:tc>
          <w:tcPr>
            <w:tcW w:w="540" w:type="dxa"/>
            <w:tcBorders>
              <w:top w:val="nil"/>
              <w:left w:val="nil"/>
              <w:bottom w:val="nil"/>
              <w:right w:val="nil"/>
            </w:tcBorders>
            <w:shd w:val="clear" w:color="auto" w:fill="auto"/>
            <w:noWrap/>
            <w:vAlign w:val="bottom"/>
            <w:hideMark/>
          </w:tcPr>
          <w:p w14:paraId="4F3181E5" w14:textId="77777777" w:rsidR="00036FD7" w:rsidRPr="001C33BF" w:rsidRDefault="00036FD7" w:rsidP="00F95DA1">
            <w:pPr>
              <w:spacing w:after="0" w:line="240" w:lineRule="auto"/>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vAlign w:val="bottom"/>
            <w:hideMark/>
          </w:tcPr>
          <w:p w14:paraId="395116A4"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76DE735B"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4EFC6BD5"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44C1BB4C"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573B222F"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29B3B2C"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839AF25"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08010612"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A529C09"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E38C14A"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2936" w:type="dxa"/>
            <w:tcBorders>
              <w:top w:val="nil"/>
              <w:left w:val="nil"/>
              <w:bottom w:val="nil"/>
              <w:right w:val="nil"/>
            </w:tcBorders>
            <w:shd w:val="clear" w:color="auto" w:fill="auto"/>
            <w:noWrap/>
            <w:vAlign w:val="bottom"/>
            <w:hideMark/>
          </w:tcPr>
          <w:p w14:paraId="225BFA51"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D9EC560"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0F06C673"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1F7E3B3"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DE70D29"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53F0D481" w14:textId="77777777" w:rsidR="00036FD7" w:rsidRPr="001C33BF" w:rsidRDefault="00036FD7" w:rsidP="00F95DA1">
            <w:pPr>
              <w:spacing w:after="0" w:line="240" w:lineRule="auto"/>
              <w:rPr>
                <w:rFonts w:ascii="Times New Roman" w:eastAsia="Times New Roman" w:hAnsi="Times New Roman" w:cs="Times New Roman"/>
                <w:sz w:val="20"/>
                <w:szCs w:val="20"/>
              </w:rPr>
            </w:pPr>
          </w:p>
        </w:tc>
      </w:tr>
      <w:tr w:rsidR="00036FD7" w:rsidRPr="001C33BF" w14:paraId="0E676275" w14:textId="77777777" w:rsidTr="00036FD7">
        <w:trPr>
          <w:trHeight w:val="270"/>
        </w:trPr>
        <w:tc>
          <w:tcPr>
            <w:tcW w:w="540" w:type="dxa"/>
            <w:tcBorders>
              <w:top w:val="nil"/>
              <w:left w:val="nil"/>
              <w:bottom w:val="nil"/>
              <w:right w:val="nil"/>
            </w:tcBorders>
            <w:shd w:val="clear" w:color="auto" w:fill="auto"/>
            <w:noWrap/>
            <w:vAlign w:val="bottom"/>
            <w:hideMark/>
          </w:tcPr>
          <w:p w14:paraId="2060515F"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A1E6A07"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BD65114"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F1517F" w14:textId="77777777" w:rsidR="00036FD7" w:rsidRPr="001C33BF" w:rsidRDefault="00036FD7" w:rsidP="00F95DA1">
            <w:pPr>
              <w:spacing w:after="0" w:line="240" w:lineRule="auto"/>
              <w:jc w:val="center"/>
              <w:rPr>
                <w:rFonts w:ascii="Times New Roman" w:eastAsia="Times New Roman" w:hAnsi="Times New Roman" w:cs="Times New Roman"/>
                <w:sz w:val="12"/>
                <w:szCs w:val="12"/>
              </w:rPr>
            </w:pPr>
            <w:r w:rsidRPr="001C33BF">
              <w:rPr>
                <w:rFonts w:ascii="Times New Roman" w:eastAsia="Times New Roman" w:hAnsi="Times New Roman" w:cs="Times New Roman"/>
                <w:sz w:val="12"/>
                <w:szCs w:val="12"/>
              </w:rPr>
              <w:t> </w:t>
            </w:r>
          </w:p>
        </w:tc>
        <w:tc>
          <w:tcPr>
            <w:tcW w:w="2996" w:type="dxa"/>
            <w:gridSpan w:val="4"/>
            <w:tcBorders>
              <w:top w:val="nil"/>
              <w:left w:val="nil"/>
              <w:bottom w:val="nil"/>
              <w:right w:val="nil"/>
            </w:tcBorders>
            <w:shd w:val="clear" w:color="auto" w:fill="auto"/>
            <w:noWrap/>
            <w:vAlign w:val="center"/>
            <w:hideMark/>
          </w:tcPr>
          <w:p w14:paraId="1FD037E6" w14:textId="77777777" w:rsidR="00036FD7" w:rsidRPr="001C33BF" w:rsidRDefault="00036FD7" w:rsidP="00F95DA1">
            <w:pPr>
              <w:spacing w:after="0" w:line="240" w:lineRule="auto"/>
              <w:ind w:firstLineChars="100" w:firstLine="120"/>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Модули и дисциплины (обязательная часть)</w:t>
            </w:r>
          </w:p>
        </w:tc>
        <w:tc>
          <w:tcPr>
            <w:tcW w:w="540" w:type="dxa"/>
            <w:tcBorders>
              <w:top w:val="nil"/>
              <w:left w:val="nil"/>
              <w:bottom w:val="nil"/>
              <w:right w:val="nil"/>
            </w:tcBorders>
            <w:shd w:val="clear" w:color="auto" w:fill="auto"/>
            <w:noWrap/>
            <w:hideMark/>
          </w:tcPr>
          <w:p w14:paraId="11FD4654" w14:textId="77777777" w:rsidR="00036FD7" w:rsidRPr="001C33BF" w:rsidRDefault="00036FD7" w:rsidP="00F95DA1">
            <w:pPr>
              <w:spacing w:after="0" w:line="240" w:lineRule="auto"/>
              <w:ind w:firstLineChars="100" w:firstLine="120"/>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hideMark/>
          </w:tcPr>
          <w:p w14:paraId="3C7FBAD7"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0B2F9809"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3BE84126"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8182B44"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 </w:t>
            </w:r>
          </w:p>
        </w:tc>
        <w:tc>
          <w:tcPr>
            <w:tcW w:w="2936" w:type="dxa"/>
            <w:tcBorders>
              <w:top w:val="nil"/>
              <w:left w:val="nil"/>
              <w:bottom w:val="nil"/>
              <w:right w:val="nil"/>
            </w:tcBorders>
            <w:shd w:val="clear" w:color="auto" w:fill="auto"/>
            <w:noWrap/>
            <w:vAlign w:val="center"/>
            <w:hideMark/>
          </w:tcPr>
          <w:p w14:paraId="3240AF17" w14:textId="77777777" w:rsidR="00036FD7" w:rsidRPr="001C33BF" w:rsidRDefault="00036FD7" w:rsidP="00F95DA1">
            <w:pPr>
              <w:spacing w:after="0" w:line="240" w:lineRule="auto"/>
              <w:ind w:firstLineChars="100" w:firstLine="120"/>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Модули и дисциплины (вариативная часть)</w:t>
            </w:r>
          </w:p>
        </w:tc>
        <w:tc>
          <w:tcPr>
            <w:tcW w:w="540" w:type="dxa"/>
            <w:tcBorders>
              <w:top w:val="nil"/>
              <w:left w:val="nil"/>
              <w:bottom w:val="nil"/>
              <w:right w:val="nil"/>
            </w:tcBorders>
            <w:shd w:val="clear" w:color="auto" w:fill="auto"/>
            <w:noWrap/>
            <w:hideMark/>
          </w:tcPr>
          <w:p w14:paraId="7689C198" w14:textId="77777777" w:rsidR="00036FD7" w:rsidRPr="001C33BF" w:rsidRDefault="00036FD7" w:rsidP="00F95DA1">
            <w:pPr>
              <w:spacing w:after="0" w:line="240" w:lineRule="auto"/>
              <w:ind w:firstLineChars="100" w:firstLine="120"/>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hideMark/>
          </w:tcPr>
          <w:p w14:paraId="1DD4E5EC"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0B855266"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14B6C75C"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430ABFA8" w14:textId="77777777" w:rsidR="00036FD7" w:rsidRPr="001C33BF" w:rsidRDefault="00036FD7" w:rsidP="00F95DA1">
            <w:pPr>
              <w:spacing w:after="0" w:line="240" w:lineRule="auto"/>
              <w:rPr>
                <w:rFonts w:ascii="Times New Roman" w:eastAsia="Times New Roman" w:hAnsi="Times New Roman" w:cs="Times New Roman"/>
                <w:sz w:val="20"/>
                <w:szCs w:val="20"/>
              </w:rPr>
            </w:pPr>
          </w:p>
        </w:tc>
      </w:tr>
      <w:tr w:rsidR="00036FD7" w:rsidRPr="001C33BF" w14:paraId="1F5C9B89" w14:textId="77777777" w:rsidTr="00036FD7">
        <w:trPr>
          <w:trHeight w:val="255"/>
        </w:trPr>
        <w:tc>
          <w:tcPr>
            <w:tcW w:w="540" w:type="dxa"/>
            <w:tcBorders>
              <w:top w:val="nil"/>
              <w:left w:val="nil"/>
              <w:bottom w:val="nil"/>
              <w:right w:val="nil"/>
            </w:tcBorders>
            <w:shd w:val="clear" w:color="auto" w:fill="auto"/>
            <w:noWrap/>
            <w:vAlign w:val="bottom"/>
            <w:hideMark/>
          </w:tcPr>
          <w:p w14:paraId="2F38CE7D"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1565CCA"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593280E1"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01872D3B"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center"/>
            <w:hideMark/>
          </w:tcPr>
          <w:p w14:paraId="39DEDCB8"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center"/>
            <w:hideMark/>
          </w:tcPr>
          <w:p w14:paraId="35C63FBC"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1187D9C7"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23BA6FE7"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4263A4C5"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03B4E7B8"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4E2A42A1"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464AEA96"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43165D00"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2936" w:type="dxa"/>
            <w:tcBorders>
              <w:top w:val="nil"/>
              <w:left w:val="nil"/>
              <w:bottom w:val="nil"/>
              <w:right w:val="nil"/>
            </w:tcBorders>
            <w:shd w:val="clear" w:color="auto" w:fill="auto"/>
            <w:noWrap/>
            <w:vAlign w:val="bottom"/>
            <w:hideMark/>
          </w:tcPr>
          <w:p w14:paraId="4BFAA10A"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900E6E1"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2A6354E"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D57DCEF"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4EC3905E"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F86544B" w14:textId="77777777" w:rsidR="00036FD7" w:rsidRPr="001C33BF" w:rsidRDefault="00036FD7" w:rsidP="00F95DA1">
            <w:pPr>
              <w:spacing w:after="0" w:line="240" w:lineRule="auto"/>
              <w:rPr>
                <w:rFonts w:ascii="Times New Roman" w:eastAsia="Times New Roman" w:hAnsi="Times New Roman" w:cs="Times New Roman"/>
                <w:sz w:val="20"/>
                <w:szCs w:val="20"/>
              </w:rPr>
            </w:pPr>
          </w:p>
        </w:tc>
      </w:tr>
      <w:tr w:rsidR="00036FD7" w:rsidRPr="001C33BF" w14:paraId="6ACA4794" w14:textId="77777777" w:rsidTr="00036FD7">
        <w:trPr>
          <w:trHeight w:val="255"/>
        </w:trPr>
        <w:tc>
          <w:tcPr>
            <w:tcW w:w="540" w:type="dxa"/>
            <w:tcBorders>
              <w:top w:val="nil"/>
              <w:left w:val="nil"/>
              <w:bottom w:val="nil"/>
              <w:right w:val="nil"/>
            </w:tcBorders>
            <w:shd w:val="clear" w:color="auto" w:fill="auto"/>
            <w:noWrap/>
            <w:vAlign w:val="bottom"/>
            <w:hideMark/>
          </w:tcPr>
          <w:p w14:paraId="3EC7ABE3"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0D1A0A7F"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B11543F"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000000" w:fill="F79646"/>
            <w:noWrap/>
            <w:vAlign w:val="center"/>
            <w:hideMark/>
          </w:tcPr>
          <w:p w14:paraId="22D9D1E0"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996" w:type="dxa"/>
            <w:gridSpan w:val="4"/>
            <w:tcBorders>
              <w:top w:val="nil"/>
              <w:left w:val="nil"/>
              <w:bottom w:val="nil"/>
              <w:right w:val="nil"/>
            </w:tcBorders>
            <w:shd w:val="clear" w:color="auto" w:fill="auto"/>
            <w:noWrap/>
            <w:vAlign w:val="center"/>
            <w:hideMark/>
          </w:tcPr>
          <w:p w14:paraId="195541D0" w14:textId="77777777" w:rsidR="00036FD7" w:rsidRPr="001C33BF" w:rsidRDefault="00036FD7" w:rsidP="00F95DA1">
            <w:pPr>
              <w:spacing w:after="0" w:line="240" w:lineRule="auto"/>
              <w:ind w:firstLineChars="100" w:firstLine="120"/>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Промежуточная аттестация</w:t>
            </w:r>
          </w:p>
        </w:tc>
        <w:tc>
          <w:tcPr>
            <w:tcW w:w="54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6CA8E51"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1080" w:type="dxa"/>
            <w:gridSpan w:val="2"/>
            <w:tcBorders>
              <w:top w:val="nil"/>
              <w:left w:val="nil"/>
              <w:bottom w:val="nil"/>
              <w:right w:val="nil"/>
            </w:tcBorders>
            <w:shd w:val="clear" w:color="auto" w:fill="auto"/>
            <w:noWrap/>
            <w:vAlign w:val="bottom"/>
            <w:hideMark/>
          </w:tcPr>
          <w:p w14:paraId="53C2BDC0" w14:textId="77777777" w:rsidR="00036FD7" w:rsidRPr="001C33BF" w:rsidRDefault="00036FD7" w:rsidP="00F95DA1">
            <w:pPr>
              <w:spacing w:after="0" w:line="240" w:lineRule="auto"/>
              <w:ind w:firstLineChars="100" w:firstLine="120"/>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Каникулы</w:t>
            </w:r>
          </w:p>
        </w:tc>
        <w:tc>
          <w:tcPr>
            <w:tcW w:w="540" w:type="dxa"/>
            <w:tcBorders>
              <w:top w:val="nil"/>
              <w:left w:val="nil"/>
              <w:bottom w:val="nil"/>
              <w:right w:val="nil"/>
            </w:tcBorders>
            <w:shd w:val="clear" w:color="auto" w:fill="auto"/>
            <w:noWrap/>
            <w:vAlign w:val="bottom"/>
            <w:hideMark/>
          </w:tcPr>
          <w:p w14:paraId="70F64032" w14:textId="77777777" w:rsidR="00036FD7" w:rsidRPr="001C33BF" w:rsidRDefault="00036FD7" w:rsidP="00F95DA1">
            <w:pPr>
              <w:spacing w:after="0" w:line="240" w:lineRule="auto"/>
              <w:ind w:firstLineChars="100" w:firstLine="120"/>
              <w:rPr>
                <w:rFonts w:ascii="Times New Roman" w:eastAsia="Times New Roman" w:hAnsi="Times New Roman" w:cs="Times New Roman"/>
                <w:b/>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3209A903" w14:textId="77777777" w:rsidR="00036FD7" w:rsidRPr="001C33BF" w:rsidRDefault="00036FD7" w:rsidP="00F95DA1">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Г</w:t>
            </w:r>
          </w:p>
        </w:tc>
        <w:tc>
          <w:tcPr>
            <w:tcW w:w="5636" w:type="dxa"/>
            <w:gridSpan w:val="6"/>
            <w:tcBorders>
              <w:top w:val="nil"/>
              <w:left w:val="nil"/>
              <w:bottom w:val="nil"/>
              <w:right w:val="nil"/>
            </w:tcBorders>
            <w:shd w:val="clear" w:color="auto" w:fill="auto"/>
            <w:hideMark/>
          </w:tcPr>
          <w:p w14:paraId="37A5B2D4" w14:textId="77777777" w:rsidR="00036FD7" w:rsidRPr="001C33BF" w:rsidRDefault="00036FD7" w:rsidP="00F95DA1">
            <w:pPr>
              <w:spacing w:after="0" w:line="240" w:lineRule="auto"/>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 xml:space="preserve">       Государственная итоговая аттестация</w:t>
            </w:r>
          </w:p>
        </w:tc>
      </w:tr>
      <w:tr w:rsidR="00036FD7" w:rsidRPr="001C33BF" w14:paraId="452DC664" w14:textId="77777777" w:rsidTr="00036FD7">
        <w:trPr>
          <w:trHeight w:val="270"/>
        </w:trPr>
        <w:tc>
          <w:tcPr>
            <w:tcW w:w="540" w:type="dxa"/>
            <w:tcBorders>
              <w:top w:val="nil"/>
              <w:left w:val="nil"/>
              <w:bottom w:val="nil"/>
              <w:right w:val="nil"/>
            </w:tcBorders>
            <w:shd w:val="clear" w:color="auto" w:fill="auto"/>
            <w:noWrap/>
            <w:vAlign w:val="bottom"/>
            <w:hideMark/>
          </w:tcPr>
          <w:p w14:paraId="6D28ED6D" w14:textId="77777777" w:rsidR="00036FD7" w:rsidRPr="001C33BF" w:rsidRDefault="00036FD7" w:rsidP="00F95DA1">
            <w:pPr>
              <w:spacing w:after="0" w:line="240" w:lineRule="auto"/>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vAlign w:val="bottom"/>
            <w:hideMark/>
          </w:tcPr>
          <w:p w14:paraId="562967C1"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0D7E4C61"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4144E2FB"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center"/>
            <w:hideMark/>
          </w:tcPr>
          <w:p w14:paraId="0AC48470"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center"/>
            <w:hideMark/>
          </w:tcPr>
          <w:p w14:paraId="30197A94"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5C805AF4"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432E1EA7"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5B5AC89B"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44CEB747"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4959F7E2"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B8771D2"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6263B2A"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2936" w:type="dxa"/>
            <w:tcBorders>
              <w:top w:val="nil"/>
              <w:left w:val="nil"/>
              <w:bottom w:val="nil"/>
              <w:right w:val="nil"/>
            </w:tcBorders>
            <w:shd w:val="clear" w:color="auto" w:fill="auto"/>
            <w:noWrap/>
            <w:vAlign w:val="bottom"/>
            <w:hideMark/>
          </w:tcPr>
          <w:p w14:paraId="73B884BC"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08C90F45"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45B7DFE"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4FD4E64"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4B5395A"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7662889" w14:textId="77777777" w:rsidR="00036FD7" w:rsidRPr="001C33BF" w:rsidRDefault="00036FD7" w:rsidP="00F95DA1">
            <w:pPr>
              <w:spacing w:after="0" w:line="240" w:lineRule="auto"/>
              <w:rPr>
                <w:rFonts w:ascii="Times New Roman" w:eastAsia="Times New Roman" w:hAnsi="Times New Roman" w:cs="Times New Roman"/>
                <w:sz w:val="20"/>
                <w:szCs w:val="20"/>
              </w:rPr>
            </w:pPr>
          </w:p>
        </w:tc>
      </w:tr>
      <w:tr w:rsidR="00036FD7" w:rsidRPr="001C33BF" w14:paraId="74A8A603" w14:textId="77777777" w:rsidTr="00036FD7">
        <w:trPr>
          <w:trHeight w:val="270"/>
        </w:trPr>
        <w:tc>
          <w:tcPr>
            <w:tcW w:w="540" w:type="dxa"/>
            <w:tcBorders>
              <w:top w:val="nil"/>
              <w:left w:val="nil"/>
              <w:bottom w:val="nil"/>
              <w:right w:val="nil"/>
            </w:tcBorders>
            <w:shd w:val="clear" w:color="auto" w:fill="auto"/>
            <w:noWrap/>
            <w:vAlign w:val="bottom"/>
            <w:hideMark/>
          </w:tcPr>
          <w:p w14:paraId="0820D421"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E76BBBE"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5C0D6C58"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000000" w:fill="00B0F0"/>
            <w:noWrap/>
            <w:vAlign w:val="center"/>
            <w:hideMark/>
          </w:tcPr>
          <w:p w14:paraId="0A0263C8" w14:textId="77777777" w:rsidR="00036FD7" w:rsidRPr="001C33BF" w:rsidRDefault="00036FD7" w:rsidP="00F95DA1">
            <w:pPr>
              <w:spacing w:after="0" w:line="240" w:lineRule="auto"/>
              <w:jc w:val="center"/>
              <w:rPr>
                <w:rFonts w:ascii="Times New Roman" w:eastAsia="Times New Roman" w:hAnsi="Times New Roman" w:cs="Times New Roman"/>
                <w:sz w:val="12"/>
                <w:szCs w:val="12"/>
              </w:rPr>
            </w:pPr>
            <w:r w:rsidRPr="001C33BF">
              <w:rPr>
                <w:rFonts w:ascii="Times New Roman" w:eastAsia="Times New Roman" w:hAnsi="Times New Roman" w:cs="Times New Roman"/>
                <w:sz w:val="12"/>
                <w:szCs w:val="12"/>
              </w:rPr>
              <w:t> </w:t>
            </w:r>
          </w:p>
        </w:tc>
        <w:tc>
          <w:tcPr>
            <w:tcW w:w="1498" w:type="dxa"/>
            <w:gridSpan w:val="2"/>
            <w:tcBorders>
              <w:top w:val="nil"/>
              <w:left w:val="nil"/>
              <w:bottom w:val="nil"/>
              <w:right w:val="nil"/>
            </w:tcBorders>
            <w:shd w:val="clear" w:color="auto" w:fill="auto"/>
            <w:noWrap/>
            <w:vAlign w:val="center"/>
            <w:hideMark/>
          </w:tcPr>
          <w:p w14:paraId="18BAB425" w14:textId="77777777" w:rsidR="00036FD7" w:rsidRPr="001C33BF" w:rsidRDefault="00036FD7" w:rsidP="00F95DA1">
            <w:pPr>
              <w:spacing w:after="0" w:line="240" w:lineRule="auto"/>
              <w:ind w:firstLineChars="100" w:firstLine="120"/>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Практики</w:t>
            </w:r>
          </w:p>
        </w:tc>
        <w:tc>
          <w:tcPr>
            <w:tcW w:w="749" w:type="dxa"/>
            <w:tcBorders>
              <w:top w:val="nil"/>
              <w:left w:val="nil"/>
              <w:bottom w:val="nil"/>
              <w:right w:val="nil"/>
            </w:tcBorders>
            <w:shd w:val="clear" w:color="auto" w:fill="auto"/>
            <w:noWrap/>
            <w:vAlign w:val="bottom"/>
            <w:hideMark/>
          </w:tcPr>
          <w:p w14:paraId="4D9DA3AA" w14:textId="77777777" w:rsidR="00036FD7" w:rsidRPr="001C33BF" w:rsidRDefault="00036FD7" w:rsidP="00F95DA1">
            <w:pPr>
              <w:spacing w:after="0" w:line="240" w:lineRule="auto"/>
              <w:ind w:firstLineChars="100" w:firstLine="120"/>
              <w:rPr>
                <w:rFonts w:ascii="Times New Roman" w:eastAsia="Times New Roman" w:hAnsi="Times New Roman" w:cs="Times New Roman"/>
                <w:b/>
                <w:bCs/>
                <w:sz w:val="12"/>
                <w:szCs w:val="12"/>
              </w:rPr>
            </w:pPr>
          </w:p>
        </w:tc>
        <w:tc>
          <w:tcPr>
            <w:tcW w:w="749" w:type="dxa"/>
            <w:tcBorders>
              <w:top w:val="nil"/>
              <w:left w:val="nil"/>
              <w:bottom w:val="nil"/>
              <w:right w:val="nil"/>
            </w:tcBorders>
            <w:shd w:val="clear" w:color="auto" w:fill="auto"/>
            <w:noWrap/>
            <w:vAlign w:val="bottom"/>
            <w:hideMark/>
          </w:tcPr>
          <w:p w14:paraId="339CA1C0"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1AF6194B"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6E352437"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07BB473F"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6A8F9B4"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0B80429D"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2936" w:type="dxa"/>
            <w:tcBorders>
              <w:top w:val="nil"/>
              <w:left w:val="nil"/>
              <w:bottom w:val="nil"/>
              <w:right w:val="nil"/>
            </w:tcBorders>
            <w:shd w:val="clear" w:color="auto" w:fill="auto"/>
            <w:noWrap/>
            <w:vAlign w:val="bottom"/>
            <w:hideMark/>
          </w:tcPr>
          <w:p w14:paraId="52883ACE"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4F44CC66"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D623D8C"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5CDFEB31"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54E8DA5" w14:textId="77777777" w:rsidR="00036FD7" w:rsidRPr="001C33BF" w:rsidRDefault="00036FD7" w:rsidP="00F95DA1">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019CBA6D" w14:textId="77777777" w:rsidR="00036FD7" w:rsidRPr="001C33BF" w:rsidRDefault="00036FD7" w:rsidP="00F95DA1">
            <w:pPr>
              <w:spacing w:after="0" w:line="240" w:lineRule="auto"/>
              <w:rPr>
                <w:rFonts w:ascii="Times New Roman" w:eastAsia="Times New Roman" w:hAnsi="Times New Roman" w:cs="Times New Roman"/>
                <w:sz w:val="20"/>
                <w:szCs w:val="20"/>
              </w:rPr>
            </w:pPr>
          </w:p>
        </w:tc>
      </w:tr>
    </w:tbl>
    <w:p w14:paraId="04F5A6B3" w14:textId="77777777" w:rsidR="00036FD7" w:rsidRPr="001C33BF" w:rsidRDefault="00036FD7" w:rsidP="00F95DA1">
      <w:pPr>
        <w:spacing w:after="0"/>
        <w:rPr>
          <w:rFonts w:ascii="Times New Roman" w:hAnsi="Times New Roman" w:cs="Times New Roman"/>
        </w:rPr>
      </w:pPr>
    </w:p>
    <w:p w14:paraId="5F08C55E" w14:textId="77777777" w:rsidR="00036FD7" w:rsidRPr="001C33BF" w:rsidRDefault="00036FD7" w:rsidP="00F95DA1">
      <w:pPr>
        <w:spacing w:after="0"/>
        <w:rPr>
          <w:rFonts w:ascii="Times New Roman" w:hAnsi="Times New Roman" w:cs="Times New Roman"/>
        </w:rPr>
        <w:sectPr w:rsidR="00036FD7" w:rsidRPr="001C33BF" w:rsidSect="00036FD7">
          <w:pgSz w:w="16838" w:h="11906" w:orient="landscape"/>
          <w:pgMar w:top="1134" w:right="567" w:bottom="1134" w:left="1701" w:header="709" w:footer="709" w:gutter="0"/>
          <w:cols w:space="708"/>
          <w:docGrid w:linePitch="360"/>
        </w:sectPr>
      </w:pPr>
    </w:p>
    <w:p w14:paraId="6E8884A8" w14:textId="77777777" w:rsidR="00036FD7" w:rsidRPr="00D377F2" w:rsidRDefault="00036FD7" w:rsidP="00F11C12">
      <w:pPr>
        <w:pStyle w:val="afc"/>
        <w:spacing w:before="0" w:after="0"/>
        <w:jc w:val="center"/>
        <w:rPr>
          <w:sz w:val="24"/>
        </w:rPr>
      </w:pPr>
      <w:bookmarkStart w:id="23" w:name="_Toc84499246"/>
      <w:bookmarkStart w:id="24" w:name="_Toc103594002"/>
      <w:r w:rsidRPr="00D377F2">
        <w:rPr>
          <w:sz w:val="24"/>
        </w:rPr>
        <w:lastRenderedPageBreak/>
        <w:t>5.4.</w:t>
      </w:r>
      <w:r w:rsidR="00AA1020">
        <w:rPr>
          <w:sz w:val="24"/>
        </w:rPr>
        <w:t> </w:t>
      </w:r>
      <w:r w:rsidRPr="00D377F2">
        <w:rPr>
          <w:sz w:val="24"/>
        </w:rPr>
        <w:t>Рабочая программа воспитания</w:t>
      </w:r>
      <w:bookmarkEnd w:id="23"/>
      <w:bookmarkEnd w:id="24"/>
    </w:p>
    <w:p w14:paraId="06561540" w14:textId="77777777" w:rsidR="00036FD7" w:rsidRPr="001C33BF" w:rsidRDefault="00036FD7" w:rsidP="00F95DA1">
      <w:pPr>
        <w:suppressAutoHyphens/>
        <w:spacing w:after="0"/>
        <w:ind w:firstLine="709"/>
        <w:rPr>
          <w:rFonts w:ascii="Times New Roman" w:hAnsi="Times New Roman" w:cs="Times New Roman"/>
          <w:b/>
          <w:bCs/>
          <w:sz w:val="24"/>
          <w:szCs w:val="24"/>
        </w:rPr>
      </w:pPr>
    </w:p>
    <w:p w14:paraId="2F79E13D" w14:textId="77777777" w:rsidR="00036FD7" w:rsidRPr="001C33BF" w:rsidRDefault="00036FD7" w:rsidP="00F95DA1">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5.4.1.</w:t>
      </w:r>
      <w:r w:rsidR="00AA1020">
        <w:rPr>
          <w:rFonts w:ascii="Times New Roman" w:hAnsi="Times New Roman" w:cs="Times New Roman"/>
          <w:sz w:val="24"/>
          <w:szCs w:val="24"/>
        </w:rPr>
        <w:t> </w:t>
      </w:r>
      <w:proofErr w:type="gramStart"/>
      <w:r w:rsidRPr="001C33BF">
        <w:rPr>
          <w:rFonts w:ascii="Times New Roman" w:hAnsi="Times New Roman" w:cs="Times New Roman"/>
          <w:sz w:val="24"/>
          <w:szCs w:val="24"/>
        </w:rPr>
        <w:t>Цель и задачи воспитания</w:t>
      </w:r>
      <w:proofErr w:type="gramEnd"/>
      <w:r w:rsidRPr="001C33BF">
        <w:rPr>
          <w:rFonts w:ascii="Times New Roman" w:hAnsi="Times New Roman" w:cs="Times New Roman"/>
          <w:sz w:val="24"/>
          <w:szCs w:val="24"/>
        </w:rPr>
        <w:t xml:space="preserve"> обучающихся при освоении ими образовательной программы:</w:t>
      </w:r>
    </w:p>
    <w:p w14:paraId="71C2A258" w14:textId="77777777" w:rsidR="00036FD7" w:rsidRPr="001C33BF" w:rsidRDefault="00036FD7" w:rsidP="00F95DA1">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в развитии их позитивных чувств и отношений к российским гражданским (базовым, общенациональным) нормам и ценностям, закреплённым в Конституции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Российской Федерации, с учетом традиций и культуры субъекта Российской Федерации, деловых качеств </w:t>
      </w:r>
      <w:r w:rsidRPr="001651FD">
        <w:rPr>
          <w:rFonts w:ascii="Times New Roman" w:hAnsi="Times New Roman" w:cs="Times New Roman"/>
          <w:sz w:val="24"/>
          <w:szCs w:val="24"/>
        </w:rPr>
        <w:t>специалистов среднего звена</w:t>
      </w:r>
      <w:r w:rsidRPr="001C33BF">
        <w:rPr>
          <w:rFonts w:ascii="Times New Roman" w:hAnsi="Times New Roman" w:cs="Times New Roman"/>
          <w:sz w:val="24"/>
          <w:szCs w:val="24"/>
        </w:rPr>
        <w:t>, определенных отраслевыми требованиями (корпоративной культурой).</w:t>
      </w:r>
    </w:p>
    <w:p w14:paraId="52DB0B38" w14:textId="77777777" w:rsidR="00036FD7" w:rsidRPr="001C33BF" w:rsidRDefault="00036FD7" w:rsidP="00F95DA1">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Задачи: </w:t>
      </w:r>
    </w:p>
    <w:p w14:paraId="384A49EC" w14:textId="77777777" w:rsidR="00036FD7" w:rsidRPr="00AA1020" w:rsidRDefault="00036FD7" w:rsidP="00F95DA1">
      <w:pPr>
        <w:pStyle w:val="a5"/>
        <w:numPr>
          <w:ilvl w:val="0"/>
          <w:numId w:val="12"/>
        </w:numPr>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1502AFC3" w14:textId="77777777" w:rsidR="00036FD7" w:rsidRPr="00AA1020" w:rsidRDefault="00036FD7" w:rsidP="00F95DA1">
      <w:pPr>
        <w:pStyle w:val="a5"/>
        <w:numPr>
          <w:ilvl w:val="0"/>
          <w:numId w:val="12"/>
        </w:numPr>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 xml:space="preserve">организация всех видов деятельности, вовлекающей обучающихся </w:t>
      </w:r>
      <w:r w:rsidR="00D0616D">
        <w:rPr>
          <w:rFonts w:ascii="Times New Roman" w:hAnsi="Times New Roman" w:cs="Times New Roman"/>
          <w:sz w:val="24"/>
          <w:szCs w:val="24"/>
        </w:rPr>
        <w:br/>
      </w:r>
      <w:r w:rsidRPr="00AA1020">
        <w:rPr>
          <w:rFonts w:ascii="Times New Roman" w:hAnsi="Times New Roman" w:cs="Times New Roman"/>
          <w:sz w:val="24"/>
          <w:szCs w:val="24"/>
        </w:rPr>
        <w:t>в общественно-ценностные социализирующие отношения;</w:t>
      </w:r>
    </w:p>
    <w:p w14:paraId="231D9B31" w14:textId="77777777" w:rsidR="00036FD7" w:rsidRPr="00AA1020" w:rsidRDefault="00036FD7" w:rsidP="00F95DA1">
      <w:pPr>
        <w:pStyle w:val="a5"/>
        <w:numPr>
          <w:ilvl w:val="0"/>
          <w:numId w:val="12"/>
        </w:numPr>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41D767FD" w14:textId="77777777" w:rsidR="00036FD7" w:rsidRPr="00AA1020" w:rsidRDefault="00036FD7" w:rsidP="00F95DA1">
      <w:pPr>
        <w:pStyle w:val="a5"/>
        <w:numPr>
          <w:ilvl w:val="0"/>
          <w:numId w:val="12"/>
        </w:numPr>
        <w:shd w:val="clear" w:color="auto" w:fill="FFFFFF" w:themeFill="background1"/>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усиление воспитательного воздействия благодаря непрерывности процесса воспитания.</w:t>
      </w:r>
    </w:p>
    <w:p w14:paraId="7FBD2FCB" w14:textId="77777777" w:rsidR="00036FD7" w:rsidRPr="0028157E" w:rsidRDefault="00036FD7" w:rsidP="00F95DA1">
      <w:pPr>
        <w:shd w:val="clear" w:color="auto" w:fill="FFFFFF" w:themeFill="background1"/>
        <w:suppressAutoHyphens/>
        <w:spacing w:after="0"/>
        <w:ind w:firstLine="709"/>
        <w:contextualSpacing/>
        <w:jc w:val="both"/>
        <w:rPr>
          <w:rFonts w:ascii="Times New Roman" w:eastAsia="Calibri" w:hAnsi="Times New Roman" w:cs="Times New Roman"/>
          <w:sz w:val="24"/>
          <w:szCs w:val="24"/>
          <w:lang w:eastAsia="en-US"/>
        </w:rPr>
      </w:pPr>
      <w:bookmarkStart w:id="25" w:name="_Toc103594004"/>
      <w:r w:rsidRPr="0028157E">
        <w:rPr>
          <w:rFonts w:ascii="Times New Roman" w:eastAsia="Calibri" w:hAnsi="Times New Roman" w:cs="Times New Roman"/>
          <w:sz w:val="24"/>
          <w:szCs w:val="24"/>
          <w:lang w:eastAsia="en-US"/>
        </w:rPr>
        <w:t>5.4.2.</w:t>
      </w:r>
      <w:r w:rsidR="00AA1020">
        <w:rPr>
          <w:rFonts w:ascii="Times New Roman" w:eastAsia="Calibri" w:hAnsi="Times New Roman" w:cs="Times New Roman"/>
          <w:sz w:val="24"/>
          <w:szCs w:val="24"/>
          <w:lang w:eastAsia="en-US"/>
        </w:rPr>
        <w:t> </w:t>
      </w:r>
      <w:r>
        <w:rPr>
          <w:rFonts w:ascii="Times New Roman" w:eastAsia="Calibri" w:hAnsi="Times New Roman" w:cs="Times New Roman"/>
          <w:sz w:val="24"/>
          <w:szCs w:val="24"/>
          <w:lang w:eastAsia="en-US"/>
        </w:rPr>
        <w:t>Р</w:t>
      </w:r>
      <w:r w:rsidRPr="0028157E">
        <w:rPr>
          <w:rFonts w:ascii="Times New Roman" w:eastAsia="Calibri" w:hAnsi="Times New Roman" w:cs="Times New Roman"/>
          <w:sz w:val="24"/>
          <w:szCs w:val="24"/>
          <w:lang w:eastAsia="en-US"/>
        </w:rPr>
        <w:t xml:space="preserve">абочая программа воспитания </w:t>
      </w:r>
      <w:r w:rsidRPr="0028157E">
        <w:rPr>
          <w:rFonts w:ascii="Times New Roman" w:eastAsia="Calibri" w:hAnsi="Times New Roman" w:cs="Times New Roman"/>
          <w:sz w:val="24"/>
          <w:szCs w:val="24"/>
          <w:shd w:val="clear" w:color="auto" w:fill="FFFFFF" w:themeFill="background1"/>
          <w:lang w:eastAsia="en-US"/>
        </w:rPr>
        <w:t>представлена в приложении 4</w:t>
      </w:r>
      <w:r w:rsidRPr="0028157E">
        <w:rPr>
          <w:rFonts w:ascii="Times New Roman" w:eastAsia="Calibri" w:hAnsi="Times New Roman" w:cs="Times New Roman"/>
          <w:sz w:val="24"/>
          <w:szCs w:val="24"/>
          <w:lang w:eastAsia="en-US"/>
        </w:rPr>
        <w:t>.</w:t>
      </w:r>
    </w:p>
    <w:p w14:paraId="17DF8B9D" w14:textId="77777777" w:rsidR="00036FD7" w:rsidRPr="0028157E" w:rsidRDefault="00036FD7" w:rsidP="00F95DA1">
      <w:pPr>
        <w:shd w:val="clear" w:color="auto" w:fill="FFFFFF" w:themeFill="background1"/>
        <w:spacing w:after="0"/>
        <w:ind w:firstLine="709"/>
        <w:contextualSpacing/>
        <w:jc w:val="both"/>
        <w:outlineLvl w:val="1"/>
        <w:rPr>
          <w:rFonts w:ascii="Times New Roman" w:eastAsia="Times New Roman" w:hAnsi="Times New Roman" w:cs="Times New Roman"/>
          <w:sz w:val="24"/>
          <w:szCs w:val="24"/>
        </w:rPr>
      </w:pPr>
      <w:bookmarkStart w:id="26" w:name="_Toc84499247"/>
      <w:bookmarkStart w:id="27" w:name="_Toc103594003"/>
      <w:r w:rsidRPr="0028157E">
        <w:rPr>
          <w:rFonts w:ascii="Times New Roman" w:eastAsia="Times New Roman" w:hAnsi="Times New Roman" w:cs="Times New Roman"/>
          <w:sz w:val="24"/>
          <w:szCs w:val="24"/>
        </w:rPr>
        <w:t>5.5.</w:t>
      </w:r>
      <w:r w:rsidR="00AA1020">
        <w:rPr>
          <w:rFonts w:ascii="Times New Roman" w:eastAsia="Times New Roman" w:hAnsi="Times New Roman" w:cs="Times New Roman"/>
          <w:sz w:val="24"/>
          <w:szCs w:val="24"/>
        </w:rPr>
        <w:t> </w:t>
      </w:r>
      <w:r>
        <w:rPr>
          <w:rFonts w:ascii="Times New Roman" w:eastAsia="Times New Roman" w:hAnsi="Times New Roman" w:cs="Times New Roman"/>
          <w:sz w:val="24"/>
          <w:szCs w:val="24"/>
        </w:rPr>
        <w:t>К</w:t>
      </w:r>
      <w:r w:rsidRPr="0028157E">
        <w:rPr>
          <w:rFonts w:ascii="Times New Roman" w:eastAsia="Times New Roman" w:hAnsi="Times New Roman" w:cs="Times New Roman"/>
          <w:sz w:val="24"/>
          <w:szCs w:val="24"/>
        </w:rPr>
        <w:t>алендарный план воспитательной работы</w:t>
      </w:r>
      <w:bookmarkEnd w:id="26"/>
      <w:bookmarkEnd w:id="27"/>
    </w:p>
    <w:p w14:paraId="75FBCC17" w14:textId="77777777" w:rsidR="00036FD7" w:rsidRDefault="00036FD7" w:rsidP="00F95DA1">
      <w:pPr>
        <w:shd w:val="clear" w:color="auto" w:fill="FFFFFF" w:themeFill="background1"/>
        <w:suppressAutoHyphens/>
        <w:spacing w:after="0"/>
        <w:ind w:firstLine="709"/>
        <w:contextualSpacing/>
        <w:rPr>
          <w:rFonts w:ascii="Times New Roman" w:eastAsia="Calibri" w:hAnsi="Times New Roman" w:cs="Times New Roman"/>
          <w:sz w:val="24"/>
          <w:szCs w:val="24"/>
          <w:shd w:val="clear" w:color="auto" w:fill="FFFFFF" w:themeFill="background1"/>
          <w:lang w:eastAsia="en-US"/>
        </w:rPr>
      </w:pPr>
      <w:r>
        <w:rPr>
          <w:rFonts w:ascii="Times New Roman" w:eastAsia="Calibri" w:hAnsi="Times New Roman" w:cs="Times New Roman"/>
          <w:sz w:val="24"/>
          <w:szCs w:val="24"/>
          <w:lang w:eastAsia="en-US"/>
        </w:rPr>
        <w:t>К</w:t>
      </w:r>
      <w:r w:rsidRPr="0028157E">
        <w:rPr>
          <w:rFonts w:ascii="Times New Roman" w:eastAsia="Calibri" w:hAnsi="Times New Roman" w:cs="Times New Roman"/>
          <w:sz w:val="24"/>
          <w:szCs w:val="24"/>
          <w:lang w:eastAsia="en-US"/>
        </w:rPr>
        <w:t xml:space="preserve">алендарный план воспитательной работы </w:t>
      </w:r>
      <w:r w:rsidRPr="0028157E">
        <w:rPr>
          <w:rFonts w:ascii="Times New Roman" w:eastAsia="Calibri" w:hAnsi="Times New Roman" w:cs="Times New Roman"/>
          <w:sz w:val="24"/>
          <w:szCs w:val="24"/>
          <w:shd w:val="clear" w:color="auto" w:fill="FFFFFF" w:themeFill="background1"/>
          <w:lang w:eastAsia="en-US"/>
        </w:rPr>
        <w:t>представлен в приложении 4.</w:t>
      </w:r>
    </w:p>
    <w:p w14:paraId="57D18830" w14:textId="77777777" w:rsidR="00D377F2" w:rsidRPr="00C87F10" w:rsidRDefault="00D377F2" w:rsidP="00F95DA1">
      <w:pPr>
        <w:shd w:val="clear" w:color="auto" w:fill="FFFFFF" w:themeFill="background1"/>
        <w:suppressAutoHyphens/>
        <w:spacing w:after="0"/>
        <w:ind w:firstLine="709"/>
        <w:contextualSpacing/>
        <w:rPr>
          <w:rFonts w:ascii="Times New Roman" w:eastAsia="Calibri" w:hAnsi="Times New Roman" w:cs="Times New Roman"/>
          <w:sz w:val="24"/>
          <w:szCs w:val="24"/>
          <w:lang w:eastAsia="en-US"/>
        </w:rPr>
      </w:pPr>
    </w:p>
    <w:p w14:paraId="1C6280C4" w14:textId="77777777" w:rsidR="00222448" w:rsidRDefault="00222448" w:rsidP="00222448">
      <w:pPr>
        <w:pStyle w:val="1"/>
        <w:spacing w:after="0" w:line="276" w:lineRule="auto"/>
        <w:rPr>
          <w:rFonts w:ascii="Times New Roman" w:hAnsi="Times New Roman"/>
          <w:sz w:val="24"/>
        </w:rPr>
      </w:pPr>
      <w:bookmarkStart w:id="28" w:name="_Toc131849517"/>
    </w:p>
    <w:p w14:paraId="09F2A531" w14:textId="77777777" w:rsidR="00222448" w:rsidRDefault="00222448" w:rsidP="00222448">
      <w:pPr>
        <w:pStyle w:val="1"/>
        <w:spacing w:after="0" w:line="276" w:lineRule="auto"/>
        <w:rPr>
          <w:rFonts w:ascii="Times New Roman" w:hAnsi="Times New Roman"/>
          <w:sz w:val="24"/>
        </w:rPr>
      </w:pPr>
    </w:p>
    <w:p w14:paraId="3CB7EEF1" w14:textId="77777777" w:rsidR="00222448" w:rsidRDefault="00222448" w:rsidP="00222448">
      <w:pPr>
        <w:pStyle w:val="1"/>
        <w:spacing w:after="0" w:line="276" w:lineRule="auto"/>
        <w:rPr>
          <w:rFonts w:ascii="Times New Roman" w:hAnsi="Times New Roman"/>
          <w:sz w:val="24"/>
        </w:rPr>
      </w:pPr>
    </w:p>
    <w:p w14:paraId="7756587B" w14:textId="77777777" w:rsidR="00222448" w:rsidRDefault="00222448" w:rsidP="00222448">
      <w:pPr>
        <w:pStyle w:val="1"/>
        <w:spacing w:after="0" w:line="276" w:lineRule="auto"/>
        <w:rPr>
          <w:rFonts w:ascii="Times New Roman" w:hAnsi="Times New Roman"/>
          <w:sz w:val="24"/>
        </w:rPr>
      </w:pPr>
    </w:p>
    <w:p w14:paraId="468D6B15" w14:textId="77777777" w:rsidR="00222448" w:rsidRDefault="00222448" w:rsidP="00222448">
      <w:pPr>
        <w:pStyle w:val="1"/>
        <w:spacing w:after="0" w:line="276" w:lineRule="auto"/>
        <w:rPr>
          <w:rFonts w:ascii="Times New Roman" w:hAnsi="Times New Roman"/>
          <w:sz w:val="24"/>
        </w:rPr>
      </w:pPr>
    </w:p>
    <w:p w14:paraId="3A51DCF8" w14:textId="77777777" w:rsidR="00222448" w:rsidRDefault="00222448" w:rsidP="00222448">
      <w:pPr>
        <w:pStyle w:val="1"/>
        <w:spacing w:after="0" w:line="276" w:lineRule="auto"/>
        <w:rPr>
          <w:rFonts w:ascii="Times New Roman" w:hAnsi="Times New Roman"/>
          <w:sz w:val="24"/>
        </w:rPr>
      </w:pPr>
    </w:p>
    <w:p w14:paraId="7196F5D9" w14:textId="77777777" w:rsidR="00222448" w:rsidRDefault="00222448" w:rsidP="00222448">
      <w:pPr>
        <w:pStyle w:val="1"/>
        <w:spacing w:after="0" w:line="276" w:lineRule="auto"/>
        <w:rPr>
          <w:rFonts w:ascii="Times New Roman" w:hAnsi="Times New Roman"/>
          <w:sz w:val="24"/>
        </w:rPr>
      </w:pPr>
    </w:p>
    <w:p w14:paraId="47628B47" w14:textId="77777777" w:rsidR="00222448" w:rsidRDefault="00222448" w:rsidP="00222448">
      <w:pPr>
        <w:pStyle w:val="1"/>
        <w:spacing w:after="0" w:line="276" w:lineRule="auto"/>
        <w:rPr>
          <w:rFonts w:ascii="Times New Roman" w:hAnsi="Times New Roman"/>
          <w:sz w:val="24"/>
        </w:rPr>
      </w:pPr>
    </w:p>
    <w:p w14:paraId="2A860FF7" w14:textId="77777777" w:rsidR="00222448" w:rsidRDefault="00222448" w:rsidP="00222448">
      <w:pPr>
        <w:pStyle w:val="1"/>
        <w:spacing w:after="0" w:line="276" w:lineRule="auto"/>
        <w:rPr>
          <w:rFonts w:ascii="Times New Roman" w:hAnsi="Times New Roman"/>
          <w:sz w:val="24"/>
        </w:rPr>
      </w:pPr>
    </w:p>
    <w:p w14:paraId="741F4328" w14:textId="77777777" w:rsidR="00222448" w:rsidRDefault="00222448" w:rsidP="00222448">
      <w:pPr>
        <w:pStyle w:val="1"/>
        <w:spacing w:after="0" w:line="276" w:lineRule="auto"/>
        <w:rPr>
          <w:rFonts w:ascii="Times New Roman" w:hAnsi="Times New Roman"/>
          <w:sz w:val="24"/>
        </w:rPr>
      </w:pPr>
    </w:p>
    <w:p w14:paraId="6E6039DC" w14:textId="77777777" w:rsidR="00222448" w:rsidRDefault="00222448" w:rsidP="00222448">
      <w:pPr>
        <w:pStyle w:val="1"/>
        <w:spacing w:after="0" w:line="276" w:lineRule="auto"/>
        <w:rPr>
          <w:rFonts w:ascii="Times New Roman" w:hAnsi="Times New Roman"/>
          <w:sz w:val="24"/>
        </w:rPr>
      </w:pPr>
    </w:p>
    <w:p w14:paraId="7C988F26" w14:textId="77777777" w:rsidR="00222448" w:rsidRDefault="00222448" w:rsidP="00222448">
      <w:pPr>
        <w:pStyle w:val="1"/>
        <w:spacing w:after="0" w:line="276" w:lineRule="auto"/>
        <w:rPr>
          <w:rFonts w:ascii="Times New Roman" w:hAnsi="Times New Roman"/>
          <w:sz w:val="24"/>
        </w:rPr>
      </w:pPr>
    </w:p>
    <w:p w14:paraId="03B8AA1B" w14:textId="77777777" w:rsidR="00222448" w:rsidRDefault="00222448" w:rsidP="00222448">
      <w:pPr>
        <w:pStyle w:val="1"/>
        <w:spacing w:after="0" w:line="276" w:lineRule="auto"/>
        <w:rPr>
          <w:rFonts w:ascii="Times New Roman" w:hAnsi="Times New Roman"/>
          <w:sz w:val="24"/>
        </w:rPr>
      </w:pPr>
    </w:p>
    <w:p w14:paraId="5E6286AD" w14:textId="77777777" w:rsidR="00222448" w:rsidRDefault="00222448" w:rsidP="00222448">
      <w:pPr>
        <w:pStyle w:val="1"/>
        <w:spacing w:after="0" w:line="276" w:lineRule="auto"/>
        <w:rPr>
          <w:rFonts w:ascii="Times New Roman" w:hAnsi="Times New Roman"/>
          <w:sz w:val="24"/>
        </w:rPr>
      </w:pPr>
    </w:p>
    <w:p w14:paraId="04D595E2" w14:textId="77777777" w:rsidR="00222448" w:rsidRDefault="00222448" w:rsidP="00222448">
      <w:pPr>
        <w:pStyle w:val="1"/>
        <w:spacing w:after="0" w:line="276" w:lineRule="auto"/>
        <w:rPr>
          <w:rFonts w:ascii="Times New Roman" w:hAnsi="Times New Roman"/>
          <w:sz w:val="24"/>
        </w:rPr>
      </w:pPr>
    </w:p>
    <w:p w14:paraId="10E3BC52" w14:textId="77777777" w:rsidR="00222448" w:rsidRDefault="00222448" w:rsidP="00222448">
      <w:pPr>
        <w:pStyle w:val="1"/>
        <w:spacing w:after="0" w:line="276" w:lineRule="auto"/>
        <w:rPr>
          <w:rFonts w:ascii="Times New Roman" w:hAnsi="Times New Roman"/>
          <w:sz w:val="24"/>
        </w:rPr>
      </w:pPr>
    </w:p>
    <w:p w14:paraId="0BBC58A1" w14:textId="77777777" w:rsidR="00222448" w:rsidRDefault="00222448" w:rsidP="00222448">
      <w:pPr>
        <w:pStyle w:val="1"/>
        <w:spacing w:after="0" w:line="276" w:lineRule="auto"/>
        <w:rPr>
          <w:rFonts w:ascii="Times New Roman" w:hAnsi="Times New Roman"/>
          <w:sz w:val="24"/>
        </w:rPr>
      </w:pPr>
    </w:p>
    <w:p w14:paraId="53A0CCDD" w14:textId="77777777" w:rsidR="00F11C12" w:rsidRDefault="00F11C12" w:rsidP="00F95DA1">
      <w:pPr>
        <w:pStyle w:val="1"/>
        <w:spacing w:after="0" w:line="276" w:lineRule="auto"/>
        <w:rPr>
          <w:rFonts w:ascii="Times New Roman" w:hAnsi="Times New Roman"/>
          <w:sz w:val="24"/>
        </w:rPr>
      </w:pPr>
    </w:p>
    <w:p w14:paraId="5AE012D9" w14:textId="77777777" w:rsidR="00222448" w:rsidRDefault="00222448" w:rsidP="00222448">
      <w:pPr>
        <w:rPr>
          <w:lang w:eastAsia="en-US"/>
        </w:rPr>
      </w:pPr>
    </w:p>
    <w:p w14:paraId="6140037E" w14:textId="77777777" w:rsidR="00222448" w:rsidRDefault="00222448" w:rsidP="00222448">
      <w:pPr>
        <w:rPr>
          <w:lang w:eastAsia="en-US"/>
        </w:rPr>
      </w:pPr>
    </w:p>
    <w:p w14:paraId="6FD2F1DB" w14:textId="77777777" w:rsidR="00222448" w:rsidRDefault="00222448" w:rsidP="00222448">
      <w:pPr>
        <w:rPr>
          <w:lang w:eastAsia="en-US"/>
        </w:rPr>
      </w:pPr>
    </w:p>
    <w:p w14:paraId="0A954CC8" w14:textId="77777777" w:rsidR="00222448" w:rsidRPr="00D377F2" w:rsidRDefault="00222448" w:rsidP="00222448">
      <w:pPr>
        <w:pStyle w:val="1"/>
        <w:spacing w:after="0" w:line="276" w:lineRule="auto"/>
        <w:rPr>
          <w:rFonts w:ascii="Times New Roman" w:hAnsi="Times New Roman"/>
          <w:sz w:val="24"/>
        </w:rPr>
      </w:pPr>
      <w:r w:rsidRPr="00D377F2">
        <w:rPr>
          <w:rFonts w:ascii="Times New Roman" w:hAnsi="Times New Roman"/>
          <w:sz w:val="24"/>
        </w:rPr>
        <w:t>Раздел 6. Условия реализации образовательной программы</w:t>
      </w:r>
    </w:p>
    <w:p w14:paraId="1CAF4FA1" w14:textId="77777777" w:rsidR="00222448" w:rsidRDefault="00222448" w:rsidP="00222448">
      <w:pPr>
        <w:pStyle w:val="afc"/>
        <w:spacing w:before="0" w:after="0"/>
        <w:rPr>
          <w:sz w:val="24"/>
        </w:rPr>
      </w:pPr>
      <w:bookmarkStart w:id="29" w:name="_Toc103594005"/>
    </w:p>
    <w:p w14:paraId="0C8E8518" w14:textId="77777777" w:rsidR="00222448" w:rsidRPr="00D377F2" w:rsidRDefault="00222448" w:rsidP="00222448">
      <w:pPr>
        <w:pStyle w:val="afc"/>
        <w:spacing w:before="0" w:after="0" w:line="240" w:lineRule="auto"/>
        <w:ind w:firstLine="0"/>
        <w:jc w:val="center"/>
        <w:rPr>
          <w:sz w:val="24"/>
        </w:rPr>
      </w:pPr>
      <w:r w:rsidRPr="00D377F2">
        <w:rPr>
          <w:sz w:val="24"/>
        </w:rPr>
        <w:t>6.1.</w:t>
      </w:r>
      <w:r>
        <w:rPr>
          <w:sz w:val="24"/>
        </w:rPr>
        <w:t> </w:t>
      </w:r>
      <w:r w:rsidRPr="00D377F2">
        <w:rPr>
          <w:sz w:val="24"/>
        </w:rPr>
        <w:t>Требования к материально-техническому обеспечению образовательной программы</w:t>
      </w:r>
      <w:bookmarkEnd w:id="29"/>
    </w:p>
    <w:bookmarkEnd w:id="25"/>
    <w:bookmarkEnd w:id="28"/>
    <w:p w14:paraId="5294A6A2" w14:textId="77777777" w:rsidR="00222448" w:rsidRDefault="00222448" w:rsidP="00F95DA1">
      <w:pPr>
        <w:suppressAutoHyphens/>
        <w:spacing w:after="0"/>
        <w:ind w:firstLine="709"/>
        <w:jc w:val="both"/>
        <w:rPr>
          <w:rFonts w:ascii="Times New Roman" w:hAnsi="Times New Roman" w:cs="Times New Roman"/>
          <w:sz w:val="24"/>
          <w:szCs w:val="24"/>
        </w:rPr>
      </w:pPr>
    </w:p>
    <w:p w14:paraId="2BC9888B" w14:textId="77777777" w:rsidR="00036FD7" w:rsidRPr="001C33BF" w:rsidRDefault="00036FD7" w:rsidP="00F95DA1">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6.1.1.</w:t>
      </w:r>
      <w:r w:rsidR="00AA1020">
        <w:rPr>
          <w:rFonts w:ascii="Times New Roman" w:hAnsi="Times New Roman" w:cs="Times New Roman"/>
          <w:sz w:val="24"/>
          <w:szCs w:val="24"/>
        </w:rPr>
        <w:t> </w:t>
      </w:r>
      <w:r w:rsidRPr="001C33BF">
        <w:rPr>
          <w:rFonts w:ascii="Times New Roman" w:hAnsi="Times New Roman" w:cs="Times New Roman"/>
          <w:sz w:val="24"/>
          <w:szCs w:val="24"/>
        </w:rPr>
        <w:t xml:space="preserve">Специальные помещения </w:t>
      </w:r>
      <w:r>
        <w:rPr>
          <w:rFonts w:ascii="Times New Roman" w:hAnsi="Times New Roman" w:cs="Times New Roman"/>
          <w:sz w:val="24"/>
          <w:szCs w:val="24"/>
        </w:rPr>
        <w:t>представляют</w:t>
      </w:r>
      <w:r w:rsidRPr="001C33BF">
        <w:rPr>
          <w:rFonts w:ascii="Times New Roman" w:hAnsi="Times New Roman" w:cs="Times New Roman"/>
          <w:sz w:val="24"/>
          <w:szCs w:val="24"/>
        </w:rPr>
        <w:t xml:space="preserve"> собой учебные аудитории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и лаборатории, оснащенные оборудованием, техническими средствами обучения </w:t>
      </w:r>
      <w:r w:rsidR="00D0616D">
        <w:rPr>
          <w:rFonts w:ascii="Times New Roman" w:hAnsi="Times New Roman" w:cs="Times New Roman"/>
          <w:sz w:val="24"/>
          <w:szCs w:val="24"/>
        </w:rPr>
        <w:br/>
      </w:r>
      <w:r w:rsidRPr="001C33BF">
        <w:rPr>
          <w:rFonts w:ascii="Times New Roman" w:hAnsi="Times New Roman" w:cs="Times New Roman"/>
          <w:sz w:val="24"/>
          <w:szCs w:val="24"/>
        </w:rPr>
        <w:t>и материалами, учитывающими требования стандартов.</w:t>
      </w:r>
    </w:p>
    <w:p w14:paraId="6D88015A" w14:textId="77777777" w:rsidR="00036FD7" w:rsidRPr="00E459DA" w:rsidRDefault="00036FD7" w:rsidP="00F95DA1">
      <w:pPr>
        <w:suppressAutoHyphens/>
        <w:spacing w:after="0"/>
        <w:ind w:firstLine="709"/>
        <w:contextualSpacing/>
        <w:jc w:val="both"/>
        <w:rPr>
          <w:rFonts w:ascii="Times New Roman" w:hAnsi="Times New Roman"/>
          <w:b/>
          <w:sz w:val="24"/>
          <w:szCs w:val="24"/>
        </w:rPr>
      </w:pPr>
    </w:p>
    <w:p w14:paraId="15A8D721" w14:textId="77777777" w:rsidR="00036FD7" w:rsidRPr="00E459DA" w:rsidRDefault="00036FD7" w:rsidP="00F95DA1">
      <w:pPr>
        <w:suppressAutoHyphens/>
        <w:spacing w:after="0"/>
        <w:ind w:firstLine="709"/>
        <w:contextualSpacing/>
        <w:jc w:val="both"/>
        <w:rPr>
          <w:rFonts w:ascii="Times New Roman" w:hAnsi="Times New Roman"/>
          <w:b/>
          <w:sz w:val="24"/>
          <w:szCs w:val="24"/>
        </w:rPr>
      </w:pPr>
      <w:r w:rsidRPr="00E459DA">
        <w:rPr>
          <w:rFonts w:ascii="Times New Roman" w:hAnsi="Times New Roman"/>
          <w:b/>
          <w:sz w:val="24"/>
          <w:szCs w:val="24"/>
        </w:rPr>
        <w:t>Перечень специальных помещений</w:t>
      </w:r>
    </w:p>
    <w:p w14:paraId="0951C32A" w14:textId="77777777" w:rsidR="00036FD7" w:rsidRPr="00E459DA" w:rsidRDefault="00036FD7" w:rsidP="00F95DA1">
      <w:pPr>
        <w:suppressAutoHyphens/>
        <w:spacing w:after="0"/>
        <w:ind w:firstLine="709"/>
        <w:contextualSpacing/>
        <w:rPr>
          <w:rFonts w:ascii="Times New Roman" w:hAnsi="Times New Roman"/>
          <w:b/>
          <w:sz w:val="24"/>
          <w:szCs w:val="24"/>
        </w:rPr>
      </w:pPr>
    </w:p>
    <w:p w14:paraId="20B8E240" w14:textId="77777777" w:rsidR="00EB643A" w:rsidRPr="00FA5071" w:rsidRDefault="00EB643A" w:rsidP="00EB643A">
      <w:pPr>
        <w:suppressAutoHyphens/>
        <w:spacing w:after="0" w:line="240" w:lineRule="auto"/>
        <w:ind w:firstLine="709"/>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t>Кабинеты:</w:t>
      </w:r>
    </w:p>
    <w:p w14:paraId="6FCC695E" w14:textId="77777777" w:rsidR="00EB643A" w:rsidRPr="00140866" w:rsidRDefault="00EB643A" w:rsidP="00EB643A">
      <w:pPr>
        <w:numPr>
          <w:ilvl w:val="0"/>
          <w:numId w:val="43"/>
        </w:numPr>
        <w:suppressAutoHyphens/>
        <w:spacing w:after="0" w:line="240" w:lineRule="auto"/>
        <w:ind w:left="357" w:hanging="357"/>
        <w:rPr>
          <w:rFonts w:ascii="Times New Roman" w:eastAsia="Times New Roman" w:hAnsi="Times New Roman" w:cs="Times New Roman"/>
          <w:bCs/>
          <w:sz w:val="24"/>
          <w:szCs w:val="24"/>
        </w:rPr>
      </w:pPr>
      <w:r w:rsidRPr="00140866">
        <w:rPr>
          <w:rFonts w:ascii="Times New Roman" w:eastAsia="Times New Roman" w:hAnsi="Times New Roman" w:cs="Times New Roman"/>
          <w:bCs/>
          <w:sz w:val="24"/>
          <w:szCs w:val="24"/>
        </w:rPr>
        <w:t>Социально-экономических дисциплин;</w:t>
      </w:r>
    </w:p>
    <w:p w14:paraId="0FF33D3A" w14:textId="77777777" w:rsidR="00EB643A" w:rsidRPr="00140866" w:rsidRDefault="00EB643A" w:rsidP="00EB643A">
      <w:pPr>
        <w:numPr>
          <w:ilvl w:val="0"/>
          <w:numId w:val="43"/>
        </w:numPr>
        <w:suppressAutoHyphens/>
        <w:spacing w:after="0" w:line="240" w:lineRule="auto"/>
        <w:ind w:left="357" w:hanging="357"/>
        <w:rPr>
          <w:rFonts w:ascii="Times New Roman" w:eastAsia="Times New Roman" w:hAnsi="Times New Roman" w:cs="Times New Roman"/>
          <w:bCs/>
          <w:sz w:val="24"/>
          <w:szCs w:val="24"/>
        </w:rPr>
      </w:pPr>
      <w:r w:rsidRPr="00140866">
        <w:rPr>
          <w:rFonts w:ascii="Times New Roman" w:eastAsia="Times New Roman" w:hAnsi="Times New Roman" w:cs="Times New Roman"/>
          <w:bCs/>
          <w:sz w:val="24"/>
          <w:szCs w:val="24"/>
        </w:rPr>
        <w:t>Иностранного языка;</w:t>
      </w:r>
    </w:p>
    <w:p w14:paraId="01809A23" w14:textId="77777777" w:rsidR="00EB643A" w:rsidRPr="00140866" w:rsidRDefault="00EB643A" w:rsidP="00EB643A">
      <w:pPr>
        <w:numPr>
          <w:ilvl w:val="0"/>
          <w:numId w:val="43"/>
        </w:numPr>
        <w:suppressAutoHyphens/>
        <w:spacing w:after="0" w:line="240" w:lineRule="auto"/>
        <w:ind w:left="357" w:hanging="357"/>
        <w:rPr>
          <w:rFonts w:ascii="Times New Roman" w:eastAsia="Times New Roman" w:hAnsi="Times New Roman" w:cs="Times New Roman"/>
          <w:bCs/>
          <w:sz w:val="24"/>
          <w:szCs w:val="24"/>
        </w:rPr>
      </w:pPr>
      <w:r w:rsidRPr="00140866">
        <w:rPr>
          <w:rFonts w:ascii="Times New Roman" w:eastAsia="Times New Roman" w:hAnsi="Times New Roman" w:cs="Times New Roman"/>
          <w:bCs/>
          <w:sz w:val="24"/>
          <w:szCs w:val="24"/>
        </w:rPr>
        <w:t>Математических дисциплин;</w:t>
      </w:r>
    </w:p>
    <w:p w14:paraId="3DA5EFCE" w14:textId="77777777" w:rsidR="00EB643A" w:rsidRPr="00140866" w:rsidRDefault="00EB643A" w:rsidP="00EB643A">
      <w:pPr>
        <w:numPr>
          <w:ilvl w:val="0"/>
          <w:numId w:val="43"/>
        </w:numPr>
        <w:suppressAutoHyphens/>
        <w:spacing w:after="0" w:line="240" w:lineRule="auto"/>
        <w:ind w:left="357" w:hanging="357"/>
        <w:rPr>
          <w:rFonts w:ascii="Times New Roman" w:eastAsia="Times New Roman" w:hAnsi="Times New Roman" w:cs="Times New Roman"/>
          <w:b/>
          <w:sz w:val="24"/>
          <w:szCs w:val="24"/>
        </w:rPr>
      </w:pPr>
      <w:r w:rsidRPr="00140866">
        <w:rPr>
          <w:rFonts w:ascii="Times New Roman" w:eastAsia="Times New Roman" w:hAnsi="Times New Roman" w:cs="Times New Roman"/>
          <w:bCs/>
          <w:sz w:val="24"/>
          <w:szCs w:val="24"/>
        </w:rPr>
        <w:t>Безопасности жизнедеятельности.</w:t>
      </w:r>
    </w:p>
    <w:p w14:paraId="21ED896E" w14:textId="77777777" w:rsidR="00EB643A" w:rsidRPr="00FA5071" w:rsidRDefault="00EB643A" w:rsidP="00EB643A">
      <w:pPr>
        <w:suppressAutoHyphens/>
        <w:spacing w:after="0" w:line="240" w:lineRule="auto"/>
        <w:ind w:firstLine="709"/>
        <w:jc w:val="both"/>
        <w:rPr>
          <w:rFonts w:ascii="Times New Roman" w:eastAsia="Times New Roman" w:hAnsi="Times New Roman" w:cs="Times New Roman"/>
          <w:i/>
          <w:sz w:val="24"/>
          <w:szCs w:val="24"/>
        </w:rPr>
      </w:pPr>
    </w:p>
    <w:p w14:paraId="30BE0CDD" w14:textId="77777777" w:rsidR="00EB643A" w:rsidRPr="00FA5071" w:rsidRDefault="00EB643A" w:rsidP="00EB643A">
      <w:pPr>
        <w:suppressAutoHyphens/>
        <w:spacing w:after="0" w:line="240" w:lineRule="auto"/>
        <w:ind w:firstLine="709"/>
        <w:rPr>
          <w:rFonts w:ascii="Times New Roman" w:eastAsia="Times New Roman" w:hAnsi="Times New Roman" w:cs="Times New Roman"/>
          <w:sz w:val="24"/>
          <w:szCs w:val="24"/>
        </w:rPr>
      </w:pPr>
      <w:r w:rsidRPr="00FA5071">
        <w:rPr>
          <w:rFonts w:ascii="Times New Roman" w:eastAsia="Times New Roman" w:hAnsi="Times New Roman" w:cs="Times New Roman"/>
          <w:b/>
          <w:sz w:val="24"/>
          <w:szCs w:val="24"/>
        </w:rPr>
        <w:t>Лаборатории:</w:t>
      </w:r>
    </w:p>
    <w:p w14:paraId="06005434" w14:textId="77777777" w:rsidR="00EB643A" w:rsidRPr="00140866" w:rsidRDefault="00EB643A" w:rsidP="00EB643A">
      <w:pPr>
        <w:numPr>
          <w:ilvl w:val="0"/>
          <w:numId w:val="44"/>
        </w:numPr>
        <w:suppressAutoHyphens/>
        <w:spacing w:after="0" w:line="240" w:lineRule="auto"/>
        <w:ind w:left="357" w:hanging="357"/>
        <w:rPr>
          <w:rFonts w:ascii="Times New Roman" w:eastAsia="Times New Roman" w:hAnsi="Times New Roman" w:cs="Times New Roman"/>
          <w:iCs/>
          <w:sz w:val="24"/>
          <w:szCs w:val="24"/>
        </w:rPr>
      </w:pPr>
      <w:r w:rsidRPr="00140866">
        <w:rPr>
          <w:rFonts w:ascii="Times New Roman" w:eastAsia="Times New Roman" w:hAnsi="Times New Roman" w:cs="Times New Roman"/>
          <w:iCs/>
          <w:sz w:val="24"/>
          <w:szCs w:val="24"/>
        </w:rPr>
        <w:t>Электротехники и электроники;</w:t>
      </w:r>
    </w:p>
    <w:p w14:paraId="55AB012B" w14:textId="77777777" w:rsidR="00EB643A" w:rsidRPr="00140866" w:rsidRDefault="00EB643A" w:rsidP="00EB643A">
      <w:pPr>
        <w:numPr>
          <w:ilvl w:val="0"/>
          <w:numId w:val="44"/>
        </w:numPr>
        <w:suppressAutoHyphens/>
        <w:spacing w:after="0" w:line="240" w:lineRule="auto"/>
        <w:ind w:left="357" w:hanging="357"/>
        <w:rPr>
          <w:rFonts w:ascii="Times New Roman" w:eastAsia="Times New Roman" w:hAnsi="Times New Roman" w:cs="Times New Roman"/>
          <w:iCs/>
          <w:sz w:val="24"/>
          <w:szCs w:val="24"/>
        </w:rPr>
      </w:pPr>
      <w:r w:rsidRPr="00140866">
        <w:rPr>
          <w:rFonts w:ascii="Times New Roman" w:eastAsia="Times New Roman" w:hAnsi="Times New Roman" w:cs="Times New Roman"/>
          <w:iCs/>
          <w:sz w:val="24"/>
          <w:szCs w:val="24"/>
        </w:rPr>
        <w:t>Метрологи</w:t>
      </w:r>
      <w:r>
        <w:rPr>
          <w:rFonts w:ascii="Times New Roman" w:eastAsia="Times New Roman" w:hAnsi="Times New Roman" w:cs="Times New Roman"/>
          <w:iCs/>
          <w:sz w:val="24"/>
          <w:szCs w:val="24"/>
        </w:rPr>
        <w:t>и</w:t>
      </w:r>
      <w:r w:rsidRPr="00140866">
        <w:rPr>
          <w:rFonts w:ascii="Times New Roman" w:eastAsia="Times New Roman" w:hAnsi="Times New Roman" w:cs="Times New Roman"/>
          <w:iCs/>
          <w:sz w:val="24"/>
          <w:szCs w:val="24"/>
        </w:rPr>
        <w:t xml:space="preserve"> и электротехнически</w:t>
      </w:r>
      <w:r>
        <w:rPr>
          <w:rFonts w:ascii="Times New Roman" w:eastAsia="Times New Roman" w:hAnsi="Times New Roman" w:cs="Times New Roman"/>
          <w:iCs/>
          <w:sz w:val="24"/>
          <w:szCs w:val="24"/>
        </w:rPr>
        <w:t>х</w:t>
      </w:r>
      <w:r w:rsidRPr="00140866">
        <w:rPr>
          <w:rFonts w:ascii="Times New Roman" w:eastAsia="Times New Roman" w:hAnsi="Times New Roman" w:cs="Times New Roman"/>
          <w:iCs/>
          <w:sz w:val="24"/>
          <w:szCs w:val="24"/>
        </w:rPr>
        <w:t xml:space="preserve"> измерени</w:t>
      </w:r>
      <w:r>
        <w:rPr>
          <w:rFonts w:ascii="Times New Roman" w:eastAsia="Times New Roman" w:hAnsi="Times New Roman" w:cs="Times New Roman"/>
          <w:iCs/>
          <w:sz w:val="24"/>
          <w:szCs w:val="24"/>
        </w:rPr>
        <w:t>й</w:t>
      </w:r>
      <w:r w:rsidRPr="00140866">
        <w:rPr>
          <w:rFonts w:ascii="Times New Roman" w:eastAsia="Times New Roman" w:hAnsi="Times New Roman" w:cs="Times New Roman"/>
          <w:iCs/>
          <w:sz w:val="24"/>
          <w:szCs w:val="24"/>
        </w:rPr>
        <w:t>;</w:t>
      </w:r>
    </w:p>
    <w:p w14:paraId="1C58A3E4" w14:textId="77777777" w:rsidR="00EB643A" w:rsidRPr="00140866" w:rsidRDefault="00EB643A" w:rsidP="00EB643A">
      <w:pPr>
        <w:numPr>
          <w:ilvl w:val="0"/>
          <w:numId w:val="44"/>
        </w:numPr>
        <w:suppressAutoHyphens/>
        <w:spacing w:after="0" w:line="240" w:lineRule="auto"/>
        <w:ind w:left="357" w:hanging="357"/>
        <w:contextualSpacing/>
        <w:rPr>
          <w:rFonts w:ascii="Times New Roman" w:eastAsia="Times New Roman" w:hAnsi="Times New Roman" w:cs="Times New Roman"/>
          <w:b/>
          <w:bCs/>
          <w:sz w:val="24"/>
          <w:szCs w:val="24"/>
        </w:rPr>
      </w:pPr>
      <w:r w:rsidRPr="00140866">
        <w:rPr>
          <w:rFonts w:ascii="Times New Roman" w:eastAsia="Times New Roman" w:hAnsi="Times New Roman" w:cs="Times New Roman"/>
          <w:iCs/>
          <w:sz w:val="24"/>
          <w:szCs w:val="24"/>
        </w:rPr>
        <w:t>Информационных технологий;</w:t>
      </w:r>
    </w:p>
    <w:p w14:paraId="0F94306E" w14:textId="77777777" w:rsidR="00EB643A" w:rsidRPr="00140866" w:rsidRDefault="00EB643A" w:rsidP="00EB643A">
      <w:pPr>
        <w:numPr>
          <w:ilvl w:val="0"/>
          <w:numId w:val="44"/>
        </w:numPr>
        <w:suppressAutoHyphens/>
        <w:spacing w:after="0" w:line="240" w:lineRule="auto"/>
        <w:ind w:left="357" w:hanging="357"/>
        <w:contextualSpacing/>
        <w:rPr>
          <w:rFonts w:ascii="Times New Roman" w:eastAsia="Times New Roman" w:hAnsi="Times New Roman" w:cs="Times New Roman"/>
          <w:sz w:val="24"/>
          <w:szCs w:val="24"/>
        </w:rPr>
      </w:pPr>
      <w:bookmarkStart w:id="30" w:name="_Hlk90386337"/>
      <w:r>
        <w:rPr>
          <w:rFonts w:ascii="Times New Roman" w:eastAsia="Times New Roman" w:hAnsi="Times New Roman" w:cs="Times New Roman"/>
          <w:sz w:val="24"/>
          <w:szCs w:val="24"/>
        </w:rPr>
        <w:t>Прикладного программирования;</w:t>
      </w:r>
    </w:p>
    <w:p w14:paraId="4312B431" w14:textId="77777777" w:rsidR="00EB643A" w:rsidRPr="00140866" w:rsidRDefault="00EB643A" w:rsidP="00EB643A">
      <w:pPr>
        <w:numPr>
          <w:ilvl w:val="0"/>
          <w:numId w:val="44"/>
        </w:numPr>
        <w:suppressAutoHyphens/>
        <w:spacing w:after="0" w:line="240" w:lineRule="auto"/>
        <w:ind w:left="357" w:hanging="357"/>
        <w:contextualSpacing/>
        <w:rPr>
          <w:rFonts w:ascii="Times New Roman" w:eastAsia="Times New Roman" w:hAnsi="Times New Roman" w:cs="Times New Roman"/>
          <w:sz w:val="24"/>
          <w:szCs w:val="24"/>
        </w:rPr>
      </w:pPr>
      <w:r w:rsidRPr="00140866">
        <w:rPr>
          <w:rFonts w:ascii="Times New Roman" w:eastAsia="Times New Roman" w:hAnsi="Times New Roman" w:cs="Times New Roman"/>
          <w:sz w:val="24"/>
          <w:szCs w:val="24"/>
        </w:rPr>
        <w:t>Проектировани</w:t>
      </w:r>
      <w:r>
        <w:rPr>
          <w:rFonts w:ascii="Times New Roman" w:eastAsia="Times New Roman" w:hAnsi="Times New Roman" w:cs="Times New Roman"/>
          <w:sz w:val="24"/>
          <w:szCs w:val="24"/>
        </w:rPr>
        <w:t xml:space="preserve">я </w:t>
      </w:r>
      <w:r w:rsidRPr="00140866">
        <w:rPr>
          <w:rFonts w:ascii="Times New Roman" w:eastAsia="Times New Roman" w:hAnsi="Times New Roman" w:cs="Times New Roman"/>
          <w:sz w:val="24"/>
          <w:szCs w:val="24"/>
        </w:rPr>
        <w:t>цифровых систем;</w:t>
      </w:r>
    </w:p>
    <w:p w14:paraId="3F979989" w14:textId="77777777" w:rsidR="00EB643A" w:rsidRPr="000C6065" w:rsidRDefault="00EB643A" w:rsidP="00EB643A">
      <w:pPr>
        <w:numPr>
          <w:ilvl w:val="0"/>
          <w:numId w:val="44"/>
        </w:numPr>
        <w:suppressAutoHyphens/>
        <w:spacing w:after="0" w:line="240" w:lineRule="auto"/>
        <w:ind w:left="357" w:hanging="357"/>
        <w:contextualSpacing/>
        <w:rPr>
          <w:rFonts w:ascii="Times New Roman" w:eastAsia="Times New Roman" w:hAnsi="Times New Roman" w:cs="Times New Roman"/>
          <w:sz w:val="24"/>
          <w:szCs w:val="24"/>
        </w:rPr>
      </w:pPr>
      <w:bookmarkStart w:id="31" w:name="_Hlk89157311"/>
      <w:r w:rsidRPr="00140866">
        <w:rPr>
          <w:rFonts w:ascii="Times New Roman" w:eastAsia="Times New Roman" w:hAnsi="Times New Roman" w:cs="Times New Roman"/>
          <w:color w:val="000000"/>
          <w:sz w:val="24"/>
          <w:szCs w:val="24"/>
        </w:rPr>
        <w:t>Инженерной компьютерной графики</w:t>
      </w:r>
      <w:r>
        <w:rPr>
          <w:rFonts w:ascii="Times New Roman" w:eastAsia="Times New Roman" w:hAnsi="Times New Roman" w:cs="Times New Roman"/>
          <w:color w:val="000000"/>
          <w:sz w:val="24"/>
          <w:szCs w:val="24"/>
        </w:rPr>
        <w:t>;</w:t>
      </w:r>
      <w:r w:rsidRPr="00140866">
        <w:rPr>
          <w:rFonts w:ascii="Times New Roman" w:eastAsia="Times New Roman" w:hAnsi="Times New Roman" w:cs="Times New Roman"/>
          <w:color w:val="000000"/>
          <w:sz w:val="24"/>
          <w:szCs w:val="24"/>
        </w:rPr>
        <w:t xml:space="preserve"> </w:t>
      </w:r>
    </w:p>
    <w:p w14:paraId="35E9FF87" w14:textId="77777777" w:rsidR="00EB643A" w:rsidRPr="00140866" w:rsidRDefault="00EB643A" w:rsidP="00EB643A">
      <w:pPr>
        <w:numPr>
          <w:ilvl w:val="0"/>
          <w:numId w:val="44"/>
        </w:numPr>
        <w:suppressAutoHyphens/>
        <w:spacing w:after="0" w:line="240" w:lineRule="auto"/>
        <w:ind w:left="357" w:hanging="357"/>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Pr="00140866">
        <w:rPr>
          <w:rFonts w:ascii="Times New Roman" w:eastAsia="Times New Roman" w:hAnsi="Times New Roman" w:cs="Times New Roman"/>
          <w:color w:val="000000"/>
          <w:sz w:val="24"/>
          <w:szCs w:val="24"/>
        </w:rPr>
        <w:t>пер</w:t>
      </w:r>
      <w:r>
        <w:rPr>
          <w:rFonts w:ascii="Times New Roman" w:eastAsia="Times New Roman" w:hAnsi="Times New Roman" w:cs="Times New Roman"/>
          <w:color w:val="000000"/>
          <w:sz w:val="24"/>
          <w:szCs w:val="24"/>
        </w:rPr>
        <w:t>ационных</w:t>
      </w:r>
      <w:r w:rsidRPr="00140866">
        <w:rPr>
          <w:rFonts w:ascii="Times New Roman" w:eastAsia="Times New Roman" w:hAnsi="Times New Roman" w:cs="Times New Roman"/>
          <w:color w:val="000000"/>
          <w:sz w:val="24"/>
          <w:szCs w:val="24"/>
        </w:rPr>
        <w:t xml:space="preserve"> систем</w:t>
      </w:r>
      <w:bookmarkEnd w:id="30"/>
      <w:bookmarkEnd w:id="31"/>
      <w:r w:rsidRPr="00140866">
        <w:rPr>
          <w:rFonts w:ascii="Times New Roman" w:eastAsia="Times New Roman" w:hAnsi="Times New Roman" w:cs="Times New Roman"/>
          <w:color w:val="000000"/>
          <w:sz w:val="24"/>
          <w:szCs w:val="24"/>
        </w:rPr>
        <w:t>.</w:t>
      </w:r>
    </w:p>
    <w:p w14:paraId="6CFCA0F4" w14:textId="77777777" w:rsidR="00EB643A" w:rsidRPr="00140866" w:rsidRDefault="00EB643A" w:rsidP="00EB643A">
      <w:pPr>
        <w:suppressAutoHyphens/>
        <w:spacing w:after="0" w:line="240" w:lineRule="auto"/>
        <w:ind w:firstLine="709"/>
        <w:rPr>
          <w:rFonts w:ascii="Times New Roman" w:eastAsia="Times New Roman" w:hAnsi="Times New Roman" w:cs="Times New Roman"/>
          <w:i/>
          <w:sz w:val="24"/>
          <w:szCs w:val="24"/>
        </w:rPr>
      </w:pPr>
    </w:p>
    <w:p w14:paraId="32B79259" w14:textId="77777777" w:rsidR="00EB643A" w:rsidRPr="00FA5071" w:rsidRDefault="00EB643A" w:rsidP="00EB643A">
      <w:pPr>
        <w:suppressAutoHyphens/>
        <w:spacing w:after="0" w:line="240" w:lineRule="auto"/>
        <w:ind w:firstLine="709"/>
        <w:rPr>
          <w:rFonts w:ascii="Times New Roman" w:eastAsia="Times New Roman" w:hAnsi="Times New Roman" w:cs="Times New Roman"/>
          <w:b/>
          <w:sz w:val="24"/>
          <w:szCs w:val="24"/>
        </w:rPr>
      </w:pPr>
      <w:r w:rsidRPr="00FA5071">
        <w:rPr>
          <w:rFonts w:ascii="Times New Roman" w:eastAsia="Times New Roman" w:hAnsi="Times New Roman" w:cs="Times New Roman"/>
          <w:b/>
          <w:sz w:val="24"/>
          <w:szCs w:val="24"/>
        </w:rPr>
        <w:t xml:space="preserve">Мастерские: </w:t>
      </w:r>
    </w:p>
    <w:p w14:paraId="477634C7" w14:textId="77777777" w:rsidR="00EB643A" w:rsidRDefault="00EB643A" w:rsidP="00EB643A">
      <w:pPr>
        <w:numPr>
          <w:ilvl w:val="0"/>
          <w:numId w:val="45"/>
        </w:numPr>
        <w:suppressAutoHyphens/>
        <w:spacing w:after="0" w:line="240" w:lineRule="auto"/>
        <w:ind w:left="357" w:hanging="357"/>
        <w:contextualSpacing/>
        <w:rPr>
          <w:rFonts w:ascii="Times New Roman" w:eastAsia="Times New Roman" w:hAnsi="Times New Roman" w:cs="Times New Roman"/>
          <w:sz w:val="24"/>
          <w:szCs w:val="24"/>
        </w:rPr>
      </w:pPr>
      <w:r w:rsidRPr="000C6065">
        <w:rPr>
          <w:rFonts w:ascii="Times New Roman" w:eastAsia="Times New Roman" w:hAnsi="Times New Roman" w:cs="Times New Roman"/>
          <w:sz w:val="24"/>
          <w:szCs w:val="24"/>
        </w:rPr>
        <w:t>Ремонта и обслуживания устройств инфокоммуникационных систем</w:t>
      </w:r>
      <w:r>
        <w:rPr>
          <w:rFonts w:ascii="Times New Roman" w:eastAsia="Times New Roman" w:hAnsi="Times New Roman" w:cs="Times New Roman"/>
          <w:sz w:val="24"/>
          <w:szCs w:val="24"/>
        </w:rPr>
        <w:t>;</w:t>
      </w:r>
    </w:p>
    <w:p w14:paraId="1CD384F8" w14:textId="77777777" w:rsidR="00EB643A" w:rsidRPr="000C6065" w:rsidRDefault="00EB643A" w:rsidP="00EB643A">
      <w:pPr>
        <w:numPr>
          <w:ilvl w:val="0"/>
          <w:numId w:val="45"/>
        </w:numPr>
        <w:suppressAutoHyphens/>
        <w:spacing w:after="0" w:line="240" w:lineRule="auto"/>
        <w:ind w:left="357" w:hanging="35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Монтажа и </w:t>
      </w:r>
      <w:proofErr w:type="spellStart"/>
      <w:r>
        <w:rPr>
          <w:rFonts w:ascii="Times New Roman" w:eastAsia="Times New Roman" w:hAnsi="Times New Roman" w:cs="Times New Roman"/>
          <w:sz w:val="24"/>
          <w:szCs w:val="24"/>
        </w:rPr>
        <w:t>прототипирования</w:t>
      </w:r>
      <w:proofErr w:type="spellEnd"/>
      <w:r>
        <w:rPr>
          <w:rFonts w:ascii="Times New Roman" w:eastAsia="Times New Roman" w:hAnsi="Times New Roman" w:cs="Times New Roman"/>
          <w:sz w:val="24"/>
          <w:szCs w:val="24"/>
        </w:rPr>
        <w:t xml:space="preserve"> цифровых устройств.</w:t>
      </w:r>
    </w:p>
    <w:p w14:paraId="79A0ED4A" w14:textId="77777777" w:rsidR="00EB643A" w:rsidRDefault="00EB643A" w:rsidP="00F95DA1">
      <w:pPr>
        <w:suppressAutoHyphens/>
        <w:spacing w:after="0"/>
        <w:ind w:firstLine="709"/>
        <w:contextualSpacing/>
        <w:rPr>
          <w:rFonts w:ascii="Times New Roman" w:hAnsi="Times New Roman"/>
          <w:b/>
          <w:sz w:val="24"/>
          <w:szCs w:val="24"/>
        </w:rPr>
      </w:pPr>
    </w:p>
    <w:p w14:paraId="2DBC2FDD" w14:textId="77777777" w:rsidR="00036FD7" w:rsidRPr="00E459DA" w:rsidRDefault="00036FD7" w:rsidP="00F95DA1">
      <w:pPr>
        <w:suppressAutoHyphens/>
        <w:spacing w:after="0"/>
        <w:ind w:firstLine="709"/>
        <w:contextualSpacing/>
        <w:rPr>
          <w:rFonts w:ascii="Times New Roman" w:hAnsi="Times New Roman"/>
          <w:b/>
          <w:sz w:val="24"/>
          <w:szCs w:val="24"/>
        </w:rPr>
      </w:pPr>
      <w:r w:rsidRPr="00E459DA">
        <w:rPr>
          <w:rFonts w:ascii="Times New Roman" w:hAnsi="Times New Roman"/>
          <w:b/>
          <w:sz w:val="24"/>
          <w:szCs w:val="24"/>
        </w:rPr>
        <w:t>Спортивный комплекс</w:t>
      </w:r>
    </w:p>
    <w:p w14:paraId="2784EE0E" w14:textId="77777777" w:rsidR="00833FB2" w:rsidRPr="00945A73" w:rsidRDefault="00424ED4" w:rsidP="00F95DA1">
      <w:pPr>
        <w:pStyle w:val="ConsPlusNormal"/>
        <w:widowControl/>
        <w:numPr>
          <w:ilvl w:val="0"/>
          <w:numId w:val="34"/>
        </w:numPr>
        <w:ind w:left="284" w:hanging="284"/>
        <w:jc w:val="both"/>
        <w:rPr>
          <w:rFonts w:ascii="Times New Roman" w:hAnsi="Times New Roman" w:cs="Times New Roman"/>
          <w:sz w:val="24"/>
          <w:szCs w:val="24"/>
        </w:rPr>
      </w:pPr>
      <w:r>
        <w:rPr>
          <w:rFonts w:ascii="Times New Roman" w:hAnsi="Times New Roman" w:cs="Times New Roman"/>
          <w:sz w:val="24"/>
          <w:szCs w:val="24"/>
        </w:rPr>
        <w:t>с</w:t>
      </w:r>
      <w:r w:rsidR="00833FB2" w:rsidRPr="00945A73">
        <w:rPr>
          <w:rFonts w:ascii="Times New Roman" w:hAnsi="Times New Roman" w:cs="Times New Roman"/>
          <w:sz w:val="24"/>
          <w:szCs w:val="24"/>
        </w:rPr>
        <w:t>портивный зал</w:t>
      </w:r>
      <w:r w:rsidR="00833FB2">
        <w:rPr>
          <w:rFonts w:ascii="Times New Roman" w:hAnsi="Times New Roman" w:cs="Times New Roman"/>
          <w:sz w:val="24"/>
          <w:szCs w:val="24"/>
        </w:rPr>
        <w:t>;</w:t>
      </w:r>
    </w:p>
    <w:p w14:paraId="31AD4E7A" w14:textId="77777777" w:rsidR="00833FB2" w:rsidRPr="00945A73" w:rsidRDefault="00424ED4" w:rsidP="00F95DA1">
      <w:pPr>
        <w:pStyle w:val="ConsPlusNormal"/>
        <w:widowControl/>
        <w:numPr>
          <w:ilvl w:val="0"/>
          <w:numId w:val="34"/>
        </w:numPr>
        <w:ind w:left="284" w:hanging="284"/>
        <w:jc w:val="both"/>
        <w:rPr>
          <w:rFonts w:ascii="Times New Roman" w:hAnsi="Times New Roman" w:cs="Times New Roman"/>
          <w:sz w:val="24"/>
          <w:szCs w:val="24"/>
        </w:rPr>
      </w:pPr>
      <w:r>
        <w:rPr>
          <w:rFonts w:ascii="Times New Roman" w:hAnsi="Times New Roman" w:cs="Times New Roman"/>
          <w:sz w:val="24"/>
          <w:szCs w:val="24"/>
        </w:rPr>
        <w:t>о</w:t>
      </w:r>
      <w:r w:rsidR="00833FB2" w:rsidRPr="00945A73">
        <w:rPr>
          <w:rFonts w:ascii="Times New Roman" w:hAnsi="Times New Roman" w:cs="Times New Roman"/>
          <w:sz w:val="24"/>
          <w:szCs w:val="24"/>
        </w:rPr>
        <w:t>ткрытый стадион широкого профиля с элементами полосы препятствий</w:t>
      </w:r>
      <w:r w:rsidR="00833FB2">
        <w:rPr>
          <w:rFonts w:ascii="Times New Roman" w:hAnsi="Times New Roman" w:cs="Times New Roman"/>
          <w:sz w:val="24"/>
          <w:szCs w:val="24"/>
        </w:rPr>
        <w:t>;</w:t>
      </w:r>
    </w:p>
    <w:p w14:paraId="60A86B6B" w14:textId="77777777" w:rsidR="00833FB2" w:rsidRPr="00945A73" w:rsidRDefault="00833FB2" w:rsidP="00F95DA1">
      <w:pPr>
        <w:pStyle w:val="ConsPlusNormal"/>
        <w:widowControl/>
        <w:numPr>
          <w:ilvl w:val="0"/>
          <w:numId w:val="34"/>
        </w:numPr>
        <w:ind w:left="284" w:hanging="284"/>
        <w:jc w:val="both"/>
        <w:rPr>
          <w:rFonts w:ascii="Times New Roman" w:hAnsi="Times New Roman" w:cs="Times New Roman"/>
          <w:sz w:val="24"/>
          <w:szCs w:val="24"/>
        </w:rPr>
      </w:pPr>
      <w:r w:rsidRPr="00945A73">
        <w:rPr>
          <w:rFonts w:ascii="Times New Roman" w:hAnsi="Times New Roman" w:cs="Times New Roman"/>
          <w:sz w:val="24"/>
          <w:szCs w:val="24"/>
        </w:rPr>
        <w:t>место для стрельбы</w:t>
      </w:r>
      <w:r w:rsidR="00424ED4">
        <w:rPr>
          <w:rFonts w:ascii="Times New Roman" w:hAnsi="Times New Roman" w:cs="Times New Roman"/>
          <w:sz w:val="24"/>
          <w:szCs w:val="24"/>
        </w:rPr>
        <w:t>.</w:t>
      </w:r>
    </w:p>
    <w:p w14:paraId="382DE48D" w14:textId="77777777" w:rsidR="00036FD7" w:rsidRDefault="00036FD7" w:rsidP="00F95DA1">
      <w:pPr>
        <w:suppressAutoHyphens/>
        <w:spacing w:after="0"/>
        <w:ind w:firstLine="709"/>
        <w:contextualSpacing/>
        <w:rPr>
          <w:rFonts w:ascii="Times New Roman" w:hAnsi="Times New Roman"/>
          <w:b/>
          <w:sz w:val="24"/>
          <w:szCs w:val="24"/>
        </w:rPr>
      </w:pPr>
    </w:p>
    <w:p w14:paraId="53A5D8A7" w14:textId="77777777" w:rsidR="00036FD7" w:rsidRPr="00E459DA" w:rsidRDefault="00036FD7" w:rsidP="00F95DA1">
      <w:pPr>
        <w:suppressAutoHyphens/>
        <w:spacing w:after="0"/>
        <w:ind w:firstLine="709"/>
        <w:contextualSpacing/>
        <w:rPr>
          <w:rFonts w:ascii="Times New Roman" w:hAnsi="Times New Roman"/>
          <w:b/>
          <w:sz w:val="24"/>
          <w:szCs w:val="24"/>
        </w:rPr>
      </w:pPr>
      <w:r w:rsidRPr="00E459DA">
        <w:rPr>
          <w:rFonts w:ascii="Times New Roman" w:hAnsi="Times New Roman"/>
          <w:b/>
          <w:sz w:val="24"/>
          <w:szCs w:val="24"/>
        </w:rPr>
        <w:t>Залы:</w:t>
      </w:r>
    </w:p>
    <w:p w14:paraId="1C7559EF" w14:textId="77777777" w:rsidR="00036FD7" w:rsidRPr="00AA1020" w:rsidRDefault="00036FD7" w:rsidP="00F95DA1">
      <w:pPr>
        <w:pStyle w:val="a5"/>
        <w:numPr>
          <w:ilvl w:val="0"/>
          <w:numId w:val="12"/>
        </w:numPr>
        <w:suppressAutoHyphens/>
        <w:spacing w:after="0"/>
        <w:ind w:left="284" w:hanging="284"/>
        <w:jc w:val="both"/>
        <w:rPr>
          <w:rFonts w:ascii="Times New Roman" w:hAnsi="Times New Roman"/>
          <w:sz w:val="24"/>
          <w:szCs w:val="24"/>
        </w:rPr>
      </w:pPr>
      <w:r w:rsidRPr="00AA1020">
        <w:rPr>
          <w:rFonts w:ascii="Times New Roman" w:hAnsi="Times New Roman"/>
          <w:sz w:val="24"/>
          <w:szCs w:val="24"/>
        </w:rPr>
        <w:t>библиотека, читальный зал с выходом в интернет;</w:t>
      </w:r>
    </w:p>
    <w:p w14:paraId="5D07E271" w14:textId="77777777" w:rsidR="00036FD7" w:rsidRPr="00AA1020" w:rsidRDefault="00036FD7" w:rsidP="00F95DA1">
      <w:pPr>
        <w:pStyle w:val="a5"/>
        <w:numPr>
          <w:ilvl w:val="0"/>
          <w:numId w:val="12"/>
        </w:numPr>
        <w:suppressAutoHyphens/>
        <w:spacing w:after="0"/>
        <w:ind w:left="284" w:hanging="284"/>
        <w:jc w:val="both"/>
        <w:rPr>
          <w:rFonts w:ascii="Times New Roman" w:hAnsi="Times New Roman"/>
          <w:sz w:val="24"/>
          <w:szCs w:val="24"/>
        </w:rPr>
      </w:pPr>
      <w:r w:rsidRPr="00AA1020">
        <w:rPr>
          <w:rFonts w:ascii="Times New Roman" w:hAnsi="Times New Roman"/>
          <w:sz w:val="24"/>
          <w:szCs w:val="24"/>
        </w:rPr>
        <w:t>актовый зал.</w:t>
      </w:r>
    </w:p>
    <w:p w14:paraId="1286E0DF" w14:textId="77777777" w:rsidR="00036FD7" w:rsidRPr="001C33BF" w:rsidRDefault="00036FD7" w:rsidP="00F95DA1">
      <w:pPr>
        <w:suppressAutoHyphens/>
        <w:spacing w:after="0"/>
        <w:ind w:firstLine="709"/>
        <w:jc w:val="both"/>
        <w:rPr>
          <w:rFonts w:ascii="Times New Roman" w:hAnsi="Times New Roman" w:cs="Times New Roman"/>
          <w:bCs/>
          <w:sz w:val="24"/>
          <w:szCs w:val="24"/>
        </w:rPr>
      </w:pPr>
    </w:p>
    <w:p w14:paraId="5B6D79FE" w14:textId="77777777" w:rsidR="00036FD7" w:rsidRPr="001C33BF" w:rsidRDefault="00036FD7" w:rsidP="00F95DA1">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bCs/>
          <w:sz w:val="24"/>
          <w:szCs w:val="24"/>
        </w:rPr>
        <w:t>6.1.2.</w:t>
      </w:r>
      <w:r w:rsidR="00AA1020">
        <w:rPr>
          <w:rFonts w:ascii="Times New Roman" w:hAnsi="Times New Roman" w:cs="Times New Roman"/>
          <w:bCs/>
          <w:sz w:val="24"/>
          <w:szCs w:val="24"/>
        </w:rPr>
        <w:t> </w:t>
      </w:r>
      <w:r w:rsidRPr="001C33BF">
        <w:rPr>
          <w:rFonts w:ascii="Times New Roman" w:hAnsi="Times New Roman" w:cs="Times New Roman"/>
          <w:bCs/>
          <w:sz w:val="24"/>
          <w:szCs w:val="24"/>
        </w:rPr>
        <w:t>Материально-техническое оснащение</w:t>
      </w:r>
      <w:r w:rsidRPr="001C33BF">
        <w:rPr>
          <w:rFonts w:ascii="Times New Roman" w:hAnsi="Times New Roman" w:cs="Times New Roman"/>
          <w:b/>
          <w:sz w:val="24"/>
          <w:szCs w:val="24"/>
        </w:rPr>
        <w:t xml:space="preserve"> </w:t>
      </w:r>
      <w:r w:rsidRPr="001C33BF">
        <w:rPr>
          <w:rFonts w:ascii="Times New Roman" w:hAnsi="Times New Roman" w:cs="Times New Roman"/>
          <w:bCs/>
          <w:sz w:val="24"/>
          <w:szCs w:val="24"/>
        </w:rPr>
        <w:t xml:space="preserve">кабинетов, лабораторий, мастерских и баз практики </w:t>
      </w:r>
      <w:r w:rsidRPr="001C33BF">
        <w:rPr>
          <w:rFonts w:ascii="Times New Roman" w:hAnsi="Times New Roman" w:cs="Times New Roman"/>
          <w:sz w:val="24"/>
          <w:szCs w:val="24"/>
        </w:rPr>
        <w:t>по специальности.</w:t>
      </w:r>
    </w:p>
    <w:p w14:paraId="11EDDAD8" w14:textId="77777777" w:rsidR="00036FD7" w:rsidRPr="001C33BF" w:rsidRDefault="00036FD7" w:rsidP="00F95DA1">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Образовательная организация, реализующая программу </w:t>
      </w:r>
      <w:r w:rsidRPr="00424ED4">
        <w:rPr>
          <w:rFonts w:ascii="Times New Roman" w:hAnsi="Times New Roman"/>
          <w:sz w:val="24"/>
          <w:szCs w:val="24"/>
        </w:rPr>
        <w:t xml:space="preserve">по специальности </w:t>
      </w:r>
      <w:r w:rsidR="00EB643A">
        <w:rPr>
          <w:rFonts w:ascii="Times New Roman" w:hAnsi="Times New Roman"/>
          <w:sz w:val="24"/>
          <w:szCs w:val="24"/>
        </w:rPr>
        <w:t>09.02.01 Компьютерные системы и комплексы</w:t>
      </w:r>
      <w:r w:rsidRPr="00424ED4">
        <w:rPr>
          <w:rFonts w:ascii="Times New Roman" w:hAnsi="Times New Roman"/>
          <w:sz w:val="24"/>
          <w:szCs w:val="24"/>
        </w:rPr>
        <w:t>,</w:t>
      </w:r>
      <w:r w:rsidRPr="00E459DA">
        <w:rPr>
          <w:rFonts w:ascii="Times New Roman" w:hAnsi="Times New Roman"/>
          <w:i/>
          <w:sz w:val="24"/>
          <w:szCs w:val="24"/>
        </w:rPr>
        <w:t xml:space="preserve"> </w:t>
      </w:r>
      <w:r w:rsidRPr="001C33BF">
        <w:rPr>
          <w:rFonts w:ascii="Times New Roman" w:hAnsi="Times New Roman" w:cs="Times New Roman"/>
          <w:sz w:val="24"/>
          <w:szCs w:val="24"/>
        </w:rPr>
        <w:t>располага</w:t>
      </w:r>
      <w:r>
        <w:rPr>
          <w:rFonts w:ascii="Times New Roman" w:hAnsi="Times New Roman" w:cs="Times New Roman"/>
          <w:sz w:val="24"/>
          <w:szCs w:val="24"/>
        </w:rPr>
        <w:t>ет</w:t>
      </w:r>
      <w:r w:rsidRPr="001C33BF">
        <w:rPr>
          <w:rFonts w:ascii="Times New Roman" w:hAnsi="Times New Roman" w:cs="Times New Roman"/>
          <w:sz w:val="24"/>
          <w:szCs w:val="24"/>
        </w:rPr>
        <w:t xml:space="preserve"> материально-технической базой, обеспечивающей проведение всех видов дисциплинарной и междисциплинарной подготовки, </w:t>
      </w:r>
      <w:r w:rsidRPr="001C33BF">
        <w:rPr>
          <w:rFonts w:ascii="Times New Roman" w:hAnsi="Times New Roman" w:cs="Times New Roman"/>
          <w:sz w:val="24"/>
          <w:szCs w:val="24"/>
        </w:rPr>
        <w:lastRenderedPageBreak/>
        <w:t xml:space="preserve">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w:t>
      </w:r>
      <w:r w:rsidRPr="00BB0DFE">
        <w:rPr>
          <w:rFonts w:ascii="Times New Roman" w:hAnsi="Times New Roman" w:cs="Times New Roman"/>
          <w:sz w:val="24"/>
          <w:szCs w:val="24"/>
        </w:rPr>
        <w:t xml:space="preserve">реализации </w:t>
      </w:r>
      <w:r>
        <w:rPr>
          <w:rFonts w:ascii="Times New Roman" w:hAnsi="Times New Roman" w:cs="Times New Roman"/>
          <w:sz w:val="24"/>
          <w:szCs w:val="24"/>
        </w:rPr>
        <w:t>О</w:t>
      </w:r>
      <w:r w:rsidRPr="00BB0DFE">
        <w:rPr>
          <w:rFonts w:ascii="Times New Roman" w:hAnsi="Times New Roman" w:cs="Times New Roman"/>
          <w:sz w:val="24"/>
          <w:szCs w:val="24"/>
        </w:rPr>
        <w:t>ОП перечень</w:t>
      </w:r>
      <w:r w:rsidRPr="001C33BF">
        <w:rPr>
          <w:rFonts w:ascii="Times New Roman" w:hAnsi="Times New Roman" w:cs="Times New Roman"/>
          <w:sz w:val="24"/>
          <w:szCs w:val="24"/>
        </w:rPr>
        <w:t xml:space="preserve"> материально-технического обеспечения включает в себя: </w:t>
      </w:r>
    </w:p>
    <w:p w14:paraId="6CF15493" w14:textId="77777777" w:rsidR="00036FD7" w:rsidRPr="001C33BF" w:rsidRDefault="00036FD7" w:rsidP="00F95DA1">
      <w:pPr>
        <w:suppressAutoHyphens/>
        <w:spacing w:after="0"/>
        <w:jc w:val="both"/>
        <w:rPr>
          <w:rFonts w:ascii="Times New Roman" w:hAnsi="Times New Roman" w:cs="Times New Roman"/>
          <w:bCs/>
          <w:sz w:val="24"/>
          <w:szCs w:val="24"/>
        </w:rPr>
      </w:pPr>
    </w:p>
    <w:p w14:paraId="01468FE1" w14:textId="77777777" w:rsidR="00036FD7" w:rsidRPr="001C33BF" w:rsidRDefault="00036FD7" w:rsidP="00F95DA1">
      <w:pPr>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6.1.2.1.</w:t>
      </w:r>
      <w:r w:rsidR="00AA1020">
        <w:rPr>
          <w:rFonts w:ascii="Times New Roman" w:hAnsi="Times New Roman" w:cs="Times New Roman"/>
          <w:bCs/>
          <w:sz w:val="24"/>
          <w:szCs w:val="24"/>
        </w:rPr>
        <w:t> </w:t>
      </w:r>
      <w:r w:rsidRPr="001C33BF">
        <w:rPr>
          <w:rFonts w:ascii="Times New Roman" w:hAnsi="Times New Roman" w:cs="Times New Roman"/>
          <w:bCs/>
          <w:sz w:val="24"/>
          <w:szCs w:val="24"/>
        </w:rPr>
        <w:t>Оснащение кабинетов</w:t>
      </w:r>
    </w:p>
    <w:p w14:paraId="0B0A639D" w14:textId="77777777" w:rsidR="00036FD7" w:rsidRDefault="00036FD7" w:rsidP="00F95DA1">
      <w:pPr>
        <w:suppressAutoHyphens/>
        <w:spacing w:after="0"/>
        <w:ind w:firstLine="709"/>
        <w:contextualSpacing/>
        <w:jc w:val="both"/>
        <w:rPr>
          <w:rFonts w:ascii="Times New Roman" w:eastAsia="Calibri" w:hAnsi="Times New Roman" w:cs="Times New Roman"/>
          <w:i/>
          <w:sz w:val="24"/>
          <w:szCs w:val="24"/>
          <w:lang w:eastAsia="en-US"/>
        </w:rPr>
      </w:pPr>
      <w:r w:rsidRPr="00E86915">
        <w:rPr>
          <w:rFonts w:ascii="Times New Roman" w:eastAsia="Calibri" w:hAnsi="Times New Roman" w:cs="Times New Roman"/>
          <w:bCs/>
          <w:iCs/>
          <w:sz w:val="24"/>
          <w:szCs w:val="24"/>
          <w:lang w:eastAsia="en-US"/>
        </w:rPr>
        <w:t>Кабинет «</w:t>
      </w:r>
      <w:r w:rsidR="00424ED4">
        <w:rPr>
          <w:rFonts w:ascii="Times New Roman" w:hAnsi="Times New Roman"/>
          <w:iCs/>
          <w:sz w:val="24"/>
          <w:szCs w:val="24"/>
          <w:u w:color="FF0000"/>
        </w:rPr>
        <w:t>С</w:t>
      </w:r>
      <w:r w:rsidR="00424ED4" w:rsidRPr="00424ED4">
        <w:rPr>
          <w:rFonts w:ascii="Times New Roman" w:hAnsi="Times New Roman"/>
          <w:iCs/>
          <w:sz w:val="24"/>
          <w:szCs w:val="24"/>
          <w:u w:color="FF0000"/>
        </w:rPr>
        <w:t>оциально-экономических дисциплин</w:t>
      </w:r>
      <w:r w:rsidRPr="00E86915">
        <w:rPr>
          <w:rFonts w:ascii="Times New Roman" w:eastAsia="Calibri" w:hAnsi="Times New Roman" w:cs="Times New Roman"/>
          <w:bCs/>
          <w:iCs/>
          <w:sz w:val="24"/>
          <w:szCs w:val="24"/>
          <w:lang w:eastAsia="en-US"/>
        </w:rPr>
        <w:t>»</w:t>
      </w:r>
    </w:p>
    <w:p w14:paraId="289C2C58" w14:textId="77777777" w:rsidR="00424ED4" w:rsidRDefault="00424ED4" w:rsidP="00F95DA1">
      <w:pPr>
        <w:suppressAutoHyphens/>
        <w:spacing w:after="0"/>
        <w:ind w:firstLine="709"/>
        <w:contextualSpacing/>
        <w:jc w:val="both"/>
        <w:rPr>
          <w:rFonts w:ascii="Times New Roman" w:eastAsia="Calibri" w:hAnsi="Times New Roman" w:cs="Times New Roman"/>
          <w:i/>
          <w:sz w:val="24"/>
          <w:szCs w:val="24"/>
          <w:lang w:eastAsia="en-US"/>
        </w:rPr>
      </w:pPr>
    </w:p>
    <w:tbl>
      <w:tblPr>
        <w:tblW w:w="0" w:type="auto"/>
        <w:tblInd w:w="-5" w:type="dxa"/>
        <w:tblLayout w:type="fixed"/>
        <w:tblLook w:val="0000" w:firstRow="0" w:lastRow="0" w:firstColumn="0" w:lastColumn="0" w:noHBand="0" w:noVBand="0"/>
      </w:tblPr>
      <w:tblGrid>
        <w:gridCol w:w="517"/>
        <w:gridCol w:w="2715"/>
        <w:gridCol w:w="6520"/>
      </w:tblGrid>
      <w:tr w:rsidR="00424ED4" w14:paraId="4A8C7A59" w14:textId="77777777" w:rsidTr="00424ED4">
        <w:tc>
          <w:tcPr>
            <w:tcW w:w="517" w:type="dxa"/>
            <w:tcBorders>
              <w:top w:val="single" w:sz="4" w:space="0" w:color="000000"/>
              <w:left w:val="single" w:sz="4" w:space="0" w:color="000000"/>
              <w:bottom w:val="single" w:sz="4" w:space="0" w:color="000000"/>
            </w:tcBorders>
            <w:shd w:val="clear" w:color="auto" w:fill="auto"/>
            <w:vAlign w:val="center"/>
          </w:tcPr>
          <w:p w14:paraId="0A5DF4B1" w14:textId="77777777" w:rsidR="00424ED4" w:rsidRDefault="00424ED4" w:rsidP="00F95DA1">
            <w:pPr>
              <w:snapToGrid w:val="0"/>
              <w:spacing w:after="0" w:line="240" w:lineRule="auto"/>
              <w:rPr>
                <w:rFonts w:ascii="Times New Roman" w:hAnsi="Times New Roman"/>
                <w:iCs/>
              </w:rPr>
            </w:pPr>
            <w:r>
              <w:rPr>
                <w:rFonts w:ascii="Times New Roman" w:hAnsi="Times New Roman"/>
                <w:iCs/>
              </w:rPr>
              <w:t>№</w:t>
            </w:r>
          </w:p>
        </w:tc>
        <w:tc>
          <w:tcPr>
            <w:tcW w:w="2715" w:type="dxa"/>
            <w:tcBorders>
              <w:top w:val="single" w:sz="4" w:space="0" w:color="000000"/>
              <w:left w:val="single" w:sz="4" w:space="0" w:color="000000"/>
              <w:bottom w:val="single" w:sz="4" w:space="0" w:color="000000"/>
            </w:tcBorders>
            <w:shd w:val="clear" w:color="auto" w:fill="auto"/>
            <w:vAlign w:val="center"/>
          </w:tcPr>
          <w:p w14:paraId="5180D56C" w14:textId="77777777" w:rsidR="00424ED4" w:rsidRDefault="00424ED4" w:rsidP="00F95DA1">
            <w:pPr>
              <w:snapToGrid w:val="0"/>
              <w:spacing w:after="0" w:line="240" w:lineRule="auto"/>
              <w:rPr>
                <w:rFonts w:ascii="Times New Roman" w:hAnsi="Times New Roman"/>
                <w:iCs/>
              </w:rPr>
            </w:pPr>
            <w:r>
              <w:rPr>
                <w:rFonts w:ascii="Times New Roman" w:hAnsi="Times New Roman"/>
                <w:iCs/>
              </w:rPr>
              <w:t>Наименование оборудования</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86B62" w14:textId="77777777" w:rsidR="00424ED4" w:rsidRDefault="00424ED4" w:rsidP="00F95DA1">
            <w:pPr>
              <w:snapToGrid w:val="0"/>
              <w:spacing w:after="0" w:line="240" w:lineRule="auto"/>
            </w:pPr>
            <w:r>
              <w:rPr>
                <w:rFonts w:ascii="Times New Roman" w:hAnsi="Times New Roman"/>
                <w:iCs/>
              </w:rPr>
              <w:t>Техническое описание</w:t>
            </w:r>
          </w:p>
        </w:tc>
      </w:tr>
      <w:tr w:rsidR="00424ED4" w14:paraId="1C39D678" w14:textId="77777777" w:rsidTr="00424ED4">
        <w:trPr>
          <w:trHeight w:val="278"/>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0A3E89D1" w14:textId="77777777" w:rsidR="00424ED4" w:rsidRDefault="00424ED4" w:rsidP="00F95DA1">
            <w:pPr>
              <w:snapToGrid w:val="0"/>
              <w:spacing w:after="0" w:line="240" w:lineRule="auto"/>
            </w:pPr>
            <w:r>
              <w:rPr>
                <w:rFonts w:ascii="Times New Roman" w:hAnsi="Times New Roman"/>
                <w:b/>
                <w:bCs/>
                <w:iCs/>
                <w:lang w:val="en-US"/>
              </w:rPr>
              <w:t>I</w:t>
            </w:r>
            <w:r>
              <w:rPr>
                <w:rFonts w:ascii="Times New Roman" w:hAnsi="Times New Roman"/>
                <w:b/>
                <w:bCs/>
                <w:iCs/>
              </w:rPr>
              <w:t xml:space="preserve"> Специализированная мебель и системы хранения</w:t>
            </w:r>
          </w:p>
        </w:tc>
      </w:tr>
      <w:tr w:rsidR="00424ED4" w14:paraId="09C41B25" w14:textId="77777777" w:rsidTr="00424ED4">
        <w:trPr>
          <w:trHeight w:val="277"/>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71E56E44" w14:textId="77777777" w:rsidR="00424ED4" w:rsidRDefault="00424ED4" w:rsidP="00F95DA1">
            <w:pPr>
              <w:snapToGrid w:val="0"/>
              <w:spacing w:after="0" w:line="240" w:lineRule="auto"/>
            </w:pPr>
            <w:r>
              <w:rPr>
                <w:rFonts w:ascii="Times New Roman" w:hAnsi="Times New Roman"/>
                <w:b/>
                <w:bCs/>
                <w:iCs/>
              </w:rPr>
              <w:t>Основное оборудование</w:t>
            </w:r>
          </w:p>
        </w:tc>
      </w:tr>
      <w:tr w:rsidR="00424ED4" w14:paraId="0C13F595" w14:textId="77777777" w:rsidTr="00424ED4">
        <w:tc>
          <w:tcPr>
            <w:tcW w:w="517" w:type="dxa"/>
            <w:tcBorders>
              <w:top w:val="single" w:sz="4" w:space="0" w:color="000000"/>
              <w:left w:val="single" w:sz="4" w:space="0" w:color="000000"/>
              <w:bottom w:val="single" w:sz="4" w:space="0" w:color="000000"/>
            </w:tcBorders>
            <w:shd w:val="clear" w:color="auto" w:fill="auto"/>
          </w:tcPr>
          <w:p w14:paraId="43521868" w14:textId="77777777" w:rsidR="00424ED4" w:rsidRDefault="00424ED4" w:rsidP="00F95DA1">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3F7F2FF0" w14:textId="77777777" w:rsidR="00424ED4" w:rsidRDefault="00424ED4" w:rsidP="00F95DA1">
            <w:pPr>
              <w:snapToGrid w:val="0"/>
              <w:spacing w:after="0" w:line="240" w:lineRule="auto"/>
              <w:rPr>
                <w:rFonts w:ascii="Times New Roman" w:hAnsi="Times New Roman"/>
                <w:iCs/>
              </w:rPr>
            </w:pPr>
            <w:r>
              <w:rPr>
                <w:rFonts w:ascii="Times New Roman" w:hAnsi="Times New Roman"/>
                <w:iCs/>
              </w:rPr>
              <w:t>Стол ученический (двухместный регулируемый)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D5EE215" w14:textId="77777777" w:rsidR="00424ED4" w:rsidRDefault="00424ED4" w:rsidP="00F95DA1">
            <w:pPr>
              <w:snapToGrid w:val="0"/>
              <w:spacing w:after="0" w:line="240" w:lineRule="auto"/>
            </w:pPr>
            <w:r>
              <w:rPr>
                <w:rFonts w:ascii="Times New Roman" w:hAnsi="Times New Roman"/>
                <w:iCs/>
              </w:rPr>
              <w:t xml:space="preserve">Габариты, мм: </w:t>
            </w:r>
            <w:proofErr w:type="spellStart"/>
            <w:r>
              <w:rPr>
                <w:rFonts w:ascii="Times New Roman" w:hAnsi="Times New Roman"/>
                <w:iCs/>
              </w:rPr>
              <w:t>Металлокаркас</w:t>
            </w:r>
            <w:proofErr w:type="spellEnd"/>
            <w:r>
              <w:rPr>
                <w:rFonts w:ascii="Times New Roman" w:hAnsi="Times New Roman"/>
                <w:iCs/>
              </w:rPr>
              <w:t xml:space="preserve"> труба 50*30 и 40*20 мм, сидение Ширина сиденья 380 мм, глубина сиденья 360 мм, толщина сиденья 40 мм. Ширина спинки 385 мм, высота спинки 220 мм, толщина спинки 40 мм.</w:t>
            </w:r>
          </w:p>
        </w:tc>
      </w:tr>
      <w:tr w:rsidR="00424ED4" w14:paraId="570F27A8" w14:textId="77777777" w:rsidTr="00424ED4">
        <w:tc>
          <w:tcPr>
            <w:tcW w:w="517" w:type="dxa"/>
            <w:tcBorders>
              <w:top w:val="single" w:sz="4" w:space="0" w:color="000000"/>
              <w:left w:val="single" w:sz="4" w:space="0" w:color="000000"/>
              <w:bottom w:val="single" w:sz="4" w:space="0" w:color="000000"/>
            </w:tcBorders>
            <w:shd w:val="clear" w:color="auto" w:fill="auto"/>
          </w:tcPr>
          <w:p w14:paraId="74C10036" w14:textId="77777777" w:rsidR="00424ED4" w:rsidRDefault="00424ED4" w:rsidP="00F95DA1">
            <w:pPr>
              <w:snapToGrid w:val="0"/>
              <w:spacing w:after="0" w:line="240" w:lineRule="auto"/>
              <w:rPr>
                <w:rFonts w:ascii="Times New Roman" w:hAnsi="Times New Roman"/>
                <w:iCs/>
              </w:rPr>
            </w:pPr>
            <w:r>
              <w:rPr>
                <w:rFonts w:ascii="Times New Roman" w:hAnsi="Times New Roman"/>
                <w:iCs/>
              </w:rPr>
              <w:t>2</w:t>
            </w:r>
          </w:p>
        </w:tc>
        <w:tc>
          <w:tcPr>
            <w:tcW w:w="2715" w:type="dxa"/>
            <w:tcBorders>
              <w:top w:val="single" w:sz="4" w:space="0" w:color="000000"/>
              <w:left w:val="single" w:sz="4" w:space="0" w:color="000000"/>
              <w:bottom w:val="single" w:sz="4" w:space="0" w:color="000000"/>
            </w:tcBorders>
            <w:shd w:val="clear" w:color="auto" w:fill="auto"/>
          </w:tcPr>
          <w:p w14:paraId="2B320277" w14:textId="77777777" w:rsidR="00424ED4" w:rsidRDefault="00424ED4" w:rsidP="00F95DA1">
            <w:pPr>
              <w:snapToGrid w:val="0"/>
              <w:spacing w:after="0" w:line="240" w:lineRule="auto"/>
              <w:rPr>
                <w:rFonts w:ascii="Times New Roman" w:hAnsi="Times New Roman"/>
                <w:iCs/>
              </w:rPr>
            </w:pPr>
            <w:r>
              <w:rPr>
                <w:rFonts w:ascii="Times New Roman" w:hAnsi="Times New Roman"/>
                <w:iCs/>
              </w:rPr>
              <w:t>Шкаф (закрытый со стеклом многосекционный)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89569F8" w14:textId="77777777" w:rsidR="00424ED4" w:rsidRDefault="00424ED4" w:rsidP="00F95DA1">
            <w:pPr>
              <w:snapToGrid w:val="0"/>
              <w:spacing w:after="0" w:line="240" w:lineRule="auto"/>
            </w:pPr>
            <w:r>
              <w:rPr>
                <w:rFonts w:ascii="Times New Roman" w:hAnsi="Times New Roman"/>
                <w:iCs/>
              </w:rPr>
              <w:t xml:space="preserve">Изготовлена из ЛДСП 16мм, окантовка </w:t>
            </w:r>
            <w:proofErr w:type="spellStart"/>
            <w:r>
              <w:rPr>
                <w:rFonts w:ascii="Times New Roman" w:hAnsi="Times New Roman"/>
                <w:iCs/>
              </w:rPr>
              <w:t>противоударной</w:t>
            </w:r>
            <w:proofErr w:type="spellEnd"/>
            <w:r>
              <w:rPr>
                <w:rFonts w:ascii="Times New Roman" w:hAnsi="Times New Roman"/>
                <w:iCs/>
              </w:rPr>
              <w:t xml:space="preserve"> кромкой ПВХ. верх: две дверки стекло 4 мм в рамочном профиле и две полки стекло 5 мм; низ: две дверки стекло 4 мм в рамочном профиле и полка стекло 5 мм. Поставляется в разборе. Высота: 1900 Ширина: 800 Глубина: 400</w:t>
            </w:r>
          </w:p>
        </w:tc>
      </w:tr>
      <w:tr w:rsidR="00424ED4" w14:paraId="59DE958B" w14:textId="77777777" w:rsidTr="00424ED4">
        <w:tc>
          <w:tcPr>
            <w:tcW w:w="517" w:type="dxa"/>
            <w:tcBorders>
              <w:top w:val="single" w:sz="4" w:space="0" w:color="000000"/>
              <w:left w:val="single" w:sz="4" w:space="0" w:color="000000"/>
              <w:bottom w:val="single" w:sz="4" w:space="0" w:color="000000"/>
            </w:tcBorders>
            <w:shd w:val="clear" w:color="auto" w:fill="auto"/>
          </w:tcPr>
          <w:p w14:paraId="7B714CB1" w14:textId="77777777" w:rsidR="00424ED4" w:rsidRDefault="00424ED4" w:rsidP="00F95DA1">
            <w:pPr>
              <w:snapToGrid w:val="0"/>
              <w:spacing w:after="0" w:line="240" w:lineRule="auto"/>
              <w:rPr>
                <w:rFonts w:ascii="Times New Roman" w:hAnsi="Times New Roman"/>
                <w:iCs/>
              </w:rPr>
            </w:pPr>
            <w:r>
              <w:rPr>
                <w:rFonts w:ascii="Times New Roman" w:hAnsi="Times New Roman"/>
                <w:iCs/>
              </w:rPr>
              <w:t>3</w:t>
            </w:r>
          </w:p>
        </w:tc>
        <w:tc>
          <w:tcPr>
            <w:tcW w:w="2715" w:type="dxa"/>
            <w:tcBorders>
              <w:top w:val="single" w:sz="4" w:space="0" w:color="000000"/>
              <w:left w:val="single" w:sz="4" w:space="0" w:color="000000"/>
              <w:bottom w:val="single" w:sz="4" w:space="0" w:color="000000"/>
            </w:tcBorders>
            <w:shd w:val="clear" w:color="auto" w:fill="auto"/>
          </w:tcPr>
          <w:p w14:paraId="44981B63" w14:textId="77777777" w:rsidR="00424ED4" w:rsidRDefault="00424ED4" w:rsidP="00F95DA1">
            <w:pPr>
              <w:snapToGrid w:val="0"/>
              <w:spacing w:after="0" w:line="240" w:lineRule="auto"/>
              <w:rPr>
                <w:rFonts w:ascii="Times New Roman" w:hAnsi="Times New Roman"/>
                <w:iCs/>
                <w:lang w:val="en-US"/>
              </w:rPr>
            </w:pPr>
            <w:r>
              <w:rPr>
                <w:rFonts w:ascii="Times New Roman" w:hAnsi="Times New Roman"/>
                <w:iCs/>
              </w:rPr>
              <w:t>Стул ученический</w:t>
            </w:r>
            <w:r>
              <w:rPr>
                <w:rFonts w:ascii="Times New Roman" w:hAnsi="Times New Roman"/>
              </w:rPr>
              <w:t xml:space="preserve"> </w:t>
            </w:r>
            <w:r>
              <w:rPr>
                <w:rFonts w:ascii="Times New Roman" w:hAnsi="Times New Roman"/>
                <w:lang w:val="en-US"/>
              </w:rPr>
              <w:t>(</w:t>
            </w:r>
            <w:r>
              <w:rPr>
                <w:rFonts w:ascii="Times New Roman" w:hAnsi="Times New Roman"/>
                <w:iCs/>
              </w:rPr>
              <w:t>Регулируемый</w:t>
            </w:r>
            <w:r>
              <w:rPr>
                <w:rFonts w:ascii="Times New Roman" w:hAnsi="Times New Roman"/>
                <w:iCs/>
                <w:lang w:val="en-US"/>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A5F6CD3" w14:textId="77777777" w:rsidR="00424ED4" w:rsidRDefault="00424ED4" w:rsidP="00F95DA1">
            <w:pPr>
              <w:snapToGrid w:val="0"/>
              <w:spacing w:after="0" w:line="240" w:lineRule="auto"/>
            </w:pPr>
            <w:r>
              <w:rPr>
                <w:rFonts w:ascii="Times New Roman" w:hAnsi="Times New Roman"/>
                <w:iCs/>
                <w:lang w:val="en-US"/>
              </w:rPr>
              <w:t>C</w:t>
            </w:r>
            <w:proofErr w:type="spellStart"/>
            <w:r>
              <w:rPr>
                <w:rFonts w:ascii="Times New Roman" w:hAnsi="Times New Roman"/>
                <w:iCs/>
              </w:rPr>
              <w:t>идение</w:t>
            </w:r>
            <w:proofErr w:type="spellEnd"/>
            <w:r>
              <w:rPr>
                <w:rFonts w:ascii="Times New Roman" w:hAnsi="Times New Roman"/>
                <w:iCs/>
              </w:rPr>
              <w:t xml:space="preserve"> пластик. </w:t>
            </w:r>
            <w:proofErr w:type="spellStart"/>
            <w:proofErr w:type="gramStart"/>
            <w:r>
              <w:rPr>
                <w:rFonts w:ascii="Times New Roman" w:hAnsi="Times New Roman"/>
                <w:iCs/>
              </w:rPr>
              <w:t>Габариты,мм</w:t>
            </w:r>
            <w:proofErr w:type="spellEnd"/>
            <w:proofErr w:type="gramEnd"/>
            <w:r>
              <w:rPr>
                <w:rFonts w:ascii="Times New Roman" w:hAnsi="Times New Roman"/>
                <w:iCs/>
              </w:rPr>
              <w:t xml:space="preserve">: </w:t>
            </w:r>
            <w:proofErr w:type="spellStart"/>
            <w:r>
              <w:rPr>
                <w:rFonts w:ascii="Times New Roman" w:hAnsi="Times New Roman"/>
                <w:iCs/>
              </w:rPr>
              <w:t>Металлокаркас</w:t>
            </w:r>
            <w:proofErr w:type="spellEnd"/>
            <w:r>
              <w:rPr>
                <w:rFonts w:ascii="Times New Roman" w:hAnsi="Times New Roman"/>
                <w:iCs/>
              </w:rPr>
              <w:t xml:space="preserve"> труба 50*30 и 40*20 мм, сидение Ширина сиденья 380 мм, глубина сиденья 360 мм, толщина сиденья 40 мм. Ширина спинки 385 мм, высота спинки 220 мм, толщина спинки 40 мм.</w:t>
            </w:r>
          </w:p>
        </w:tc>
      </w:tr>
      <w:tr w:rsidR="00424ED4" w14:paraId="0708E82C" w14:textId="77777777" w:rsidTr="00424ED4">
        <w:tc>
          <w:tcPr>
            <w:tcW w:w="517" w:type="dxa"/>
            <w:tcBorders>
              <w:top w:val="single" w:sz="4" w:space="0" w:color="000000"/>
              <w:left w:val="single" w:sz="4" w:space="0" w:color="000000"/>
              <w:bottom w:val="single" w:sz="4" w:space="0" w:color="000000"/>
            </w:tcBorders>
            <w:shd w:val="clear" w:color="auto" w:fill="auto"/>
          </w:tcPr>
          <w:p w14:paraId="4B1BECDB" w14:textId="77777777" w:rsidR="00424ED4" w:rsidRDefault="00424ED4" w:rsidP="00F95DA1">
            <w:pPr>
              <w:snapToGrid w:val="0"/>
              <w:spacing w:after="0" w:line="240" w:lineRule="auto"/>
              <w:rPr>
                <w:rFonts w:ascii="Times New Roman" w:hAnsi="Times New Roman"/>
                <w:iCs/>
              </w:rPr>
            </w:pPr>
            <w:r>
              <w:rPr>
                <w:rFonts w:ascii="Times New Roman" w:hAnsi="Times New Roman"/>
                <w:iCs/>
              </w:rPr>
              <w:t>4</w:t>
            </w:r>
          </w:p>
        </w:tc>
        <w:tc>
          <w:tcPr>
            <w:tcW w:w="2715" w:type="dxa"/>
            <w:tcBorders>
              <w:top w:val="single" w:sz="4" w:space="0" w:color="000000"/>
              <w:left w:val="single" w:sz="4" w:space="0" w:color="000000"/>
              <w:bottom w:val="single" w:sz="4" w:space="0" w:color="000000"/>
            </w:tcBorders>
            <w:shd w:val="clear" w:color="auto" w:fill="auto"/>
          </w:tcPr>
          <w:p w14:paraId="095A74F7" w14:textId="77777777" w:rsidR="00424ED4" w:rsidRDefault="00424ED4" w:rsidP="00F95DA1">
            <w:pPr>
              <w:snapToGrid w:val="0"/>
              <w:spacing w:after="0" w:line="240" w:lineRule="auto"/>
              <w:rPr>
                <w:rFonts w:ascii="Times New Roman" w:hAnsi="Times New Roman"/>
                <w:iCs/>
              </w:rPr>
            </w:pPr>
            <w:r>
              <w:rPr>
                <w:rFonts w:ascii="Times New Roman" w:hAnsi="Times New Roman"/>
                <w:iCs/>
              </w:rPr>
              <w:t>Стол учителя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E45CE51" w14:textId="77777777" w:rsidR="00424ED4" w:rsidRDefault="00424ED4" w:rsidP="00F95DA1">
            <w:pPr>
              <w:snapToGrid w:val="0"/>
              <w:spacing w:after="0" w:line="240" w:lineRule="auto"/>
            </w:pPr>
            <w:r>
              <w:rPr>
                <w:rFonts w:ascii="Times New Roman" w:hAnsi="Times New Roman"/>
                <w:iCs/>
              </w:rPr>
              <w:t xml:space="preserve">Габариты:1500*600*750мм. Столешница ЛДСП 32мм. </w:t>
            </w:r>
            <w:proofErr w:type="spellStart"/>
            <w:r>
              <w:rPr>
                <w:rFonts w:ascii="Times New Roman" w:hAnsi="Times New Roman"/>
                <w:iCs/>
              </w:rPr>
              <w:t>Металлокаркас</w:t>
            </w:r>
            <w:proofErr w:type="spellEnd"/>
            <w:r>
              <w:rPr>
                <w:rFonts w:ascii="Times New Roman" w:hAnsi="Times New Roman"/>
                <w:iCs/>
              </w:rPr>
              <w:t xml:space="preserve"> Профильная труба 40*20 и 25*25мм. Фронтон </w:t>
            </w:r>
            <w:proofErr w:type="spellStart"/>
            <w:r>
              <w:rPr>
                <w:rFonts w:ascii="Times New Roman" w:hAnsi="Times New Roman"/>
                <w:iCs/>
              </w:rPr>
              <w:t>перфорированный.Тумба</w:t>
            </w:r>
            <w:proofErr w:type="spellEnd"/>
            <w:r>
              <w:rPr>
                <w:rFonts w:ascii="Times New Roman" w:hAnsi="Times New Roman"/>
                <w:iCs/>
              </w:rPr>
              <w:t xml:space="preserve"> </w:t>
            </w:r>
            <w:proofErr w:type="spellStart"/>
            <w:r>
              <w:rPr>
                <w:rFonts w:ascii="Times New Roman" w:hAnsi="Times New Roman"/>
                <w:iCs/>
              </w:rPr>
              <w:t>выкатная</w:t>
            </w:r>
            <w:proofErr w:type="spellEnd"/>
            <w:r>
              <w:rPr>
                <w:rFonts w:ascii="Times New Roman" w:hAnsi="Times New Roman"/>
                <w:iCs/>
              </w:rPr>
              <w:t xml:space="preserve"> 3 ящика.</w:t>
            </w:r>
          </w:p>
        </w:tc>
      </w:tr>
      <w:tr w:rsidR="00424ED4" w14:paraId="15F23D51" w14:textId="77777777" w:rsidTr="00424ED4">
        <w:tc>
          <w:tcPr>
            <w:tcW w:w="517" w:type="dxa"/>
            <w:tcBorders>
              <w:top w:val="single" w:sz="4" w:space="0" w:color="000000"/>
              <w:left w:val="single" w:sz="4" w:space="0" w:color="000000"/>
              <w:bottom w:val="single" w:sz="4" w:space="0" w:color="000000"/>
            </w:tcBorders>
            <w:shd w:val="clear" w:color="auto" w:fill="auto"/>
          </w:tcPr>
          <w:p w14:paraId="7BBFA571" w14:textId="77777777" w:rsidR="00424ED4" w:rsidRDefault="00424ED4" w:rsidP="00F95DA1">
            <w:pPr>
              <w:snapToGrid w:val="0"/>
              <w:spacing w:after="0" w:line="240" w:lineRule="auto"/>
              <w:rPr>
                <w:rFonts w:ascii="Times New Roman" w:hAnsi="Times New Roman"/>
                <w:iCs/>
              </w:rPr>
            </w:pPr>
            <w:r>
              <w:rPr>
                <w:rFonts w:ascii="Times New Roman" w:hAnsi="Times New Roman"/>
                <w:iCs/>
              </w:rPr>
              <w:t>5</w:t>
            </w:r>
          </w:p>
        </w:tc>
        <w:tc>
          <w:tcPr>
            <w:tcW w:w="2715" w:type="dxa"/>
            <w:tcBorders>
              <w:top w:val="single" w:sz="4" w:space="0" w:color="000000"/>
              <w:left w:val="single" w:sz="4" w:space="0" w:color="000000"/>
              <w:bottom w:val="single" w:sz="4" w:space="0" w:color="000000"/>
            </w:tcBorders>
            <w:shd w:val="clear" w:color="auto" w:fill="auto"/>
          </w:tcPr>
          <w:p w14:paraId="023AC881" w14:textId="77777777" w:rsidR="00424ED4" w:rsidRDefault="00424ED4" w:rsidP="00F95DA1">
            <w:pPr>
              <w:snapToGrid w:val="0"/>
              <w:spacing w:after="0" w:line="240" w:lineRule="auto"/>
              <w:rPr>
                <w:rFonts w:ascii="Times New Roman" w:hAnsi="Times New Roman"/>
                <w:iCs/>
              </w:rPr>
            </w:pPr>
            <w:r>
              <w:rPr>
                <w:rFonts w:ascii="Times New Roman" w:hAnsi="Times New Roman"/>
                <w:iCs/>
              </w:rPr>
              <w:t>Стул компьютерный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42AB86F" w14:textId="77777777" w:rsidR="00424ED4" w:rsidRDefault="00424ED4" w:rsidP="00F95DA1">
            <w:pPr>
              <w:snapToGrid w:val="0"/>
              <w:spacing w:after="0" w:line="240" w:lineRule="auto"/>
            </w:pPr>
            <w:r>
              <w:rPr>
                <w:rFonts w:ascii="Times New Roman" w:hAnsi="Times New Roman"/>
                <w:iCs/>
              </w:rPr>
              <w:t>Ширина сиденья 360мм, ширина спинки 360мм, глубина сиденья 350мм. Отверстие для захвата и перемещение диаметром 70 мм. Толщина пластика 20мм, ребра жесткости на сиденье 16 штук, форма рисунка представляет собой квадрат размером 50*50мм.</w:t>
            </w:r>
          </w:p>
        </w:tc>
      </w:tr>
      <w:tr w:rsidR="00424ED4" w14:paraId="159AAD85" w14:textId="77777777" w:rsidTr="00424ED4">
        <w:tc>
          <w:tcPr>
            <w:tcW w:w="517" w:type="dxa"/>
            <w:tcBorders>
              <w:top w:val="single" w:sz="4" w:space="0" w:color="000000"/>
              <w:left w:val="single" w:sz="4" w:space="0" w:color="000000"/>
              <w:bottom w:val="single" w:sz="4" w:space="0" w:color="000000"/>
            </w:tcBorders>
            <w:shd w:val="clear" w:color="auto" w:fill="auto"/>
          </w:tcPr>
          <w:p w14:paraId="0926FF61" w14:textId="77777777" w:rsidR="00424ED4" w:rsidRDefault="00424ED4" w:rsidP="00F95DA1">
            <w:pPr>
              <w:snapToGrid w:val="0"/>
              <w:spacing w:after="0" w:line="240" w:lineRule="auto"/>
              <w:rPr>
                <w:rFonts w:ascii="Times New Roman" w:hAnsi="Times New Roman"/>
                <w:iCs/>
              </w:rPr>
            </w:pPr>
            <w:r>
              <w:rPr>
                <w:rFonts w:ascii="Times New Roman" w:hAnsi="Times New Roman"/>
                <w:iCs/>
              </w:rPr>
              <w:t>6</w:t>
            </w:r>
          </w:p>
        </w:tc>
        <w:tc>
          <w:tcPr>
            <w:tcW w:w="2715" w:type="dxa"/>
            <w:tcBorders>
              <w:top w:val="single" w:sz="4" w:space="0" w:color="000000"/>
              <w:left w:val="single" w:sz="4" w:space="0" w:color="000000"/>
              <w:bottom w:val="single" w:sz="4" w:space="0" w:color="000000"/>
            </w:tcBorders>
            <w:shd w:val="clear" w:color="auto" w:fill="auto"/>
          </w:tcPr>
          <w:p w14:paraId="381FF37F" w14:textId="77777777" w:rsidR="00424ED4" w:rsidRDefault="00424ED4" w:rsidP="00F95DA1">
            <w:pPr>
              <w:snapToGrid w:val="0"/>
              <w:spacing w:after="0" w:line="240" w:lineRule="auto"/>
              <w:rPr>
                <w:rFonts w:ascii="Times New Roman" w:hAnsi="Times New Roman"/>
                <w:iCs/>
              </w:rPr>
            </w:pPr>
            <w:r>
              <w:rPr>
                <w:rFonts w:ascii="Times New Roman" w:hAnsi="Times New Roman"/>
                <w:iCs/>
              </w:rPr>
              <w:t>Система визуализации (интерактивная доска)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CCD1F03" w14:textId="77777777" w:rsidR="00424ED4" w:rsidRDefault="00424ED4" w:rsidP="00F95DA1">
            <w:pPr>
              <w:snapToGrid w:val="0"/>
              <w:spacing w:after="0" w:line="240" w:lineRule="auto"/>
              <w:rPr>
                <w:rFonts w:ascii="Times New Roman" w:hAnsi="Times New Roman"/>
                <w:iCs/>
              </w:rPr>
            </w:pPr>
            <w:r>
              <w:rPr>
                <w:rFonts w:ascii="Times New Roman" w:hAnsi="Times New Roman"/>
                <w:iCs/>
              </w:rPr>
              <w:t>Диагональ</w:t>
            </w:r>
            <w:r w:rsidRPr="00B0085C">
              <w:rPr>
                <w:rFonts w:ascii="Times New Roman" w:hAnsi="Times New Roman"/>
                <w:iCs/>
              </w:rPr>
              <w:t xml:space="preserve"> </w:t>
            </w:r>
            <w:r>
              <w:rPr>
                <w:rFonts w:ascii="Times New Roman" w:hAnsi="Times New Roman"/>
                <w:iCs/>
              </w:rPr>
              <w:t>87"</w:t>
            </w:r>
          </w:p>
          <w:p w14:paraId="242B81B2" w14:textId="77777777" w:rsidR="00424ED4" w:rsidRDefault="00424ED4" w:rsidP="00F95DA1">
            <w:pPr>
              <w:snapToGrid w:val="0"/>
              <w:spacing w:after="0" w:line="240" w:lineRule="auto"/>
              <w:rPr>
                <w:rFonts w:ascii="Times New Roman" w:hAnsi="Times New Roman"/>
                <w:iCs/>
              </w:rPr>
            </w:pPr>
            <w:r>
              <w:rPr>
                <w:rFonts w:ascii="Times New Roman" w:hAnsi="Times New Roman"/>
                <w:iCs/>
              </w:rPr>
              <w:t>Ширина1875 мм</w:t>
            </w:r>
          </w:p>
          <w:p w14:paraId="341B47B5" w14:textId="77777777" w:rsidR="00424ED4" w:rsidRDefault="00424ED4" w:rsidP="00F95DA1">
            <w:pPr>
              <w:snapToGrid w:val="0"/>
              <w:spacing w:after="0" w:line="240" w:lineRule="auto"/>
              <w:rPr>
                <w:rFonts w:ascii="Times New Roman" w:hAnsi="Times New Roman"/>
                <w:iCs/>
              </w:rPr>
            </w:pPr>
            <w:r>
              <w:rPr>
                <w:rFonts w:ascii="Times New Roman" w:hAnsi="Times New Roman"/>
                <w:iCs/>
              </w:rPr>
              <w:t>Высота1171 мм</w:t>
            </w:r>
          </w:p>
        </w:tc>
      </w:tr>
      <w:tr w:rsidR="00424ED4" w14:paraId="082DB9E6" w14:textId="77777777" w:rsidTr="00424ED4">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69FF74B9" w14:textId="77777777" w:rsidR="00424ED4" w:rsidRDefault="00424ED4" w:rsidP="00F95DA1">
            <w:pPr>
              <w:snapToGrid w:val="0"/>
              <w:spacing w:after="0" w:line="240" w:lineRule="auto"/>
            </w:pPr>
            <w:r>
              <w:rPr>
                <w:rFonts w:ascii="Times New Roman" w:hAnsi="Times New Roman"/>
                <w:b/>
                <w:bCs/>
                <w:iCs/>
              </w:rPr>
              <w:t>Дополнительное оборудование</w:t>
            </w:r>
          </w:p>
        </w:tc>
      </w:tr>
      <w:tr w:rsidR="00424ED4" w14:paraId="76442F99" w14:textId="77777777" w:rsidTr="00424ED4">
        <w:tc>
          <w:tcPr>
            <w:tcW w:w="517" w:type="dxa"/>
            <w:tcBorders>
              <w:top w:val="single" w:sz="4" w:space="0" w:color="000000"/>
              <w:left w:val="single" w:sz="4" w:space="0" w:color="000000"/>
              <w:bottom w:val="single" w:sz="4" w:space="0" w:color="000000"/>
            </w:tcBorders>
            <w:shd w:val="clear" w:color="auto" w:fill="auto"/>
          </w:tcPr>
          <w:p w14:paraId="5D41541E" w14:textId="77777777" w:rsidR="00424ED4" w:rsidRDefault="00424ED4" w:rsidP="00F95DA1">
            <w:pPr>
              <w:snapToGrid w:val="0"/>
              <w:spacing w:after="0" w:line="240" w:lineRule="auto"/>
              <w:rPr>
                <w:rFonts w:ascii="Times New Roman" w:hAnsi="Times New Roman"/>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2E44D924" w14:textId="77777777" w:rsidR="00424ED4" w:rsidRDefault="00424ED4" w:rsidP="00F95DA1">
            <w:pPr>
              <w:snapToGrid w:val="0"/>
              <w:spacing w:after="0" w:line="240" w:lineRule="auto"/>
              <w:rPr>
                <w:rFonts w:ascii="Times New Roman" w:hAnsi="Times New Roman"/>
              </w:rPr>
            </w:pPr>
            <w:r>
              <w:rPr>
                <w:rFonts w:ascii="Times New Roman" w:hAnsi="Times New Roman"/>
              </w:rPr>
              <w:t xml:space="preserve">Магнитно-маркерная доска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24B168B" w14:textId="77777777" w:rsidR="00424ED4" w:rsidRDefault="00424ED4" w:rsidP="00F95DA1">
            <w:pPr>
              <w:snapToGrid w:val="0"/>
              <w:spacing w:after="0" w:line="240" w:lineRule="auto"/>
              <w:rPr>
                <w:rFonts w:ascii="Times New Roman" w:hAnsi="Times New Roman"/>
              </w:rPr>
            </w:pPr>
            <w:r>
              <w:rPr>
                <w:rFonts w:ascii="Times New Roman" w:hAnsi="Times New Roman"/>
              </w:rPr>
              <w:t>односторонняя.</w:t>
            </w:r>
          </w:p>
          <w:p w14:paraId="35AC8B84" w14:textId="77777777" w:rsidR="00424ED4" w:rsidRDefault="00424ED4" w:rsidP="00F95DA1">
            <w:pPr>
              <w:snapToGrid w:val="0"/>
              <w:spacing w:after="0" w:line="240" w:lineRule="auto"/>
              <w:rPr>
                <w:rFonts w:ascii="Times New Roman" w:hAnsi="Times New Roman"/>
              </w:rPr>
            </w:pPr>
            <w:r>
              <w:rPr>
                <w:rFonts w:ascii="Times New Roman" w:hAnsi="Times New Roman"/>
              </w:rPr>
              <w:t>Размер доски (</w:t>
            </w:r>
            <w:proofErr w:type="spellStart"/>
            <w:r>
              <w:rPr>
                <w:rFonts w:ascii="Times New Roman" w:hAnsi="Times New Roman"/>
              </w:rPr>
              <w:t>ВхШ</w:t>
            </w:r>
            <w:proofErr w:type="spellEnd"/>
            <w:r>
              <w:rPr>
                <w:rFonts w:ascii="Times New Roman" w:hAnsi="Times New Roman"/>
              </w:rPr>
              <w:t>): 100×150 см.</w:t>
            </w:r>
          </w:p>
          <w:p w14:paraId="3771298F" w14:textId="77777777" w:rsidR="00424ED4" w:rsidRDefault="00424ED4" w:rsidP="00F95DA1">
            <w:pPr>
              <w:snapToGrid w:val="0"/>
              <w:spacing w:after="0" w:line="240" w:lineRule="auto"/>
              <w:rPr>
                <w:rFonts w:ascii="Times New Roman" w:hAnsi="Times New Roman"/>
              </w:rPr>
            </w:pPr>
            <w:r>
              <w:rPr>
                <w:rFonts w:ascii="Times New Roman" w:hAnsi="Times New Roman"/>
              </w:rPr>
              <w:t>Максимальная ширина доски: 150 см.</w:t>
            </w:r>
          </w:p>
          <w:p w14:paraId="0B542E4A" w14:textId="77777777" w:rsidR="00424ED4" w:rsidRDefault="00424ED4" w:rsidP="00F95DA1">
            <w:pPr>
              <w:snapToGrid w:val="0"/>
              <w:spacing w:after="0" w:line="240" w:lineRule="auto"/>
              <w:rPr>
                <w:rFonts w:ascii="Times New Roman" w:hAnsi="Times New Roman"/>
              </w:rPr>
            </w:pPr>
            <w:r>
              <w:rPr>
                <w:rFonts w:ascii="Times New Roman" w:hAnsi="Times New Roman"/>
              </w:rPr>
              <w:t>Высота в сборе: 100 см.</w:t>
            </w:r>
          </w:p>
          <w:p w14:paraId="37809078" w14:textId="77777777" w:rsidR="00424ED4" w:rsidRDefault="00424ED4" w:rsidP="00F95DA1">
            <w:pPr>
              <w:snapToGrid w:val="0"/>
              <w:spacing w:after="0" w:line="240" w:lineRule="auto"/>
              <w:rPr>
                <w:rFonts w:ascii="Times New Roman" w:hAnsi="Times New Roman"/>
              </w:rPr>
            </w:pPr>
            <w:r>
              <w:rPr>
                <w:rFonts w:ascii="Times New Roman" w:hAnsi="Times New Roman"/>
              </w:rPr>
              <w:t>Покрытие рабочей поверхности: лаковое.</w:t>
            </w:r>
          </w:p>
          <w:p w14:paraId="5A331F4A" w14:textId="77777777" w:rsidR="00424ED4" w:rsidRDefault="00424ED4" w:rsidP="00F95DA1">
            <w:pPr>
              <w:snapToGrid w:val="0"/>
              <w:spacing w:after="0" w:line="240" w:lineRule="auto"/>
            </w:pPr>
            <w:r>
              <w:rPr>
                <w:rFonts w:ascii="Times New Roman" w:hAnsi="Times New Roman"/>
              </w:rPr>
              <w:t>Материал рамы: алюминий</w:t>
            </w:r>
          </w:p>
        </w:tc>
      </w:tr>
      <w:tr w:rsidR="00424ED4" w14:paraId="0E76FE38" w14:textId="77777777" w:rsidTr="00424ED4">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30E2F8FE" w14:textId="77777777" w:rsidR="00424ED4" w:rsidRDefault="00424ED4" w:rsidP="00F95DA1">
            <w:pPr>
              <w:snapToGrid w:val="0"/>
              <w:spacing w:after="0" w:line="240" w:lineRule="auto"/>
            </w:pPr>
            <w:r>
              <w:rPr>
                <w:rFonts w:ascii="Times New Roman" w:hAnsi="Times New Roman"/>
                <w:b/>
                <w:bCs/>
                <w:iCs/>
                <w:lang w:val="en-US"/>
              </w:rPr>
              <w:t xml:space="preserve">II </w:t>
            </w:r>
            <w:r>
              <w:rPr>
                <w:rFonts w:ascii="Times New Roman" w:hAnsi="Times New Roman"/>
                <w:b/>
                <w:bCs/>
                <w:iCs/>
              </w:rPr>
              <w:t>Технические средства</w:t>
            </w:r>
          </w:p>
        </w:tc>
      </w:tr>
      <w:tr w:rsidR="00424ED4" w14:paraId="4C2A1C54" w14:textId="77777777" w:rsidTr="00424ED4">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06036AF0" w14:textId="77777777" w:rsidR="00424ED4" w:rsidRDefault="00424ED4" w:rsidP="00F95DA1">
            <w:pPr>
              <w:snapToGrid w:val="0"/>
              <w:spacing w:after="0" w:line="240" w:lineRule="auto"/>
            </w:pPr>
            <w:r>
              <w:rPr>
                <w:rFonts w:ascii="Times New Roman" w:hAnsi="Times New Roman"/>
                <w:b/>
                <w:bCs/>
                <w:iCs/>
              </w:rPr>
              <w:t>Основное оборудование</w:t>
            </w:r>
          </w:p>
        </w:tc>
      </w:tr>
      <w:tr w:rsidR="00BC0580" w14:paraId="7C03C50B" w14:textId="77777777" w:rsidTr="00424ED4">
        <w:tc>
          <w:tcPr>
            <w:tcW w:w="517" w:type="dxa"/>
            <w:tcBorders>
              <w:top w:val="single" w:sz="4" w:space="0" w:color="000000"/>
              <w:left w:val="single" w:sz="4" w:space="0" w:color="000000"/>
              <w:bottom w:val="single" w:sz="4" w:space="0" w:color="000000"/>
            </w:tcBorders>
            <w:shd w:val="clear" w:color="auto" w:fill="auto"/>
          </w:tcPr>
          <w:p w14:paraId="068DA3A0" w14:textId="77777777" w:rsidR="00BC0580" w:rsidRDefault="00BC0580" w:rsidP="00F95DA1">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02CAF431" w14:textId="77777777" w:rsidR="00BC0580" w:rsidRDefault="00BC0580" w:rsidP="00F95DA1">
            <w:pPr>
              <w:pStyle w:val="120"/>
              <w:rPr>
                <w:iCs w:val="0"/>
                <w:sz w:val="22"/>
                <w:szCs w:val="22"/>
              </w:rPr>
            </w:pPr>
            <w:r>
              <w:rPr>
                <w:iCs w:val="0"/>
                <w:sz w:val="22"/>
                <w:szCs w:val="22"/>
              </w:rPr>
              <w:t>Персональный компьютер</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F069EB8" w14:textId="77777777" w:rsidR="00BC0580" w:rsidRDefault="00BC0580" w:rsidP="00F95DA1">
            <w:pPr>
              <w:pStyle w:val="120"/>
              <w:jc w:val="both"/>
            </w:pPr>
            <w:proofErr w:type="spellStart"/>
            <w:r>
              <w:rPr>
                <w:iCs w:val="0"/>
                <w:sz w:val="22"/>
                <w:szCs w:val="22"/>
              </w:rPr>
              <w:t>Core</w:t>
            </w:r>
            <w:proofErr w:type="spellEnd"/>
            <w:r>
              <w:rPr>
                <w:iCs w:val="0"/>
                <w:sz w:val="22"/>
                <w:szCs w:val="22"/>
              </w:rPr>
              <w:t xml:space="preserve"> i3-9100 OEM 3,60 </w:t>
            </w:r>
            <w:proofErr w:type="spellStart"/>
            <w:r>
              <w:rPr>
                <w:iCs w:val="0"/>
                <w:sz w:val="22"/>
                <w:szCs w:val="22"/>
              </w:rPr>
              <w:t>GHz</w:t>
            </w:r>
            <w:proofErr w:type="spellEnd"/>
            <w:r>
              <w:rPr>
                <w:iCs w:val="0"/>
                <w:sz w:val="22"/>
                <w:szCs w:val="22"/>
              </w:rPr>
              <w:t xml:space="preserve">, </w:t>
            </w:r>
            <w:proofErr w:type="spellStart"/>
            <w:r>
              <w:rPr>
                <w:iCs w:val="0"/>
                <w:sz w:val="22"/>
                <w:szCs w:val="22"/>
              </w:rPr>
              <w:t>Turbo</w:t>
            </w:r>
            <w:proofErr w:type="spellEnd"/>
            <w:r>
              <w:rPr>
                <w:iCs w:val="0"/>
                <w:sz w:val="22"/>
                <w:szCs w:val="22"/>
              </w:rPr>
              <w:t xml:space="preserve"> 4,20 </w:t>
            </w:r>
            <w:proofErr w:type="spellStart"/>
            <w:r>
              <w:rPr>
                <w:iCs w:val="0"/>
                <w:sz w:val="22"/>
                <w:szCs w:val="22"/>
              </w:rPr>
              <w:t>GHz</w:t>
            </w:r>
            <w:proofErr w:type="spellEnd"/>
            <w:r>
              <w:rPr>
                <w:iCs w:val="0"/>
                <w:sz w:val="22"/>
                <w:szCs w:val="22"/>
              </w:rPr>
              <w:t>, 8 GB DDR4, SSD M.2 2280 256 GB, PSU 450W, Монитор 23,8" IPS 1920x1080</w:t>
            </w:r>
          </w:p>
        </w:tc>
      </w:tr>
      <w:tr w:rsidR="00BC0580" w14:paraId="24D122BE" w14:textId="77777777" w:rsidTr="00424ED4">
        <w:tc>
          <w:tcPr>
            <w:tcW w:w="517" w:type="dxa"/>
            <w:tcBorders>
              <w:top w:val="single" w:sz="4" w:space="0" w:color="000000"/>
              <w:left w:val="single" w:sz="4" w:space="0" w:color="000000"/>
              <w:bottom w:val="single" w:sz="4" w:space="0" w:color="000000"/>
            </w:tcBorders>
            <w:shd w:val="clear" w:color="auto" w:fill="auto"/>
          </w:tcPr>
          <w:p w14:paraId="37AB43CA" w14:textId="77777777" w:rsidR="00BC0580" w:rsidRDefault="00BC0580" w:rsidP="00F95DA1">
            <w:pPr>
              <w:snapToGrid w:val="0"/>
              <w:spacing w:after="0" w:line="240" w:lineRule="auto"/>
              <w:rPr>
                <w:rFonts w:ascii="Times New Roman" w:hAnsi="Times New Roman"/>
                <w:iCs/>
              </w:rPr>
            </w:pPr>
            <w:r>
              <w:rPr>
                <w:rFonts w:ascii="Times New Roman" w:hAnsi="Times New Roman"/>
                <w:iCs/>
              </w:rPr>
              <w:t>2</w:t>
            </w:r>
          </w:p>
        </w:tc>
        <w:tc>
          <w:tcPr>
            <w:tcW w:w="2715" w:type="dxa"/>
            <w:tcBorders>
              <w:top w:val="single" w:sz="4" w:space="0" w:color="000000"/>
              <w:left w:val="single" w:sz="4" w:space="0" w:color="000000"/>
              <w:bottom w:val="single" w:sz="4" w:space="0" w:color="000000"/>
            </w:tcBorders>
            <w:shd w:val="clear" w:color="auto" w:fill="auto"/>
          </w:tcPr>
          <w:p w14:paraId="40545B8C" w14:textId="77777777" w:rsidR="00BC0580" w:rsidRDefault="00BC0580" w:rsidP="00F95DA1">
            <w:pPr>
              <w:snapToGrid w:val="0"/>
              <w:spacing w:after="0" w:line="240" w:lineRule="auto"/>
              <w:rPr>
                <w:rFonts w:ascii="Times New Roman" w:hAnsi="Times New Roman"/>
                <w:iCs/>
              </w:rPr>
            </w:pPr>
            <w:r>
              <w:rPr>
                <w:rFonts w:ascii="Times New Roman" w:hAnsi="Times New Roman"/>
                <w:iCs/>
              </w:rPr>
              <w:t>МФУ</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F48E86A" w14:textId="77777777" w:rsidR="00BC0580" w:rsidRDefault="00BC0580" w:rsidP="00F95DA1">
            <w:pPr>
              <w:snapToGrid w:val="0"/>
              <w:spacing w:after="0" w:line="240" w:lineRule="auto"/>
              <w:rPr>
                <w:rFonts w:ascii="Times New Roman" w:hAnsi="Times New Roman"/>
                <w:iCs/>
              </w:rPr>
            </w:pPr>
            <w:r>
              <w:rPr>
                <w:rFonts w:ascii="Times New Roman" w:hAnsi="Times New Roman"/>
                <w:iCs/>
              </w:rPr>
              <w:t xml:space="preserve">Скорость печати текста до 8.8 </w:t>
            </w:r>
            <w:proofErr w:type="spellStart"/>
            <w:r>
              <w:rPr>
                <w:rFonts w:ascii="Times New Roman" w:hAnsi="Times New Roman"/>
                <w:iCs/>
              </w:rPr>
              <w:t>стр</w:t>
            </w:r>
            <w:proofErr w:type="spellEnd"/>
            <w:r>
              <w:rPr>
                <w:rFonts w:ascii="Times New Roman" w:hAnsi="Times New Roman"/>
                <w:iCs/>
              </w:rPr>
              <w:t>/мин</w:t>
            </w:r>
          </w:p>
          <w:p w14:paraId="2B09338E" w14:textId="77777777" w:rsidR="00BC0580" w:rsidRDefault="00BC0580" w:rsidP="00F95DA1">
            <w:pPr>
              <w:snapToGrid w:val="0"/>
              <w:spacing w:after="0" w:line="240" w:lineRule="auto"/>
              <w:rPr>
                <w:rFonts w:ascii="Times New Roman" w:hAnsi="Times New Roman"/>
                <w:iCs/>
              </w:rPr>
            </w:pPr>
            <w:r>
              <w:rPr>
                <w:rFonts w:ascii="Times New Roman" w:hAnsi="Times New Roman"/>
                <w:iCs/>
              </w:rPr>
              <w:t xml:space="preserve">Оптическое </w:t>
            </w:r>
            <w:proofErr w:type="spellStart"/>
            <w:r>
              <w:rPr>
                <w:rFonts w:ascii="Times New Roman" w:hAnsi="Times New Roman"/>
                <w:iCs/>
              </w:rPr>
              <w:t>разреш</w:t>
            </w:r>
            <w:proofErr w:type="spellEnd"/>
            <w:r>
              <w:rPr>
                <w:rFonts w:ascii="Times New Roman" w:hAnsi="Times New Roman"/>
                <w:iCs/>
              </w:rPr>
              <w:t>. сканера600x1200 т/д</w:t>
            </w:r>
          </w:p>
          <w:p w14:paraId="1B0B8A9B" w14:textId="77777777" w:rsidR="00BC0580" w:rsidRDefault="00BC0580" w:rsidP="00F95DA1">
            <w:pPr>
              <w:snapToGrid w:val="0"/>
              <w:spacing w:after="0" w:line="240" w:lineRule="auto"/>
            </w:pPr>
            <w:r>
              <w:rPr>
                <w:rFonts w:ascii="Times New Roman" w:hAnsi="Times New Roman"/>
                <w:iCs/>
              </w:rPr>
              <w:t xml:space="preserve">Поддержка </w:t>
            </w:r>
            <w:proofErr w:type="spellStart"/>
            <w:r>
              <w:rPr>
                <w:rFonts w:ascii="Times New Roman" w:hAnsi="Times New Roman"/>
                <w:iCs/>
              </w:rPr>
              <w:t>Wi-Fi</w:t>
            </w:r>
            <w:proofErr w:type="spellEnd"/>
          </w:p>
        </w:tc>
      </w:tr>
      <w:tr w:rsidR="00BC0580" w14:paraId="462EFD07" w14:textId="77777777" w:rsidTr="00424ED4">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062EA2FA" w14:textId="77777777" w:rsidR="00BC0580" w:rsidRDefault="00BC0580" w:rsidP="00F95DA1">
            <w:pPr>
              <w:snapToGrid w:val="0"/>
              <w:spacing w:after="0" w:line="240" w:lineRule="auto"/>
            </w:pPr>
            <w:r>
              <w:rPr>
                <w:rFonts w:ascii="Times New Roman" w:hAnsi="Times New Roman"/>
                <w:b/>
                <w:iCs/>
              </w:rPr>
              <w:t>Дополнительное оборудование</w:t>
            </w:r>
          </w:p>
        </w:tc>
      </w:tr>
      <w:tr w:rsidR="00BC0580" w14:paraId="23FFC9F4" w14:textId="77777777" w:rsidTr="00424ED4">
        <w:tc>
          <w:tcPr>
            <w:tcW w:w="517" w:type="dxa"/>
            <w:tcBorders>
              <w:top w:val="single" w:sz="4" w:space="0" w:color="000000"/>
              <w:left w:val="single" w:sz="4" w:space="0" w:color="000000"/>
              <w:bottom w:val="single" w:sz="4" w:space="0" w:color="000000"/>
            </w:tcBorders>
            <w:shd w:val="clear" w:color="auto" w:fill="auto"/>
          </w:tcPr>
          <w:p w14:paraId="13ADD5D4" w14:textId="77777777" w:rsidR="00BC0580" w:rsidRDefault="00BC0580" w:rsidP="00F95DA1">
            <w:pPr>
              <w:snapToGrid w:val="0"/>
              <w:spacing w:after="0" w:line="240" w:lineRule="auto"/>
              <w:rPr>
                <w:rFonts w:ascii="Times New Roman" w:hAnsi="Times New Roman"/>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0EF0E928" w14:textId="77777777" w:rsidR="00BC0580" w:rsidRDefault="00BC0580" w:rsidP="00F95DA1">
            <w:pPr>
              <w:snapToGrid w:val="0"/>
              <w:spacing w:after="0" w:line="240" w:lineRule="auto"/>
              <w:rPr>
                <w:rFonts w:ascii="Times New Roman" w:hAnsi="Times New Roman"/>
                <w:iCs/>
              </w:rPr>
            </w:pPr>
            <w:r>
              <w:rPr>
                <w:rFonts w:ascii="Times New Roman" w:hAnsi="Times New Roman"/>
              </w:rPr>
              <w:t>Акустические колонки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B2D4D6A" w14:textId="77777777" w:rsidR="00BC0580" w:rsidRDefault="00BC0580" w:rsidP="00F95DA1">
            <w:pPr>
              <w:snapToGrid w:val="0"/>
              <w:spacing w:after="0" w:line="240" w:lineRule="auto"/>
            </w:pPr>
            <w:r>
              <w:rPr>
                <w:rFonts w:ascii="Times New Roman" w:hAnsi="Times New Roman"/>
                <w:iCs/>
              </w:rPr>
              <w:t>Отношение сигнал/шум 85 дБ</w:t>
            </w:r>
          </w:p>
        </w:tc>
      </w:tr>
      <w:tr w:rsidR="00BC0580" w14:paraId="628764AF" w14:textId="77777777" w:rsidTr="00424ED4">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26F36571" w14:textId="77777777" w:rsidR="00BC0580" w:rsidRDefault="00BC0580" w:rsidP="00F95DA1">
            <w:pPr>
              <w:snapToGrid w:val="0"/>
              <w:spacing w:after="0" w:line="240" w:lineRule="auto"/>
            </w:pPr>
            <w:r>
              <w:rPr>
                <w:rFonts w:ascii="Times New Roman" w:hAnsi="Times New Roman"/>
                <w:b/>
                <w:bCs/>
                <w:iCs/>
              </w:rPr>
              <w:t>Демонстрационные учебно-наглядные пособия</w:t>
            </w:r>
          </w:p>
        </w:tc>
      </w:tr>
      <w:tr w:rsidR="00BC0580" w14:paraId="347585D5" w14:textId="77777777" w:rsidTr="00424ED4">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7F2E7618" w14:textId="77777777" w:rsidR="00BC0580" w:rsidRDefault="00BC0580" w:rsidP="00F95DA1">
            <w:pPr>
              <w:snapToGrid w:val="0"/>
              <w:spacing w:after="0" w:line="240" w:lineRule="auto"/>
            </w:pPr>
            <w:r>
              <w:rPr>
                <w:rFonts w:ascii="Times New Roman" w:hAnsi="Times New Roman"/>
                <w:b/>
                <w:bCs/>
                <w:iCs/>
              </w:rPr>
              <w:t>Основное оборудование</w:t>
            </w:r>
          </w:p>
        </w:tc>
      </w:tr>
      <w:tr w:rsidR="00BC0580" w14:paraId="46980E9C" w14:textId="77777777" w:rsidTr="00424ED4">
        <w:tc>
          <w:tcPr>
            <w:tcW w:w="517" w:type="dxa"/>
            <w:tcBorders>
              <w:top w:val="single" w:sz="4" w:space="0" w:color="000000"/>
              <w:left w:val="single" w:sz="4" w:space="0" w:color="000000"/>
              <w:bottom w:val="single" w:sz="4" w:space="0" w:color="000000"/>
            </w:tcBorders>
            <w:shd w:val="clear" w:color="auto" w:fill="auto"/>
          </w:tcPr>
          <w:p w14:paraId="1B9C13D3" w14:textId="77777777" w:rsidR="00BC0580" w:rsidRDefault="00BC0580" w:rsidP="00F95DA1">
            <w:pPr>
              <w:snapToGrid w:val="0"/>
              <w:spacing w:after="0" w:line="240" w:lineRule="auto"/>
              <w:rPr>
                <w:rFonts w:ascii="Times New Roman" w:hAnsi="Times New Roman"/>
                <w:iCs/>
              </w:rPr>
            </w:pPr>
            <w:r>
              <w:rPr>
                <w:rFonts w:ascii="Times New Roman" w:hAnsi="Times New Roman"/>
                <w:iCs/>
              </w:rPr>
              <w:lastRenderedPageBreak/>
              <w:t>1</w:t>
            </w:r>
          </w:p>
        </w:tc>
        <w:tc>
          <w:tcPr>
            <w:tcW w:w="2715" w:type="dxa"/>
            <w:tcBorders>
              <w:top w:val="single" w:sz="4" w:space="0" w:color="000000"/>
              <w:left w:val="single" w:sz="4" w:space="0" w:color="000000"/>
              <w:bottom w:val="single" w:sz="4" w:space="0" w:color="000000"/>
            </w:tcBorders>
            <w:shd w:val="clear" w:color="auto" w:fill="auto"/>
          </w:tcPr>
          <w:p w14:paraId="4DB13827" w14:textId="77777777" w:rsidR="00BC0580" w:rsidRDefault="00BC0580" w:rsidP="00F95DA1">
            <w:pPr>
              <w:snapToGrid w:val="0"/>
              <w:spacing w:after="0" w:line="240" w:lineRule="auto"/>
              <w:rPr>
                <w:rFonts w:ascii="Times New Roman" w:hAnsi="Times New Roman"/>
                <w:iCs/>
              </w:rPr>
            </w:pPr>
            <w:r>
              <w:rPr>
                <w:rFonts w:ascii="Times New Roman" w:hAnsi="Times New Roman"/>
                <w:iCs/>
              </w:rPr>
              <w:t>Комплект демонстрационного оборудования по всем темам программы</w:t>
            </w:r>
            <w:r>
              <w:rPr>
                <w:rFonts w:ascii="Times New Roman" w:hAnsi="Times New Roman"/>
                <w:iCs/>
              </w:rPr>
              <w:tab/>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2C41A58" w14:textId="77777777" w:rsidR="00BC0580" w:rsidRDefault="00BC0580" w:rsidP="00F95DA1">
            <w:pPr>
              <w:snapToGrid w:val="0"/>
              <w:spacing w:after="0" w:line="240" w:lineRule="auto"/>
              <w:rPr>
                <w:rFonts w:ascii="Times New Roman" w:hAnsi="Times New Roman"/>
                <w:iCs/>
              </w:rPr>
            </w:pPr>
            <w:r>
              <w:rPr>
                <w:rFonts w:ascii="Times New Roman" w:hAnsi="Times New Roman"/>
                <w:iCs/>
              </w:rPr>
              <w:t xml:space="preserve">Из расчета на каждую группу курса -1 </w:t>
            </w:r>
            <w:proofErr w:type="spellStart"/>
            <w:r>
              <w:rPr>
                <w:rFonts w:ascii="Times New Roman" w:hAnsi="Times New Roman"/>
                <w:iCs/>
              </w:rPr>
              <w:t>экз</w:t>
            </w:r>
            <w:proofErr w:type="spellEnd"/>
          </w:p>
          <w:p w14:paraId="58336434" w14:textId="77777777" w:rsidR="00BC0580" w:rsidRDefault="00BC0580" w:rsidP="00F95DA1">
            <w:pPr>
              <w:snapToGrid w:val="0"/>
              <w:spacing w:after="0" w:line="240" w:lineRule="auto"/>
              <w:rPr>
                <w:rFonts w:ascii="Times New Roman" w:hAnsi="Times New Roman"/>
                <w:iCs/>
              </w:rPr>
            </w:pPr>
          </w:p>
        </w:tc>
      </w:tr>
      <w:tr w:rsidR="00BC0580" w14:paraId="789EAEC5" w14:textId="77777777" w:rsidTr="00424ED4">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527549D7" w14:textId="77777777" w:rsidR="00BC0580" w:rsidRDefault="00BC0580" w:rsidP="00F95DA1">
            <w:pPr>
              <w:snapToGrid w:val="0"/>
              <w:spacing w:after="0" w:line="240" w:lineRule="auto"/>
            </w:pPr>
            <w:r>
              <w:rPr>
                <w:rFonts w:ascii="Times New Roman" w:hAnsi="Times New Roman"/>
                <w:b/>
                <w:bCs/>
                <w:iCs/>
              </w:rPr>
              <w:t>Дополнительное оборудование</w:t>
            </w:r>
          </w:p>
        </w:tc>
      </w:tr>
      <w:tr w:rsidR="00BC0580" w14:paraId="2B974F8E" w14:textId="77777777" w:rsidTr="00424ED4">
        <w:tc>
          <w:tcPr>
            <w:tcW w:w="517" w:type="dxa"/>
            <w:tcBorders>
              <w:top w:val="single" w:sz="4" w:space="0" w:color="000000"/>
              <w:left w:val="single" w:sz="4" w:space="0" w:color="000000"/>
              <w:bottom w:val="single" w:sz="4" w:space="0" w:color="000000"/>
            </w:tcBorders>
            <w:shd w:val="clear" w:color="auto" w:fill="auto"/>
          </w:tcPr>
          <w:p w14:paraId="7AA3AA75" w14:textId="77777777" w:rsidR="00BC0580" w:rsidRDefault="00BC0580" w:rsidP="00F95DA1">
            <w:pPr>
              <w:snapToGrid w:val="0"/>
              <w:spacing w:after="0" w:line="240" w:lineRule="auto"/>
              <w:rPr>
                <w:rFonts w:ascii="Times New Roman" w:hAnsi="Times New Roman"/>
              </w:rPr>
            </w:pPr>
            <w:r>
              <w:rPr>
                <w:rFonts w:ascii="Times New Roman" w:hAnsi="Times New Roman"/>
              </w:rPr>
              <w:t>1</w:t>
            </w:r>
          </w:p>
        </w:tc>
        <w:tc>
          <w:tcPr>
            <w:tcW w:w="2715" w:type="dxa"/>
            <w:tcBorders>
              <w:top w:val="single" w:sz="4" w:space="0" w:color="000000"/>
              <w:left w:val="single" w:sz="4" w:space="0" w:color="000000"/>
              <w:bottom w:val="single" w:sz="4" w:space="0" w:color="000000"/>
            </w:tcBorders>
            <w:shd w:val="clear" w:color="auto" w:fill="auto"/>
          </w:tcPr>
          <w:p w14:paraId="73CF441C" w14:textId="77777777" w:rsidR="00BC0580" w:rsidRDefault="00BC0580" w:rsidP="00F95DA1">
            <w:pPr>
              <w:snapToGrid w:val="0"/>
              <w:spacing w:after="0" w:line="240" w:lineRule="auto"/>
              <w:rPr>
                <w:rFonts w:ascii="Times New Roman" w:hAnsi="Times New Roman"/>
                <w:iCs/>
              </w:rPr>
            </w:pPr>
            <w:r>
              <w:rPr>
                <w:rFonts w:ascii="Times New Roman" w:hAnsi="Times New Roman"/>
              </w:rPr>
              <w:t xml:space="preserve">Тренировочные комплекты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174DEE1" w14:textId="77777777" w:rsidR="00BC0580" w:rsidRDefault="00BC0580" w:rsidP="00F95DA1">
            <w:pPr>
              <w:snapToGrid w:val="0"/>
              <w:spacing w:after="0" w:line="240" w:lineRule="auto"/>
            </w:pPr>
            <w:r>
              <w:rPr>
                <w:rFonts w:ascii="Times New Roman" w:hAnsi="Times New Roman"/>
                <w:iCs/>
              </w:rPr>
              <w:t>По профилю дисциплин</w:t>
            </w:r>
          </w:p>
        </w:tc>
      </w:tr>
    </w:tbl>
    <w:p w14:paraId="66D3D120" w14:textId="77777777" w:rsidR="00424ED4" w:rsidRDefault="00424ED4" w:rsidP="00F95DA1">
      <w:pPr>
        <w:suppressAutoHyphens/>
        <w:spacing w:after="0"/>
        <w:ind w:firstLine="709"/>
        <w:contextualSpacing/>
        <w:jc w:val="both"/>
        <w:rPr>
          <w:rFonts w:ascii="Times New Roman" w:eastAsia="Calibri" w:hAnsi="Times New Roman" w:cs="Times New Roman"/>
          <w:i/>
          <w:sz w:val="24"/>
          <w:szCs w:val="24"/>
          <w:lang w:eastAsia="en-US"/>
        </w:rPr>
      </w:pPr>
    </w:p>
    <w:p w14:paraId="670AB0F5" w14:textId="77777777" w:rsidR="00424ED4" w:rsidRDefault="00424ED4" w:rsidP="00F95DA1">
      <w:pPr>
        <w:suppressAutoHyphens/>
        <w:spacing w:after="0"/>
        <w:ind w:firstLine="709"/>
        <w:contextualSpacing/>
        <w:jc w:val="both"/>
        <w:rPr>
          <w:rFonts w:ascii="Times New Roman" w:eastAsia="Calibri" w:hAnsi="Times New Roman" w:cs="Times New Roman"/>
          <w:i/>
          <w:sz w:val="24"/>
          <w:szCs w:val="24"/>
          <w:lang w:eastAsia="en-US"/>
        </w:rPr>
      </w:pPr>
    </w:p>
    <w:p w14:paraId="20339C45" w14:textId="77777777" w:rsidR="00BC0580" w:rsidRDefault="00BC0580" w:rsidP="00F95DA1">
      <w:pPr>
        <w:spacing w:after="0" w:line="240" w:lineRule="auto"/>
        <w:ind w:firstLine="709"/>
        <w:jc w:val="both"/>
        <w:rPr>
          <w:rFonts w:ascii="Times New Roman" w:hAnsi="Times New Roman"/>
        </w:rPr>
      </w:pPr>
      <w:r>
        <w:rPr>
          <w:rFonts w:ascii="Times New Roman" w:hAnsi="Times New Roman"/>
        </w:rPr>
        <w:t>Кабинет «Иностранного языка»</w:t>
      </w:r>
    </w:p>
    <w:p w14:paraId="76FEC0CE" w14:textId="77777777" w:rsidR="00BC0580" w:rsidRDefault="00BC0580" w:rsidP="00F95DA1">
      <w:pPr>
        <w:spacing w:after="0" w:line="240" w:lineRule="auto"/>
        <w:ind w:firstLine="709"/>
        <w:jc w:val="both"/>
        <w:rPr>
          <w:rFonts w:ascii="Times New Roman" w:hAnsi="Times New Roman"/>
        </w:rPr>
      </w:pPr>
    </w:p>
    <w:tbl>
      <w:tblPr>
        <w:tblW w:w="0" w:type="auto"/>
        <w:tblInd w:w="-5" w:type="dxa"/>
        <w:tblLayout w:type="fixed"/>
        <w:tblLook w:val="0000" w:firstRow="0" w:lastRow="0" w:firstColumn="0" w:lastColumn="0" w:noHBand="0" w:noVBand="0"/>
      </w:tblPr>
      <w:tblGrid>
        <w:gridCol w:w="517"/>
        <w:gridCol w:w="2715"/>
        <w:gridCol w:w="6520"/>
      </w:tblGrid>
      <w:tr w:rsidR="00BC0580" w14:paraId="5AF2EE9F" w14:textId="77777777" w:rsidTr="00F52896">
        <w:tc>
          <w:tcPr>
            <w:tcW w:w="517" w:type="dxa"/>
            <w:tcBorders>
              <w:top w:val="single" w:sz="4" w:space="0" w:color="000000"/>
              <w:left w:val="single" w:sz="4" w:space="0" w:color="000000"/>
              <w:bottom w:val="single" w:sz="4" w:space="0" w:color="000000"/>
            </w:tcBorders>
            <w:shd w:val="clear" w:color="auto" w:fill="auto"/>
            <w:vAlign w:val="center"/>
          </w:tcPr>
          <w:p w14:paraId="26379274" w14:textId="77777777" w:rsidR="00BC0580" w:rsidRDefault="00BC0580" w:rsidP="00F95DA1">
            <w:pPr>
              <w:snapToGrid w:val="0"/>
              <w:spacing w:after="0" w:line="240" w:lineRule="auto"/>
              <w:rPr>
                <w:rFonts w:ascii="Times New Roman" w:hAnsi="Times New Roman"/>
                <w:iCs/>
              </w:rPr>
            </w:pPr>
            <w:r>
              <w:rPr>
                <w:rFonts w:ascii="Times New Roman" w:hAnsi="Times New Roman"/>
                <w:iCs/>
              </w:rPr>
              <w:t>№</w:t>
            </w:r>
          </w:p>
        </w:tc>
        <w:tc>
          <w:tcPr>
            <w:tcW w:w="2715" w:type="dxa"/>
            <w:tcBorders>
              <w:top w:val="single" w:sz="4" w:space="0" w:color="000000"/>
              <w:left w:val="single" w:sz="4" w:space="0" w:color="000000"/>
              <w:bottom w:val="single" w:sz="4" w:space="0" w:color="000000"/>
            </w:tcBorders>
            <w:shd w:val="clear" w:color="auto" w:fill="auto"/>
            <w:vAlign w:val="center"/>
          </w:tcPr>
          <w:p w14:paraId="3CFA2A1B" w14:textId="77777777" w:rsidR="00BC0580" w:rsidRDefault="00BC0580" w:rsidP="00F95DA1">
            <w:pPr>
              <w:snapToGrid w:val="0"/>
              <w:spacing w:after="0" w:line="240" w:lineRule="auto"/>
              <w:rPr>
                <w:rFonts w:ascii="Times New Roman" w:hAnsi="Times New Roman"/>
                <w:iCs/>
              </w:rPr>
            </w:pPr>
            <w:r>
              <w:rPr>
                <w:rFonts w:ascii="Times New Roman" w:hAnsi="Times New Roman"/>
                <w:iCs/>
              </w:rPr>
              <w:t>Наименование оборудования</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E2FF6" w14:textId="77777777" w:rsidR="00BC0580" w:rsidRDefault="00BC0580" w:rsidP="00F95DA1">
            <w:pPr>
              <w:snapToGrid w:val="0"/>
              <w:spacing w:after="0" w:line="240" w:lineRule="auto"/>
            </w:pPr>
            <w:r>
              <w:rPr>
                <w:rFonts w:ascii="Times New Roman" w:hAnsi="Times New Roman"/>
                <w:iCs/>
              </w:rPr>
              <w:t>Техническое описание</w:t>
            </w:r>
          </w:p>
        </w:tc>
      </w:tr>
      <w:tr w:rsidR="00BC0580" w14:paraId="3DF6785A" w14:textId="77777777" w:rsidTr="00F52896">
        <w:trPr>
          <w:trHeight w:val="278"/>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34B92613" w14:textId="77777777" w:rsidR="00BC0580" w:rsidRDefault="00BC0580" w:rsidP="00F95DA1">
            <w:pPr>
              <w:snapToGrid w:val="0"/>
              <w:spacing w:after="0" w:line="240" w:lineRule="auto"/>
            </w:pPr>
            <w:r>
              <w:rPr>
                <w:rFonts w:ascii="Times New Roman" w:hAnsi="Times New Roman"/>
                <w:b/>
                <w:bCs/>
                <w:iCs/>
                <w:lang w:val="en-US"/>
              </w:rPr>
              <w:t>I</w:t>
            </w:r>
            <w:r>
              <w:rPr>
                <w:rFonts w:ascii="Times New Roman" w:hAnsi="Times New Roman"/>
                <w:b/>
                <w:bCs/>
                <w:iCs/>
              </w:rPr>
              <w:t xml:space="preserve"> Специализированная мебель и системы хранения</w:t>
            </w:r>
          </w:p>
        </w:tc>
      </w:tr>
      <w:tr w:rsidR="00BC0580" w14:paraId="7E5F944C" w14:textId="77777777" w:rsidTr="00F52896">
        <w:trPr>
          <w:trHeight w:val="277"/>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3373D92E" w14:textId="77777777" w:rsidR="00BC0580" w:rsidRDefault="00BC0580" w:rsidP="00F95DA1">
            <w:pPr>
              <w:snapToGrid w:val="0"/>
              <w:spacing w:after="0" w:line="240" w:lineRule="auto"/>
            </w:pPr>
            <w:r>
              <w:rPr>
                <w:rFonts w:ascii="Times New Roman" w:hAnsi="Times New Roman"/>
                <w:b/>
                <w:bCs/>
                <w:iCs/>
              </w:rPr>
              <w:t>Основное оборудование</w:t>
            </w:r>
          </w:p>
        </w:tc>
      </w:tr>
      <w:tr w:rsidR="00BC0580" w14:paraId="7321E980" w14:textId="77777777" w:rsidTr="00F52896">
        <w:tc>
          <w:tcPr>
            <w:tcW w:w="517" w:type="dxa"/>
            <w:tcBorders>
              <w:top w:val="single" w:sz="4" w:space="0" w:color="000000"/>
              <w:left w:val="single" w:sz="4" w:space="0" w:color="000000"/>
              <w:bottom w:val="single" w:sz="4" w:space="0" w:color="000000"/>
            </w:tcBorders>
            <w:shd w:val="clear" w:color="auto" w:fill="auto"/>
          </w:tcPr>
          <w:p w14:paraId="33C9189A" w14:textId="77777777" w:rsidR="00BC0580" w:rsidRDefault="00BC0580" w:rsidP="00F95DA1">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44C1A27D" w14:textId="77777777" w:rsidR="00BC0580" w:rsidRDefault="00BC0580" w:rsidP="00F95DA1">
            <w:pPr>
              <w:snapToGrid w:val="0"/>
              <w:spacing w:after="0" w:line="240" w:lineRule="auto"/>
              <w:rPr>
                <w:rFonts w:ascii="Times New Roman" w:hAnsi="Times New Roman"/>
                <w:iCs/>
              </w:rPr>
            </w:pPr>
            <w:r>
              <w:rPr>
                <w:rFonts w:ascii="Times New Roman" w:hAnsi="Times New Roman"/>
                <w:iCs/>
              </w:rPr>
              <w:t>Стол ученический (двухместный регулируемый)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3836761" w14:textId="77777777" w:rsidR="00BC0580" w:rsidRDefault="00BC0580" w:rsidP="00F95DA1">
            <w:pPr>
              <w:snapToGrid w:val="0"/>
              <w:spacing w:after="0" w:line="240" w:lineRule="auto"/>
            </w:pPr>
            <w:r>
              <w:rPr>
                <w:rFonts w:ascii="Times New Roman" w:hAnsi="Times New Roman"/>
                <w:iCs/>
              </w:rPr>
              <w:t xml:space="preserve">Габариты, мм: </w:t>
            </w:r>
            <w:proofErr w:type="spellStart"/>
            <w:r>
              <w:rPr>
                <w:rFonts w:ascii="Times New Roman" w:hAnsi="Times New Roman"/>
                <w:iCs/>
              </w:rPr>
              <w:t>Металлокаркас</w:t>
            </w:r>
            <w:proofErr w:type="spellEnd"/>
            <w:r>
              <w:rPr>
                <w:rFonts w:ascii="Times New Roman" w:hAnsi="Times New Roman"/>
                <w:iCs/>
              </w:rPr>
              <w:t xml:space="preserve"> труба 50*30 и 40*20 мм, сидение Ширина сиденья 380 мм, глубина сиденья 360 мм, толщина сиденья 40 мм. Ширина спинки 385 мм, высота спинки 220 мм, толщина спинки 40 мм.</w:t>
            </w:r>
          </w:p>
        </w:tc>
      </w:tr>
      <w:tr w:rsidR="00BC0580" w14:paraId="5F4E6206" w14:textId="77777777" w:rsidTr="00F52896">
        <w:tc>
          <w:tcPr>
            <w:tcW w:w="517" w:type="dxa"/>
            <w:tcBorders>
              <w:top w:val="single" w:sz="4" w:space="0" w:color="000000"/>
              <w:left w:val="single" w:sz="4" w:space="0" w:color="000000"/>
              <w:bottom w:val="single" w:sz="4" w:space="0" w:color="000000"/>
            </w:tcBorders>
            <w:shd w:val="clear" w:color="auto" w:fill="auto"/>
          </w:tcPr>
          <w:p w14:paraId="7707B79A" w14:textId="77777777" w:rsidR="00BC0580" w:rsidRDefault="00BC0580" w:rsidP="00F95DA1">
            <w:pPr>
              <w:snapToGrid w:val="0"/>
              <w:spacing w:after="0" w:line="240" w:lineRule="auto"/>
              <w:rPr>
                <w:rFonts w:ascii="Times New Roman" w:hAnsi="Times New Roman"/>
                <w:iCs/>
              </w:rPr>
            </w:pPr>
            <w:r>
              <w:rPr>
                <w:rFonts w:ascii="Times New Roman" w:hAnsi="Times New Roman"/>
                <w:iCs/>
              </w:rPr>
              <w:t>2</w:t>
            </w:r>
          </w:p>
        </w:tc>
        <w:tc>
          <w:tcPr>
            <w:tcW w:w="2715" w:type="dxa"/>
            <w:tcBorders>
              <w:top w:val="single" w:sz="4" w:space="0" w:color="000000"/>
              <w:left w:val="single" w:sz="4" w:space="0" w:color="000000"/>
              <w:bottom w:val="single" w:sz="4" w:space="0" w:color="000000"/>
            </w:tcBorders>
            <w:shd w:val="clear" w:color="auto" w:fill="auto"/>
          </w:tcPr>
          <w:p w14:paraId="7E1B828E" w14:textId="77777777" w:rsidR="00BC0580" w:rsidRDefault="00BC0580" w:rsidP="00F95DA1">
            <w:pPr>
              <w:snapToGrid w:val="0"/>
              <w:spacing w:after="0" w:line="240" w:lineRule="auto"/>
              <w:rPr>
                <w:rFonts w:ascii="Times New Roman" w:hAnsi="Times New Roman"/>
                <w:iCs/>
              </w:rPr>
            </w:pPr>
            <w:r>
              <w:rPr>
                <w:rFonts w:ascii="Times New Roman" w:hAnsi="Times New Roman"/>
                <w:iCs/>
              </w:rPr>
              <w:t>Шкаф (закрытый со стеклом многосекционный)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06C8C48" w14:textId="77777777" w:rsidR="00BC0580" w:rsidRDefault="00BC0580" w:rsidP="00F95DA1">
            <w:pPr>
              <w:snapToGrid w:val="0"/>
              <w:spacing w:after="0" w:line="240" w:lineRule="auto"/>
            </w:pPr>
            <w:r>
              <w:rPr>
                <w:rFonts w:ascii="Times New Roman" w:hAnsi="Times New Roman"/>
                <w:iCs/>
              </w:rPr>
              <w:t xml:space="preserve">Изготовлена из ЛДСП 16мм, окантовка </w:t>
            </w:r>
            <w:proofErr w:type="spellStart"/>
            <w:r>
              <w:rPr>
                <w:rFonts w:ascii="Times New Roman" w:hAnsi="Times New Roman"/>
                <w:iCs/>
              </w:rPr>
              <w:t>противоударной</w:t>
            </w:r>
            <w:proofErr w:type="spellEnd"/>
            <w:r>
              <w:rPr>
                <w:rFonts w:ascii="Times New Roman" w:hAnsi="Times New Roman"/>
                <w:iCs/>
              </w:rPr>
              <w:t xml:space="preserve"> кромкой ПВХ. верх: две дверки стекло 4 мм в рамочном профиле и две полки стекло 5 мм; низ: две дверки стекло 4 мм в рамочном профиле и полка стекло 5 мм. Поставляется в разборе. Высота: 1900 Ширина: 800 Глубина: 400</w:t>
            </w:r>
          </w:p>
        </w:tc>
      </w:tr>
      <w:tr w:rsidR="00BC0580" w14:paraId="790F2C8D" w14:textId="77777777" w:rsidTr="00F52896">
        <w:tc>
          <w:tcPr>
            <w:tcW w:w="517" w:type="dxa"/>
            <w:tcBorders>
              <w:top w:val="single" w:sz="4" w:space="0" w:color="000000"/>
              <w:left w:val="single" w:sz="4" w:space="0" w:color="000000"/>
              <w:bottom w:val="single" w:sz="4" w:space="0" w:color="000000"/>
            </w:tcBorders>
            <w:shd w:val="clear" w:color="auto" w:fill="auto"/>
          </w:tcPr>
          <w:p w14:paraId="5D135F0A" w14:textId="77777777" w:rsidR="00BC0580" w:rsidRDefault="00BC0580" w:rsidP="00F95DA1">
            <w:pPr>
              <w:snapToGrid w:val="0"/>
              <w:spacing w:after="0" w:line="240" w:lineRule="auto"/>
              <w:rPr>
                <w:rFonts w:ascii="Times New Roman" w:hAnsi="Times New Roman"/>
                <w:iCs/>
              </w:rPr>
            </w:pPr>
            <w:r>
              <w:rPr>
                <w:rFonts w:ascii="Times New Roman" w:hAnsi="Times New Roman"/>
                <w:iCs/>
              </w:rPr>
              <w:t>3</w:t>
            </w:r>
          </w:p>
        </w:tc>
        <w:tc>
          <w:tcPr>
            <w:tcW w:w="2715" w:type="dxa"/>
            <w:tcBorders>
              <w:top w:val="single" w:sz="4" w:space="0" w:color="000000"/>
              <w:left w:val="single" w:sz="4" w:space="0" w:color="000000"/>
              <w:bottom w:val="single" w:sz="4" w:space="0" w:color="000000"/>
            </w:tcBorders>
            <w:shd w:val="clear" w:color="auto" w:fill="auto"/>
          </w:tcPr>
          <w:p w14:paraId="4B31E649" w14:textId="77777777" w:rsidR="00BC0580" w:rsidRDefault="00BC0580" w:rsidP="00F95DA1">
            <w:pPr>
              <w:snapToGrid w:val="0"/>
              <w:spacing w:after="0" w:line="240" w:lineRule="auto"/>
              <w:rPr>
                <w:rFonts w:ascii="Times New Roman" w:hAnsi="Times New Roman"/>
                <w:iCs/>
                <w:lang w:val="en-US"/>
              </w:rPr>
            </w:pPr>
            <w:r>
              <w:rPr>
                <w:rFonts w:ascii="Times New Roman" w:hAnsi="Times New Roman"/>
                <w:iCs/>
              </w:rPr>
              <w:t>Стул ученический</w:t>
            </w:r>
            <w:r>
              <w:rPr>
                <w:rFonts w:ascii="Times New Roman" w:hAnsi="Times New Roman"/>
              </w:rPr>
              <w:t xml:space="preserve"> </w:t>
            </w:r>
            <w:r>
              <w:rPr>
                <w:rFonts w:ascii="Times New Roman" w:hAnsi="Times New Roman"/>
                <w:lang w:val="en-US"/>
              </w:rPr>
              <w:t>(</w:t>
            </w:r>
            <w:r>
              <w:rPr>
                <w:rFonts w:ascii="Times New Roman" w:hAnsi="Times New Roman"/>
                <w:iCs/>
              </w:rPr>
              <w:t>Регулируемый</w:t>
            </w:r>
            <w:r>
              <w:rPr>
                <w:rFonts w:ascii="Times New Roman" w:hAnsi="Times New Roman"/>
                <w:iCs/>
                <w:lang w:val="en-US"/>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45C6EB0" w14:textId="77777777" w:rsidR="00BC0580" w:rsidRDefault="00BC0580" w:rsidP="00F95DA1">
            <w:pPr>
              <w:snapToGrid w:val="0"/>
              <w:spacing w:after="0" w:line="240" w:lineRule="auto"/>
            </w:pPr>
            <w:r>
              <w:rPr>
                <w:rFonts w:ascii="Times New Roman" w:hAnsi="Times New Roman"/>
                <w:iCs/>
                <w:lang w:val="en-US"/>
              </w:rPr>
              <w:t>C</w:t>
            </w:r>
            <w:proofErr w:type="spellStart"/>
            <w:r>
              <w:rPr>
                <w:rFonts w:ascii="Times New Roman" w:hAnsi="Times New Roman"/>
                <w:iCs/>
              </w:rPr>
              <w:t>идение</w:t>
            </w:r>
            <w:proofErr w:type="spellEnd"/>
            <w:r>
              <w:rPr>
                <w:rFonts w:ascii="Times New Roman" w:hAnsi="Times New Roman"/>
                <w:iCs/>
              </w:rPr>
              <w:t xml:space="preserve"> пластик. </w:t>
            </w:r>
            <w:proofErr w:type="spellStart"/>
            <w:proofErr w:type="gramStart"/>
            <w:r>
              <w:rPr>
                <w:rFonts w:ascii="Times New Roman" w:hAnsi="Times New Roman"/>
                <w:iCs/>
              </w:rPr>
              <w:t>Габариты,мм</w:t>
            </w:r>
            <w:proofErr w:type="spellEnd"/>
            <w:proofErr w:type="gramEnd"/>
            <w:r>
              <w:rPr>
                <w:rFonts w:ascii="Times New Roman" w:hAnsi="Times New Roman"/>
                <w:iCs/>
              </w:rPr>
              <w:t xml:space="preserve">: </w:t>
            </w:r>
            <w:proofErr w:type="spellStart"/>
            <w:r>
              <w:rPr>
                <w:rFonts w:ascii="Times New Roman" w:hAnsi="Times New Roman"/>
                <w:iCs/>
              </w:rPr>
              <w:t>Металлокаркас</w:t>
            </w:r>
            <w:proofErr w:type="spellEnd"/>
            <w:r>
              <w:rPr>
                <w:rFonts w:ascii="Times New Roman" w:hAnsi="Times New Roman"/>
                <w:iCs/>
              </w:rPr>
              <w:t xml:space="preserve"> труба 50*30 и 40*20 мм, сидение Ширина сиденья 380 мм, глубина сиденья 360 мм, толщина сиденья 40 мм. Ширина спинки 385 мм, высота спинки 220 мм, толщина спинки 40 мм.</w:t>
            </w:r>
          </w:p>
        </w:tc>
      </w:tr>
      <w:tr w:rsidR="00BC0580" w14:paraId="67959E2F" w14:textId="77777777" w:rsidTr="00F52896">
        <w:tc>
          <w:tcPr>
            <w:tcW w:w="517" w:type="dxa"/>
            <w:tcBorders>
              <w:top w:val="single" w:sz="4" w:space="0" w:color="000000"/>
              <w:left w:val="single" w:sz="4" w:space="0" w:color="000000"/>
              <w:bottom w:val="single" w:sz="4" w:space="0" w:color="000000"/>
            </w:tcBorders>
            <w:shd w:val="clear" w:color="auto" w:fill="auto"/>
          </w:tcPr>
          <w:p w14:paraId="562D1C86" w14:textId="77777777" w:rsidR="00BC0580" w:rsidRDefault="00BC0580" w:rsidP="00F95DA1">
            <w:pPr>
              <w:snapToGrid w:val="0"/>
              <w:spacing w:after="0" w:line="240" w:lineRule="auto"/>
              <w:rPr>
                <w:rFonts w:ascii="Times New Roman" w:hAnsi="Times New Roman"/>
                <w:iCs/>
              </w:rPr>
            </w:pPr>
            <w:r>
              <w:rPr>
                <w:rFonts w:ascii="Times New Roman" w:hAnsi="Times New Roman"/>
                <w:iCs/>
              </w:rPr>
              <w:t>4</w:t>
            </w:r>
          </w:p>
        </w:tc>
        <w:tc>
          <w:tcPr>
            <w:tcW w:w="2715" w:type="dxa"/>
            <w:tcBorders>
              <w:top w:val="single" w:sz="4" w:space="0" w:color="000000"/>
              <w:left w:val="single" w:sz="4" w:space="0" w:color="000000"/>
              <w:bottom w:val="single" w:sz="4" w:space="0" w:color="000000"/>
            </w:tcBorders>
            <w:shd w:val="clear" w:color="auto" w:fill="auto"/>
          </w:tcPr>
          <w:p w14:paraId="1BAC31E6" w14:textId="77777777" w:rsidR="00BC0580" w:rsidRDefault="00BC0580" w:rsidP="00F95DA1">
            <w:pPr>
              <w:snapToGrid w:val="0"/>
              <w:spacing w:after="0" w:line="240" w:lineRule="auto"/>
              <w:rPr>
                <w:rFonts w:ascii="Times New Roman" w:hAnsi="Times New Roman"/>
                <w:iCs/>
              </w:rPr>
            </w:pPr>
            <w:r>
              <w:rPr>
                <w:rFonts w:ascii="Times New Roman" w:hAnsi="Times New Roman"/>
                <w:iCs/>
              </w:rPr>
              <w:t>Стол учителя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80309A4" w14:textId="77777777" w:rsidR="00BC0580" w:rsidRDefault="00BC0580" w:rsidP="00F95DA1">
            <w:pPr>
              <w:snapToGrid w:val="0"/>
              <w:spacing w:after="0" w:line="240" w:lineRule="auto"/>
            </w:pPr>
            <w:r>
              <w:rPr>
                <w:rFonts w:ascii="Times New Roman" w:hAnsi="Times New Roman"/>
                <w:iCs/>
              </w:rPr>
              <w:t xml:space="preserve">Габариты:1500*600*750мм. Столешница ЛДСП 32мм. </w:t>
            </w:r>
            <w:proofErr w:type="spellStart"/>
            <w:r>
              <w:rPr>
                <w:rFonts w:ascii="Times New Roman" w:hAnsi="Times New Roman"/>
                <w:iCs/>
              </w:rPr>
              <w:t>Металлокаркас</w:t>
            </w:r>
            <w:proofErr w:type="spellEnd"/>
            <w:r>
              <w:rPr>
                <w:rFonts w:ascii="Times New Roman" w:hAnsi="Times New Roman"/>
                <w:iCs/>
              </w:rPr>
              <w:t xml:space="preserve"> Профильная труба 40*20 и 25*25мм. Фронтон </w:t>
            </w:r>
            <w:proofErr w:type="spellStart"/>
            <w:r>
              <w:rPr>
                <w:rFonts w:ascii="Times New Roman" w:hAnsi="Times New Roman"/>
                <w:iCs/>
              </w:rPr>
              <w:t>перфорированный.Тумба</w:t>
            </w:r>
            <w:proofErr w:type="spellEnd"/>
            <w:r>
              <w:rPr>
                <w:rFonts w:ascii="Times New Roman" w:hAnsi="Times New Roman"/>
                <w:iCs/>
              </w:rPr>
              <w:t xml:space="preserve"> </w:t>
            </w:r>
            <w:proofErr w:type="spellStart"/>
            <w:r>
              <w:rPr>
                <w:rFonts w:ascii="Times New Roman" w:hAnsi="Times New Roman"/>
                <w:iCs/>
              </w:rPr>
              <w:t>выкатная</w:t>
            </w:r>
            <w:proofErr w:type="spellEnd"/>
            <w:r>
              <w:rPr>
                <w:rFonts w:ascii="Times New Roman" w:hAnsi="Times New Roman"/>
                <w:iCs/>
              </w:rPr>
              <w:t xml:space="preserve"> 3 ящика.</w:t>
            </w:r>
          </w:p>
        </w:tc>
      </w:tr>
      <w:tr w:rsidR="00BC0580" w14:paraId="7993BF4B" w14:textId="77777777" w:rsidTr="00F52896">
        <w:tc>
          <w:tcPr>
            <w:tcW w:w="517" w:type="dxa"/>
            <w:tcBorders>
              <w:top w:val="single" w:sz="4" w:space="0" w:color="000000"/>
              <w:left w:val="single" w:sz="4" w:space="0" w:color="000000"/>
              <w:bottom w:val="single" w:sz="4" w:space="0" w:color="000000"/>
            </w:tcBorders>
            <w:shd w:val="clear" w:color="auto" w:fill="auto"/>
          </w:tcPr>
          <w:p w14:paraId="71E26775" w14:textId="77777777" w:rsidR="00BC0580" w:rsidRDefault="00BC0580" w:rsidP="00F95DA1">
            <w:pPr>
              <w:snapToGrid w:val="0"/>
              <w:spacing w:after="0" w:line="240" w:lineRule="auto"/>
              <w:rPr>
                <w:rFonts w:ascii="Times New Roman" w:hAnsi="Times New Roman"/>
                <w:iCs/>
              </w:rPr>
            </w:pPr>
            <w:r>
              <w:rPr>
                <w:rFonts w:ascii="Times New Roman" w:hAnsi="Times New Roman"/>
                <w:iCs/>
              </w:rPr>
              <w:t>5</w:t>
            </w:r>
          </w:p>
        </w:tc>
        <w:tc>
          <w:tcPr>
            <w:tcW w:w="2715" w:type="dxa"/>
            <w:tcBorders>
              <w:top w:val="single" w:sz="4" w:space="0" w:color="000000"/>
              <w:left w:val="single" w:sz="4" w:space="0" w:color="000000"/>
              <w:bottom w:val="single" w:sz="4" w:space="0" w:color="000000"/>
            </w:tcBorders>
            <w:shd w:val="clear" w:color="auto" w:fill="auto"/>
          </w:tcPr>
          <w:p w14:paraId="15A7F369" w14:textId="77777777" w:rsidR="00BC0580" w:rsidRDefault="00BC0580" w:rsidP="00F95DA1">
            <w:pPr>
              <w:snapToGrid w:val="0"/>
              <w:spacing w:after="0" w:line="240" w:lineRule="auto"/>
              <w:rPr>
                <w:rFonts w:ascii="Times New Roman" w:hAnsi="Times New Roman"/>
                <w:iCs/>
              </w:rPr>
            </w:pPr>
            <w:r>
              <w:rPr>
                <w:rFonts w:ascii="Times New Roman" w:hAnsi="Times New Roman"/>
                <w:iCs/>
              </w:rPr>
              <w:t>Стул компьютерный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731B904" w14:textId="77777777" w:rsidR="00BC0580" w:rsidRDefault="00BC0580" w:rsidP="00F95DA1">
            <w:pPr>
              <w:snapToGrid w:val="0"/>
              <w:spacing w:after="0" w:line="240" w:lineRule="auto"/>
            </w:pPr>
            <w:r>
              <w:rPr>
                <w:rFonts w:ascii="Times New Roman" w:hAnsi="Times New Roman"/>
                <w:iCs/>
              </w:rPr>
              <w:t>Ширина сиденья 360мм, ширина спинки 360мм, глубина сиденья 350мм. Отверстие для захвата и перемещение диаметром 70 мм. Толщина пластика 20мм, ребра жесткости на сиденье 16 штук, форма рисунка представляет собой квадрат размером 50*50мм.</w:t>
            </w:r>
          </w:p>
        </w:tc>
      </w:tr>
      <w:tr w:rsidR="00BC0580" w14:paraId="5775AE5B" w14:textId="77777777" w:rsidTr="00F52896">
        <w:tc>
          <w:tcPr>
            <w:tcW w:w="517" w:type="dxa"/>
            <w:tcBorders>
              <w:top w:val="single" w:sz="4" w:space="0" w:color="000000"/>
              <w:left w:val="single" w:sz="4" w:space="0" w:color="000000"/>
              <w:bottom w:val="single" w:sz="4" w:space="0" w:color="000000"/>
            </w:tcBorders>
            <w:shd w:val="clear" w:color="auto" w:fill="auto"/>
          </w:tcPr>
          <w:p w14:paraId="341E8F37" w14:textId="77777777" w:rsidR="00BC0580" w:rsidRDefault="00BC0580" w:rsidP="00F95DA1">
            <w:pPr>
              <w:snapToGrid w:val="0"/>
              <w:spacing w:after="0" w:line="240" w:lineRule="auto"/>
              <w:rPr>
                <w:rFonts w:ascii="Times New Roman" w:hAnsi="Times New Roman"/>
                <w:iCs/>
              </w:rPr>
            </w:pPr>
            <w:r>
              <w:rPr>
                <w:rFonts w:ascii="Times New Roman" w:hAnsi="Times New Roman"/>
                <w:iCs/>
              </w:rPr>
              <w:t>6</w:t>
            </w:r>
          </w:p>
        </w:tc>
        <w:tc>
          <w:tcPr>
            <w:tcW w:w="2715" w:type="dxa"/>
            <w:tcBorders>
              <w:top w:val="single" w:sz="4" w:space="0" w:color="000000"/>
              <w:left w:val="single" w:sz="4" w:space="0" w:color="000000"/>
              <w:bottom w:val="single" w:sz="4" w:space="0" w:color="000000"/>
            </w:tcBorders>
            <w:shd w:val="clear" w:color="auto" w:fill="auto"/>
          </w:tcPr>
          <w:p w14:paraId="13690B46" w14:textId="77777777" w:rsidR="00BC0580" w:rsidRDefault="00BC0580" w:rsidP="00F95DA1">
            <w:pPr>
              <w:snapToGrid w:val="0"/>
              <w:spacing w:after="0" w:line="240" w:lineRule="auto"/>
              <w:rPr>
                <w:rFonts w:ascii="Times New Roman" w:hAnsi="Times New Roman"/>
                <w:iCs/>
              </w:rPr>
            </w:pPr>
            <w:r>
              <w:rPr>
                <w:rFonts w:ascii="Times New Roman" w:hAnsi="Times New Roman"/>
                <w:iCs/>
              </w:rPr>
              <w:t>Система визуализации (интерактивная доска)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FE22B2F" w14:textId="77777777" w:rsidR="00BC0580" w:rsidRDefault="00BC0580" w:rsidP="00F95DA1">
            <w:pPr>
              <w:snapToGrid w:val="0"/>
              <w:spacing w:after="0" w:line="240" w:lineRule="auto"/>
              <w:rPr>
                <w:rFonts w:ascii="Times New Roman" w:hAnsi="Times New Roman"/>
                <w:iCs/>
              </w:rPr>
            </w:pPr>
            <w:r>
              <w:rPr>
                <w:rFonts w:ascii="Times New Roman" w:hAnsi="Times New Roman"/>
                <w:iCs/>
              </w:rPr>
              <w:t>Диагональ</w:t>
            </w:r>
            <w:r w:rsidRPr="00BC0580">
              <w:rPr>
                <w:rFonts w:ascii="Times New Roman" w:hAnsi="Times New Roman"/>
                <w:iCs/>
              </w:rPr>
              <w:t xml:space="preserve"> </w:t>
            </w:r>
            <w:r>
              <w:rPr>
                <w:rFonts w:ascii="Times New Roman" w:hAnsi="Times New Roman"/>
                <w:iCs/>
              </w:rPr>
              <w:t>87"</w:t>
            </w:r>
          </w:p>
          <w:p w14:paraId="629F9119" w14:textId="77777777" w:rsidR="00BC0580" w:rsidRDefault="00BC0580" w:rsidP="00F95DA1">
            <w:pPr>
              <w:snapToGrid w:val="0"/>
              <w:spacing w:after="0" w:line="240" w:lineRule="auto"/>
              <w:rPr>
                <w:rFonts w:ascii="Times New Roman" w:hAnsi="Times New Roman"/>
                <w:iCs/>
              </w:rPr>
            </w:pPr>
            <w:r>
              <w:rPr>
                <w:rFonts w:ascii="Times New Roman" w:hAnsi="Times New Roman"/>
                <w:iCs/>
              </w:rPr>
              <w:t>Ширина1875 мм</w:t>
            </w:r>
          </w:p>
          <w:p w14:paraId="1E8E62EC" w14:textId="77777777" w:rsidR="00BC0580" w:rsidRDefault="00BC0580" w:rsidP="00F95DA1">
            <w:pPr>
              <w:snapToGrid w:val="0"/>
              <w:spacing w:after="0" w:line="240" w:lineRule="auto"/>
              <w:rPr>
                <w:rFonts w:ascii="Times New Roman" w:hAnsi="Times New Roman"/>
                <w:iCs/>
              </w:rPr>
            </w:pPr>
            <w:r>
              <w:rPr>
                <w:rFonts w:ascii="Times New Roman" w:hAnsi="Times New Roman"/>
                <w:iCs/>
              </w:rPr>
              <w:t>Высота1171 мм</w:t>
            </w:r>
          </w:p>
        </w:tc>
      </w:tr>
      <w:tr w:rsidR="00BC0580" w14:paraId="437637AE" w14:textId="77777777" w:rsidTr="00F52896">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58AEC2DB" w14:textId="77777777" w:rsidR="00BC0580" w:rsidRDefault="00BC0580" w:rsidP="00F95DA1">
            <w:pPr>
              <w:snapToGrid w:val="0"/>
              <w:spacing w:after="0" w:line="240" w:lineRule="auto"/>
            </w:pPr>
            <w:r>
              <w:rPr>
                <w:rFonts w:ascii="Times New Roman" w:hAnsi="Times New Roman"/>
                <w:b/>
                <w:bCs/>
                <w:iCs/>
              </w:rPr>
              <w:t>Дополнительное оборудование</w:t>
            </w:r>
          </w:p>
        </w:tc>
      </w:tr>
      <w:tr w:rsidR="00BC0580" w14:paraId="56FCABF6" w14:textId="77777777" w:rsidTr="00F52896">
        <w:tc>
          <w:tcPr>
            <w:tcW w:w="517" w:type="dxa"/>
            <w:tcBorders>
              <w:top w:val="single" w:sz="4" w:space="0" w:color="000000"/>
              <w:left w:val="single" w:sz="4" w:space="0" w:color="000000"/>
              <w:bottom w:val="single" w:sz="4" w:space="0" w:color="000000"/>
            </w:tcBorders>
            <w:shd w:val="clear" w:color="auto" w:fill="auto"/>
          </w:tcPr>
          <w:p w14:paraId="2942EC2C" w14:textId="77777777" w:rsidR="00BC0580" w:rsidRDefault="00BC0580" w:rsidP="00F95DA1">
            <w:pPr>
              <w:snapToGrid w:val="0"/>
              <w:spacing w:after="0" w:line="240" w:lineRule="auto"/>
              <w:rPr>
                <w:rFonts w:ascii="Times New Roman" w:hAnsi="Times New Roman"/>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076B2549" w14:textId="77777777" w:rsidR="00BC0580" w:rsidRDefault="00BC0580" w:rsidP="00F95DA1">
            <w:pPr>
              <w:snapToGrid w:val="0"/>
              <w:spacing w:after="0" w:line="240" w:lineRule="auto"/>
              <w:rPr>
                <w:rFonts w:ascii="Times New Roman" w:hAnsi="Times New Roman"/>
              </w:rPr>
            </w:pPr>
            <w:r>
              <w:rPr>
                <w:rFonts w:ascii="Times New Roman" w:hAnsi="Times New Roman"/>
              </w:rPr>
              <w:t xml:space="preserve">Магнитно-маркерная доска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4821811" w14:textId="77777777" w:rsidR="00BC0580" w:rsidRDefault="00BC0580" w:rsidP="00F95DA1">
            <w:pPr>
              <w:snapToGrid w:val="0"/>
              <w:spacing w:after="0" w:line="240" w:lineRule="auto"/>
              <w:rPr>
                <w:rFonts w:ascii="Times New Roman" w:hAnsi="Times New Roman"/>
              </w:rPr>
            </w:pPr>
            <w:r>
              <w:rPr>
                <w:rFonts w:ascii="Times New Roman" w:hAnsi="Times New Roman"/>
              </w:rPr>
              <w:t>односторонняя.</w:t>
            </w:r>
          </w:p>
          <w:p w14:paraId="7DE22701" w14:textId="77777777" w:rsidR="00BC0580" w:rsidRDefault="00BC0580" w:rsidP="00F95DA1">
            <w:pPr>
              <w:snapToGrid w:val="0"/>
              <w:spacing w:after="0" w:line="240" w:lineRule="auto"/>
              <w:rPr>
                <w:rFonts w:ascii="Times New Roman" w:hAnsi="Times New Roman"/>
              </w:rPr>
            </w:pPr>
            <w:r>
              <w:rPr>
                <w:rFonts w:ascii="Times New Roman" w:hAnsi="Times New Roman"/>
              </w:rPr>
              <w:t>Размер доски (</w:t>
            </w:r>
            <w:proofErr w:type="spellStart"/>
            <w:r>
              <w:rPr>
                <w:rFonts w:ascii="Times New Roman" w:hAnsi="Times New Roman"/>
              </w:rPr>
              <w:t>ВхШ</w:t>
            </w:r>
            <w:proofErr w:type="spellEnd"/>
            <w:r>
              <w:rPr>
                <w:rFonts w:ascii="Times New Roman" w:hAnsi="Times New Roman"/>
              </w:rPr>
              <w:t>): 100×150 см.</w:t>
            </w:r>
          </w:p>
          <w:p w14:paraId="67FF419B" w14:textId="77777777" w:rsidR="00BC0580" w:rsidRDefault="00BC0580" w:rsidP="00F95DA1">
            <w:pPr>
              <w:snapToGrid w:val="0"/>
              <w:spacing w:after="0" w:line="240" w:lineRule="auto"/>
              <w:rPr>
                <w:rFonts w:ascii="Times New Roman" w:hAnsi="Times New Roman"/>
              </w:rPr>
            </w:pPr>
            <w:r>
              <w:rPr>
                <w:rFonts w:ascii="Times New Roman" w:hAnsi="Times New Roman"/>
              </w:rPr>
              <w:t>Максимальная ширина доски: 150 см.</w:t>
            </w:r>
          </w:p>
          <w:p w14:paraId="4684B50B" w14:textId="77777777" w:rsidR="00BC0580" w:rsidRDefault="00BC0580" w:rsidP="00F95DA1">
            <w:pPr>
              <w:snapToGrid w:val="0"/>
              <w:spacing w:after="0" w:line="240" w:lineRule="auto"/>
              <w:rPr>
                <w:rFonts w:ascii="Times New Roman" w:hAnsi="Times New Roman"/>
              </w:rPr>
            </w:pPr>
            <w:r>
              <w:rPr>
                <w:rFonts w:ascii="Times New Roman" w:hAnsi="Times New Roman"/>
              </w:rPr>
              <w:t>Высота в сборе: 100 см.</w:t>
            </w:r>
          </w:p>
          <w:p w14:paraId="6C2249C0" w14:textId="77777777" w:rsidR="00BC0580" w:rsidRDefault="00BC0580" w:rsidP="00F95DA1">
            <w:pPr>
              <w:snapToGrid w:val="0"/>
              <w:spacing w:after="0" w:line="240" w:lineRule="auto"/>
              <w:rPr>
                <w:rFonts w:ascii="Times New Roman" w:hAnsi="Times New Roman"/>
              </w:rPr>
            </w:pPr>
            <w:r>
              <w:rPr>
                <w:rFonts w:ascii="Times New Roman" w:hAnsi="Times New Roman"/>
              </w:rPr>
              <w:t>Покрытие рабочей поверхности: лаковое.</w:t>
            </w:r>
          </w:p>
          <w:p w14:paraId="7A743405" w14:textId="77777777" w:rsidR="00BC0580" w:rsidRDefault="00BC0580" w:rsidP="00F95DA1">
            <w:pPr>
              <w:snapToGrid w:val="0"/>
              <w:spacing w:after="0" w:line="240" w:lineRule="auto"/>
            </w:pPr>
            <w:r>
              <w:rPr>
                <w:rFonts w:ascii="Times New Roman" w:hAnsi="Times New Roman"/>
              </w:rPr>
              <w:t>Материал рамы: алюминий</w:t>
            </w:r>
          </w:p>
        </w:tc>
      </w:tr>
      <w:tr w:rsidR="00BC0580" w14:paraId="492EBE15" w14:textId="77777777" w:rsidTr="00F52896">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365DD7DB" w14:textId="77777777" w:rsidR="00BC0580" w:rsidRDefault="00BC0580" w:rsidP="00F95DA1">
            <w:pPr>
              <w:snapToGrid w:val="0"/>
              <w:spacing w:after="0" w:line="240" w:lineRule="auto"/>
            </w:pPr>
            <w:r>
              <w:rPr>
                <w:rFonts w:ascii="Times New Roman" w:hAnsi="Times New Roman"/>
                <w:b/>
                <w:bCs/>
                <w:iCs/>
                <w:lang w:val="en-US"/>
              </w:rPr>
              <w:t xml:space="preserve">II </w:t>
            </w:r>
            <w:r>
              <w:rPr>
                <w:rFonts w:ascii="Times New Roman" w:hAnsi="Times New Roman"/>
                <w:b/>
                <w:bCs/>
                <w:iCs/>
              </w:rPr>
              <w:t>Технические средства</w:t>
            </w:r>
          </w:p>
        </w:tc>
      </w:tr>
      <w:tr w:rsidR="00BC0580" w14:paraId="0799B71A" w14:textId="77777777" w:rsidTr="00F52896">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213EF715" w14:textId="77777777" w:rsidR="00BC0580" w:rsidRDefault="00BC0580" w:rsidP="00F95DA1">
            <w:pPr>
              <w:snapToGrid w:val="0"/>
              <w:spacing w:after="0" w:line="240" w:lineRule="auto"/>
            </w:pPr>
            <w:r>
              <w:rPr>
                <w:rFonts w:ascii="Times New Roman" w:hAnsi="Times New Roman"/>
                <w:b/>
                <w:bCs/>
                <w:iCs/>
              </w:rPr>
              <w:t>Основное оборудование</w:t>
            </w:r>
          </w:p>
        </w:tc>
      </w:tr>
      <w:tr w:rsidR="00BC0580" w14:paraId="4F95F710" w14:textId="77777777" w:rsidTr="00F52896">
        <w:tc>
          <w:tcPr>
            <w:tcW w:w="517" w:type="dxa"/>
            <w:tcBorders>
              <w:top w:val="single" w:sz="4" w:space="0" w:color="000000"/>
              <w:left w:val="single" w:sz="4" w:space="0" w:color="000000"/>
              <w:bottom w:val="single" w:sz="4" w:space="0" w:color="000000"/>
            </w:tcBorders>
            <w:shd w:val="clear" w:color="auto" w:fill="auto"/>
          </w:tcPr>
          <w:p w14:paraId="2F120516" w14:textId="77777777" w:rsidR="00BC0580" w:rsidRDefault="00BC0580" w:rsidP="00F95DA1">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6159F003" w14:textId="77777777" w:rsidR="00BC0580" w:rsidRDefault="00BC0580" w:rsidP="00F95DA1">
            <w:pPr>
              <w:pStyle w:val="120"/>
              <w:rPr>
                <w:iCs w:val="0"/>
                <w:sz w:val="22"/>
                <w:szCs w:val="22"/>
              </w:rPr>
            </w:pPr>
            <w:r>
              <w:rPr>
                <w:iCs w:val="0"/>
                <w:sz w:val="22"/>
                <w:szCs w:val="22"/>
              </w:rPr>
              <w:t>Персональный компьютер</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25986D2" w14:textId="77777777" w:rsidR="00BC0580" w:rsidRDefault="00BC0580" w:rsidP="00F95DA1">
            <w:pPr>
              <w:pStyle w:val="120"/>
              <w:jc w:val="both"/>
            </w:pPr>
            <w:proofErr w:type="spellStart"/>
            <w:r>
              <w:rPr>
                <w:iCs w:val="0"/>
                <w:sz w:val="22"/>
                <w:szCs w:val="22"/>
              </w:rPr>
              <w:t>Core</w:t>
            </w:r>
            <w:proofErr w:type="spellEnd"/>
            <w:r>
              <w:rPr>
                <w:iCs w:val="0"/>
                <w:sz w:val="22"/>
                <w:szCs w:val="22"/>
              </w:rPr>
              <w:t xml:space="preserve"> i3-9100 OEM 3,60 </w:t>
            </w:r>
            <w:proofErr w:type="spellStart"/>
            <w:r>
              <w:rPr>
                <w:iCs w:val="0"/>
                <w:sz w:val="22"/>
                <w:szCs w:val="22"/>
              </w:rPr>
              <w:t>GHz</w:t>
            </w:r>
            <w:proofErr w:type="spellEnd"/>
            <w:r>
              <w:rPr>
                <w:iCs w:val="0"/>
                <w:sz w:val="22"/>
                <w:szCs w:val="22"/>
              </w:rPr>
              <w:t xml:space="preserve">, </w:t>
            </w:r>
            <w:proofErr w:type="spellStart"/>
            <w:r>
              <w:rPr>
                <w:iCs w:val="0"/>
                <w:sz w:val="22"/>
                <w:szCs w:val="22"/>
              </w:rPr>
              <w:t>Turbo</w:t>
            </w:r>
            <w:proofErr w:type="spellEnd"/>
            <w:r>
              <w:rPr>
                <w:iCs w:val="0"/>
                <w:sz w:val="22"/>
                <w:szCs w:val="22"/>
              </w:rPr>
              <w:t xml:space="preserve"> 4,20 </w:t>
            </w:r>
            <w:proofErr w:type="spellStart"/>
            <w:r>
              <w:rPr>
                <w:iCs w:val="0"/>
                <w:sz w:val="22"/>
                <w:szCs w:val="22"/>
              </w:rPr>
              <w:t>GHz</w:t>
            </w:r>
            <w:proofErr w:type="spellEnd"/>
            <w:r>
              <w:rPr>
                <w:iCs w:val="0"/>
                <w:sz w:val="22"/>
                <w:szCs w:val="22"/>
              </w:rPr>
              <w:t>, 8 GB DDR4, SSD M.2 2280 256 GB, PSU 450W, Монитор 23,8" IPS 1920x1080</w:t>
            </w:r>
          </w:p>
        </w:tc>
      </w:tr>
      <w:tr w:rsidR="00BC0580" w14:paraId="01EA08DC" w14:textId="77777777" w:rsidTr="00F52896">
        <w:tc>
          <w:tcPr>
            <w:tcW w:w="517" w:type="dxa"/>
            <w:tcBorders>
              <w:top w:val="single" w:sz="4" w:space="0" w:color="000000"/>
              <w:left w:val="single" w:sz="4" w:space="0" w:color="000000"/>
              <w:bottom w:val="single" w:sz="4" w:space="0" w:color="000000"/>
            </w:tcBorders>
            <w:shd w:val="clear" w:color="auto" w:fill="auto"/>
          </w:tcPr>
          <w:p w14:paraId="4733F34F" w14:textId="77777777" w:rsidR="00BC0580" w:rsidRDefault="00BC0580" w:rsidP="00F95DA1">
            <w:pPr>
              <w:snapToGrid w:val="0"/>
              <w:spacing w:after="0" w:line="240" w:lineRule="auto"/>
              <w:rPr>
                <w:rFonts w:ascii="Times New Roman" w:hAnsi="Times New Roman"/>
                <w:iCs/>
              </w:rPr>
            </w:pPr>
            <w:r>
              <w:rPr>
                <w:rFonts w:ascii="Times New Roman" w:hAnsi="Times New Roman"/>
                <w:iCs/>
              </w:rPr>
              <w:t>2</w:t>
            </w:r>
          </w:p>
        </w:tc>
        <w:tc>
          <w:tcPr>
            <w:tcW w:w="2715" w:type="dxa"/>
            <w:tcBorders>
              <w:top w:val="single" w:sz="4" w:space="0" w:color="000000"/>
              <w:left w:val="single" w:sz="4" w:space="0" w:color="000000"/>
              <w:bottom w:val="single" w:sz="4" w:space="0" w:color="000000"/>
            </w:tcBorders>
            <w:shd w:val="clear" w:color="auto" w:fill="auto"/>
          </w:tcPr>
          <w:p w14:paraId="2F09F704" w14:textId="77777777" w:rsidR="00BC0580" w:rsidRDefault="00BC0580" w:rsidP="00F95DA1">
            <w:pPr>
              <w:snapToGrid w:val="0"/>
              <w:spacing w:after="0" w:line="240" w:lineRule="auto"/>
              <w:rPr>
                <w:rFonts w:ascii="Times New Roman" w:hAnsi="Times New Roman"/>
                <w:iCs/>
              </w:rPr>
            </w:pPr>
            <w:r>
              <w:rPr>
                <w:rFonts w:ascii="Times New Roman" w:hAnsi="Times New Roman"/>
                <w:iCs/>
              </w:rPr>
              <w:t>МФУ</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C561BB6" w14:textId="77777777" w:rsidR="00BC0580" w:rsidRDefault="00BC0580" w:rsidP="00F95DA1">
            <w:pPr>
              <w:snapToGrid w:val="0"/>
              <w:spacing w:after="0" w:line="240" w:lineRule="auto"/>
              <w:rPr>
                <w:rFonts w:ascii="Times New Roman" w:hAnsi="Times New Roman"/>
                <w:iCs/>
              </w:rPr>
            </w:pPr>
            <w:r>
              <w:rPr>
                <w:rFonts w:ascii="Times New Roman" w:hAnsi="Times New Roman"/>
                <w:iCs/>
              </w:rPr>
              <w:t xml:space="preserve">Скорость печати текста до 8.8 </w:t>
            </w:r>
            <w:proofErr w:type="spellStart"/>
            <w:r>
              <w:rPr>
                <w:rFonts w:ascii="Times New Roman" w:hAnsi="Times New Roman"/>
                <w:iCs/>
              </w:rPr>
              <w:t>стр</w:t>
            </w:r>
            <w:proofErr w:type="spellEnd"/>
            <w:r>
              <w:rPr>
                <w:rFonts w:ascii="Times New Roman" w:hAnsi="Times New Roman"/>
                <w:iCs/>
              </w:rPr>
              <w:t>/мин</w:t>
            </w:r>
          </w:p>
          <w:p w14:paraId="7E71E4FD" w14:textId="77777777" w:rsidR="00BC0580" w:rsidRDefault="00BC0580" w:rsidP="00F95DA1">
            <w:pPr>
              <w:snapToGrid w:val="0"/>
              <w:spacing w:after="0" w:line="240" w:lineRule="auto"/>
              <w:rPr>
                <w:rFonts w:ascii="Times New Roman" w:hAnsi="Times New Roman"/>
                <w:iCs/>
              </w:rPr>
            </w:pPr>
            <w:r>
              <w:rPr>
                <w:rFonts w:ascii="Times New Roman" w:hAnsi="Times New Roman"/>
                <w:iCs/>
              </w:rPr>
              <w:t xml:space="preserve">Оптическое </w:t>
            </w:r>
            <w:proofErr w:type="spellStart"/>
            <w:r>
              <w:rPr>
                <w:rFonts w:ascii="Times New Roman" w:hAnsi="Times New Roman"/>
                <w:iCs/>
              </w:rPr>
              <w:t>разреш</w:t>
            </w:r>
            <w:proofErr w:type="spellEnd"/>
            <w:r>
              <w:rPr>
                <w:rFonts w:ascii="Times New Roman" w:hAnsi="Times New Roman"/>
                <w:iCs/>
              </w:rPr>
              <w:t>. сканера600x1200 т/д</w:t>
            </w:r>
          </w:p>
          <w:p w14:paraId="726AAFE0" w14:textId="77777777" w:rsidR="00BC0580" w:rsidRDefault="00BC0580" w:rsidP="00F95DA1">
            <w:pPr>
              <w:snapToGrid w:val="0"/>
              <w:spacing w:after="0" w:line="240" w:lineRule="auto"/>
            </w:pPr>
            <w:r>
              <w:rPr>
                <w:rFonts w:ascii="Times New Roman" w:hAnsi="Times New Roman"/>
                <w:iCs/>
              </w:rPr>
              <w:t xml:space="preserve">Поддержка </w:t>
            </w:r>
            <w:proofErr w:type="spellStart"/>
            <w:r>
              <w:rPr>
                <w:rFonts w:ascii="Times New Roman" w:hAnsi="Times New Roman"/>
                <w:iCs/>
              </w:rPr>
              <w:t>Wi-Fi</w:t>
            </w:r>
            <w:proofErr w:type="spellEnd"/>
          </w:p>
        </w:tc>
      </w:tr>
      <w:tr w:rsidR="00BC0580" w14:paraId="00565D69" w14:textId="77777777" w:rsidTr="00F52896">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0A62835E" w14:textId="77777777" w:rsidR="00BC0580" w:rsidRDefault="00BC0580" w:rsidP="00F95DA1">
            <w:pPr>
              <w:snapToGrid w:val="0"/>
              <w:spacing w:after="0" w:line="240" w:lineRule="auto"/>
            </w:pPr>
            <w:r>
              <w:rPr>
                <w:rFonts w:ascii="Times New Roman" w:hAnsi="Times New Roman"/>
                <w:b/>
                <w:iCs/>
              </w:rPr>
              <w:t>Дополнительное оборудование</w:t>
            </w:r>
          </w:p>
        </w:tc>
      </w:tr>
      <w:tr w:rsidR="00BC0580" w14:paraId="14F793DE" w14:textId="77777777" w:rsidTr="00F52896">
        <w:tc>
          <w:tcPr>
            <w:tcW w:w="517" w:type="dxa"/>
            <w:tcBorders>
              <w:top w:val="single" w:sz="4" w:space="0" w:color="000000"/>
              <w:left w:val="single" w:sz="4" w:space="0" w:color="000000"/>
              <w:bottom w:val="single" w:sz="4" w:space="0" w:color="000000"/>
            </w:tcBorders>
            <w:shd w:val="clear" w:color="auto" w:fill="auto"/>
          </w:tcPr>
          <w:p w14:paraId="0C4A285B" w14:textId="77777777" w:rsidR="00BC0580" w:rsidRDefault="00BC0580" w:rsidP="00F95DA1">
            <w:pPr>
              <w:snapToGrid w:val="0"/>
              <w:spacing w:after="0" w:line="240" w:lineRule="auto"/>
              <w:rPr>
                <w:rFonts w:ascii="Times New Roman" w:hAnsi="Times New Roman"/>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13FADD85" w14:textId="77777777" w:rsidR="00BC0580" w:rsidRDefault="00BC0580" w:rsidP="00F95DA1">
            <w:pPr>
              <w:snapToGrid w:val="0"/>
              <w:spacing w:after="0" w:line="240" w:lineRule="auto"/>
              <w:rPr>
                <w:rFonts w:ascii="Times New Roman" w:hAnsi="Times New Roman"/>
                <w:iCs/>
              </w:rPr>
            </w:pPr>
            <w:r>
              <w:rPr>
                <w:rFonts w:ascii="Times New Roman" w:hAnsi="Times New Roman"/>
              </w:rPr>
              <w:t>Акустические колонки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A10E395" w14:textId="77777777" w:rsidR="00BC0580" w:rsidRDefault="00BC0580" w:rsidP="00F95DA1">
            <w:pPr>
              <w:snapToGrid w:val="0"/>
              <w:spacing w:after="0" w:line="240" w:lineRule="auto"/>
            </w:pPr>
            <w:r>
              <w:rPr>
                <w:rFonts w:ascii="Times New Roman" w:hAnsi="Times New Roman"/>
                <w:iCs/>
              </w:rPr>
              <w:t>Отношение сигнал/шум 85 дБ</w:t>
            </w:r>
          </w:p>
        </w:tc>
      </w:tr>
      <w:tr w:rsidR="00BC0580" w14:paraId="3BD0420D" w14:textId="77777777" w:rsidTr="00F52896">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78F07548" w14:textId="77777777" w:rsidR="00BC0580" w:rsidRDefault="00BC0580" w:rsidP="00F95DA1">
            <w:pPr>
              <w:snapToGrid w:val="0"/>
              <w:spacing w:after="0" w:line="240" w:lineRule="auto"/>
            </w:pPr>
            <w:r>
              <w:rPr>
                <w:rFonts w:ascii="Times New Roman" w:hAnsi="Times New Roman"/>
                <w:b/>
                <w:bCs/>
                <w:iCs/>
              </w:rPr>
              <w:t>Демонстрационные учебно-наглядные пособия</w:t>
            </w:r>
          </w:p>
        </w:tc>
      </w:tr>
      <w:tr w:rsidR="00BC0580" w14:paraId="13FA772A" w14:textId="77777777" w:rsidTr="00F52896">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3F82B22E" w14:textId="77777777" w:rsidR="00BC0580" w:rsidRDefault="00BC0580" w:rsidP="00F95DA1">
            <w:pPr>
              <w:snapToGrid w:val="0"/>
              <w:spacing w:after="0" w:line="240" w:lineRule="auto"/>
            </w:pPr>
            <w:r>
              <w:rPr>
                <w:rFonts w:ascii="Times New Roman" w:hAnsi="Times New Roman"/>
                <w:b/>
                <w:bCs/>
                <w:iCs/>
              </w:rPr>
              <w:lastRenderedPageBreak/>
              <w:t>Основное оборудование</w:t>
            </w:r>
          </w:p>
        </w:tc>
      </w:tr>
      <w:tr w:rsidR="00BC0580" w14:paraId="43B1424C" w14:textId="77777777" w:rsidTr="00F52896">
        <w:tc>
          <w:tcPr>
            <w:tcW w:w="517" w:type="dxa"/>
            <w:tcBorders>
              <w:top w:val="single" w:sz="4" w:space="0" w:color="000000"/>
              <w:left w:val="single" w:sz="4" w:space="0" w:color="000000"/>
              <w:bottom w:val="single" w:sz="4" w:space="0" w:color="000000"/>
            </w:tcBorders>
            <w:shd w:val="clear" w:color="auto" w:fill="auto"/>
          </w:tcPr>
          <w:p w14:paraId="0ABA41AE" w14:textId="77777777" w:rsidR="00BC0580" w:rsidRDefault="00BC0580" w:rsidP="00F95DA1">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26766543" w14:textId="77777777" w:rsidR="00BC0580" w:rsidRDefault="00BC0580" w:rsidP="00F95DA1">
            <w:pPr>
              <w:snapToGrid w:val="0"/>
              <w:spacing w:after="0" w:line="240" w:lineRule="auto"/>
              <w:rPr>
                <w:rFonts w:ascii="Times New Roman" w:hAnsi="Times New Roman"/>
                <w:iCs/>
              </w:rPr>
            </w:pPr>
            <w:r>
              <w:rPr>
                <w:rFonts w:ascii="Times New Roman" w:hAnsi="Times New Roman"/>
                <w:iCs/>
              </w:rPr>
              <w:t>Комплект демонстрационного оборудования по всем темам программы</w:t>
            </w:r>
            <w:r>
              <w:rPr>
                <w:rFonts w:ascii="Times New Roman" w:hAnsi="Times New Roman"/>
                <w:iCs/>
              </w:rPr>
              <w:tab/>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71785E5" w14:textId="77777777" w:rsidR="00BC0580" w:rsidRDefault="00BC0580" w:rsidP="00F95DA1">
            <w:pPr>
              <w:snapToGrid w:val="0"/>
              <w:spacing w:after="0" w:line="240" w:lineRule="auto"/>
              <w:rPr>
                <w:rFonts w:ascii="Times New Roman" w:hAnsi="Times New Roman"/>
                <w:iCs/>
              </w:rPr>
            </w:pPr>
            <w:r>
              <w:rPr>
                <w:rFonts w:ascii="Times New Roman" w:hAnsi="Times New Roman"/>
                <w:iCs/>
              </w:rPr>
              <w:t xml:space="preserve">Из расчета на каждую группу курса -1 </w:t>
            </w:r>
            <w:proofErr w:type="spellStart"/>
            <w:r>
              <w:rPr>
                <w:rFonts w:ascii="Times New Roman" w:hAnsi="Times New Roman"/>
                <w:iCs/>
              </w:rPr>
              <w:t>экз</w:t>
            </w:r>
            <w:proofErr w:type="spellEnd"/>
          </w:p>
          <w:p w14:paraId="4C7871C4" w14:textId="77777777" w:rsidR="00BC0580" w:rsidRDefault="00BC0580" w:rsidP="00F95DA1">
            <w:pPr>
              <w:snapToGrid w:val="0"/>
              <w:spacing w:after="0" w:line="240" w:lineRule="auto"/>
              <w:rPr>
                <w:rFonts w:ascii="Times New Roman" w:hAnsi="Times New Roman"/>
                <w:iCs/>
              </w:rPr>
            </w:pPr>
          </w:p>
        </w:tc>
      </w:tr>
      <w:tr w:rsidR="00BC0580" w14:paraId="4C2EFBFA" w14:textId="77777777" w:rsidTr="00F52896">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02492C23" w14:textId="77777777" w:rsidR="00BC0580" w:rsidRDefault="00BC0580" w:rsidP="00F95DA1">
            <w:pPr>
              <w:snapToGrid w:val="0"/>
              <w:spacing w:after="0" w:line="240" w:lineRule="auto"/>
            </w:pPr>
            <w:r>
              <w:rPr>
                <w:rFonts w:ascii="Times New Roman" w:hAnsi="Times New Roman"/>
                <w:b/>
                <w:bCs/>
                <w:iCs/>
              </w:rPr>
              <w:t>Дополнительное оборудование</w:t>
            </w:r>
          </w:p>
        </w:tc>
      </w:tr>
      <w:tr w:rsidR="00BC0580" w14:paraId="2D264408" w14:textId="77777777" w:rsidTr="00F52896">
        <w:tc>
          <w:tcPr>
            <w:tcW w:w="517" w:type="dxa"/>
            <w:tcBorders>
              <w:top w:val="single" w:sz="4" w:space="0" w:color="000000"/>
              <w:left w:val="single" w:sz="4" w:space="0" w:color="000000"/>
              <w:bottom w:val="single" w:sz="4" w:space="0" w:color="000000"/>
            </w:tcBorders>
            <w:shd w:val="clear" w:color="auto" w:fill="auto"/>
          </w:tcPr>
          <w:p w14:paraId="418587AE" w14:textId="77777777" w:rsidR="00BC0580" w:rsidRDefault="00BC0580" w:rsidP="00F95DA1">
            <w:pPr>
              <w:snapToGrid w:val="0"/>
              <w:spacing w:after="0" w:line="240" w:lineRule="auto"/>
              <w:rPr>
                <w:rFonts w:ascii="Times New Roman" w:hAnsi="Times New Roman"/>
              </w:rPr>
            </w:pPr>
            <w:r>
              <w:rPr>
                <w:rFonts w:ascii="Times New Roman" w:hAnsi="Times New Roman"/>
              </w:rPr>
              <w:t>1</w:t>
            </w:r>
          </w:p>
        </w:tc>
        <w:tc>
          <w:tcPr>
            <w:tcW w:w="2715" w:type="dxa"/>
            <w:tcBorders>
              <w:top w:val="single" w:sz="4" w:space="0" w:color="000000"/>
              <w:left w:val="single" w:sz="4" w:space="0" w:color="000000"/>
              <w:bottom w:val="single" w:sz="4" w:space="0" w:color="000000"/>
            </w:tcBorders>
            <w:shd w:val="clear" w:color="auto" w:fill="auto"/>
          </w:tcPr>
          <w:p w14:paraId="3AB2F13B" w14:textId="77777777" w:rsidR="00BC0580" w:rsidRDefault="00BC0580" w:rsidP="00F95DA1">
            <w:pPr>
              <w:snapToGrid w:val="0"/>
              <w:spacing w:after="0" w:line="240" w:lineRule="auto"/>
              <w:rPr>
                <w:rFonts w:ascii="Times New Roman" w:hAnsi="Times New Roman"/>
                <w:iCs/>
              </w:rPr>
            </w:pPr>
            <w:r>
              <w:rPr>
                <w:rFonts w:ascii="Times New Roman" w:hAnsi="Times New Roman"/>
              </w:rPr>
              <w:t xml:space="preserve">Тренировочные комплекты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DDD4829" w14:textId="77777777" w:rsidR="00BC0580" w:rsidRDefault="00BC0580" w:rsidP="00F95DA1">
            <w:pPr>
              <w:snapToGrid w:val="0"/>
              <w:spacing w:after="0" w:line="240" w:lineRule="auto"/>
            </w:pPr>
            <w:r>
              <w:rPr>
                <w:rFonts w:ascii="Times New Roman" w:hAnsi="Times New Roman"/>
                <w:iCs/>
              </w:rPr>
              <w:t>По профилю дисциплин</w:t>
            </w:r>
          </w:p>
        </w:tc>
      </w:tr>
    </w:tbl>
    <w:p w14:paraId="300CB98E" w14:textId="77777777" w:rsidR="00BC0580" w:rsidRDefault="00BC0580" w:rsidP="00F95DA1">
      <w:pPr>
        <w:spacing w:after="0" w:line="240" w:lineRule="auto"/>
        <w:ind w:firstLine="709"/>
        <w:jc w:val="both"/>
        <w:rPr>
          <w:rFonts w:ascii="Times New Roman" w:hAnsi="Times New Roman"/>
        </w:rPr>
      </w:pPr>
    </w:p>
    <w:p w14:paraId="73373D79" w14:textId="77777777" w:rsidR="00BC0580" w:rsidRDefault="00BC0580" w:rsidP="00F95DA1">
      <w:pPr>
        <w:spacing w:after="0" w:line="240" w:lineRule="auto"/>
        <w:ind w:firstLine="709"/>
        <w:jc w:val="both"/>
        <w:rPr>
          <w:rFonts w:ascii="Times New Roman" w:hAnsi="Times New Roman"/>
        </w:rPr>
      </w:pPr>
    </w:p>
    <w:p w14:paraId="293E3056" w14:textId="77777777" w:rsidR="00EB643A" w:rsidRDefault="00EB643A" w:rsidP="00EB643A">
      <w:pPr>
        <w:spacing w:after="0" w:line="240" w:lineRule="auto"/>
        <w:ind w:firstLine="709"/>
        <w:jc w:val="both"/>
        <w:rPr>
          <w:rFonts w:ascii="Times New Roman" w:hAnsi="Times New Roman"/>
        </w:rPr>
      </w:pPr>
      <w:r>
        <w:rPr>
          <w:rFonts w:ascii="Times New Roman" w:hAnsi="Times New Roman"/>
        </w:rPr>
        <w:t>Кабинет «Математических дисциплин»</w:t>
      </w:r>
    </w:p>
    <w:p w14:paraId="51D123F0" w14:textId="77777777" w:rsidR="00EB643A" w:rsidRDefault="00EB643A" w:rsidP="00F95DA1">
      <w:pPr>
        <w:spacing w:after="0" w:line="240" w:lineRule="auto"/>
        <w:ind w:firstLine="709"/>
        <w:jc w:val="both"/>
        <w:rPr>
          <w:rFonts w:ascii="Times New Roman" w:hAnsi="Times New Roman"/>
        </w:rPr>
      </w:pPr>
    </w:p>
    <w:tbl>
      <w:tblPr>
        <w:tblW w:w="0" w:type="auto"/>
        <w:tblInd w:w="-5" w:type="dxa"/>
        <w:tblLayout w:type="fixed"/>
        <w:tblLook w:val="0000" w:firstRow="0" w:lastRow="0" w:firstColumn="0" w:lastColumn="0" w:noHBand="0" w:noVBand="0"/>
      </w:tblPr>
      <w:tblGrid>
        <w:gridCol w:w="517"/>
        <w:gridCol w:w="2715"/>
        <w:gridCol w:w="6520"/>
      </w:tblGrid>
      <w:tr w:rsidR="00EB643A" w14:paraId="11B6ECFA" w14:textId="77777777" w:rsidTr="00EB03C5">
        <w:tc>
          <w:tcPr>
            <w:tcW w:w="517" w:type="dxa"/>
            <w:tcBorders>
              <w:top w:val="single" w:sz="4" w:space="0" w:color="000000"/>
              <w:left w:val="single" w:sz="4" w:space="0" w:color="000000"/>
              <w:bottom w:val="single" w:sz="4" w:space="0" w:color="000000"/>
            </w:tcBorders>
            <w:shd w:val="clear" w:color="auto" w:fill="auto"/>
            <w:vAlign w:val="center"/>
          </w:tcPr>
          <w:p w14:paraId="5F5CA014" w14:textId="77777777" w:rsidR="00EB643A" w:rsidRDefault="00EB643A" w:rsidP="00EB03C5">
            <w:pPr>
              <w:snapToGrid w:val="0"/>
              <w:spacing w:after="0" w:line="240" w:lineRule="auto"/>
              <w:rPr>
                <w:rFonts w:ascii="Times New Roman" w:hAnsi="Times New Roman"/>
                <w:iCs/>
              </w:rPr>
            </w:pPr>
            <w:r>
              <w:rPr>
                <w:rFonts w:ascii="Times New Roman" w:hAnsi="Times New Roman"/>
                <w:iCs/>
              </w:rPr>
              <w:t>№</w:t>
            </w:r>
          </w:p>
        </w:tc>
        <w:tc>
          <w:tcPr>
            <w:tcW w:w="2715" w:type="dxa"/>
            <w:tcBorders>
              <w:top w:val="single" w:sz="4" w:space="0" w:color="000000"/>
              <w:left w:val="single" w:sz="4" w:space="0" w:color="000000"/>
              <w:bottom w:val="single" w:sz="4" w:space="0" w:color="000000"/>
            </w:tcBorders>
            <w:shd w:val="clear" w:color="auto" w:fill="auto"/>
            <w:vAlign w:val="center"/>
          </w:tcPr>
          <w:p w14:paraId="7F75FCB3" w14:textId="77777777" w:rsidR="00EB643A" w:rsidRDefault="00EB643A" w:rsidP="00EB03C5">
            <w:pPr>
              <w:snapToGrid w:val="0"/>
              <w:spacing w:after="0" w:line="240" w:lineRule="auto"/>
              <w:rPr>
                <w:rFonts w:ascii="Times New Roman" w:hAnsi="Times New Roman"/>
                <w:iCs/>
              </w:rPr>
            </w:pPr>
            <w:r>
              <w:rPr>
                <w:rFonts w:ascii="Times New Roman" w:hAnsi="Times New Roman"/>
                <w:iCs/>
              </w:rPr>
              <w:t>Наименование оборудования</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C4C45" w14:textId="77777777" w:rsidR="00EB643A" w:rsidRDefault="00EB643A" w:rsidP="00EB03C5">
            <w:pPr>
              <w:snapToGrid w:val="0"/>
              <w:spacing w:after="0" w:line="240" w:lineRule="auto"/>
            </w:pPr>
            <w:r>
              <w:rPr>
                <w:rFonts w:ascii="Times New Roman" w:hAnsi="Times New Roman"/>
                <w:iCs/>
              </w:rPr>
              <w:t>Техническое описание</w:t>
            </w:r>
          </w:p>
        </w:tc>
      </w:tr>
      <w:tr w:rsidR="00EB643A" w14:paraId="7A76A01A" w14:textId="77777777" w:rsidTr="00EB03C5">
        <w:trPr>
          <w:trHeight w:val="278"/>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31ADFAAE" w14:textId="77777777" w:rsidR="00EB643A" w:rsidRDefault="00EB643A" w:rsidP="00EB03C5">
            <w:pPr>
              <w:snapToGrid w:val="0"/>
              <w:spacing w:after="0" w:line="240" w:lineRule="auto"/>
            </w:pPr>
            <w:r>
              <w:rPr>
                <w:rFonts w:ascii="Times New Roman" w:hAnsi="Times New Roman"/>
                <w:b/>
                <w:bCs/>
                <w:iCs/>
                <w:lang w:val="en-US"/>
              </w:rPr>
              <w:t>I</w:t>
            </w:r>
            <w:r>
              <w:rPr>
                <w:rFonts w:ascii="Times New Roman" w:hAnsi="Times New Roman"/>
                <w:b/>
                <w:bCs/>
                <w:iCs/>
              </w:rPr>
              <w:t xml:space="preserve"> Специализированная мебель и системы хранения</w:t>
            </w:r>
          </w:p>
        </w:tc>
      </w:tr>
      <w:tr w:rsidR="00EB643A" w14:paraId="0C375251" w14:textId="77777777" w:rsidTr="00EB03C5">
        <w:trPr>
          <w:trHeight w:val="277"/>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33E8FCCF" w14:textId="77777777" w:rsidR="00EB643A" w:rsidRDefault="00EB643A" w:rsidP="00EB03C5">
            <w:pPr>
              <w:snapToGrid w:val="0"/>
              <w:spacing w:after="0" w:line="240" w:lineRule="auto"/>
            </w:pPr>
            <w:r>
              <w:rPr>
                <w:rFonts w:ascii="Times New Roman" w:hAnsi="Times New Roman"/>
                <w:b/>
                <w:bCs/>
                <w:iCs/>
              </w:rPr>
              <w:t>Основное оборудование</w:t>
            </w:r>
          </w:p>
        </w:tc>
      </w:tr>
      <w:tr w:rsidR="00EB643A" w14:paraId="308E1818" w14:textId="77777777" w:rsidTr="00EB03C5">
        <w:tc>
          <w:tcPr>
            <w:tcW w:w="517" w:type="dxa"/>
            <w:tcBorders>
              <w:top w:val="single" w:sz="4" w:space="0" w:color="000000"/>
              <w:left w:val="single" w:sz="4" w:space="0" w:color="000000"/>
              <w:bottom w:val="single" w:sz="4" w:space="0" w:color="000000"/>
            </w:tcBorders>
            <w:shd w:val="clear" w:color="auto" w:fill="auto"/>
          </w:tcPr>
          <w:p w14:paraId="415D9AFC" w14:textId="77777777" w:rsidR="00EB643A" w:rsidRDefault="00EB643A" w:rsidP="00EB03C5">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3F0F79CF" w14:textId="77777777" w:rsidR="00EB643A" w:rsidRDefault="00EB643A" w:rsidP="00EB03C5">
            <w:pPr>
              <w:snapToGrid w:val="0"/>
              <w:spacing w:after="0" w:line="240" w:lineRule="auto"/>
              <w:rPr>
                <w:rFonts w:ascii="Times New Roman" w:hAnsi="Times New Roman"/>
                <w:iCs/>
              </w:rPr>
            </w:pPr>
            <w:r>
              <w:rPr>
                <w:rFonts w:ascii="Times New Roman" w:hAnsi="Times New Roman"/>
                <w:iCs/>
              </w:rPr>
              <w:t>Стол ученический (двухместный регулируемый)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FC0BFE2" w14:textId="77777777" w:rsidR="00EB643A" w:rsidRDefault="00EB643A" w:rsidP="00EB03C5">
            <w:pPr>
              <w:snapToGrid w:val="0"/>
              <w:spacing w:after="0" w:line="240" w:lineRule="auto"/>
            </w:pPr>
            <w:r>
              <w:rPr>
                <w:rFonts w:ascii="Times New Roman" w:hAnsi="Times New Roman"/>
                <w:iCs/>
              </w:rPr>
              <w:t xml:space="preserve">Габариты, мм: </w:t>
            </w:r>
            <w:proofErr w:type="spellStart"/>
            <w:r>
              <w:rPr>
                <w:rFonts w:ascii="Times New Roman" w:hAnsi="Times New Roman"/>
                <w:iCs/>
              </w:rPr>
              <w:t>Металлокаркас</w:t>
            </w:r>
            <w:proofErr w:type="spellEnd"/>
            <w:r>
              <w:rPr>
                <w:rFonts w:ascii="Times New Roman" w:hAnsi="Times New Roman"/>
                <w:iCs/>
              </w:rPr>
              <w:t xml:space="preserve"> труба 50*30 и 40*20 мм, сидение Ширина сиденья 380 мм, глубина сиденья 360 мм, толщина сиденья 40 мм. Ширина спинки 385 мм, высота спинки 220 мм, толщина спинки 40 мм.</w:t>
            </w:r>
          </w:p>
        </w:tc>
      </w:tr>
      <w:tr w:rsidR="00EB643A" w14:paraId="63EF4C6E" w14:textId="77777777" w:rsidTr="00EB03C5">
        <w:tc>
          <w:tcPr>
            <w:tcW w:w="517" w:type="dxa"/>
            <w:tcBorders>
              <w:top w:val="single" w:sz="4" w:space="0" w:color="000000"/>
              <w:left w:val="single" w:sz="4" w:space="0" w:color="000000"/>
              <w:bottom w:val="single" w:sz="4" w:space="0" w:color="000000"/>
            </w:tcBorders>
            <w:shd w:val="clear" w:color="auto" w:fill="auto"/>
          </w:tcPr>
          <w:p w14:paraId="563F2623" w14:textId="77777777" w:rsidR="00EB643A" w:rsidRDefault="00EB643A" w:rsidP="00EB03C5">
            <w:pPr>
              <w:snapToGrid w:val="0"/>
              <w:spacing w:after="0" w:line="240" w:lineRule="auto"/>
              <w:rPr>
                <w:rFonts w:ascii="Times New Roman" w:hAnsi="Times New Roman"/>
                <w:iCs/>
              </w:rPr>
            </w:pPr>
            <w:r>
              <w:rPr>
                <w:rFonts w:ascii="Times New Roman" w:hAnsi="Times New Roman"/>
                <w:iCs/>
              </w:rPr>
              <w:t>2</w:t>
            </w:r>
          </w:p>
        </w:tc>
        <w:tc>
          <w:tcPr>
            <w:tcW w:w="2715" w:type="dxa"/>
            <w:tcBorders>
              <w:top w:val="single" w:sz="4" w:space="0" w:color="000000"/>
              <w:left w:val="single" w:sz="4" w:space="0" w:color="000000"/>
              <w:bottom w:val="single" w:sz="4" w:space="0" w:color="000000"/>
            </w:tcBorders>
            <w:shd w:val="clear" w:color="auto" w:fill="auto"/>
          </w:tcPr>
          <w:p w14:paraId="4FA6E940" w14:textId="77777777" w:rsidR="00EB643A" w:rsidRDefault="00EB643A" w:rsidP="00EB03C5">
            <w:pPr>
              <w:snapToGrid w:val="0"/>
              <w:spacing w:after="0" w:line="240" w:lineRule="auto"/>
              <w:rPr>
                <w:rFonts w:ascii="Times New Roman" w:hAnsi="Times New Roman"/>
                <w:iCs/>
              </w:rPr>
            </w:pPr>
            <w:r>
              <w:rPr>
                <w:rFonts w:ascii="Times New Roman" w:hAnsi="Times New Roman"/>
                <w:iCs/>
              </w:rPr>
              <w:t>Шкаф (закрытый со стеклом многосекционный)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14F229A" w14:textId="77777777" w:rsidR="00EB643A" w:rsidRDefault="00EB643A" w:rsidP="00EB03C5">
            <w:pPr>
              <w:snapToGrid w:val="0"/>
              <w:spacing w:after="0" w:line="240" w:lineRule="auto"/>
            </w:pPr>
            <w:r>
              <w:rPr>
                <w:rFonts w:ascii="Times New Roman" w:hAnsi="Times New Roman"/>
                <w:iCs/>
              </w:rPr>
              <w:t xml:space="preserve">Изготовлена из ЛДСП 16мм, окантовка </w:t>
            </w:r>
            <w:proofErr w:type="spellStart"/>
            <w:r>
              <w:rPr>
                <w:rFonts w:ascii="Times New Roman" w:hAnsi="Times New Roman"/>
                <w:iCs/>
              </w:rPr>
              <w:t>противоударной</w:t>
            </w:r>
            <w:proofErr w:type="spellEnd"/>
            <w:r>
              <w:rPr>
                <w:rFonts w:ascii="Times New Roman" w:hAnsi="Times New Roman"/>
                <w:iCs/>
              </w:rPr>
              <w:t xml:space="preserve"> кромкой ПВХ. верх: две дверки стекло 4 мм в рамочном профиле и две полки стекло 5 мм; низ: две дверки стекло 4 мм в рамочном профиле и полка стекло 5 мм. Поставляется в разборе. Высота: 1900 Ширина: 800 Глубина: 400</w:t>
            </w:r>
          </w:p>
        </w:tc>
      </w:tr>
      <w:tr w:rsidR="00EB643A" w14:paraId="4D26D18B" w14:textId="77777777" w:rsidTr="00EB03C5">
        <w:tc>
          <w:tcPr>
            <w:tcW w:w="517" w:type="dxa"/>
            <w:tcBorders>
              <w:top w:val="single" w:sz="4" w:space="0" w:color="000000"/>
              <w:left w:val="single" w:sz="4" w:space="0" w:color="000000"/>
              <w:bottom w:val="single" w:sz="4" w:space="0" w:color="000000"/>
            </w:tcBorders>
            <w:shd w:val="clear" w:color="auto" w:fill="auto"/>
          </w:tcPr>
          <w:p w14:paraId="6E53F3AC" w14:textId="77777777" w:rsidR="00EB643A" w:rsidRDefault="00EB643A" w:rsidP="00EB03C5">
            <w:pPr>
              <w:snapToGrid w:val="0"/>
              <w:spacing w:after="0" w:line="240" w:lineRule="auto"/>
              <w:rPr>
                <w:rFonts w:ascii="Times New Roman" w:hAnsi="Times New Roman"/>
                <w:iCs/>
              </w:rPr>
            </w:pPr>
            <w:r>
              <w:rPr>
                <w:rFonts w:ascii="Times New Roman" w:hAnsi="Times New Roman"/>
                <w:iCs/>
              </w:rPr>
              <w:t>3</w:t>
            </w:r>
          </w:p>
        </w:tc>
        <w:tc>
          <w:tcPr>
            <w:tcW w:w="2715" w:type="dxa"/>
            <w:tcBorders>
              <w:top w:val="single" w:sz="4" w:space="0" w:color="000000"/>
              <w:left w:val="single" w:sz="4" w:space="0" w:color="000000"/>
              <w:bottom w:val="single" w:sz="4" w:space="0" w:color="000000"/>
            </w:tcBorders>
            <w:shd w:val="clear" w:color="auto" w:fill="auto"/>
          </w:tcPr>
          <w:p w14:paraId="25B7F3EA" w14:textId="77777777" w:rsidR="00EB643A" w:rsidRDefault="00EB643A" w:rsidP="00EB03C5">
            <w:pPr>
              <w:snapToGrid w:val="0"/>
              <w:spacing w:after="0" w:line="240" w:lineRule="auto"/>
              <w:rPr>
                <w:rFonts w:ascii="Times New Roman" w:hAnsi="Times New Roman"/>
                <w:iCs/>
                <w:lang w:val="en-US"/>
              </w:rPr>
            </w:pPr>
            <w:r>
              <w:rPr>
                <w:rFonts w:ascii="Times New Roman" w:hAnsi="Times New Roman"/>
                <w:iCs/>
              </w:rPr>
              <w:t>Стул ученический</w:t>
            </w:r>
            <w:r>
              <w:rPr>
                <w:rFonts w:ascii="Times New Roman" w:hAnsi="Times New Roman"/>
              </w:rPr>
              <w:t xml:space="preserve"> </w:t>
            </w:r>
            <w:r>
              <w:rPr>
                <w:rFonts w:ascii="Times New Roman" w:hAnsi="Times New Roman"/>
                <w:lang w:val="en-US"/>
              </w:rPr>
              <w:t>(</w:t>
            </w:r>
            <w:r>
              <w:rPr>
                <w:rFonts w:ascii="Times New Roman" w:hAnsi="Times New Roman"/>
                <w:iCs/>
              </w:rPr>
              <w:t>Регулируемый</w:t>
            </w:r>
            <w:r>
              <w:rPr>
                <w:rFonts w:ascii="Times New Roman" w:hAnsi="Times New Roman"/>
                <w:iCs/>
                <w:lang w:val="en-US"/>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D15172D" w14:textId="77777777" w:rsidR="00EB643A" w:rsidRDefault="00EB643A" w:rsidP="00EB03C5">
            <w:pPr>
              <w:snapToGrid w:val="0"/>
              <w:spacing w:after="0" w:line="240" w:lineRule="auto"/>
            </w:pPr>
            <w:r>
              <w:rPr>
                <w:rFonts w:ascii="Times New Roman" w:hAnsi="Times New Roman"/>
                <w:iCs/>
                <w:lang w:val="en-US"/>
              </w:rPr>
              <w:t>C</w:t>
            </w:r>
            <w:proofErr w:type="spellStart"/>
            <w:r>
              <w:rPr>
                <w:rFonts w:ascii="Times New Roman" w:hAnsi="Times New Roman"/>
                <w:iCs/>
              </w:rPr>
              <w:t>идение</w:t>
            </w:r>
            <w:proofErr w:type="spellEnd"/>
            <w:r>
              <w:rPr>
                <w:rFonts w:ascii="Times New Roman" w:hAnsi="Times New Roman"/>
                <w:iCs/>
              </w:rPr>
              <w:t xml:space="preserve"> пластик. </w:t>
            </w:r>
            <w:proofErr w:type="spellStart"/>
            <w:proofErr w:type="gramStart"/>
            <w:r>
              <w:rPr>
                <w:rFonts w:ascii="Times New Roman" w:hAnsi="Times New Roman"/>
                <w:iCs/>
              </w:rPr>
              <w:t>Габариты,мм</w:t>
            </w:r>
            <w:proofErr w:type="spellEnd"/>
            <w:proofErr w:type="gramEnd"/>
            <w:r>
              <w:rPr>
                <w:rFonts w:ascii="Times New Roman" w:hAnsi="Times New Roman"/>
                <w:iCs/>
              </w:rPr>
              <w:t xml:space="preserve">: </w:t>
            </w:r>
            <w:proofErr w:type="spellStart"/>
            <w:r>
              <w:rPr>
                <w:rFonts w:ascii="Times New Roman" w:hAnsi="Times New Roman"/>
                <w:iCs/>
              </w:rPr>
              <w:t>Металлокаркас</w:t>
            </w:r>
            <w:proofErr w:type="spellEnd"/>
            <w:r>
              <w:rPr>
                <w:rFonts w:ascii="Times New Roman" w:hAnsi="Times New Roman"/>
                <w:iCs/>
              </w:rPr>
              <w:t xml:space="preserve"> труба 50*30 и 40*20 мм, сидение Ширина сиденья 380 мм, глубина сиденья 360 мм, толщина сиденья 40 мм. Ширина спинки 385 мм, высота спинки 220 мм, толщина спинки 40 мм.</w:t>
            </w:r>
          </w:p>
        </w:tc>
      </w:tr>
      <w:tr w:rsidR="00EB643A" w14:paraId="26DF6C35" w14:textId="77777777" w:rsidTr="00EB03C5">
        <w:tc>
          <w:tcPr>
            <w:tcW w:w="517" w:type="dxa"/>
            <w:tcBorders>
              <w:top w:val="single" w:sz="4" w:space="0" w:color="000000"/>
              <w:left w:val="single" w:sz="4" w:space="0" w:color="000000"/>
              <w:bottom w:val="single" w:sz="4" w:space="0" w:color="000000"/>
            </w:tcBorders>
            <w:shd w:val="clear" w:color="auto" w:fill="auto"/>
          </w:tcPr>
          <w:p w14:paraId="6541A42D" w14:textId="77777777" w:rsidR="00EB643A" w:rsidRDefault="00EB643A" w:rsidP="00EB03C5">
            <w:pPr>
              <w:snapToGrid w:val="0"/>
              <w:spacing w:after="0" w:line="240" w:lineRule="auto"/>
              <w:rPr>
                <w:rFonts w:ascii="Times New Roman" w:hAnsi="Times New Roman"/>
                <w:iCs/>
              </w:rPr>
            </w:pPr>
            <w:r>
              <w:rPr>
                <w:rFonts w:ascii="Times New Roman" w:hAnsi="Times New Roman"/>
                <w:iCs/>
              </w:rPr>
              <w:t>4</w:t>
            </w:r>
          </w:p>
        </w:tc>
        <w:tc>
          <w:tcPr>
            <w:tcW w:w="2715" w:type="dxa"/>
            <w:tcBorders>
              <w:top w:val="single" w:sz="4" w:space="0" w:color="000000"/>
              <w:left w:val="single" w:sz="4" w:space="0" w:color="000000"/>
              <w:bottom w:val="single" w:sz="4" w:space="0" w:color="000000"/>
            </w:tcBorders>
            <w:shd w:val="clear" w:color="auto" w:fill="auto"/>
          </w:tcPr>
          <w:p w14:paraId="224434A8" w14:textId="77777777" w:rsidR="00EB643A" w:rsidRDefault="00EB643A" w:rsidP="00EB03C5">
            <w:pPr>
              <w:snapToGrid w:val="0"/>
              <w:spacing w:after="0" w:line="240" w:lineRule="auto"/>
              <w:rPr>
                <w:rFonts w:ascii="Times New Roman" w:hAnsi="Times New Roman"/>
                <w:iCs/>
              </w:rPr>
            </w:pPr>
            <w:r>
              <w:rPr>
                <w:rFonts w:ascii="Times New Roman" w:hAnsi="Times New Roman"/>
                <w:iCs/>
              </w:rPr>
              <w:t>Стол учителя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DA4D07F" w14:textId="77777777" w:rsidR="00EB643A" w:rsidRDefault="00EB643A" w:rsidP="00EB03C5">
            <w:pPr>
              <w:snapToGrid w:val="0"/>
              <w:spacing w:after="0" w:line="240" w:lineRule="auto"/>
            </w:pPr>
            <w:r>
              <w:rPr>
                <w:rFonts w:ascii="Times New Roman" w:hAnsi="Times New Roman"/>
                <w:iCs/>
              </w:rPr>
              <w:t xml:space="preserve">Габариты:1500*600*750мм. Столешница ЛДСП 32мм. </w:t>
            </w:r>
            <w:proofErr w:type="spellStart"/>
            <w:r>
              <w:rPr>
                <w:rFonts w:ascii="Times New Roman" w:hAnsi="Times New Roman"/>
                <w:iCs/>
              </w:rPr>
              <w:t>Металлокаркас</w:t>
            </w:r>
            <w:proofErr w:type="spellEnd"/>
            <w:r>
              <w:rPr>
                <w:rFonts w:ascii="Times New Roman" w:hAnsi="Times New Roman"/>
                <w:iCs/>
              </w:rPr>
              <w:t xml:space="preserve"> Профильная труба 40*20 и 25*25мм. Фронтон </w:t>
            </w:r>
            <w:proofErr w:type="spellStart"/>
            <w:r>
              <w:rPr>
                <w:rFonts w:ascii="Times New Roman" w:hAnsi="Times New Roman"/>
                <w:iCs/>
              </w:rPr>
              <w:t>перфорированный.Тумба</w:t>
            </w:r>
            <w:proofErr w:type="spellEnd"/>
            <w:r>
              <w:rPr>
                <w:rFonts w:ascii="Times New Roman" w:hAnsi="Times New Roman"/>
                <w:iCs/>
              </w:rPr>
              <w:t xml:space="preserve"> </w:t>
            </w:r>
            <w:proofErr w:type="spellStart"/>
            <w:r>
              <w:rPr>
                <w:rFonts w:ascii="Times New Roman" w:hAnsi="Times New Roman"/>
                <w:iCs/>
              </w:rPr>
              <w:t>выкатная</w:t>
            </w:r>
            <w:proofErr w:type="spellEnd"/>
            <w:r>
              <w:rPr>
                <w:rFonts w:ascii="Times New Roman" w:hAnsi="Times New Roman"/>
                <w:iCs/>
              </w:rPr>
              <w:t xml:space="preserve"> 3 ящика.</w:t>
            </w:r>
          </w:p>
        </w:tc>
      </w:tr>
      <w:tr w:rsidR="00EB643A" w14:paraId="717B2A62" w14:textId="77777777" w:rsidTr="00EB03C5">
        <w:tc>
          <w:tcPr>
            <w:tcW w:w="517" w:type="dxa"/>
            <w:tcBorders>
              <w:top w:val="single" w:sz="4" w:space="0" w:color="000000"/>
              <w:left w:val="single" w:sz="4" w:space="0" w:color="000000"/>
              <w:bottom w:val="single" w:sz="4" w:space="0" w:color="000000"/>
            </w:tcBorders>
            <w:shd w:val="clear" w:color="auto" w:fill="auto"/>
          </w:tcPr>
          <w:p w14:paraId="6446FF73" w14:textId="77777777" w:rsidR="00EB643A" w:rsidRDefault="00EB643A" w:rsidP="00EB03C5">
            <w:pPr>
              <w:snapToGrid w:val="0"/>
              <w:spacing w:after="0" w:line="240" w:lineRule="auto"/>
              <w:rPr>
                <w:rFonts w:ascii="Times New Roman" w:hAnsi="Times New Roman"/>
                <w:iCs/>
              </w:rPr>
            </w:pPr>
            <w:r>
              <w:rPr>
                <w:rFonts w:ascii="Times New Roman" w:hAnsi="Times New Roman"/>
                <w:iCs/>
              </w:rPr>
              <w:t>5</w:t>
            </w:r>
          </w:p>
        </w:tc>
        <w:tc>
          <w:tcPr>
            <w:tcW w:w="2715" w:type="dxa"/>
            <w:tcBorders>
              <w:top w:val="single" w:sz="4" w:space="0" w:color="000000"/>
              <w:left w:val="single" w:sz="4" w:space="0" w:color="000000"/>
              <w:bottom w:val="single" w:sz="4" w:space="0" w:color="000000"/>
            </w:tcBorders>
            <w:shd w:val="clear" w:color="auto" w:fill="auto"/>
          </w:tcPr>
          <w:p w14:paraId="12C2C296" w14:textId="77777777" w:rsidR="00EB643A" w:rsidRDefault="00EB643A" w:rsidP="00EB03C5">
            <w:pPr>
              <w:snapToGrid w:val="0"/>
              <w:spacing w:after="0" w:line="240" w:lineRule="auto"/>
              <w:rPr>
                <w:rFonts w:ascii="Times New Roman" w:hAnsi="Times New Roman"/>
                <w:iCs/>
              </w:rPr>
            </w:pPr>
            <w:r>
              <w:rPr>
                <w:rFonts w:ascii="Times New Roman" w:hAnsi="Times New Roman"/>
                <w:iCs/>
              </w:rPr>
              <w:t>Стул компьютерный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4AFA5DE" w14:textId="77777777" w:rsidR="00EB643A" w:rsidRDefault="00EB643A" w:rsidP="00EB03C5">
            <w:pPr>
              <w:snapToGrid w:val="0"/>
              <w:spacing w:after="0" w:line="240" w:lineRule="auto"/>
            </w:pPr>
            <w:r>
              <w:rPr>
                <w:rFonts w:ascii="Times New Roman" w:hAnsi="Times New Roman"/>
                <w:iCs/>
              </w:rPr>
              <w:t>Ширина сиденья 360мм, ширина спинки 360мм, глубина сиденья 350мм. Отверстие для захвата и перемещение диаметром 70 мм. Толщина пластика 20мм, ребра жесткости на сиденье 16 штук, форма рисунка представляет собой квадрат размером 50*50мм.</w:t>
            </w:r>
          </w:p>
        </w:tc>
      </w:tr>
      <w:tr w:rsidR="00EB643A" w14:paraId="061B4A25" w14:textId="77777777" w:rsidTr="00EB03C5">
        <w:tc>
          <w:tcPr>
            <w:tcW w:w="517" w:type="dxa"/>
            <w:tcBorders>
              <w:top w:val="single" w:sz="4" w:space="0" w:color="000000"/>
              <w:left w:val="single" w:sz="4" w:space="0" w:color="000000"/>
              <w:bottom w:val="single" w:sz="4" w:space="0" w:color="000000"/>
            </w:tcBorders>
            <w:shd w:val="clear" w:color="auto" w:fill="auto"/>
          </w:tcPr>
          <w:p w14:paraId="1D15F1A8" w14:textId="77777777" w:rsidR="00EB643A" w:rsidRDefault="00EB643A" w:rsidP="00EB03C5">
            <w:pPr>
              <w:snapToGrid w:val="0"/>
              <w:spacing w:after="0" w:line="240" w:lineRule="auto"/>
              <w:rPr>
                <w:rFonts w:ascii="Times New Roman" w:hAnsi="Times New Roman"/>
                <w:iCs/>
              </w:rPr>
            </w:pPr>
            <w:r>
              <w:rPr>
                <w:rFonts w:ascii="Times New Roman" w:hAnsi="Times New Roman"/>
                <w:iCs/>
              </w:rPr>
              <w:t>6</w:t>
            </w:r>
          </w:p>
        </w:tc>
        <w:tc>
          <w:tcPr>
            <w:tcW w:w="2715" w:type="dxa"/>
            <w:tcBorders>
              <w:top w:val="single" w:sz="4" w:space="0" w:color="000000"/>
              <w:left w:val="single" w:sz="4" w:space="0" w:color="000000"/>
              <w:bottom w:val="single" w:sz="4" w:space="0" w:color="000000"/>
            </w:tcBorders>
            <w:shd w:val="clear" w:color="auto" w:fill="auto"/>
          </w:tcPr>
          <w:p w14:paraId="6DE47DD7" w14:textId="77777777" w:rsidR="00EB643A" w:rsidRDefault="00EB643A" w:rsidP="00EB03C5">
            <w:pPr>
              <w:snapToGrid w:val="0"/>
              <w:spacing w:after="0" w:line="240" w:lineRule="auto"/>
              <w:rPr>
                <w:rFonts w:ascii="Times New Roman" w:hAnsi="Times New Roman"/>
                <w:iCs/>
              </w:rPr>
            </w:pPr>
            <w:r>
              <w:rPr>
                <w:rFonts w:ascii="Times New Roman" w:hAnsi="Times New Roman"/>
                <w:iCs/>
              </w:rPr>
              <w:t>Система визуализации (интерактивная доска)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1BC89B4" w14:textId="77777777" w:rsidR="00EB643A" w:rsidRDefault="00EB643A" w:rsidP="00EB03C5">
            <w:pPr>
              <w:snapToGrid w:val="0"/>
              <w:spacing w:after="0" w:line="240" w:lineRule="auto"/>
              <w:rPr>
                <w:rFonts w:ascii="Times New Roman" w:hAnsi="Times New Roman"/>
                <w:iCs/>
              </w:rPr>
            </w:pPr>
            <w:r>
              <w:rPr>
                <w:rFonts w:ascii="Times New Roman" w:hAnsi="Times New Roman"/>
                <w:iCs/>
              </w:rPr>
              <w:t>Диагональ</w:t>
            </w:r>
            <w:r w:rsidRPr="00BC0580">
              <w:rPr>
                <w:rFonts w:ascii="Times New Roman" w:hAnsi="Times New Roman"/>
                <w:iCs/>
              </w:rPr>
              <w:t xml:space="preserve"> </w:t>
            </w:r>
            <w:r>
              <w:rPr>
                <w:rFonts w:ascii="Times New Roman" w:hAnsi="Times New Roman"/>
                <w:iCs/>
              </w:rPr>
              <w:t>87"</w:t>
            </w:r>
          </w:p>
          <w:p w14:paraId="68FBAE1B" w14:textId="77777777" w:rsidR="00EB643A" w:rsidRDefault="00EB643A" w:rsidP="00EB03C5">
            <w:pPr>
              <w:snapToGrid w:val="0"/>
              <w:spacing w:after="0" w:line="240" w:lineRule="auto"/>
              <w:rPr>
                <w:rFonts w:ascii="Times New Roman" w:hAnsi="Times New Roman"/>
                <w:iCs/>
              </w:rPr>
            </w:pPr>
            <w:r>
              <w:rPr>
                <w:rFonts w:ascii="Times New Roman" w:hAnsi="Times New Roman"/>
                <w:iCs/>
              </w:rPr>
              <w:t>Ширина1875 мм</w:t>
            </w:r>
          </w:p>
          <w:p w14:paraId="1A533B6B" w14:textId="77777777" w:rsidR="00EB643A" w:rsidRDefault="00EB643A" w:rsidP="00EB03C5">
            <w:pPr>
              <w:snapToGrid w:val="0"/>
              <w:spacing w:after="0" w:line="240" w:lineRule="auto"/>
              <w:rPr>
                <w:rFonts w:ascii="Times New Roman" w:hAnsi="Times New Roman"/>
                <w:iCs/>
              </w:rPr>
            </w:pPr>
            <w:r>
              <w:rPr>
                <w:rFonts w:ascii="Times New Roman" w:hAnsi="Times New Roman"/>
                <w:iCs/>
              </w:rPr>
              <w:t>Высота1171 мм</w:t>
            </w:r>
          </w:p>
        </w:tc>
      </w:tr>
      <w:tr w:rsidR="00EB643A" w14:paraId="4F9D4BD1"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5FF831D9" w14:textId="77777777" w:rsidR="00EB643A" w:rsidRDefault="00EB643A" w:rsidP="00EB03C5">
            <w:pPr>
              <w:snapToGrid w:val="0"/>
              <w:spacing w:after="0" w:line="240" w:lineRule="auto"/>
            </w:pPr>
            <w:r>
              <w:rPr>
                <w:rFonts w:ascii="Times New Roman" w:hAnsi="Times New Roman"/>
                <w:b/>
                <w:bCs/>
                <w:iCs/>
              </w:rPr>
              <w:t>Дополнительное оборудование</w:t>
            </w:r>
          </w:p>
        </w:tc>
      </w:tr>
      <w:tr w:rsidR="00EB643A" w14:paraId="64846F9C" w14:textId="77777777" w:rsidTr="00EB03C5">
        <w:tc>
          <w:tcPr>
            <w:tcW w:w="517" w:type="dxa"/>
            <w:tcBorders>
              <w:top w:val="single" w:sz="4" w:space="0" w:color="000000"/>
              <w:left w:val="single" w:sz="4" w:space="0" w:color="000000"/>
              <w:bottom w:val="single" w:sz="4" w:space="0" w:color="000000"/>
            </w:tcBorders>
            <w:shd w:val="clear" w:color="auto" w:fill="auto"/>
          </w:tcPr>
          <w:p w14:paraId="60725FAC" w14:textId="77777777" w:rsidR="00EB643A" w:rsidRDefault="00EB643A" w:rsidP="00EB03C5">
            <w:pPr>
              <w:snapToGrid w:val="0"/>
              <w:spacing w:after="0" w:line="240" w:lineRule="auto"/>
              <w:rPr>
                <w:rFonts w:ascii="Times New Roman" w:hAnsi="Times New Roman"/>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1ECD4604" w14:textId="77777777" w:rsidR="00EB643A" w:rsidRDefault="00EB643A" w:rsidP="00EB03C5">
            <w:pPr>
              <w:snapToGrid w:val="0"/>
              <w:spacing w:after="0" w:line="240" w:lineRule="auto"/>
              <w:rPr>
                <w:rFonts w:ascii="Times New Roman" w:hAnsi="Times New Roman"/>
              </w:rPr>
            </w:pPr>
            <w:r>
              <w:rPr>
                <w:rFonts w:ascii="Times New Roman" w:hAnsi="Times New Roman"/>
              </w:rPr>
              <w:t xml:space="preserve">Магнитно-маркерная доска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403DCF2" w14:textId="77777777" w:rsidR="00EB643A" w:rsidRDefault="00EB643A" w:rsidP="00EB03C5">
            <w:pPr>
              <w:snapToGrid w:val="0"/>
              <w:spacing w:after="0" w:line="240" w:lineRule="auto"/>
              <w:rPr>
                <w:rFonts w:ascii="Times New Roman" w:hAnsi="Times New Roman"/>
              </w:rPr>
            </w:pPr>
            <w:r>
              <w:rPr>
                <w:rFonts w:ascii="Times New Roman" w:hAnsi="Times New Roman"/>
              </w:rPr>
              <w:t>односторонняя.</w:t>
            </w:r>
          </w:p>
          <w:p w14:paraId="6340136B" w14:textId="77777777" w:rsidR="00EB643A" w:rsidRDefault="00EB643A" w:rsidP="00EB03C5">
            <w:pPr>
              <w:snapToGrid w:val="0"/>
              <w:spacing w:after="0" w:line="240" w:lineRule="auto"/>
              <w:rPr>
                <w:rFonts w:ascii="Times New Roman" w:hAnsi="Times New Roman"/>
              </w:rPr>
            </w:pPr>
            <w:r>
              <w:rPr>
                <w:rFonts w:ascii="Times New Roman" w:hAnsi="Times New Roman"/>
              </w:rPr>
              <w:t>Размер доски (</w:t>
            </w:r>
            <w:proofErr w:type="spellStart"/>
            <w:r>
              <w:rPr>
                <w:rFonts w:ascii="Times New Roman" w:hAnsi="Times New Roman"/>
              </w:rPr>
              <w:t>ВхШ</w:t>
            </w:r>
            <w:proofErr w:type="spellEnd"/>
            <w:r>
              <w:rPr>
                <w:rFonts w:ascii="Times New Roman" w:hAnsi="Times New Roman"/>
              </w:rPr>
              <w:t>): 100×150 см.</w:t>
            </w:r>
          </w:p>
          <w:p w14:paraId="2C35D21B" w14:textId="77777777" w:rsidR="00EB643A" w:rsidRDefault="00EB643A" w:rsidP="00EB03C5">
            <w:pPr>
              <w:snapToGrid w:val="0"/>
              <w:spacing w:after="0" w:line="240" w:lineRule="auto"/>
              <w:rPr>
                <w:rFonts w:ascii="Times New Roman" w:hAnsi="Times New Roman"/>
              </w:rPr>
            </w:pPr>
            <w:r>
              <w:rPr>
                <w:rFonts w:ascii="Times New Roman" w:hAnsi="Times New Roman"/>
              </w:rPr>
              <w:t>Максимальная ширина доски: 150 см.</w:t>
            </w:r>
          </w:p>
          <w:p w14:paraId="27CA0E4E" w14:textId="77777777" w:rsidR="00EB643A" w:rsidRDefault="00EB643A" w:rsidP="00EB03C5">
            <w:pPr>
              <w:snapToGrid w:val="0"/>
              <w:spacing w:after="0" w:line="240" w:lineRule="auto"/>
              <w:rPr>
                <w:rFonts w:ascii="Times New Roman" w:hAnsi="Times New Roman"/>
              </w:rPr>
            </w:pPr>
            <w:r>
              <w:rPr>
                <w:rFonts w:ascii="Times New Roman" w:hAnsi="Times New Roman"/>
              </w:rPr>
              <w:t>Высота в сборе: 100 см.</w:t>
            </w:r>
          </w:p>
          <w:p w14:paraId="0D939E88" w14:textId="77777777" w:rsidR="00EB643A" w:rsidRDefault="00EB643A" w:rsidP="00EB03C5">
            <w:pPr>
              <w:snapToGrid w:val="0"/>
              <w:spacing w:after="0" w:line="240" w:lineRule="auto"/>
              <w:rPr>
                <w:rFonts w:ascii="Times New Roman" w:hAnsi="Times New Roman"/>
              </w:rPr>
            </w:pPr>
            <w:r>
              <w:rPr>
                <w:rFonts w:ascii="Times New Roman" w:hAnsi="Times New Roman"/>
              </w:rPr>
              <w:t>Покрытие рабочей поверхности: лаковое.</w:t>
            </w:r>
          </w:p>
          <w:p w14:paraId="733572DD" w14:textId="77777777" w:rsidR="00EB643A" w:rsidRDefault="00EB643A" w:rsidP="00EB03C5">
            <w:pPr>
              <w:snapToGrid w:val="0"/>
              <w:spacing w:after="0" w:line="240" w:lineRule="auto"/>
            </w:pPr>
            <w:r>
              <w:rPr>
                <w:rFonts w:ascii="Times New Roman" w:hAnsi="Times New Roman"/>
              </w:rPr>
              <w:t>Материал рамы: алюминий</w:t>
            </w:r>
          </w:p>
        </w:tc>
      </w:tr>
      <w:tr w:rsidR="00EB643A" w14:paraId="5D9C8C30"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47BAA018" w14:textId="77777777" w:rsidR="00EB643A" w:rsidRDefault="00EB643A" w:rsidP="00EB03C5">
            <w:pPr>
              <w:snapToGrid w:val="0"/>
              <w:spacing w:after="0" w:line="240" w:lineRule="auto"/>
            </w:pPr>
            <w:r>
              <w:rPr>
                <w:rFonts w:ascii="Times New Roman" w:hAnsi="Times New Roman"/>
                <w:b/>
                <w:bCs/>
                <w:iCs/>
                <w:lang w:val="en-US"/>
              </w:rPr>
              <w:t xml:space="preserve">II </w:t>
            </w:r>
            <w:r>
              <w:rPr>
                <w:rFonts w:ascii="Times New Roman" w:hAnsi="Times New Roman"/>
                <w:b/>
                <w:bCs/>
                <w:iCs/>
              </w:rPr>
              <w:t>Технические средства</w:t>
            </w:r>
          </w:p>
        </w:tc>
      </w:tr>
      <w:tr w:rsidR="00EB643A" w14:paraId="74470971"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59BAF49D" w14:textId="77777777" w:rsidR="00EB643A" w:rsidRDefault="00EB643A" w:rsidP="00EB03C5">
            <w:pPr>
              <w:snapToGrid w:val="0"/>
              <w:spacing w:after="0" w:line="240" w:lineRule="auto"/>
            </w:pPr>
            <w:r>
              <w:rPr>
                <w:rFonts w:ascii="Times New Roman" w:hAnsi="Times New Roman"/>
                <w:b/>
                <w:bCs/>
                <w:iCs/>
              </w:rPr>
              <w:t>Основное оборудование</w:t>
            </w:r>
          </w:p>
        </w:tc>
      </w:tr>
      <w:tr w:rsidR="00EB643A" w14:paraId="2FDF24F9" w14:textId="77777777" w:rsidTr="00EB03C5">
        <w:tc>
          <w:tcPr>
            <w:tcW w:w="517" w:type="dxa"/>
            <w:tcBorders>
              <w:top w:val="single" w:sz="4" w:space="0" w:color="000000"/>
              <w:left w:val="single" w:sz="4" w:space="0" w:color="000000"/>
              <w:bottom w:val="single" w:sz="4" w:space="0" w:color="000000"/>
            </w:tcBorders>
            <w:shd w:val="clear" w:color="auto" w:fill="auto"/>
          </w:tcPr>
          <w:p w14:paraId="64422F28" w14:textId="77777777" w:rsidR="00EB643A" w:rsidRDefault="00EB643A" w:rsidP="00EB03C5">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5A17FC27" w14:textId="77777777" w:rsidR="00EB643A" w:rsidRDefault="00EB643A" w:rsidP="00EB03C5">
            <w:pPr>
              <w:pStyle w:val="120"/>
              <w:rPr>
                <w:iCs w:val="0"/>
                <w:sz w:val="22"/>
                <w:szCs w:val="22"/>
              </w:rPr>
            </w:pPr>
            <w:r>
              <w:rPr>
                <w:iCs w:val="0"/>
                <w:sz w:val="22"/>
                <w:szCs w:val="22"/>
              </w:rPr>
              <w:t>Персональный компьютер</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5315036" w14:textId="77777777" w:rsidR="00EB643A" w:rsidRDefault="00EB643A" w:rsidP="00EB03C5">
            <w:pPr>
              <w:pStyle w:val="120"/>
              <w:jc w:val="both"/>
            </w:pPr>
            <w:proofErr w:type="spellStart"/>
            <w:r>
              <w:rPr>
                <w:iCs w:val="0"/>
                <w:sz w:val="22"/>
                <w:szCs w:val="22"/>
              </w:rPr>
              <w:t>Core</w:t>
            </w:r>
            <w:proofErr w:type="spellEnd"/>
            <w:r>
              <w:rPr>
                <w:iCs w:val="0"/>
                <w:sz w:val="22"/>
                <w:szCs w:val="22"/>
              </w:rPr>
              <w:t xml:space="preserve"> i3-9100 OEM 3,60 </w:t>
            </w:r>
            <w:proofErr w:type="spellStart"/>
            <w:r>
              <w:rPr>
                <w:iCs w:val="0"/>
                <w:sz w:val="22"/>
                <w:szCs w:val="22"/>
              </w:rPr>
              <w:t>GHz</w:t>
            </w:r>
            <w:proofErr w:type="spellEnd"/>
            <w:r>
              <w:rPr>
                <w:iCs w:val="0"/>
                <w:sz w:val="22"/>
                <w:szCs w:val="22"/>
              </w:rPr>
              <w:t xml:space="preserve">, </w:t>
            </w:r>
            <w:proofErr w:type="spellStart"/>
            <w:r>
              <w:rPr>
                <w:iCs w:val="0"/>
                <w:sz w:val="22"/>
                <w:szCs w:val="22"/>
              </w:rPr>
              <w:t>Turbo</w:t>
            </w:r>
            <w:proofErr w:type="spellEnd"/>
            <w:r>
              <w:rPr>
                <w:iCs w:val="0"/>
                <w:sz w:val="22"/>
                <w:szCs w:val="22"/>
              </w:rPr>
              <w:t xml:space="preserve"> 4,20 </w:t>
            </w:r>
            <w:proofErr w:type="spellStart"/>
            <w:r>
              <w:rPr>
                <w:iCs w:val="0"/>
                <w:sz w:val="22"/>
                <w:szCs w:val="22"/>
              </w:rPr>
              <w:t>GHz</w:t>
            </w:r>
            <w:proofErr w:type="spellEnd"/>
            <w:r>
              <w:rPr>
                <w:iCs w:val="0"/>
                <w:sz w:val="22"/>
                <w:szCs w:val="22"/>
              </w:rPr>
              <w:t>, 8 GB DDR4, SSD M.2 2280 256 GB, PSU 450W, Монитор 23,8" IPS 1920x1080</w:t>
            </w:r>
          </w:p>
        </w:tc>
      </w:tr>
      <w:tr w:rsidR="00EB643A" w14:paraId="6BFE05E2" w14:textId="77777777" w:rsidTr="00EB03C5">
        <w:tc>
          <w:tcPr>
            <w:tcW w:w="517" w:type="dxa"/>
            <w:tcBorders>
              <w:top w:val="single" w:sz="4" w:space="0" w:color="000000"/>
              <w:left w:val="single" w:sz="4" w:space="0" w:color="000000"/>
              <w:bottom w:val="single" w:sz="4" w:space="0" w:color="000000"/>
            </w:tcBorders>
            <w:shd w:val="clear" w:color="auto" w:fill="auto"/>
          </w:tcPr>
          <w:p w14:paraId="1E9A39E1" w14:textId="77777777" w:rsidR="00EB643A" w:rsidRDefault="00EB643A" w:rsidP="00EB03C5">
            <w:pPr>
              <w:snapToGrid w:val="0"/>
              <w:spacing w:after="0" w:line="240" w:lineRule="auto"/>
              <w:rPr>
                <w:rFonts w:ascii="Times New Roman" w:hAnsi="Times New Roman"/>
                <w:iCs/>
              </w:rPr>
            </w:pPr>
            <w:r>
              <w:rPr>
                <w:rFonts w:ascii="Times New Roman" w:hAnsi="Times New Roman"/>
                <w:iCs/>
              </w:rPr>
              <w:t>2</w:t>
            </w:r>
          </w:p>
        </w:tc>
        <w:tc>
          <w:tcPr>
            <w:tcW w:w="2715" w:type="dxa"/>
            <w:tcBorders>
              <w:top w:val="single" w:sz="4" w:space="0" w:color="000000"/>
              <w:left w:val="single" w:sz="4" w:space="0" w:color="000000"/>
              <w:bottom w:val="single" w:sz="4" w:space="0" w:color="000000"/>
            </w:tcBorders>
            <w:shd w:val="clear" w:color="auto" w:fill="auto"/>
          </w:tcPr>
          <w:p w14:paraId="1DAB22EA" w14:textId="77777777" w:rsidR="00EB643A" w:rsidRDefault="00EB643A" w:rsidP="00EB03C5">
            <w:pPr>
              <w:snapToGrid w:val="0"/>
              <w:spacing w:after="0" w:line="240" w:lineRule="auto"/>
              <w:rPr>
                <w:rFonts w:ascii="Times New Roman" w:hAnsi="Times New Roman"/>
                <w:iCs/>
              </w:rPr>
            </w:pPr>
            <w:r>
              <w:rPr>
                <w:rFonts w:ascii="Times New Roman" w:hAnsi="Times New Roman"/>
                <w:iCs/>
              </w:rPr>
              <w:t>МФУ</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9672AFF" w14:textId="77777777" w:rsidR="00EB643A" w:rsidRDefault="00EB643A" w:rsidP="00EB03C5">
            <w:pPr>
              <w:snapToGrid w:val="0"/>
              <w:spacing w:after="0" w:line="240" w:lineRule="auto"/>
              <w:rPr>
                <w:rFonts w:ascii="Times New Roman" w:hAnsi="Times New Roman"/>
                <w:iCs/>
              </w:rPr>
            </w:pPr>
            <w:r>
              <w:rPr>
                <w:rFonts w:ascii="Times New Roman" w:hAnsi="Times New Roman"/>
                <w:iCs/>
              </w:rPr>
              <w:t xml:space="preserve">Скорость печати текста до 8.8 </w:t>
            </w:r>
            <w:proofErr w:type="spellStart"/>
            <w:r>
              <w:rPr>
                <w:rFonts w:ascii="Times New Roman" w:hAnsi="Times New Roman"/>
                <w:iCs/>
              </w:rPr>
              <w:t>стр</w:t>
            </w:r>
            <w:proofErr w:type="spellEnd"/>
            <w:r>
              <w:rPr>
                <w:rFonts w:ascii="Times New Roman" w:hAnsi="Times New Roman"/>
                <w:iCs/>
              </w:rPr>
              <w:t>/мин</w:t>
            </w:r>
          </w:p>
          <w:p w14:paraId="15E95720" w14:textId="77777777" w:rsidR="00EB643A" w:rsidRDefault="00EB643A" w:rsidP="00EB03C5">
            <w:pPr>
              <w:snapToGrid w:val="0"/>
              <w:spacing w:after="0" w:line="240" w:lineRule="auto"/>
              <w:rPr>
                <w:rFonts w:ascii="Times New Roman" w:hAnsi="Times New Roman"/>
                <w:iCs/>
              </w:rPr>
            </w:pPr>
            <w:r>
              <w:rPr>
                <w:rFonts w:ascii="Times New Roman" w:hAnsi="Times New Roman"/>
                <w:iCs/>
              </w:rPr>
              <w:t xml:space="preserve">Оптическое </w:t>
            </w:r>
            <w:proofErr w:type="spellStart"/>
            <w:r>
              <w:rPr>
                <w:rFonts w:ascii="Times New Roman" w:hAnsi="Times New Roman"/>
                <w:iCs/>
              </w:rPr>
              <w:t>разреш</w:t>
            </w:r>
            <w:proofErr w:type="spellEnd"/>
            <w:r>
              <w:rPr>
                <w:rFonts w:ascii="Times New Roman" w:hAnsi="Times New Roman"/>
                <w:iCs/>
              </w:rPr>
              <w:t>. сканера600x1200 т/д</w:t>
            </w:r>
          </w:p>
          <w:p w14:paraId="33C01BFA" w14:textId="77777777" w:rsidR="00EB643A" w:rsidRDefault="00EB643A" w:rsidP="00EB03C5">
            <w:pPr>
              <w:snapToGrid w:val="0"/>
              <w:spacing w:after="0" w:line="240" w:lineRule="auto"/>
            </w:pPr>
            <w:r>
              <w:rPr>
                <w:rFonts w:ascii="Times New Roman" w:hAnsi="Times New Roman"/>
                <w:iCs/>
              </w:rPr>
              <w:t xml:space="preserve">Поддержка </w:t>
            </w:r>
            <w:proofErr w:type="spellStart"/>
            <w:r>
              <w:rPr>
                <w:rFonts w:ascii="Times New Roman" w:hAnsi="Times New Roman"/>
                <w:iCs/>
              </w:rPr>
              <w:t>Wi-Fi</w:t>
            </w:r>
            <w:proofErr w:type="spellEnd"/>
          </w:p>
        </w:tc>
      </w:tr>
      <w:tr w:rsidR="00EB643A" w14:paraId="7B33E353"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0B34948F" w14:textId="77777777" w:rsidR="00EB643A" w:rsidRDefault="00EB643A" w:rsidP="00EB03C5">
            <w:pPr>
              <w:snapToGrid w:val="0"/>
              <w:spacing w:after="0" w:line="240" w:lineRule="auto"/>
            </w:pPr>
            <w:r>
              <w:rPr>
                <w:rFonts w:ascii="Times New Roman" w:hAnsi="Times New Roman"/>
                <w:b/>
                <w:iCs/>
              </w:rPr>
              <w:t>Дополнительное оборудование</w:t>
            </w:r>
          </w:p>
        </w:tc>
      </w:tr>
      <w:tr w:rsidR="00EB643A" w14:paraId="5616BD22" w14:textId="77777777" w:rsidTr="00EB03C5">
        <w:tc>
          <w:tcPr>
            <w:tcW w:w="517" w:type="dxa"/>
            <w:tcBorders>
              <w:top w:val="single" w:sz="4" w:space="0" w:color="000000"/>
              <w:left w:val="single" w:sz="4" w:space="0" w:color="000000"/>
              <w:bottom w:val="single" w:sz="4" w:space="0" w:color="000000"/>
            </w:tcBorders>
            <w:shd w:val="clear" w:color="auto" w:fill="auto"/>
          </w:tcPr>
          <w:p w14:paraId="10A4DBE5" w14:textId="77777777" w:rsidR="00EB643A" w:rsidRDefault="00EB643A" w:rsidP="00EB03C5">
            <w:pPr>
              <w:snapToGrid w:val="0"/>
              <w:spacing w:after="0" w:line="240" w:lineRule="auto"/>
              <w:rPr>
                <w:rFonts w:ascii="Times New Roman" w:hAnsi="Times New Roman"/>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1F9493AB" w14:textId="77777777" w:rsidR="00EB643A" w:rsidRDefault="00EB643A" w:rsidP="00EB03C5">
            <w:pPr>
              <w:snapToGrid w:val="0"/>
              <w:spacing w:after="0" w:line="240" w:lineRule="auto"/>
              <w:rPr>
                <w:rFonts w:ascii="Times New Roman" w:hAnsi="Times New Roman"/>
                <w:iCs/>
              </w:rPr>
            </w:pPr>
            <w:r>
              <w:rPr>
                <w:rFonts w:ascii="Times New Roman" w:hAnsi="Times New Roman"/>
              </w:rPr>
              <w:t>Акустические колонки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1F1D8CC" w14:textId="77777777" w:rsidR="00EB643A" w:rsidRDefault="00EB643A" w:rsidP="00EB03C5">
            <w:pPr>
              <w:snapToGrid w:val="0"/>
              <w:spacing w:after="0" w:line="240" w:lineRule="auto"/>
            </w:pPr>
            <w:r>
              <w:rPr>
                <w:rFonts w:ascii="Times New Roman" w:hAnsi="Times New Roman"/>
                <w:iCs/>
              </w:rPr>
              <w:t>Отношение сигнал/шум 85 дБ</w:t>
            </w:r>
          </w:p>
        </w:tc>
      </w:tr>
      <w:tr w:rsidR="00EB643A" w14:paraId="02EAAA4F"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4162B5F1" w14:textId="77777777" w:rsidR="00EB643A" w:rsidRDefault="00EB643A" w:rsidP="00EB03C5">
            <w:pPr>
              <w:snapToGrid w:val="0"/>
              <w:spacing w:after="0" w:line="240" w:lineRule="auto"/>
            </w:pPr>
            <w:r>
              <w:rPr>
                <w:rFonts w:ascii="Times New Roman" w:hAnsi="Times New Roman"/>
                <w:b/>
                <w:bCs/>
                <w:iCs/>
              </w:rPr>
              <w:t>Демонстрационные учебно-наглядные пособия</w:t>
            </w:r>
          </w:p>
        </w:tc>
      </w:tr>
      <w:tr w:rsidR="00EB643A" w14:paraId="752763F2"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7F943E4F" w14:textId="77777777" w:rsidR="00EB643A" w:rsidRDefault="00EB643A" w:rsidP="00EB03C5">
            <w:pPr>
              <w:snapToGrid w:val="0"/>
              <w:spacing w:after="0" w:line="240" w:lineRule="auto"/>
            </w:pPr>
            <w:r>
              <w:rPr>
                <w:rFonts w:ascii="Times New Roman" w:hAnsi="Times New Roman"/>
                <w:b/>
                <w:bCs/>
                <w:iCs/>
              </w:rPr>
              <w:lastRenderedPageBreak/>
              <w:t>Основное оборудование</w:t>
            </w:r>
          </w:p>
        </w:tc>
      </w:tr>
      <w:tr w:rsidR="00EB643A" w14:paraId="16363ADA" w14:textId="77777777" w:rsidTr="00EB03C5">
        <w:tc>
          <w:tcPr>
            <w:tcW w:w="517" w:type="dxa"/>
            <w:tcBorders>
              <w:top w:val="single" w:sz="4" w:space="0" w:color="000000"/>
              <w:left w:val="single" w:sz="4" w:space="0" w:color="000000"/>
              <w:bottom w:val="single" w:sz="4" w:space="0" w:color="000000"/>
            </w:tcBorders>
            <w:shd w:val="clear" w:color="auto" w:fill="auto"/>
          </w:tcPr>
          <w:p w14:paraId="03322671" w14:textId="77777777" w:rsidR="00EB643A" w:rsidRDefault="00EB643A" w:rsidP="00EB03C5">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35F96357" w14:textId="77777777" w:rsidR="00EB643A" w:rsidRDefault="00EB643A" w:rsidP="00EB03C5">
            <w:pPr>
              <w:snapToGrid w:val="0"/>
              <w:spacing w:after="0" w:line="240" w:lineRule="auto"/>
              <w:rPr>
                <w:rFonts w:ascii="Times New Roman" w:hAnsi="Times New Roman"/>
                <w:iCs/>
              </w:rPr>
            </w:pPr>
            <w:r>
              <w:rPr>
                <w:rFonts w:ascii="Times New Roman" w:hAnsi="Times New Roman"/>
                <w:iCs/>
              </w:rPr>
              <w:t>Комплект демонстрационного оборудования по всем темам программы</w:t>
            </w:r>
            <w:r>
              <w:rPr>
                <w:rFonts w:ascii="Times New Roman" w:hAnsi="Times New Roman"/>
                <w:iCs/>
              </w:rPr>
              <w:tab/>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B64D37B" w14:textId="77777777" w:rsidR="00EB643A" w:rsidRDefault="00EB643A" w:rsidP="00EB03C5">
            <w:pPr>
              <w:snapToGrid w:val="0"/>
              <w:spacing w:after="0" w:line="240" w:lineRule="auto"/>
              <w:rPr>
                <w:rFonts w:ascii="Times New Roman" w:hAnsi="Times New Roman"/>
                <w:iCs/>
              </w:rPr>
            </w:pPr>
            <w:r>
              <w:rPr>
                <w:rFonts w:ascii="Times New Roman" w:hAnsi="Times New Roman"/>
                <w:iCs/>
              </w:rPr>
              <w:t xml:space="preserve">Из расчета на каждую группу курса -1 </w:t>
            </w:r>
            <w:proofErr w:type="spellStart"/>
            <w:r>
              <w:rPr>
                <w:rFonts w:ascii="Times New Roman" w:hAnsi="Times New Roman"/>
                <w:iCs/>
              </w:rPr>
              <w:t>экз</w:t>
            </w:r>
            <w:proofErr w:type="spellEnd"/>
          </w:p>
          <w:p w14:paraId="2611DC1E" w14:textId="77777777" w:rsidR="00EB643A" w:rsidRDefault="00EB643A" w:rsidP="00EB03C5">
            <w:pPr>
              <w:snapToGrid w:val="0"/>
              <w:spacing w:after="0" w:line="240" w:lineRule="auto"/>
              <w:rPr>
                <w:rFonts w:ascii="Times New Roman" w:hAnsi="Times New Roman"/>
                <w:iCs/>
              </w:rPr>
            </w:pPr>
          </w:p>
        </w:tc>
      </w:tr>
      <w:tr w:rsidR="00EB643A" w14:paraId="74E474B3"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397C6967" w14:textId="77777777" w:rsidR="00EB643A" w:rsidRDefault="00EB643A" w:rsidP="00EB03C5">
            <w:pPr>
              <w:snapToGrid w:val="0"/>
              <w:spacing w:after="0" w:line="240" w:lineRule="auto"/>
            </w:pPr>
            <w:r>
              <w:rPr>
                <w:rFonts w:ascii="Times New Roman" w:hAnsi="Times New Roman"/>
                <w:b/>
                <w:bCs/>
                <w:iCs/>
              </w:rPr>
              <w:t>Дополнительное оборудование</w:t>
            </w:r>
          </w:p>
        </w:tc>
      </w:tr>
      <w:tr w:rsidR="00EB643A" w14:paraId="4A7A1A2F" w14:textId="77777777" w:rsidTr="00EB03C5">
        <w:tc>
          <w:tcPr>
            <w:tcW w:w="517" w:type="dxa"/>
            <w:tcBorders>
              <w:top w:val="single" w:sz="4" w:space="0" w:color="000000"/>
              <w:left w:val="single" w:sz="4" w:space="0" w:color="000000"/>
              <w:bottom w:val="single" w:sz="4" w:space="0" w:color="000000"/>
            </w:tcBorders>
            <w:shd w:val="clear" w:color="auto" w:fill="auto"/>
          </w:tcPr>
          <w:p w14:paraId="7B5DE086" w14:textId="77777777" w:rsidR="00EB643A" w:rsidRDefault="00EB643A" w:rsidP="00EB03C5">
            <w:pPr>
              <w:snapToGrid w:val="0"/>
              <w:spacing w:after="0" w:line="240" w:lineRule="auto"/>
              <w:rPr>
                <w:rFonts w:ascii="Times New Roman" w:hAnsi="Times New Roman"/>
              </w:rPr>
            </w:pPr>
            <w:r>
              <w:rPr>
                <w:rFonts w:ascii="Times New Roman" w:hAnsi="Times New Roman"/>
              </w:rPr>
              <w:t>1</w:t>
            </w:r>
          </w:p>
        </w:tc>
        <w:tc>
          <w:tcPr>
            <w:tcW w:w="2715" w:type="dxa"/>
            <w:tcBorders>
              <w:top w:val="single" w:sz="4" w:space="0" w:color="000000"/>
              <w:left w:val="single" w:sz="4" w:space="0" w:color="000000"/>
              <w:bottom w:val="single" w:sz="4" w:space="0" w:color="000000"/>
            </w:tcBorders>
            <w:shd w:val="clear" w:color="auto" w:fill="auto"/>
          </w:tcPr>
          <w:p w14:paraId="5B7B6B4A" w14:textId="77777777" w:rsidR="00EB643A" w:rsidRDefault="00EB643A" w:rsidP="00EB03C5">
            <w:pPr>
              <w:snapToGrid w:val="0"/>
              <w:spacing w:after="0" w:line="240" w:lineRule="auto"/>
              <w:rPr>
                <w:rFonts w:ascii="Times New Roman" w:hAnsi="Times New Roman"/>
                <w:iCs/>
              </w:rPr>
            </w:pPr>
            <w:r>
              <w:rPr>
                <w:rFonts w:ascii="Times New Roman" w:hAnsi="Times New Roman"/>
              </w:rPr>
              <w:t xml:space="preserve">Тренировочные комплекты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8CFE467" w14:textId="77777777" w:rsidR="00EB643A" w:rsidRDefault="00EB643A" w:rsidP="00EB03C5">
            <w:pPr>
              <w:snapToGrid w:val="0"/>
              <w:spacing w:after="0" w:line="240" w:lineRule="auto"/>
            </w:pPr>
            <w:r>
              <w:rPr>
                <w:rFonts w:ascii="Times New Roman" w:hAnsi="Times New Roman"/>
                <w:iCs/>
              </w:rPr>
              <w:t>По профилю дисциплин</w:t>
            </w:r>
          </w:p>
        </w:tc>
      </w:tr>
    </w:tbl>
    <w:p w14:paraId="494B63F3" w14:textId="77777777" w:rsidR="00EB643A" w:rsidRDefault="00EB643A" w:rsidP="00F95DA1">
      <w:pPr>
        <w:spacing w:after="0" w:line="240" w:lineRule="auto"/>
        <w:ind w:firstLine="709"/>
        <w:jc w:val="both"/>
        <w:rPr>
          <w:rFonts w:ascii="Times New Roman" w:hAnsi="Times New Roman"/>
        </w:rPr>
      </w:pPr>
    </w:p>
    <w:p w14:paraId="6C464A2D" w14:textId="77777777" w:rsidR="00EB643A" w:rsidRDefault="00EB643A" w:rsidP="00F95DA1">
      <w:pPr>
        <w:spacing w:after="0" w:line="240" w:lineRule="auto"/>
        <w:ind w:firstLine="709"/>
        <w:jc w:val="both"/>
        <w:rPr>
          <w:rFonts w:ascii="Times New Roman" w:hAnsi="Times New Roman"/>
        </w:rPr>
      </w:pPr>
    </w:p>
    <w:p w14:paraId="5F988593" w14:textId="77777777" w:rsidR="00EB643A" w:rsidRDefault="00EB643A" w:rsidP="00EB643A">
      <w:pPr>
        <w:spacing w:after="0" w:line="240" w:lineRule="auto"/>
        <w:ind w:firstLine="709"/>
        <w:rPr>
          <w:rFonts w:ascii="Times New Roman" w:hAnsi="Times New Roman"/>
          <w:bCs/>
          <w:iCs/>
          <w:sz w:val="24"/>
          <w:szCs w:val="24"/>
        </w:rPr>
      </w:pPr>
      <w:r>
        <w:rPr>
          <w:rFonts w:ascii="Times New Roman" w:hAnsi="Times New Roman"/>
          <w:bCs/>
          <w:iCs/>
          <w:sz w:val="24"/>
          <w:szCs w:val="24"/>
        </w:rPr>
        <w:t>Кабинет «</w:t>
      </w:r>
      <w:r>
        <w:rPr>
          <w:rFonts w:ascii="Times New Roman" w:hAnsi="Times New Roman"/>
          <w:bCs/>
          <w:sz w:val="24"/>
          <w:szCs w:val="24"/>
          <w:lang w:bidi="ru-RU"/>
        </w:rPr>
        <w:t>Безопасности жизнедеятельности и охраны труда</w:t>
      </w:r>
      <w:r>
        <w:rPr>
          <w:rFonts w:ascii="Times New Roman" w:hAnsi="Times New Roman"/>
          <w:bCs/>
          <w:iCs/>
          <w:sz w:val="24"/>
          <w:szCs w:val="24"/>
        </w:rPr>
        <w:t>»</w:t>
      </w:r>
    </w:p>
    <w:p w14:paraId="79494186" w14:textId="77777777" w:rsidR="00EB643A" w:rsidRDefault="00EB643A" w:rsidP="00EB643A">
      <w:pPr>
        <w:spacing w:after="0" w:line="240" w:lineRule="auto"/>
        <w:ind w:firstLine="709"/>
        <w:rPr>
          <w:rFonts w:ascii="Times New Roman" w:hAnsi="Times New Roman"/>
          <w:bCs/>
          <w:iCs/>
        </w:rPr>
      </w:pPr>
    </w:p>
    <w:tbl>
      <w:tblPr>
        <w:tblW w:w="0" w:type="auto"/>
        <w:tblInd w:w="-5" w:type="dxa"/>
        <w:tblLayout w:type="fixed"/>
        <w:tblLook w:val="0000" w:firstRow="0" w:lastRow="0" w:firstColumn="0" w:lastColumn="0" w:noHBand="0" w:noVBand="0"/>
      </w:tblPr>
      <w:tblGrid>
        <w:gridCol w:w="517"/>
        <w:gridCol w:w="2715"/>
        <w:gridCol w:w="6520"/>
      </w:tblGrid>
      <w:tr w:rsidR="00EB643A" w14:paraId="73C5B85E" w14:textId="77777777" w:rsidTr="00EB03C5">
        <w:tc>
          <w:tcPr>
            <w:tcW w:w="517" w:type="dxa"/>
            <w:tcBorders>
              <w:top w:val="single" w:sz="4" w:space="0" w:color="000000"/>
              <w:left w:val="single" w:sz="4" w:space="0" w:color="000000"/>
              <w:bottom w:val="single" w:sz="4" w:space="0" w:color="000000"/>
            </w:tcBorders>
            <w:shd w:val="clear" w:color="auto" w:fill="auto"/>
            <w:vAlign w:val="center"/>
          </w:tcPr>
          <w:p w14:paraId="0A63ABD1" w14:textId="77777777" w:rsidR="00EB643A" w:rsidRDefault="00EB643A" w:rsidP="00EB03C5">
            <w:pPr>
              <w:spacing w:after="0" w:line="240" w:lineRule="auto"/>
              <w:ind w:firstLine="709"/>
              <w:rPr>
                <w:rFonts w:ascii="Times New Roman" w:hAnsi="Times New Roman"/>
                <w:bCs/>
                <w:iCs/>
              </w:rPr>
            </w:pPr>
            <w:r>
              <w:rPr>
                <w:rFonts w:ascii="Times New Roman" w:hAnsi="Times New Roman"/>
                <w:bCs/>
                <w:iCs/>
              </w:rPr>
              <w:t>№</w:t>
            </w:r>
          </w:p>
        </w:tc>
        <w:tc>
          <w:tcPr>
            <w:tcW w:w="2715" w:type="dxa"/>
            <w:tcBorders>
              <w:top w:val="single" w:sz="4" w:space="0" w:color="000000"/>
              <w:left w:val="single" w:sz="4" w:space="0" w:color="000000"/>
              <w:bottom w:val="single" w:sz="4" w:space="0" w:color="000000"/>
            </w:tcBorders>
            <w:shd w:val="clear" w:color="auto" w:fill="auto"/>
            <w:vAlign w:val="center"/>
          </w:tcPr>
          <w:p w14:paraId="2CC32766" w14:textId="77777777" w:rsidR="00EB643A" w:rsidRDefault="00EB643A" w:rsidP="00EB03C5">
            <w:pPr>
              <w:spacing w:after="0" w:line="240" w:lineRule="auto"/>
              <w:ind w:firstLine="709"/>
              <w:rPr>
                <w:rFonts w:ascii="Times New Roman" w:hAnsi="Times New Roman"/>
                <w:bCs/>
                <w:iCs/>
              </w:rPr>
            </w:pPr>
            <w:r>
              <w:rPr>
                <w:rFonts w:ascii="Times New Roman" w:hAnsi="Times New Roman"/>
                <w:bCs/>
                <w:iCs/>
              </w:rPr>
              <w:t>Наименование оборудования</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B4FEA" w14:textId="77777777" w:rsidR="00EB643A" w:rsidRDefault="00EB643A" w:rsidP="00EB03C5">
            <w:pPr>
              <w:spacing w:after="0" w:line="240" w:lineRule="auto"/>
              <w:ind w:firstLine="709"/>
            </w:pPr>
            <w:r>
              <w:rPr>
                <w:rFonts w:ascii="Times New Roman" w:hAnsi="Times New Roman"/>
                <w:bCs/>
                <w:iCs/>
              </w:rPr>
              <w:t>Техническое описание</w:t>
            </w:r>
          </w:p>
        </w:tc>
      </w:tr>
      <w:tr w:rsidR="00EB643A" w14:paraId="20CC1E8D" w14:textId="77777777" w:rsidTr="00EB03C5">
        <w:trPr>
          <w:trHeight w:val="278"/>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033EF1BA" w14:textId="77777777" w:rsidR="00EB643A" w:rsidRDefault="00EB643A" w:rsidP="00EB03C5">
            <w:pPr>
              <w:spacing w:after="0" w:line="240" w:lineRule="auto"/>
            </w:pPr>
            <w:r>
              <w:rPr>
                <w:rFonts w:ascii="Times New Roman" w:hAnsi="Times New Roman"/>
                <w:b/>
                <w:bCs/>
                <w:iCs/>
                <w:lang w:val="en-US"/>
              </w:rPr>
              <w:t>I</w:t>
            </w:r>
            <w:r>
              <w:rPr>
                <w:rFonts w:ascii="Times New Roman" w:hAnsi="Times New Roman"/>
                <w:b/>
                <w:bCs/>
                <w:iCs/>
              </w:rPr>
              <w:t xml:space="preserve"> Специализированная мебель и системы хранения</w:t>
            </w:r>
          </w:p>
        </w:tc>
      </w:tr>
      <w:tr w:rsidR="00EB643A" w14:paraId="5136637C" w14:textId="77777777" w:rsidTr="00EB03C5">
        <w:trPr>
          <w:trHeight w:val="277"/>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51BCC09F" w14:textId="77777777" w:rsidR="00EB643A" w:rsidRDefault="00EB643A" w:rsidP="00EB03C5">
            <w:pPr>
              <w:spacing w:after="0" w:line="240" w:lineRule="auto"/>
            </w:pPr>
            <w:r>
              <w:rPr>
                <w:rFonts w:ascii="Times New Roman" w:hAnsi="Times New Roman"/>
                <w:b/>
                <w:bCs/>
                <w:iCs/>
              </w:rPr>
              <w:t>Основное оборудование</w:t>
            </w:r>
          </w:p>
        </w:tc>
      </w:tr>
      <w:tr w:rsidR="00EB643A" w14:paraId="454B2C9C" w14:textId="77777777" w:rsidTr="00EB03C5">
        <w:tc>
          <w:tcPr>
            <w:tcW w:w="517" w:type="dxa"/>
            <w:tcBorders>
              <w:top w:val="single" w:sz="4" w:space="0" w:color="000000"/>
              <w:left w:val="single" w:sz="4" w:space="0" w:color="000000"/>
              <w:bottom w:val="single" w:sz="4" w:space="0" w:color="000000"/>
            </w:tcBorders>
            <w:shd w:val="clear" w:color="auto" w:fill="auto"/>
          </w:tcPr>
          <w:p w14:paraId="2E937014" w14:textId="77777777" w:rsidR="00EB643A" w:rsidRDefault="00EB643A" w:rsidP="00EB03C5">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693F758C" w14:textId="77777777" w:rsidR="00EB643A" w:rsidRDefault="00EB643A" w:rsidP="00EB03C5">
            <w:pPr>
              <w:snapToGrid w:val="0"/>
              <w:spacing w:after="0" w:line="240" w:lineRule="auto"/>
              <w:rPr>
                <w:rFonts w:ascii="Times New Roman" w:hAnsi="Times New Roman"/>
                <w:iCs/>
              </w:rPr>
            </w:pPr>
            <w:r>
              <w:rPr>
                <w:rFonts w:ascii="Times New Roman" w:hAnsi="Times New Roman"/>
                <w:iCs/>
              </w:rPr>
              <w:t>Стол ученический (двухместный регулируемый)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28D643C" w14:textId="77777777" w:rsidR="00EB643A" w:rsidRDefault="00EB643A" w:rsidP="00EB03C5">
            <w:pPr>
              <w:snapToGrid w:val="0"/>
              <w:spacing w:after="0" w:line="240" w:lineRule="auto"/>
            </w:pPr>
            <w:r>
              <w:rPr>
                <w:rFonts w:ascii="Times New Roman" w:hAnsi="Times New Roman"/>
                <w:iCs/>
              </w:rPr>
              <w:t xml:space="preserve">Габариты, мм: </w:t>
            </w:r>
            <w:proofErr w:type="spellStart"/>
            <w:r>
              <w:rPr>
                <w:rFonts w:ascii="Times New Roman" w:hAnsi="Times New Roman"/>
                <w:iCs/>
              </w:rPr>
              <w:t>Металлокаркас</w:t>
            </w:r>
            <w:proofErr w:type="spellEnd"/>
            <w:r>
              <w:rPr>
                <w:rFonts w:ascii="Times New Roman" w:hAnsi="Times New Roman"/>
                <w:iCs/>
              </w:rPr>
              <w:t xml:space="preserve"> труба 50*30 и 40*20 мм, сидение Ширина сиденья 380 мм, глубина сиденья 360 мм, толщина сиденья 40 мм. Ширина спинки 385 мм, высота спинки 220 мм, толщина спинки 40 мм.</w:t>
            </w:r>
          </w:p>
        </w:tc>
      </w:tr>
      <w:tr w:rsidR="00EB643A" w14:paraId="5552334F" w14:textId="77777777" w:rsidTr="00EB03C5">
        <w:tc>
          <w:tcPr>
            <w:tcW w:w="517" w:type="dxa"/>
            <w:tcBorders>
              <w:top w:val="single" w:sz="4" w:space="0" w:color="000000"/>
              <w:left w:val="single" w:sz="4" w:space="0" w:color="000000"/>
              <w:bottom w:val="single" w:sz="4" w:space="0" w:color="000000"/>
            </w:tcBorders>
            <w:shd w:val="clear" w:color="auto" w:fill="auto"/>
          </w:tcPr>
          <w:p w14:paraId="6FFB3C34" w14:textId="77777777" w:rsidR="00EB643A" w:rsidRDefault="00EB643A" w:rsidP="00EB03C5">
            <w:pPr>
              <w:snapToGrid w:val="0"/>
              <w:spacing w:after="0" w:line="240" w:lineRule="auto"/>
              <w:rPr>
                <w:rFonts w:ascii="Times New Roman" w:hAnsi="Times New Roman"/>
                <w:iCs/>
              </w:rPr>
            </w:pPr>
            <w:r>
              <w:rPr>
                <w:rFonts w:ascii="Times New Roman" w:hAnsi="Times New Roman"/>
                <w:iCs/>
              </w:rPr>
              <w:t>2</w:t>
            </w:r>
          </w:p>
        </w:tc>
        <w:tc>
          <w:tcPr>
            <w:tcW w:w="2715" w:type="dxa"/>
            <w:tcBorders>
              <w:top w:val="single" w:sz="4" w:space="0" w:color="000000"/>
              <w:left w:val="single" w:sz="4" w:space="0" w:color="000000"/>
              <w:bottom w:val="single" w:sz="4" w:space="0" w:color="000000"/>
            </w:tcBorders>
            <w:shd w:val="clear" w:color="auto" w:fill="auto"/>
          </w:tcPr>
          <w:p w14:paraId="14418770" w14:textId="77777777" w:rsidR="00EB643A" w:rsidRDefault="00EB643A" w:rsidP="00EB03C5">
            <w:pPr>
              <w:snapToGrid w:val="0"/>
              <w:spacing w:after="0" w:line="240" w:lineRule="auto"/>
              <w:rPr>
                <w:rFonts w:ascii="Times New Roman" w:hAnsi="Times New Roman"/>
                <w:iCs/>
              </w:rPr>
            </w:pPr>
            <w:r>
              <w:rPr>
                <w:rFonts w:ascii="Times New Roman" w:hAnsi="Times New Roman"/>
                <w:iCs/>
              </w:rPr>
              <w:t>Шкаф (закрытый со стеклом многосекционный)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0F58092" w14:textId="77777777" w:rsidR="00EB643A" w:rsidRDefault="00EB643A" w:rsidP="00EB03C5">
            <w:pPr>
              <w:snapToGrid w:val="0"/>
              <w:spacing w:after="0" w:line="240" w:lineRule="auto"/>
            </w:pPr>
            <w:r>
              <w:rPr>
                <w:rFonts w:ascii="Times New Roman" w:hAnsi="Times New Roman"/>
                <w:iCs/>
              </w:rPr>
              <w:t xml:space="preserve">Изготовлена из ЛДСП 16мм, окантовка </w:t>
            </w:r>
            <w:proofErr w:type="spellStart"/>
            <w:r>
              <w:rPr>
                <w:rFonts w:ascii="Times New Roman" w:hAnsi="Times New Roman"/>
                <w:iCs/>
              </w:rPr>
              <w:t>противоударной</w:t>
            </w:r>
            <w:proofErr w:type="spellEnd"/>
            <w:r>
              <w:rPr>
                <w:rFonts w:ascii="Times New Roman" w:hAnsi="Times New Roman"/>
                <w:iCs/>
              </w:rPr>
              <w:t xml:space="preserve"> кромкой ПВХ. верх: две дверки стекло 4 мм в рамочном профиле и две полки стекло 5 мм; низ: две дверки стекло 4 мм в рамочном профиле и полка стекло 5 мм. Поставляется в разборе. Высота: 1900 Ширина: 800 Глубина: 400</w:t>
            </w:r>
          </w:p>
        </w:tc>
      </w:tr>
      <w:tr w:rsidR="00EB643A" w14:paraId="2551EF1F" w14:textId="77777777" w:rsidTr="00EB03C5">
        <w:tc>
          <w:tcPr>
            <w:tcW w:w="517" w:type="dxa"/>
            <w:tcBorders>
              <w:top w:val="single" w:sz="4" w:space="0" w:color="000000"/>
              <w:left w:val="single" w:sz="4" w:space="0" w:color="000000"/>
              <w:bottom w:val="single" w:sz="4" w:space="0" w:color="000000"/>
            </w:tcBorders>
            <w:shd w:val="clear" w:color="auto" w:fill="auto"/>
          </w:tcPr>
          <w:p w14:paraId="4D874879" w14:textId="77777777" w:rsidR="00EB643A" w:rsidRDefault="00EB643A" w:rsidP="00EB03C5">
            <w:pPr>
              <w:snapToGrid w:val="0"/>
              <w:spacing w:after="0" w:line="240" w:lineRule="auto"/>
              <w:rPr>
                <w:rFonts w:ascii="Times New Roman" w:hAnsi="Times New Roman"/>
                <w:iCs/>
              </w:rPr>
            </w:pPr>
            <w:r>
              <w:rPr>
                <w:rFonts w:ascii="Times New Roman" w:hAnsi="Times New Roman"/>
                <w:iCs/>
              </w:rPr>
              <w:t>3</w:t>
            </w:r>
          </w:p>
        </w:tc>
        <w:tc>
          <w:tcPr>
            <w:tcW w:w="2715" w:type="dxa"/>
            <w:tcBorders>
              <w:top w:val="single" w:sz="4" w:space="0" w:color="000000"/>
              <w:left w:val="single" w:sz="4" w:space="0" w:color="000000"/>
              <w:bottom w:val="single" w:sz="4" w:space="0" w:color="000000"/>
            </w:tcBorders>
            <w:shd w:val="clear" w:color="auto" w:fill="auto"/>
          </w:tcPr>
          <w:p w14:paraId="59F41D93" w14:textId="77777777" w:rsidR="00EB643A" w:rsidRDefault="00EB643A" w:rsidP="00EB03C5">
            <w:pPr>
              <w:snapToGrid w:val="0"/>
              <w:spacing w:after="0" w:line="240" w:lineRule="auto"/>
              <w:rPr>
                <w:rFonts w:ascii="Times New Roman" w:hAnsi="Times New Roman"/>
                <w:iCs/>
                <w:lang w:val="en-US"/>
              </w:rPr>
            </w:pPr>
            <w:r>
              <w:rPr>
                <w:rFonts w:ascii="Times New Roman" w:hAnsi="Times New Roman"/>
                <w:iCs/>
              </w:rPr>
              <w:t>Стул ученический</w:t>
            </w:r>
            <w:r>
              <w:rPr>
                <w:rFonts w:ascii="Times New Roman" w:hAnsi="Times New Roman"/>
              </w:rPr>
              <w:t xml:space="preserve"> </w:t>
            </w:r>
            <w:r>
              <w:rPr>
                <w:rFonts w:ascii="Times New Roman" w:hAnsi="Times New Roman"/>
                <w:lang w:val="en-US"/>
              </w:rPr>
              <w:t>(</w:t>
            </w:r>
            <w:r>
              <w:rPr>
                <w:rFonts w:ascii="Times New Roman" w:hAnsi="Times New Roman"/>
                <w:iCs/>
              </w:rPr>
              <w:t>Регулируемый</w:t>
            </w:r>
            <w:r>
              <w:rPr>
                <w:rFonts w:ascii="Times New Roman" w:hAnsi="Times New Roman"/>
                <w:iCs/>
                <w:lang w:val="en-US"/>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51F8585" w14:textId="77777777" w:rsidR="00EB643A" w:rsidRDefault="00EB643A" w:rsidP="00EB03C5">
            <w:pPr>
              <w:snapToGrid w:val="0"/>
              <w:spacing w:after="0" w:line="240" w:lineRule="auto"/>
            </w:pPr>
            <w:r>
              <w:rPr>
                <w:rFonts w:ascii="Times New Roman" w:hAnsi="Times New Roman"/>
                <w:iCs/>
                <w:lang w:val="en-US"/>
              </w:rPr>
              <w:t>C</w:t>
            </w:r>
            <w:proofErr w:type="spellStart"/>
            <w:r>
              <w:rPr>
                <w:rFonts w:ascii="Times New Roman" w:hAnsi="Times New Roman"/>
                <w:iCs/>
              </w:rPr>
              <w:t>идение</w:t>
            </w:r>
            <w:proofErr w:type="spellEnd"/>
            <w:r>
              <w:rPr>
                <w:rFonts w:ascii="Times New Roman" w:hAnsi="Times New Roman"/>
                <w:iCs/>
              </w:rPr>
              <w:t xml:space="preserve"> пластик. </w:t>
            </w:r>
            <w:proofErr w:type="spellStart"/>
            <w:proofErr w:type="gramStart"/>
            <w:r>
              <w:rPr>
                <w:rFonts w:ascii="Times New Roman" w:hAnsi="Times New Roman"/>
                <w:iCs/>
              </w:rPr>
              <w:t>Габариты,мм</w:t>
            </w:r>
            <w:proofErr w:type="spellEnd"/>
            <w:proofErr w:type="gramEnd"/>
            <w:r>
              <w:rPr>
                <w:rFonts w:ascii="Times New Roman" w:hAnsi="Times New Roman"/>
                <w:iCs/>
              </w:rPr>
              <w:t xml:space="preserve">: </w:t>
            </w:r>
            <w:proofErr w:type="spellStart"/>
            <w:r>
              <w:rPr>
                <w:rFonts w:ascii="Times New Roman" w:hAnsi="Times New Roman"/>
                <w:iCs/>
              </w:rPr>
              <w:t>Металлокаркас</w:t>
            </w:r>
            <w:proofErr w:type="spellEnd"/>
            <w:r>
              <w:rPr>
                <w:rFonts w:ascii="Times New Roman" w:hAnsi="Times New Roman"/>
                <w:iCs/>
              </w:rPr>
              <w:t xml:space="preserve"> труба 50*30 и 40*20 мм, сидение Ширина сиденья 380 мм, глубина сиденья 360 мм, толщина сиденья 40 мм. Ширина спинки 385 мм, высота спинки 220 мм, толщина спинки 40 мм.</w:t>
            </w:r>
          </w:p>
        </w:tc>
      </w:tr>
      <w:tr w:rsidR="00EB643A" w14:paraId="1301FA5A" w14:textId="77777777" w:rsidTr="00EB03C5">
        <w:tc>
          <w:tcPr>
            <w:tcW w:w="517" w:type="dxa"/>
            <w:tcBorders>
              <w:top w:val="single" w:sz="4" w:space="0" w:color="000000"/>
              <w:left w:val="single" w:sz="4" w:space="0" w:color="000000"/>
              <w:bottom w:val="single" w:sz="4" w:space="0" w:color="000000"/>
            </w:tcBorders>
            <w:shd w:val="clear" w:color="auto" w:fill="auto"/>
          </w:tcPr>
          <w:p w14:paraId="534F4DC1" w14:textId="77777777" w:rsidR="00EB643A" w:rsidRDefault="00EB643A" w:rsidP="00EB03C5">
            <w:pPr>
              <w:snapToGrid w:val="0"/>
              <w:spacing w:after="0" w:line="240" w:lineRule="auto"/>
              <w:rPr>
                <w:rFonts w:ascii="Times New Roman" w:hAnsi="Times New Roman"/>
                <w:iCs/>
              </w:rPr>
            </w:pPr>
            <w:r>
              <w:rPr>
                <w:rFonts w:ascii="Times New Roman" w:hAnsi="Times New Roman"/>
                <w:iCs/>
              </w:rPr>
              <w:t>4</w:t>
            </w:r>
          </w:p>
        </w:tc>
        <w:tc>
          <w:tcPr>
            <w:tcW w:w="2715" w:type="dxa"/>
            <w:tcBorders>
              <w:top w:val="single" w:sz="4" w:space="0" w:color="000000"/>
              <w:left w:val="single" w:sz="4" w:space="0" w:color="000000"/>
              <w:bottom w:val="single" w:sz="4" w:space="0" w:color="000000"/>
            </w:tcBorders>
            <w:shd w:val="clear" w:color="auto" w:fill="auto"/>
          </w:tcPr>
          <w:p w14:paraId="2466C89F" w14:textId="77777777" w:rsidR="00EB643A" w:rsidRDefault="00EB643A" w:rsidP="00EB03C5">
            <w:pPr>
              <w:snapToGrid w:val="0"/>
              <w:spacing w:after="0" w:line="240" w:lineRule="auto"/>
              <w:rPr>
                <w:rFonts w:ascii="Times New Roman" w:hAnsi="Times New Roman"/>
                <w:iCs/>
              </w:rPr>
            </w:pPr>
            <w:r>
              <w:rPr>
                <w:rFonts w:ascii="Times New Roman" w:hAnsi="Times New Roman"/>
                <w:iCs/>
              </w:rPr>
              <w:t>Стол учителя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62B37A2" w14:textId="77777777" w:rsidR="00EB643A" w:rsidRDefault="00EB643A" w:rsidP="00EB03C5">
            <w:pPr>
              <w:snapToGrid w:val="0"/>
              <w:spacing w:after="0" w:line="240" w:lineRule="auto"/>
            </w:pPr>
            <w:r>
              <w:rPr>
                <w:rFonts w:ascii="Times New Roman" w:hAnsi="Times New Roman"/>
                <w:iCs/>
              </w:rPr>
              <w:t xml:space="preserve">Габариты:1500*600*750мм. Столешница ЛДСП 32мм. </w:t>
            </w:r>
            <w:proofErr w:type="spellStart"/>
            <w:r>
              <w:rPr>
                <w:rFonts w:ascii="Times New Roman" w:hAnsi="Times New Roman"/>
                <w:iCs/>
              </w:rPr>
              <w:t>Металлокаркас</w:t>
            </w:r>
            <w:proofErr w:type="spellEnd"/>
            <w:r>
              <w:rPr>
                <w:rFonts w:ascii="Times New Roman" w:hAnsi="Times New Roman"/>
                <w:iCs/>
              </w:rPr>
              <w:t xml:space="preserve"> Профильная труба 40*20 и 25*25мм. Фронтон </w:t>
            </w:r>
            <w:proofErr w:type="spellStart"/>
            <w:r>
              <w:rPr>
                <w:rFonts w:ascii="Times New Roman" w:hAnsi="Times New Roman"/>
                <w:iCs/>
              </w:rPr>
              <w:t>перфорированный.Тумба</w:t>
            </w:r>
            <w:proofErr w:type="spellEnd"/>
            <w:r>
              <w:rPr>
                <w:rFonts w:ascii="Times New Roman" w:hAnsi="Times New Roman"/>
                <w:iCs/>
              </w:rPr>
              <w:t xml:space="preserve"> </w:t>
            </w:r>
            <w:proofErr w:type="spellStart"/>
            <w:r>
              <w:rPr>
                <w:rFonts w:ascii="Times New Roman" w:hAnsi="Times New Roman"/>
                <w:iCs/>
              </w:rPr>
              <w:t>выкатная</w:t>
            </w:r>
            <w:proofErr w:type="spellEnd"/>
            <w:r>
              <w:rPr>
                <w:rFonts w:ascii="Times New Roman" w:hAnsi="Times New Roman"/>
                <w:iCs/>
              </w:rPr>
              <w:t xml:space="preserve"> 3 ящика.</w:t>
            </w:r>
          </w:p>
        </w:tc>
      </w:tr>
      <w:tr w:rsidR="00EB643A" w14:paraId="5F3AC1FF" w14:textId="77777777" w:rsidTr="00EB03C5">
        <w:tc>
          <w:tcPr>
            <w:tcW w:w="517" w:type="dxa"/>
            <w:tcBorders>
              <w:top w:val="single" w:sz="4" w:space="0" w:color="000000"/>
              <w:left w:val="single" w:sz="4" w:space="0" w:color="000000"/>
              <w:bottom w:val="single" w:sz="4" w:space="0" w:color="000000"/>
            </w:tcBorders>
            <w:shd w:val="clear" w:color="auto" w:fill="auto"/>
          </w:tcPr>
          <w:p w14:paraId="4DEE0086" w14:textId="77777777" w:rsidR="00EB643A" w:rsidRDefault="00EB643A" w:rsidP="00EB03C5">
            <w:pPr>
              <w:snapToGrid w:val="0"/>
              <w:spacing w:after="0" w:line="240" w:lineRule="auto"/>
              <w:rPr>
                <w:rFonts w:ascii="Times New Roman" w:hAnsi="Times New Roman"/>
                <w:iCs/>
              </w:rPr>
            </w:pPr>
            <w:r>
              <w:rPr>
                <w:rFonts w:ascii="Times New Roman" w:hAnsi="Times New Roman"/>
                <w:iCs/>
              </w:rPr>
              <w:t>5</w:t>
            </w:r>
          </w:p>
        </w:tc>
        <w:tc>
          <w:tcPr>
            <w:tcW w:w="2715" w:type="dxa"/>
            <w:tcBorders>
              <w:top w:val="single" w:sz="4" w:space="0" w:color="000000"/>
              <w:left w:val="single" w:sz="4" w:space="0" w:color="000000"/>
              <w:bottom w:val="single" w:sz="4" w:space="0" w:color="000000"/>
            </w:tcBorders>
            <w:shd w:val="clear" w:color="auto" w:fill="auto"/>
          </w:tcPr>
          <w:p w14:paraId="3E96E680" w14:textId="77777777" w:rsidR="00EB643A" w:rsidRDefault="00EB643A" w:rsidP="00EB03C5">
            <w:pPr>
              <w:snapToGrid w:val="0"/>
              <w:spacing w:after="0" w:line="240" w:lineRule="auto"/>
              <w:rPr>
                <w:rFonts w:ascii="Times New Roman" w:hAnsi="Times New Roman"/>
                <w:iCs/>
              </w:rPr>
            </w:pPr>
            <w:r>
              <w:rPr>
                <w:rFonts w:ascii="Times New Roman" w:hAnsi="Times New Roman"/>
                <w:iCs/>
              </w:rPr>
              <w:t>Стул компьютерный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E15A3D4" w14:textId="77777777" w:rsidR="00EB643A" w:rsidRDefault="00EB643A" w:rsidP="00EB03C5">
            <w:pPr>
              <w:snapToGrid w:val="0"/>
              <w:spacing w:after="0" w:line="240" w:lineRule="auto"/>
            </w:pPr>
            <w:r>
              <w:rPr>
                <w:rFonts w:ascii="Times New Roman" w:hAnsi="Times New Roman"/>
                <w:iCs/>
              </w:rPr>
              <w:t>Ширина сиденья 360мм, ширина спинки 360мм, глубина сиденья 350мм. Отверстие для захвата и перемещение диаметром 70 мм. Толщина пластика 20мм, ребра жесткости на сиденье 16 штук, форма рисунка представляет собой квадрат размером 50*50мм.</w:t>
            </w:r>
          </w:p>
        </w:tc>
      </w:tr>
      <w:tr w:rsidR="00EB643A" w14:paraId="7C9FF1B3" w14:textId="77777777" w:rsidTr="00EB03C5">
        <w:tc>
          <w:tcPr>
            <w:tcW w:w="517" w:type="dxa"/>
            <w:tcBorders>
              <w:top w:val="single" w:sz="4" w:space="0" w:color="000000"/>
              <w:left w:val="single" w:sz="4" w:space="0" w:color="000000"/>
              <w:bottom w:val="single" w:sz="4" w:space="0" w:color="000000"/>
            </w:tcBorders>
            <w:shd w:val="clear" w:color="auto" w:fill="auto"/>
          </w:tcPr>
          <w:p w14:paraId="6C314680" w14:textId="77777777" w:rsidR="00EB643A" w:rsidRDefault="00EB643A" w:rsidP="00EB03C5">
            <w:pPr>
              <w:snapToGrid w:val="0"/>
              <w:spacing w:after="0" w:line="240" w:lineRule="auto"/>
              <w:rPr>
                <w:rFonts w:ascii="Times New Roman" w:hAnsi="Times New Roman"/>
                <w:iCs/>
              </w:rPr>
            </w:pPr>
            <w:r>
              <w:rPr>
                <w:rFonts w:ascii="Times New Roman" w:hAnsi="Times New Roman"/>
                <w:iCs/>
              </w:rPr>
              <w:t>6</w:t>
            </w:r>
          </w:p>
        </w:tc>
        <w:tc>
          <w:tcPr>
            <w:tcW w:w="2715" w:type="dxa"/>
            <w:tcBorders>
              <w:top w:val="single" w:sz="4" w:space="0" w:color="000000"/>
              <w:left w:val="single" w:sz="4" w:space="0" w:color="000000"/>
              <w:bottom w:val="single" w:sz="4" w:space="0" w:color="000000"/>
            </w:tcBorders>
            <w:shd w:val="clear" w:color="auto" w:fill="auto"/>
          </w:tcPr>
          <w:p w14:paraId="396A87CC" w14:textId="77777777" w:rsidR="00EB643A" w:rsidRDefault="00EB643A" w:rsidP="00EB03C5">
            <w:pPr>
              <w:snapToGrid w:val="0"/>
              <w:spacing w:after="0" w:line="240" w:lineRule="auto"/>
              <w:rPr>
                <w:rFonts w:ascii="Times New Roman" w:hAnsi="Times New Roman"/>
                <w:iCs/>
              </w:rPr>
            </w:pPr>
            <w:r>
              <w:rPr>
                <w:rFonts w:ascii="Times New Roman" w:hAnsi="Times New Roman"/>
                <w:iCs/>
              </w:rPr>
              <w:t>Система визуализации (интерактивная доска)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6E87B25" w14:textId="77777777" w:rsidR="00EB643A" w:rsidRDefault="00EB643A" w:rsidP="00EB03C5">
            <w:pPr>
              <w:snapToGrid w:val="0"/>
              <w:spacing w:after="0" w:line="240" w:lineRule="auto"/>
              <w:rPr>
                <w:rFonts w:ascii="Times New Roman" w:hAnsi="Times New Roman"/>
                <w:iCs/>
              </w:rPr>
            </w:pPr>
            <w:r>
              <w:rPr>
                <w:rFonts w:ascii="Times New Roman" w:hAnsi="Times New Roman"/>
                <w:iCs/>
              </w:rPr>
              <w:t>Диагональ</w:t>
            </w:r>
            <w:r w:rsidRPr="00BC0580">
              <w:rPr>
                <w:rFonts w:ascii="Times New Roman" w:hAnsi="Times New Roman"/>
                <w:iCs/>
              </w:rPr>
              <w:t xml:space="preserve"> </w:t>
            </w:r>
            <w:r>
              <w:rPr>
                <w:rFonts w:ascii="Times New Roman" w:hAnsi="Times New Roman"/>
                <w:iCs/>
              </w:rPr>
              <w:t>87"</w:t>
            </w:r>
          </w:p>
          <w:p w14:paraId="5FC912B5" w14:textId="77777777" w:rsidR="00EB643A" w:rsidRDefault="00EB643A" w:rsidP="00EB03C5">
            <w:pPr>
              <w:snapToGrid w:val="0"/>
              <w:spacing w:after="0" w:line="240" w:lineRule="auto"/>
              <w:rPr>
                <w:rFonts w:ascii="Times New Roman" w:hAnsi="Times New Roman"/>
                <w:iCs/>
              </w:rPr>
            </w:pPr>
            <w:r>
              <w:rPr>
                <w:rFonts w:ascii="Times New Roman" w:hAnsi="Times New Roman"/>
                <w:iCs/>
              </w:rPr>
              <w:t>Ширина1875 мм</w:t>
            </w:r>
          </w:p>
          <w:p w14:paraId="3FDF828B" w14:textId="77777777" w:rsidR="00EB643A" w:rsidRDefault="00EB643A" w:rsidP="00EB03C5">
            <w:pPr>
              <w:snapToGrid w:val="0"/>
              <w:spacing w:after="0" w:line="240" w:lineRule="auto"/>
              <w:rPr>
                <w:rFonts w:ascii="Times New Roman" w:hAnsi="Times New Roman"/>
                <w:iCs/>
              </w:rPr>
            </w:pPr>
            <w:r>
              <w:rPr>
                <w:rFonts w:ascii="Times New Roman" w:hAnsi="Times New Roman"/>
                <w:iCs/>
              </w:rPr>
              <w:t>Высота1171 мм</w:t>
            </w:r>
          </w:p>
        </w:tc>
      </w:tr>
      <w:tr w:rsidR="00EB643A" w14:paraId="1C752ACF"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1F084CC0" w14:textId="77777777" w:rsidR="00EB643A" w:rsidRDefault="00EB643A" w:rsidP="00EB03C5">
            <w:pPr>
              <w:spacing w:after="0" w:line="240" w:lineRule="auto"/>
            </w:pPr>
            <w:r>
              <w:rPr>
                <w:rFonts w:ascii="Times New Roman" w:hAnsi="Times New Roman"/>
                <w:b/>
                <w:bCs/>
                <w:iCs/>
                <w:lang w:val="en-US"/>
              </w:rPr>
              <w:t xml:space="preserve">II </w:t>
            </w:r>
            <w:r>
              <w:rPr>
                <w:rFonts w:ascii="Times New Roman" w:hAnsi="Times New Roman"/>
                <w:b/>
                <w:bCs/>
                <w:iCs/>
              </w:rPr>
              <w:t>Технические средства</w:t>
            </w:r>
          </w:p>
        </w:tc>
      </w:tr>
      <w:tr w:rsidR="00EB643A" w14:paraId="25EB29ED"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55F7FE7F" w14:textId="77777777" w:rsidR="00EB643A" w:rsidRDefault="00EB643A" w:rsidP="00EB03C5">
            <w:pPr>
              <w:spacing w:after="0" w:line="240" w:lineRule="auto"/>
            </w:pPr>
            <w:r>
              <w:rPr>
                <w:rFonts w:ascii="Times New Roman" w:hAnsi="Times New Roman"/>
                <w:b/>
                <w:bCs/>
                <w:iCs/>
              </w:rPr>
              <w:t>Основное оборудование</w:t>
            </w:r>
          </w:p>
        </w:tc>
      </w:tr>
      <w:tr w:rsidR="00EB643A" w14:paraId="4AFB6765" w14:textId="77777777" w:rsidTr="00EB03C5">
        <w:tc>
          <w:tcPr>
            <w:tcW w:w="517" w:type="dxa"/>
            <w:tcBorders>
              <w:top w:val="single" w:sz="4" w:space="0" w:color="000000"/>
              <w:left w:val="single" w:sz="4" w:space="0" w:color="000000"/>
              <w:bottom w:val="single" w:sz="4" w:space="0" w:color="000000"/>
            </w:tcBorders>
            <w:shd w:val="clear" w:color="auto" w:fill="auto"/>
          </w:tcPr>
          <w:p w14:paraId="49B43021" w14:textId="77777777" w:rsidR="00EB643A" w:rsidRDefault="00EB643A" w:rsidP="00EB03C5">
            <w:pPr>
              <w:spacing w:after="0" w:line="240" w:lineRule="auto"/>
              <w:ind w:firstLine="709"/>
              <w:rPr>
                <w:rFonts w:ascii="Times New Roman" w:hAnsi="Times New Roman"/>
                <w:iCs/>
              </w:rPr>
            </w:pPr>
            <w:r>
              <w:rPr>
                <w:rFonts w:ascii="Times New Roman" w:hAnsi="Times New Roman"/>
                <w:bCs/>
                <w:iCs/>
              </w:rPr>
              <w:t>11</w:t>
            </w:r>
          </w:p>
        </w:tc>
        <w:tc>
          <w:tcPr>
            <w:tcW w:w="2715" w:type="dxa"/>
            <w:tcBorders>
              <w:top w:val="single" w:sz="4" w:space="0" w:color="000000"/>
              <w:left w:val="single" w:sz="4" w:space="0" w:color="000000"/>
              <w:bottom w:val="single" w:sz="4" w:space="0" w:color="000000"/>
            </w:tcBorders>
            <w:shd w:val="clear" w:color="auto" w:fill="auto"/>
          </w:tcPr>
          <w:p w14:paraId="20A74353" w14:textId="77777777" w:rsidR="00EB643A" w:rsidRDefault="00EB643A" w:rsidP="00EB03C5">
            <w:pPr>
              <w:pStyle w:val="120"/>
              <w:rPr>
                <w:iCs w:val="0"/>
                <w:sz w:val="22"/>
                <w:szCs w:val="22"/>
              </w:rPr>
            </w:pPr>
            <w:r>
              <w:rPr>
                <w:iCs w:val="0"/>
                <w:sz w:val="22"/>
                <w:szCs w:val="22"/>
              </w:rPr>
              <w:t>Персональный компьютер</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BCE78C1" w14:textId="77777777" w:rsidR="00EB643A" w:rsidRDefault="00EB643A" w:rsidP="00EB03C5">
            <w:pPr>
              <w:pStyle w:val="120"/>
              <w:jc w:val="both"/>
            </w:pPr>
            <w:proofErr w:type="spellStart"/>
            <w:r>
              <w:rPr>
                <w:iCs w:val="0"/>
                <w:sz w:val="22"/>
                <w:szCs w:val="22"/>
              </w:rPr>
              <w:t>Core</w:t>
            </w:r>
            <w:proofErr w:type="spellEnd"/>
            <w:r>
              <w:rPr>
                <w:iCs w:val="0"/>
                <w:sz w:val="22"/>
                <w:szCs w:val="22"/>
              </w:rPr>
              <w:t xml:space="preserve"> i3-9100 OEM 3,60 </w:t>
            </w:r>
            <w:proofErr w:type="spellStart"/>
            <w:r>
              <w:rPr>
                <w:iCs w:val="0"/>
                <w:sz w:val="22"/>
                <w:szCs w:val="22"/>
              </w:rPr>
              <w:t>GHz</w:t>
            </w:r>
            <w:proofErr w:type="spellEnd"/>
            <w:r>
              <w:rPr>
                <w:iCs w:val="0"/>
                <w:sz w:val="22"/>
                <w:szCs w:val="22"/>
              </w:rPr>
              <w:t xml:space="preserve">, </w:t>
            </w:r>
            <w:proofErr w:type="spellStart"/>
            <w:r>
              <w:rPr>
                <w:iCs w:val="0"/>
                <w:sz w:val="22"/>
                <w:szCs w:val="22"/>
              </w:rPr>
              <w:t>Turbo</w:t>
            </w:r>
            <w:proofErr w:type="spellEnd"/>
            <w:r>
              <w:rPr>
                <w:iCs w:val="0"/>
                <w:sz w:val="22"/>
                <w:szCs w:val="22"/>
              </w:rPr>
              <w:t xml:space="preserve"> 4,20 </w:t>
            </w:r>
            <w:proofErr w:type="spellStart"/>
            <w:r>
              <w:rPr>
                <w:iCs w:val="0"/>
                <w:sz w:val="22"/>
                <w:szCs w:val="22"/>
              </w:rPr>
              <w:t>GHz</w:t>
            </w:r>
            <w:proofErr w:type="spellEnd"/>
            <w:r>
              <w:rPr>
                <w:iCs w:val="0"/>
                <w:sz w:val="22"/>
                <w:szCs w:val="22"/>
              </w:rPr>
              <w:t>, 8 GB DDR4, SSD M.2 2280 256 GB, PSU 450W, Монитор 23,8" IPS 1920x1080</w:t>
            </w:r>
          </w:p>
        </w:tc>
      </w:tr>
      <w:tr w:rsidR="00EB643A" w14:paraId="18DCEB24" w14:textId="77777777" w:rsidTr="00EB03C5">
        <w:tc>
          <w:tcPr>
            <w:tcW w:w="517" w:type="dxa"/>
            <w:tcBorders>
              <w:top w:val="single" w:sz="4" w:space="0" w:color="000000"/>
              <w:left w:val="single" w:sz="4" w:space="0" w:color="000000"/>
              <w:bottom w:val="single" w:sz="4" w:space="0" w:color="000000"/>
            </w:tcBorders>
            <w:shd w:val="clear" w:color="auto" w:fill="auto"/>
          </w:tcPr>
          <w:p w14:paraId="29BA5B05" w14:textId="77777777" w:rsidR="00EB643A" w:rsidRDefault="00EB643A" w:rsidP="00EB03C5">
            <w:pPr>
              <w:spacing w:after="0" w:line="240" w:lineRule="auto"/>
              <w:ind w:firstLine="709"/>
              <w:rPr>
                <w:rFonts w:ascii="Times New Roman" w:hAnsi="Times New Roman"/>
                <w:iCs/>
              </w:rPr>
            </w:pPr>
            <w:r>
              <w:rPr>
                <w:rFonts w:ascii="Times New Roman" w:hAnsi="Times New Roman"/>
                <w:bCs/>
                <w:iCs/>
              </w:rPr>
              <w:t>32</w:t>
            </w:r>
          </w:p>
        </w:tc>
        <w:tc>
          <w:tcPr>
            <w:tcW w:w="2715" w:type="dxa"/>
            <w:tcBorders>
              <w:top w:val="single" w:sz="4" w:space="0" w:color="000000"/>
              <w:left w:val="single" w:sz="4" w:space="0" w:color="000000"/>
              <w:bottom w:val="single" w:sz="4" w:space="0" w:color="000000"/>
            </w:tcBorders>
            <w:shd w:val="clear" w:color="auto" w:fill="auto"/>
          </w:tcPr>
          <w:p w14:paraId="6D4293AC" w14:textId="77777777" w:rsidR="00EB643A" w:rsidRDefault="00EB643A" w:rsidP="00EB03C5">
            <w:pPr>
              <w:snapToGrid w:val="0"/>
              <w:spacing w:after="0" w:line="240" w:lineRule="auto"/>
              <w:rPr>
                <w:rFonts w:ascii="Times New Roman" w:hAnsi="Times New Roman"/>
                <w:iCs/>
              </w:rPr>
            </w:pPr>
            <w:r>
              <w:rPr>
                <w:rFonts w:ascii="Times New Roman" w:hAnsi="Times New Roman"/>
                <w:iCs/>
              </w:rPr>
              <w:t>МФУ</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E282AEA" w14:textId="77777777" w:rsidR="00EB643A" w:rsidRDefault="00EB643A" w:rsidP="00EB03C5">
            <w:pPr>
              <w:snapToGrid w:val="0"/>
              <w:spacing w:after="0" w:line="240" w:lineRule="auto"/>
              <w:rPr>
                <w:rFonts w:ascii="Times New Roman" w:hAnsi="Times New Roman"/>
                <w:iCs/>
              </w:rPr>
            </w:pPr>
            <w:r>
              <w:rPr>
                <w:rFonts w:ascii="Times New Roman" w:hAnsi="Times New Roman"/>
                <w:iCs/>
              </w:rPr>
              <w:t>Скорость печати текста до</w:t>
            </w:r>
          </w:p>
          <w:p w14:paraId="56032F8B" w14:textId="77777777" w:rsidR="00EB643A" w:rsidRDefault="00EB643A" w:rsidP="00EB03C5">
            <w:pPr>
              <w:snapToGrid w:val="0"/>
              <w:spacing w:after="0" w:line="240" w:lineRule="auto"/>
              <w:rPr>
                <w:rFonts w:ascii="Times New Roman" w:hAnsi="Times New Roman"/>
                <w:iCs/>
              </w:rPr>
            </w:pPr>
            <w:r>
              <w:rPr>
                <w:rFonts w:ascii="Times New Roman" w:hAnsi="Times New Roman"/>
                <w:iCs/>
              </w:rPr>
              <w:t xml:space="preserve">8.8 </w:t>
            </w:r>
            <w:proofErr w:type="spellStart"/>
            <w:r>
              <w:rPr>
                <w:rFonts w:ascii="Times New Roman" w:hAnsi="Times New Roman"/>
                <w:iCs/>
              </w:rPr>
              <w:t>стр</w:t>
            </w:r>
            <w:proofErr w:type="spellEnd"/>
            <w:r>
              <w:rPr>
                <w:rFonts w:ascii="Times New Roman" w:hAnsi="Times New Roman"/>
                <w:iCs/>
              </w:rPr>
              <w:t>/мин</w:t>
            </w:r>
          </w:p>
          <w:p w14:paraId="5343CDD9" w14:textId="77777777" w:rsidR="00EB643A" w:rsidRDefault="00EB643A" w:rsidP="00EB03C5">
            <w:pPr>
              <w:snapToGrid w:val="0"/>
              <w:spacing w:after="0" w:line="240" w:lineRule="auto"/>
              <w:rPr>
                <w:rFonts w:ascii="Times New Roman" w:hAnsi="Times New Roman"/>
                <w:iCs/>
              </w:rPr>
            </w:pPr>
            <w:r>
              <w:rPr>
                <w:rFonts w:ascii="Times New Roman" w:hAnsi="Times New Roman"/>
                <w:iCs/>
              </w:rPr>
              <w:t xml:space="preserve">Оптическое </w:t>
            </w:r>
            <w:proofErr w:type="spellStart"/>
            <w:r>
              <w:rPr>
                <w:rFonts w:ascii="Times New Roman" w:hAnsi="Times New Roman"/>
                <w:iCs/>
              </w:rPr>
              <w:t>разреш</w:t>
            </w:r>
            <w:proofErr w:type="spellEnd"/>
            <w:r>
              <w:rPr>
                <w:rFonts w:ascii="Times New Roman" w:hAnsi="Times New Roman"/>
                <w:iCs/>
              </w:rPr>
              <w:t>. сканера600x1200 т/д</w:t>
            </w:r>
          </w:p>
          <w:p w14:paraId="6B3CDC50" w14:textId="77777777" w:rsidR="00EB643A" w:rsidRDefault="00EB643A" w:rsidP="00EB03C5">
            <w:pPr>
              <w:snapToGrid w:val="0"/>
              <w:spacing w:after="0" w:line="240" w:lineRule="auto"/>
            </w:pPr>
            <w:r>
              <w:rPr>
                <w:rFonts w:ascii="Times New Roman" w:hAnsi="Times New Roman"/>
                <w:iCs/>
              </w:rPr>
              <w:t xml:space="preserve">Поддержка </w:t>
            </w:r>
            <w:proofErr w:type="spellStart"/>
            <w:r>
              <w:rPr>
                <w:rFonts w:ascii="Times New Roman" w:hAnsi="Times New Roman"/>
                <w:iCs/>
              </w:rPr>
              <w:t>Wi-Fi</w:t>
            </w:r>
            <w:proofErr w:type="spellEnd"/>
          </w:p>
        </w:tc>
      </w:tr>
      <w:tr w:rsidR="00EB643A" w14:paraId="161B3E89"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6E358424" w14:textId="77777777" w:rsidR="00EB643A" w:rsidRDefault="00EB643A" w:rsidP="00EB03C5">
            <w:pPr>
              <w:spacing w:after="0" w:line="240" w:lineRule="auto"/>
            </w:pPr>
            <w:r>
              <w:rPr>
                <w:rFonts w:ascii="Times New Roman" w:hAnsi="Times New Roman"/>
                <w:b/>
                <w:bCs/>
                <w:iCs/>
                <w:lang w:val="en-US"/>
              </w:rPr>
              <w:t>III</w:t>
            </w:r>
            <w:r>
              <w:rPr>
                <w:rFonts w:ascii="Times New Roman" w:hAnsi="Times New Roman"/>
                <w:b/>
                <w:bCs/>
                <w:iCs/>
              </w:rPr>
              <w:t xml:space="preserve"> Демонстрационные учебно-наглядные пособия</w:t>
            </w:r>
          </w:p>
        </w:tc>
      </w:tr>
      <w:tr w:rsidR="00EB643A" w14:paraId="1EC3E32F"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2E3ABF26" w14:textId="77777777" w:rsidR="00EB643A" w:rsidRDefault="00EB643A" w:rsidP="00EB03C5">
            <w:pPr>
              <w:spacing w:after="0" w:line="240" w:lineRule="auto"/>
            </w:pPr>
            <w:r>
              <w:rPr>
                <w:rFonts w:ascii="Times New Roman" w:hAnsi="Times New Roman"/>
                <w:b/>
                <w:bCs/>
                <w:iCs/>
              </w:rPr>
              <w:t>Основное оборудование</w:t>
            </w:r>
          </w:p>
        </w:tc>
      </w:tr>
      <w:tr w:rsidR="00EB643A" w14:paraId="3C4DCEF4" w14:textId="77777777" w:rsidTr="00EB03C5">
        <w:tc>
          <w:tcPr>
            <w:tcW w:w="517" w:type="dxa"/>
            <w:tcBorders>
              <w:top w:val="single" w:sz="4" w:space="0" w:color="000000"/>
              <w:left w:val="single" w:sz="4" w:space="0" w:color="000000"/>
              <w:bottom w:val="single" w:sz="4" w:space="0" w:color="000000"/>
            </w:tcBorders>
            <w:shd w:val="clear" w:color="auto" w:fill="auto"/>
          </w:tcPr>
          <w:p w14:paraId="5BEF3566" w14:textId="77777777" w:rsidR="00EB643A" w:rsidRDefault="00EB643A" w:rsidP="00EB03C5">
            <w:pPr>
              <w:spacing w:after="0" w:line="240" w:lineRule="auto"/>
              <w:rPr>
                <w:rFonts w:ascii="Times New Roman" w:hAnsi="Times New Roman"/>
                <w:bCs/>
                <w:iCs/>
              </w:rPr>
            </w:pPr>
            <w:r>
              <w:rPr>
                <w:rFonts w:ascii="Times New Roman" w:hAnsi="Times New Roman"/>
                <w:bCs/>
                <w:iCs/>
              </w:rPr>
              <w:t>1</w:t>
            </w:r>
          </w:p>
        </w:tc>
        <w:tc>
          <w:tcPr>
            <w:tcW w:w="2715" w:type="dxa"/>
            <w:tcBorders>
              <w:top w:val="single" w:sz="4" w:space="0" w:color="000000"/>
              <w:left w:val="single" w:sz="4" w:space="0" w:color="000000"/>
              <w:bottom w:val="single" w:sz="4" w:space="0" w:color="000000"/>
            </w:tcBorders>
            <w:shd w:val="clear" w:color="auto" w:fill="auto"/>
          </w:tcPr>
          <w:p w14:paraId="02E07428" w14:textId="77777777" w:rsidR="00EB643A" w:rsidRPr="00EB643A" w:rsidRDefault="00EB643A" w:rsidP="00EB03C5">
            <w:pPr>
              <w:spacing w:after="0" w:line="240" w:lineRule="auto"/>
              <w:rPr>
                <w:rFonts w:ascii="Times New Roman" w:hAnsi="Times New Roman"/>
                <w:bCs/>
                <w:iCs/>
              </w:rPr>
            </w:pPr>
            <w:r w:rsidRPr="00EB643A">
              <w:rPr>
                <w:rFonts w:ascii="Times New Roman" w:hAnsi="Times New Roman"/>
                <w:bCs/>
                <w:iCs/>
              </w:rPr>
              <w:t xml:space="preserve">Методические материалы по контролю знаний и умений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7D4DDCC" w14:textId="77777777" w:rsidR="00EB643A" w:rsidRPr="00EB643A" w:rsidRDefault="00EB643A" w:rsidP="00EB03C5">
            <w:pPr>
              <w:spacing w:after="0" w:line="240" w:lineRule="auto"/>
            </w:pPr>
            <w:r w:rsidRPr="00EB643A">
              <w:rPr>
                <w:rFonts w:ascii="Times New Roman" w:hAnsi="Times New Roman"/>
                <w:bCs/>
                <w:iCs/>
              </w:rPr>
              <w:t>1 комплект на человека</w:t>
            </w:r>
          </w:p>
        </w:tc>
      </w:tr>
      <w:tr w:rsidR="00EB643A" w14:paraId="73473993" w14:textId="77777777" w:rsidTr="00EB03C5">
        <w:tc>
          <w:tcPr>
            <w:tcW w:w="517" w:type="dxa"/>
            <w:tcBorders>
              <w:top w:val="single" w:sz="4" w:space="0" w:color="000000"/>
              <w:left w:val="single" w:sz="4" w:space="0" w:color="000000"/>
              <w:bottom w:val="single" w:sz="4" w:space="0" w:color="000000"/>
            </w:tcBorders>
            <w:shd w:val="clear" w:color="auto" w:fill="auto"/>
          </w:tcPr>
          <w:p w14:paraId="10092A27" w14:textId="77777777" w:rsidR="00EB643A" w:rsidRDefault="00EB643A" w:rsidP="00EB03C5">
            <w:pPr>
              <w:spacing w:after="0" w:line="240" w:lineRule="auto"/>
              <w:rPr>
                <w:rFonts w:ascii="Times New Roman" w:hAnsi="Times New Roman"/>
                <w:bCs/>
                <w:iCs/>
              </w:rPr>
            </w:pPr>
            <w:r>
              <w:rPr>
                <w:rFonts w:ascii="Times New Roman" w:hAnsi="Times New Roman"/>
                <w:bCs/>
                <w:iCs/>
              </w:rPr>
              <w:t>2</w:t>
            </w:r>
          </w:p>
        </w:tc>
        <w:tc>
          <w:tcPr>
            <w:tcW w:w="2715" w:type="dxa"/>
            <w:tcBorders>
              <w:top w:val="single" w:sz="4" w:space="0" w:color="000000"/>
              <w:left w:val="single" w:sz="4" w:space="0" w:color="000000"/>
              <w:bottom w:val="single" w:sz="4" w:space="0" w:color="000000"/>
            </w:tcBorders>
            <w:shd w:val="clear" w:color="auto" w:fill="auto"/>
          </w:tcPr>
          <w:p w14:paraId="4AA2E6E5" w14:textId="77777777" w:rsidR="00EB643A" w:rsidRPr="00EB643A" w:rsidRDefault="00EB643A" w:rsidP="00EB03C5">
            <w:pPr>
              <w:spacing w:after="0" w:line="240" w:lineRule="auto"/>
              <w:rPr>
                <w:rFonts w:ascii="Times New Roman" w:hAnsi="Times New Roman"/>
                <w:bCs/>
                <w:iCs/>
              </w:rPr>
            </w:pPr>
            <w:r w:rsidRPr="00EB643A">
              <w:rPr>
                <w:rFonts w:ascii="Times New Roman" w:hAnsi="Times New Roman"/>
                <w:bCs/>
                <w:iCs/>
              </w:rPr>
              <w:t>Готовые стенды для БЖ</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680B907" w14:textId="77777777" w:rsidR="00EB643A" w:rsidRPr="00EB643A" w:rsidRDefault="00EB643A" w:rsidP="00EB03C5">
            <w:pPr>
              <w:spacing w:after="0" w:line="240" w:lineRule="auto"/>
            </w:pPr>
            <w:r w:rsidRPr="00EB643A">
              <w:rPr>
                <w:rFonts w:ascii="Times New Roman" w:hAnsi="Times New Roman"/>
                <w:bCs/>
                <w:iCs/>
              </w:rPr>
              <w:t>По тематике курса</w:t>
            </w:r>
          </w:p>
        </w:tc>
      </w:tr>
      <w:tr w:rsidR="00EB643A" w14:paraId="041F8B4E" w14:textId="77777777" w:rsidTr="00EB03C5">
        <w:tc>
          <w:tcPr>
            <w:tcW w:w="517" w:type="dxa"/>
            <w:tcBorders>
              <w:top w:val="single" w:sz="4" w:space="0" w:color="000000"/>
              <w:left w:val="single" w:sz="4" w:space="0" w:color="000000"/>
              <w:bottom w:val="single" w:sz="4" w:space="0" w:color="000000"/>
            </w:tcBorders>
            <w:shd w:val="clear" w:color="auto" w:fill="auto"/>
          </w:tcPr>
          <w:p w14:paraId="0E78BC29" w14:textId="77777777" w:rsidR="00EB643A" w:rsidRDefault="00EB643A" w:rsidP="00EB03C5">
            <w:pPr>
              <w:spacing w:after="0" w:line="240" w:lineRule="auto"/>
              <w:rPr>
                <w:rFonts w:ascii="Times New Roman" w:hAnsi="Times New Roman"/>
                <w:bCs/>
                <w:iCs/>
              </w:rPr>
            </w:pPr>
            <w:r>
              <w:rPr>
                <w:rFonts w:ascii="Times New Roman" w:hAnsi="Times New Roman"/>
                <w:bCs/>
                <w:iCs/>
              </w:rPr>
              <w:lastRenderedPageBreak/>
              <w:t>3</w:t>
            </w:r>
          </w:p>
        </w:tc>
        <w:tc>
          <w:tcPr>
            <w:tcW w:w="2715" w:type="dxa"/>
            <w:tcBorders>
              <w:top w:val="single" w:sz="4" w:space="0" w:color="000000"/>
              <w:left w:val="single" w:sz="4" w:space="0" w:color="000000"/>
              <w:bottom w:val="single" w:sz="4" w:space="0" w:color="000000"/>
            </w:tcBorders>
            <w:shd w:val="clear" w:color="auto" w:fill="auto"/>
          </w:tcPr>
          <w:p w14:paraId="48D718D5" w14:textId="77777777" w:rsidR="00EB643A" w:rsidRPr="00EB643A" w:rsidRDefault="00EB643A" w:rsidP="00EB03C5">
            <w:pPr>
              <w:spacing w:after="0" w:line="240" w:lineRule="auto"/>
              <w:rPr>
                <w:rFonts w:ascii="Times New Roman" w:hAnsi="Times New Roman"/>
                <w:bCs/>
                <w:iCs/>
              </w:rPr>
            </w:pPr>
            <w:r w:rsidRPr="00EB643A">
              <w:rPr>
                <w:rFonts w:ascii="Times New Roman" w:hAnsi="Times New Roman"/>
                <w:bCs/>
                <w:iCs/>
              </w:rPr>
              <w:t>Комплекты индивидуальных средств защиты</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EE07619" w14:textId="77777777" w:rsidR="00EB643A" w:rsidRPr="00EB643A" w:rsidRDefault="00EB643A" w:rsidP="00EB03C5">
            <w:pPr>
              <w:spacing w:after="0" w:line="240" w:lineRule="auto"/>
            </w:pPr>
            <w:r w:rsidRPr="00EB643A">
              <w:rPr>
                <w:rFonts w:ascii="Times New Roman" w:hAnsi="Times New Roman"/>
                <w:bCs/>
                <w:iCs/>
              </w:rPr>
              <w:t>По тематике курса</w:t>
            </w:r>
          </w:p>
        </w:tc>
      </w:tr>
      <w:tr w:rsidR="00EB643A" w14:paraId="288E7DF1" w14:textId="77777777" w:rsidTr="00EB03C5">
        <w:tc>
          <w:tcPr>
            <w:tcW w:w="517" w:type="dxa"/>
            <w:tcBorders>
              <w:top w:val="single" w:sz="4" w:space="0" w:color="000000"/>
              <w:left w:val="single" w:sz="4" w:space="0" w:color="000000"/>
              <w:bottom w:val="single" w:sz="4" w:space="0" w:color="000000"/>
            </w:tcBorders>
            <w:shd w:val="clear" w:color="auto" w:fill="auto"/>
          </w:tcPr>
          <w:p w14:paraId="492FEA4E" w14:textId="77777777" w:rsidR="00EB643A" w:rsidRDefault="00EB643A" w:rsidP="00EB03C5">
            <w:pPr>
              <w:spacing w:after="0" w:line="240" w:lineRule="auto"/>
              <w:rPr>
                <w:rFonts w:ascii="Times New Roman" w:hAnsi="Times New Roman"/>
                <w:bCs/>
                <w:iCs/>
              </w:rPr>
            </w:pPr>
            <w:r>
              <w:rPr>
                <w:rFonts w:ascii="Times New Roman" w:hAnsi="Times New Roman"/>
                <w:bCs/>
                <w:iCs/>
              </w:rPr>
              <w:t>4</w:t>
            </w:r>
          </w:p>
        </w:tc>
        <w:tc>
          <w:tcPr>
            <w:tcW w:w="2715" w:type="dxa"/>
            <w:tcBorders>
              <w:top w:val="single" w:sz="4" w:space="0" w:color="000000"/>
              <w:left w:val="single" w:sz="4" w:space="0" w:color="000000"/>
              <w:bottom w:val="single" w:sz="4" w:space="0" w:color="000000"/>
            </w:tcBorders>
            <w:shd w:val="clear" w:color="auto" w:fill="auto"/>
          </w:tcPr>
          <w:p w14:paraId="4E3C8A4D" w14:textId="77777777" w:rsidR="00EB643A" w:rsidRPr="00EB643A" w:rsidRDefault="00EB643A" w:rsidP="00EB03C5">
            <w:pPr>
              <w:spacing w:after="0" w:line="240" w:lineRule="auto"/>
              <w:rPr>
                <w:rFonts w:ascii="Times New Roman" w:hAnsi="Times New Roman"/>
                <w:bCs/>
                <w:iCs/>
              </w:rPr>
            </w:pPr>
            <w:r w:rsidRPr="00EB643A">
              <w:rPr>
                <w:rFonts w:ascii="Times New Roman" w:hAnsi="Times New Roman"/>
                <w:bCs/>
                <w:iCs/>
              </w:rPr>
              <w:t>Контрольно-измерительные приборы и приборы безопасности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3928F42" w14:textId="77777777" w:rsidR="00EB643A" w:rsidRPr="00EB643A" w:rsidRDefault="00EB643A" w:rsidP="00EB03C5">
            <w:pPr>
              <w:spacing w:after="0" w:line="240" w:lineRule="auto"/>
            </w:pPr>
            <w:r w:rsidRPr="00EB643A">
              <w:rPr>
                <w:rFonts w:ascii="Times New Roman" w:hAnsi="Times New Roman"/>
                <w:bCs/>
                <w:iCs/>
              </w:rPr>
              <w:t>По тематике курса</w:t>
            </w:r>
          </w:p>
        </w:tc>
      </w:tr>
      <w:tr w:rsidR="00EB643A" w14:paraId="2C014486" w14:textId="77777777" w:rsidTr="00EB03C5">
        <w:tc>
          <w:tcPr>
            <w:tcW w:w="517" w:type="dxa"/>
            <w:tcBorders>
              <w:top w:val="single" w:sz="4" w:space="0" w:color="000000"/>
              <w:left w:val="single" w:sz="4" w:space="0" w:color="000000"/>
              <w:bottom w:val="single" w:sz="4" w:space="0" w:color="000000"/>
            </w:tcBorders>
            <w:shd w:val="clear" w:color="auto" w:fill="auto"/>
          </w:tcPr>
          <w:p w14:paraId="7D824B68" w14:textId="77777777" w:rsidR="00EB643A" w:rsidRDefault="00EB643A" w:rsidP="00EB03C5">
            <w:pPr>
              <w:spacing w:after="0" w:line="240" w:lineRule="auto"/>
              <w:rPr>
                <w:rFonts w:ascii="Times New Roman" w:hAnsi="Times New Roman"/>
                <w:bCs/>
                <w:iCs/>
              </w:rPr>
            </w:pPr>
            <w:r>
              <w:rPr>
                <w:rFonts w:ascii="Times New Roman" w:hAnsi="Times New Roman"/>
                <w:bCs/>
                <w:iCs/>
              </w:rPr>
              <w:t>5</w:t>
            </w:r>
          </w:p>
        </w:tc>
        <w:tc>
          <w:tcPr>
            <w:tcW w:w="2715" w:type="dxa"/>
            <w:tcBorders>
              <w:top w:val="single" w:sz="4" w:space="0" w:color="000000"/>
              <w:left w:val="single" w:sz="4" w:space="0" w:color="000000"/>
              <w:bottom w:val="single" w:sz="4" w:space="0" w:color="000000"/>
            </w:tcBorders>
            <w:shd w:val="clear" w:color="auto" w:fill="auto"/>
          </w:tcPr>
          <w:p w14:paraId="0A93D237" w14:textId="77777777" w:rsidR="00EB643A" w:rsidRPr="00EB643A" w:rsidRDefault="00EB643A" w:rsidP="00EB03C5">
            <w:pPr>
              <w:spacing w:after="0" w:line="240" w:lineRule="auto"/>
              <w:rPr>
                <w:rFonts w:ascii="Times New Roman" w:hAnsi="Times New Roman"/>
                <w:bCs/>
                <w:iCs/>
              </w:rPr>
            </w:pPr>
            <w:r w:rsidRPr="00EB643A">
              <w:rPr>
                <w:rFonts w:ascii="Times New Roman" w:hAnsi="Times New Roman"/>
                <w:bCs/>
                <w:iCs/>
              </w:rPr>
              <w:t>Огнетушители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3F43E27" w14:textId="77777777" w:rsidR="00EB643A" w:rsidRPr="00EB643A" w:rsidRDefault="00EB643A" w:rsidP="00EB03C5">
            <w:pPr>
              <w:suppressAutoHyphens/>
              <w:spacing w:after="0" w:line="240" w:lineRule="auto"/>
              <w:jc w:val="both"/>
              <w:rPr>
                <w:rFonts w:ascii="Times New Roman" w:hAnsi="Times New Roman"/>
                <w:bCs/>
                <w:iCs/>
              </w:rPr>
            </w:pPr>
            <w:r w:rsidRPr="00EB643A">
              <w:rPr>
                <w:rFonts w:ascii="Times New Roman" w:hAnsi="Times New Roman"/>
                <w:bCs/>
                <w:iCs/>
              </w:rPr>
              <w:t>порошковые (учебные); пенные (учебные); углекислотные (учебные)</w:t>
            </w:r>
          </w:p>
        </w:tc>
      </w:tr>
      <w:tr w:rsidR="00EB643A" w14:paraId="0F0854F5" w14:textId="77777777" w:rsidTr="00EB03C5">
        <w:tc>
          <w:tcPr>
            <w:tcW w:w="517" w:type="dxa"/>
            <w:tcBorders>
              <w:top w:val="single" w:sz="4" w:space="0" w:color="000000"/>
              <w:left w:val="single" w:sz="4" w:space="0" w:color="000000"/>
              <w:bottom w:val="single" w:sz="4" w:space="0" w:color="000000"/>
            </w:tcBorders>
            <w:shd w:val="clear" w:color="auto" w:fill="auto"/>
          </w:tcPr>
          <w:p w14:paraId="47AE80CD" w14:textId="77777777" w:rsidR="00EB643A" w:rsidRDefault="00EB643A" w:rsidP="00EB03C5">
            <w:pPr>
              <w:spacing w:after="0" w:line="240" w:lineRule="auto"/>
              <w:rPr>
                <w:rFonts w:ascii="Times New Roman" w:hAnsi="Times New Roman"/>
                <w:bCs/>
                <w:iCs/>
              </w:rPr>
            </w:pPr>
            <w:r>
              <w:rPr>
                <w:rFonts w:ascii="Times New Roman" w:hAnsi="Times New Roman"/>
                <w:bCs/>
                <w:iCs/>
              </w:rPr>
              <w:t>6</w:t>
            </w:r>
          </w:p>
        </w:tc>
        <w:tc>
          <w:tcPr>
            <w:tcW w:w="2715" w:type="dxa"/>
            <w:tcBorders>
              <w:top w:val="single" w:sz="4" w:space="0" w:color="000000"/>
              <w:left w:val="single" w:sz="4" w:space="0" w:color="000000"/>
              <w:bottom w:val="single" w:sz="4" w:space="0" w:color="000000"/>
            </w:tcBorders>
            <w:shd w:val="clear" w:color="auto" w:fill="auto"/>
          </w:tcPr>
          <w:p w14:paraId="0C901430" w14:textId="77777777" w:rsidR="00EB643A" w:rsidRPr="00EB643A" w:rsidRDefault="00EB643A" w:rsidP="00EB03C5">
            <w:pPr>
              <w:spacing w:after="0" w:line="240" w:lineRule="auto"/>
              <w:rPr>
                <w:rFonts w:ascii="Times New Roman" w:hAnsi="Times New Roman"/>
                <w:bCs/>
                <w:iCs/>
              </w:rPr>
            </w:pPr>
            <w:r w:rsidRPr="00EB643A">
              <w:rPr>
                <w:rFonts w:ascii="Times New Roman" w:hAnsi="Times New Roman"/>
                <w:bCs/>
                <w:iCs/>
              </w:rPr>
              <w:t>Робот-тренажёр для отработки навыков первой доврачебной помощи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E633581" w14:textId="77777777" w:rsidR="00EB643A" w:rsidRPr="00EB643A" w:rsidRDefault="00EB643A" w:rsidP="00EB03C5">
            <w:pPr>
              <w:spacing w:after="0" w:line="240" w:lineRule="auto"/>
              <w:rPr>
                <w:rFonts w:ascii="Times New Roman" w:hAnsi="Times New Roman" w:cs="Times New Roman"/>
                <w:bCs/>
                <w:iCs/>
              </w:rPr>
            </w:pPr>
            <w:r w:rsidRPr="00EB643A">
              <w:rPr>
                <w:rFonts w:ascii="Times New Roman" w:hAnsi="Times New Roman" w:cs="Times New Roman"/>
                <w:shd w:val="clear" w:color="auto" w:fill="FFFFFF"/>
              </w:rPr>
              <w:t>Манекен имеет </w:t>
            </w:r>
            <w:r w:rsidRPr="00EB643A">
              <w:rPr>
                <w:rFonts w:ascii="Times New Roman" w:hAnsi="Times New Roman" w:cs="Times New Roman"/>
                <w:bCs/>
                <w:shd w:val="clear" w:color="auto" w:fill="FFFFFF"/>
              </w:rPr>
              <w:t>подвижное соединение головы и тела (шею) и конечности.</w:t>
            </w:r>
            <w:r w:rsidRPr="00EB643A">
              <w:rPr>
                <w:rFonts w:ascii="Times New Roman" w:hAnsi="Times New Roman" w:cs="Times New Roman"/>
                <w:shd w:val="clear" w:color="auto" w:fill="FFFFFF"/>
              </w:rPr>
              <w:t xml:space="preserve"> Тренажер представляет из себя </w:t>
            </w:r>
            <w:proofErr w:type="spellStart"/>
            <w:r w:rsidRPr="00EB643A">
              <w:rPr>
                <w:rFonts w:ascii="Times New Roman" w:hAnsi="Times New Roman" w:cs="Times New Roman"/>
                <w:shd w:val="clear" w:color="auto" w:fill="FFFFFF"/>
              </w:rPr>
              <w:t>полноростовую</w:t>
            </w:r>
            <w:proofErr w:type="spellEnd"/>
            <w:r w:rsidRPr="00EB643A">
              <w:rPr>
                <w:rFonts w:ascii="Times New Roman" w:hAnsi="Times New Roman" w:cs="Times New Roman"/>
                <w:shd w:val="clear" w:color="auto" w:fill="FFFFFF"/>
              </w:rPr>
              <w:t xml:space="preserve"> конструкцию с деталями и узлами в виде </w:t>
            </w:r>
            <w:r w:rsidRPr="00EB643A">
              <w:rPr>
                <w:rFonts w:ascii="Times New Roman" w:hAnsi="Times New Roman" w:cs="Times New Roman"/>
                <w:bCs/>
                <w:shd w:val="clear" w:color="auto" w:fill="FFFFFF"/>
              </w:rPr>
              <w:t>анатомических ориентиров</w:t>
            </w:r>
            <w:r w:rsidRPr="00EB643A">
              <w:rPr>
                <w:rFonts w:ascii="Times New Roman" w:hAnsi="Times New Roman" w:cs="Times New Roman"/>
                <w:shd w:val="clear" w:color="auto" w:fill="FFFFFF"/>
              </w:rPr>
              <w:t> (грудная клетка, мечевидный отросток грудины, ключица, соски, реберные дуги, адамово яблоко) для точных реанимационных действий.</w:t>
            </w:r>
          </w:p>
        </w:tc>
      </w:tr>
      <w:tr w:rsidR="00EB643A" w14:paraId="23F320EB" w14:textId="77777777" w:rsidTr="00EB03C5">
        <w:tc>
          <w:tcPr>
            <w:tcW w:w="517" w:type="dxa"/>
            <w:tcBorders>
              <w:top w:val="single" w:sz="4" w:space="0" w:color="000000"/>
              <w:left w:val="single" w:sz="4" w:space="0" w:color="000000"/>
              <w:bottom w:val="single" w:sz="4" w:space="0" w:color="000000"/>
            </w:tcBorders>
            <w:shd w:val="clear" w:color="auto" w:fill="auto"/>
          </w:tcPr>
          <w:p w14:paraId="4DAFEC3B" w14:textId="77777777" w:rsidR="00EB643A" w:rsidRDefault="00EB643A" w:rsidP="00EB03C5">
            <w:pPr>
              <w:spacing w:after="0" w:line="240" w:lineRule="auto"/>
              <w:rPr>
                <w:rFonts w:ascii="Times New Roman" w:hAnsi="Times New Roman"/>
                <w:bCs/>
                <w:iCs/>
              </w:rPr>
            </w:pPr>
            <w:r>
              <w:rPr>
                <w:rFonts w:ascii="Times New Roman" w:hAnsi="Times New Roman"/>
                <w:bCs/>
                <w:iCs/>
              </w:rPr>
              <w:t>7</w:t>
            </w:r>
          </w:p>
        </w:tc>
        <w:tc>
          <w:tcPr>
            <w:tcW w:w="2715" w:type="dxa"/>
            <w:tcBorders>
              <w:top w:val="single" w:sz="4" w:space="0" w:color="000000"/>
              <w:left w:val="single" w:sz="4" w:space="0" w:color="000000"/>
              <w:bottom w:val="single" w:sz="4" w:space="0" w:color="000000"/>
            </w:tcBorders>
            <w:shd w:val="clear" w:color="auto" w:fill="auto"/>
          </w:tcPr>
          <w:p w14:paraId="71067A3C" w14:textId="77777777" w:rsidR="00EB643A" w:rsidRPr="00EB643A" w:rsidRDefault="00EB643A" w:rsidP="00EB03C5">
            <w:pPr>
              <w:spacing w:after="0" w:line="240" w:lineRule="auto"/>
              <w:rPr>
                <w:rFonts w:ascii="Times New Roman" w:hAnsi="Times New Roman"/>
                <w:bCs/>
                <w:iCs/>
              </w:rPr>
            </w:pPr>
            <w:r w:rsidRPr="00EB643A">
              <w:rPr>
                <w:rFonts w:ascii="Times New Roman" w:hAnsi="Times New Roman"/>
                <w:bCs/>
                <w:iCs/>
              </w:rPr>
              <w:t>Учебные автоматы АК-74</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08C31BB" w14:textId="77777777" w:rsidR="00EB643A" w:rsidRPr="00EB643A" w:rsidRDefault="00EB643A" w:rsidP="00EB03C5">
            <w:pPr>
              <w:shd w:val="clear" w:color="auto" w:fill="FFFFFF"/>
              <w:spacing w:after="0" w:line="240" w:lineRule="auto"/>
              <w:jc w:val="both"/>
              <w:rPr>
                <w:rFonts w:ascii="Times New Roman" w:eastAsia="Times New Roman" w:hAnsi="Times New Roman" w:cs="Times New Roman"/>
              </w:rPr>
            </w:pPr>
            <w:r w:rsidRPr="00EB643A">
              <w:rPr>
                <w:rFonts w:ascii="Times New Roman" w:eastAsia="Times New Roman" w:hAnsi="Times New Roman" w:cs="Times New Roman"/>
              </w:rPr>
              <w:t>имеет полное внешнее сходство с оригиналом: ствол со ствольной коробкой, затворная рама с затвором, возвратный механизм, ударно-спусковой механизм, газовая трубка.</w:t>
            </w:r>
          </w:p>
          <w:p w14:paraId="3D5C95FF" w14:textId="77777777" w:rsidR="00EB643A" w:rsidRPr="00EB643A" w:rsidRDefault="00EB643A" w:rsidP="00EB03C5">
            <w:pPr>
              <w:spacing w:after="0" w:line="240" w:lineRule="auto"/>
              <w:rPr>
                <w:rFonts w:ascii="Times New Roman" w:hAnsi="Times New Roman" w:cs="Times New Roman"/>
                <w:bCs/>
                <w:iCs/>
              </w:rPr>
            </w:pPr>
            <w:r w:rsidRPr="00EB643A">
              <w:rPr>
                <w:rFonts w:ascii="Times New Roman" w:hAnsi="Times New Roman" w:cs="Times New Roman"/>
                <w:shd w:val="clear" w:color="auto" w:fill="FFFFFF"/>
              </w:rPr>
              <w:t>Масса, кг, не более 3,</w:t>
            </w:r>
            <w:proofErr w:type="gramStart"/>
            <w:r w:rsidRPr="00EB643A">
              <w:rPr>
                <w:rFonts w:ascii="Times New Roman" w:hAnsi="Times New Roman" w:cs="Times New Roman"/>
                <w:shd w:val="clear" w:color="auto" w:fill="FFFFFF"/>
              </w:rPr>
              <w:t>6 .</w:t>
            </w:r>
            <w:proofErr w:type="gramEnd"/>
            <w:r w:rsidRPr="00EB643A">
              <w:rPr>
                <w:rFonts w:ascii="Times New Roman" w:hAnsi="Times New Roman" w:cs="Times New Roman"/>
                <w:shd w:val="clear" w:color="auto" w:fill="FFFFFF"/>
              </w:rPr>
              <w:t xml:space="preserve"> Длина, мм, не более 943 мм- при сложенном прикладе 700 мм</w:t>
            </w:r>
          </w:p>
        </w:tc>
      </w:tr>
      <w:tr w:rsidR="00EB643A" w14:paraId="762DDCC0" w14:textId="77777777" w:rsidTr="00EB03C5">
        <w:tc>
          <w:tcPr>
            <w:tcW w:w="517" w:type="dxa"/>
            <w:tcBorders>
              <w:top w:val="single" w:sz="4" w:space="0" w:color="000000"/>
              <w:left w:val="single" w:sz="4" w:space="0" w:color="000000"/>
              <w:bottom w:val="single" w:sz="4" w:space="0" w:color="000000"/>
            </w:tcBorders>
            <w:shd w:val="clear" w:color="auto" w:fill="auto"/>
          </w:tcPr>
          <w:p w14:paraId="4142A393" w14:textId="77777777" w:rsidR="00EB643A" w:rsidRDefault="00EB643A" w:rsidP="00EB03C5">
            <w:pPr>
              <w:spacing w:after="0" w:line="240" w:lineRule="auto"/>
              <w:rPr>
                <w:rFonts w:ascii="Times New Roman" w:hAnsi="Times New Roman"/>
                <w:bCs/>
                <w:iCs/>
              </w:rPr>
            </w:pPr>
            <w:r>
              <w:rPr>
                <w:rFonts w:ascii="Times New Roman" w:hAnsi="Times New Roman"/>
                <w:bCs/>
                <w:iCs/>
              </w:rPr>
              <w:t>8</w:t>
            </w:r>
          </w:p>
        </w:tc>
        <w:tc>
          <w:tcPr>
            <w:tcW w:w="2715" w:type="dxa"/>
            <w:tcBorders>
              <w:top w:val="single" w:sz="4" w:space="0" w:color="000000"/>
              <w:left w:val="single" w:sz="4" w:space="0" w:color="000000"/>
              <w:bottom w:val="single" w:sz="4" w:space="0" w:color="000000"/>
            </w:tcBorders>
            <w:shd w:val="clear" w:color="auto" w:fill="auto"/>
          </w:tcPr>
          <w:p w14:paraId="348A0DD4" w14:textId="77777777" w:rsidR="00EB643A" w:rsidRPr="00EB643A" w:rsidRDefault="00EB643A" w:rsidP="00EB03C5">
            <w:pPr>
              <w:spacing w:after="0" w:line="240" w:lineRule="auto"/>
              <w:rPr>
                <w:rFonts w:ascii="Times New Roman" w:hAnsi="Times New Roman"/>
                <w:bCs/>
                <w:iCs/>
              </w:rPr>
            </w:pPr>
            <w:r w:rsidRPr="00EB643A">
              <w:rPr>
                <w:rFonts w:ascii="Times New Roman" w:hAnsi="Times New Roman"/>
                <w:bCs/>
                <w:iCs/>
              </w:rPr>
              <w:t>Винтовки пневматические</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F41462C" w14:textId="77777777" w:rsidR="00EB643A" w:rsidRPr="00EB643A" w:rsidRDefault="00EB643A" w:rsidP="00EB03C5">
            <w:pPr>
              <w:spacing w:after="0" w:line="240" w:lineRule="auto"/>
              <w:rPr>
                <w:rFonts w:ascii="Times New Roman" w:hAnsi="Times New Roman" w:cs="Times New Roman"/>
                <w:bCs/>
                <w:iCs/>
              </w:rPr>
            </w:pPr>
            <w:r w:rsidRPr="00EB643A">
              <w:rPr>
                <w:rFonts w:ascii="Times New Roman" w:hAnsi="Times New Roman" w:cs="Times New Roman"/>
                <w:shd w:val="clear" w:color="auto" w:fill="FFFFFF"/>
              </w:rPr>
              <w:t>Регулируемый прицел, Предохранитель, Крепление для прицела</w:t>
            </w:r>
          </w:p>
        </w:tc>
      </w:tr>
      <w:tr w:rsidR="00EB643A" w14:paraId="1B39DAB9" w14:textId="77777777" w:rsidTr="00EB03C5">
        <w:tc>
          <w:tcPr>
            <w:tcW w:w="517" w:type="dxa"/>
            <w:tcBorders>
              <w:top w:val="single" w:sz="4" w:space="0" w:color="000000"/>
              <w:left w:val="single" w:sz="4" w:space="0" w:color="000000"/>
              <w:bottom w:val="single" w:sz="4" w:space="0" w:color="000000"/>
            </w:tcBorders>
            <w:shd w:val="clear" w:color="auto" w:fill="auto"/>
          </w:tcPr>
          <w:p w14:paraId="587A98A0" w14:textId="77777777" w:rsidR="00EB643A" w:rsidRDefault="00EB643A" w:rsidP="00EB03C5">
            <w:pPr>
              <w:spacing w:after="0" w:line="240" w:lineRule="auto"/>
              <w:rPr>
                <w:rFonts w:ascii="Times New Roman" w:hAnsi="Times New Roman"/>
                <w:bCs/>
                <w:iCs/>
              </w:rPr>
            </w:pPr>
            <w:r>
              <w:rPr>
                <w:rFonts w:ascii="Times New Roman" w:hAnsi="Times New Roman"/>
                <w:bCs/>
                <w:iCs/>
              </w:rPr>
              <w:t>9</w:t>
            </w:r>
          </w:p>
        </w:tc>
        <w:tc>
          <w:tcPr>
            <w:tcW w:w="2715" w:type="dxa"/>
            <w:tcBorders>
              <w:top w:val="single" w:sz="4" w:space="0" w:color="000000"/>
              <w:left w:val="single" w:sz="4" w:space="0" w:color="000000"/>
              <w:bottom w:val="single" w:sz="4" w:space="0" w:color="000000"/>
            </w:tcBorders>
            <w:shd w:val="clear" w:color="auto" w:fill="auto"/>
          </w:tcPr>
          <w:p w14:paraId="723E1B19" w14:textId="77777777" w:rsidR="00EB643A" w:rsidRPr="00EB643A" w:rsidRDefault="00EB643A" w:rsidP="00EB03C5">
            <w:pPr>
              <w:spacing w:after="0" w:line="240" w:lineRule="auto"/>
              <w:rPr>
                <w:rFonts w:ascii="Times New Roman" w:hAnsi="Times New Roman"/>
                <w:bCs/>
                <w:iCs/>
              </w:rPr>
            </w:pPr>
            <w:r w:rsidRPr="00EB643A">
              <w:rPr>
                <w:rFonts w:ascii="Times New Roman" w:hAnsi="Times New Roman"/>
                <w:bCs/>
                <w:iCs/>
              </w:rPr>
              <w:t>Медицинская аптечка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3A27A47" w14:textId="77777777" w:rsidR="00EB643A" w:rsidRPr="00EB643A" w:rsidRDefault="00EB643A" w:rsidP="00EB03C5">
            <w:pPr>
              <w:spacing w:after="0" w:line="240" w:lineRule="auto"/>
              <w:rPr>
                <w:rFonts w:ascii="Times New Roman" w:hAnsi="Times New Roman"/>
                <w:bCs/>
                <w:iCs/>
              </w:rPr>
            </w:pPr>
            <w:r w:rsidRPr="00EB643A">
              <w:rPr>
                <w:rFonts w:ascii="Times New Roman" w:hAnsi="Times New Roman"/>
                <w:bCs/>
                <w:iCs/>
              </w:rPr>
              <w:t xml:space="preserve">(бинты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w:t>
            </w:r>
            <w:proofErr w:type="spellStart"/>
            <w:r w:rsidRPr="00EB643A">
              <w:rPr>
                <w:rFonts w:ascii="Times New Roman" w:hAnsi="Times New Roman"/>
                <w:bCs/>
                <w:iCs/>
              </w:rPr>
              <w:t>Дитерихса</w:t>
            </w:r>
            <w:proofErr w:type="spellEnd"/>
            <w:r w:rsidRPr="00EB643A">
              <w:rPr>
                <w:rFonts w:ascii="Times New Roman" w:hAnsi="Times New Roman"/>
                <w:bCs/>
                <w:iCs/>
              </w:rPr>
              <w:t>)</w:t>
            </w:r>
          </w:p>
        </w:tc>
      </w:tr>
      <w:tr w:rsidR="00EB643A" w14:paraId="2396D423" w14:textId="77777777" w:rsidTr="00EB03C5">
        <w:tc>
          <w:tcPr>
            <w:tcW w:w="517" w:type="dxa"/>
            <w:tcBorders>
              <w:top w:val="single" w:sz="4" w:space="0" w:color="000000"/>
              <w:left w:val="single" w:sz="4" w:space="0" w:color="000000"/>
              <w:bottom w:val="single" w:sz="4" w:space="0" w:color="000000"/>
            </w:tcBorders>
            <w:shd w:val="clear" w:color="auto" w:fill="auto"/>
          </w:tcPr>
          <w:p w14:paraId="1588B863" w14:textId="77777777" w:rsidR="00EB643A" w:rsidRDefault="00EB643A" w:rsidP="00EB03C5">
            <w:pPr>
              <w:spacing w:after="0" w:line="240" w:lineRule="auto"/>
              <w:rPr>
                <w:rFonts w:ascii="Times New Roman" w:hAnsi="Times New Roman"/>
                <w:bCs/>
                <w:iCs/>
              </w:rPr>
            </w:pPr>
            <w:r>
              <w:rPr>
                <w:rFonts w:ascii="Times New Roman" w:hAnsi="Times New Roman"/>
                <w:bCs/>
                <w:iCs/>
              </w:rPr>
              <w:t>10</w:t>
            </w:r>
          </w:p>
        </w:tc>
        <w:tc>
          <w:tcPr>
            <w:tcW w:w="2715" w:type="dxa"/>
            <w:tcBorders>
              <w:top w:val="single" w:sz="4" w:space="0" w:color="000000"/>
              <w:left w:val="single" w:sz="4" w:space="0" w:color="000000"/>
              <w:bottom w:val="single" w:sz="4" w:space="0" w:color="000000"/>
            </w:tcBorders>
            <w:shd w:val="clear" w:color="auto" w:fill="auto"/>
          </w:tcPr>
          <w:p w14:paraId="391664E3" w14:textId="77777777" w:rsidR="00EB643A" w:rsidRPr="00EB643A" w:rsidRDefault="00EB643A" w:rsidP="00EB03C5">
            <w:pPr>
              <w:pStyle w:val="affc"/>
              <w:shd w:val="clear" w:color="auto" w:fill="FFFFFF"/>
              <w:spacing w:before="0" w:beforeAutospacing="0" w:after="0" w:afterAutospacing="0"/>
              <w:rPr>
                <w:sz w:val="22"/>
                <w:szCs w:val="22"/>
              </w:rPr>
            </w:pPr>
            <w:r w:rsidRPr="00EB643A">
              <w:rPr>
                <w:sz w:val="22"/>
                <w:szCs w:val="22"/>
              </w:rPr>
              <w:t>Носилки санитарные тканевые МЧС-Н</w:t>
            </w:r>
          </w:p>
          <w:p w14:paraId="2B2937C6" w14:textId="77777777" w:rsidR="00EB643A" w:rsidRPr="00EB643A" w:rsidRDefault="00EB643A" w:rsidP="00EB03C5">
            <w:pPr>
              <w:spacing w:after="0" w:line="240" w:lineRule="auto"/>
              <w:rPr>
                <w:rFonts w:ascii="Times New Roman" w:hAnsi="Times New Roman" w:cs="Times New Roman"/>
                <w:bCs/>
                <w:iCs/>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74D8291" w14:textId="77777777" w:rsidR="00EB643A" w:rsidRPr="00EB643A" w:rsidRDefault="00EB643A" w:rsidP="00EB03C5">
            <w:pPr>
              <w:pStyle w:val="affc"/>
              <w:shd w:val="clear" w:color="auto" w:fill="FFFFFF"/>
              <w:spacing w:before="0" w:beforeAutospacing="0" w:after="0" w:afterAutospacing="0"/>
              <w:rPr>
                <w:bCs/>
                <w:iCs/>
                <w:sz w:val="22"/>
                <w:szCs w:val="22"/>
              </w:rPr>
            </w:pPr>
            <w:r w:rsidRPr="00EB643A">
              <w:rPr>
                <w:sz w:val="22"/>
                <w:szCs w:val="22"/>
              </w:rPr>
              <w:t>Носилки предназначены для перемещения пострадавшего в труднодоступных местах, в помещениях и проходах с ограниченными размерами, извлечения из завалов и при проведении спасательных работ.</w:t>
            </w:r>
          </w:p>
        </w:tc>
      </w:tr>
    </w:tbl>
    <w:p w14:paraId="6C5505EC" w14:textId="77777777" w:rsidR="00EB643A" w:rsidRDefault="00EB643A" w:rsidP="00F95DA1">
      <w:pPr>
        <w:spacing w:after="0" w:line="240" w:lineRule="auto"/>
        <w:ind w:firstLine="709"/>
        <w:jc w:val="both"/>
        <w:rPr>
          <w:rFonts w:ascii="Times New Roman" w:hAnsi="Times New Roman"/>
        </w:rPr>
      </w:pPr>
    </w:p>
    <w:p w14:paraId="14D12C51" w14:textId="77777777" w:rsidR="00EB643A" w:rsidRDefault="00EB643A" w:rsidP="00F95DA1">
      <w:pPr>
        <w:spacing w:after="0" w:line="240" w:lineRule="auto"/>
        <w:ind w:firstLine="709"/>
        <w:jc w:val="both"/>
        <w:rPr>
          <w:rFonts w:ascii="Times New Roman" w:hAnsi="Times New Roman"/>
        </w:rPr>
      </w:pPr>
    </w:p>
    <w:p w14:paraId="379DE363" w14:textId="77777777" w:rsidR="00036FD7" w:rsidRPr="00F52896" w:rsidRDefault="00036FD7" w:rsidP="00F95DA1">
      <w:pPr>
        <w:suppressAutoHyphens/>
        <w:spacing w:after="0" w:line="240" w:lineRule="auto"/>
        <w:ind w:firstLine="709"/>
        <w:jc w:val="both"/>
        <w:rPr>
          <w:rFonts w:ascii="Times New Roman" w:hAnsi="Times New Roman" w:cs="Times New Roman"/>
          <w:bCs/>
          <w:sz w:val="24"/>
          <w:szCs w:val="24"/>
        </w:rPr>
      </w:pPr>
      <w:r w:rsidRPr="00F52896">
        <w:rPr>
          <w:rFonts w:ascii="Times New Roman" w:hAnsi="Times New Roman" w:cs="Times New Roman"/>
          <w:bCs/>
          <w:sz w:val="24"/>
          <w:szCs w:val="24"/>
        </w:rPr>
        <w:t>6.1.2.2.</w:t>
      </w:r>
      <w:r w:rsidR="00AA1020" w:rsidRPr="00F52896">
        <w:rPr>
          <w:rFonts w:ascii="Times New Roman" w:hAnsi="Times New Roman" w:cs="Times New Roman"/>
          <w:bCs/>
          <w:sz w:val="24"/>
          <w:szCs w:val="24"/>
        </w:rPr>
        <w:t> </w:t>
      </w:r>
      <w:r w:rsidRPr="00F52896">
        <w:rPr>
          <w:rFonts w:ascii="Times New Roman" w:hAnsi="Times New Roman" w:cs="Times New Roman"/>
          <w:bCs/>
          <w:sz w:val="24"/>
          <w:szCs w:val="24"/>
        </w:rPr>
        <w:t xml:space="preserve">Оснащение помещений, задействованных при организации самостоятельной </w:t>
      </w:r>
      <w:r w:rsidR="00AA1020" w:rsidRPr="00F52896">
        <w:rPr>
          <w:rFonts w:ascii="Times New Roman" w:hAnsi="Times New Roman" w:cs="Times New Roman"/>
          <w:bCs/>
          <w:sz w:val="24"/>
          <w:szCs w:val="24"/>
        </w:rPr>
        <w:br/>
      </w:r>
      <w:r w:rsidRPr="00F52896">
        <w:rPr>
          <w:rFonts w:ascii="Times New Roman" w:hAnsi="Times New Roman" w:cs="Times New Roman"/>
          <w:bCs/>
          <w:sz w:val="24"/>
          <w:szCs w:val="24"/>
        </w:rPr>
        <w:t>и воспитательной работы.</w:t>
      </w:r>
    </w:p>
    <w:p w14:paraId="3F291D23" w14:textId="77777777" w:rsidR="00F52896" w:rsidRDefault="00F52896" w:rsidP="00F95DA1">
      <w:pPr>
        <w:suppressAutoHyphens/>
        <w:spacing w:after="0"/>
        <w:ind w:firstLine="709"/>
        <w:contextualSpacing/>
        <w:jc w:val="both"/>
        <w:rPr>
          <w:rFonts w:ascii="Times New Roman" w:eastAsia="Calibri" w:hAnsi="Times New Roman" w:cs="Times New Roman"/>
          <w:bCs/>
          <w:sz w:val="24"/>
          <w:szCs w:val="24"/>
          <w:lang w:eastAsia="en-US"/>
        </w:rPr>
      </w:pPr>
    </w:p>
    <w:p w14:paraId="274FAF31" w14:textId="77777777" w:rsidR="00036FD7" w:rsidRPr="007E694B" w:rsidRDefault="00036FD7" w:rsidP="00F95DA1">
      <w:pPr>
        <w:suppressAutoHyphens/>
        <w:spacing w:after="0"/>
        <w:ind w:firstLine="709"/>
        <w:contextualSpacing/>
        <w:jc w:val="both"/>
        <w:rPr>
          <w:rFonts w:ascii="Times New Roman" w:eastAsia="Calibri" w:hAnsi="Times New Roman" w:cs="Times New Roman"/>
          <w:bCs/>
          <w:sz w:val="24"/>
          <w:szCs w:val="24"/>
          <w:lang w:eastAsia="en-US"/>
        </w:rPr>
      </w:pPr>
      <w:r w:rsidRPr="00F52896">
        <w:rPr>
          <w:rFonts w:ascii="Times New Roman" w:eastAsia="Calibri" w:hAnsi="Times New Roman" w:cs="Times New Roman"/>
          <w:bCs/>
          <w:sz w:val="24"/>
          <w:szCs w:val="24"/>
          <w:lang w:eastAsia="en-US"/>
        </w:rPr>
        <w:t>Кабинет «</w:t>
      </w:r>
      <w:r w:rsidR="00F52896" w:rsidRPr="00F52896">
        <w:rPr>
          <w:rFonts w:ascii="Times New Roman" w:eastAsia="Calibri" w:hAnsi="Times New Roman" w:cs="Times New Roman"/>
          <w:bCs/>
          <w:iCs/>
          <w:sz w:val="24"/>
          <w:szCs w:val="24"/>
          <w:lang w:eastAsia="en-US"/>
        </w:rPr>
        <w:t>Читальный зал, библиотека</w:t>
      </w:r>
      <w:r w:rsidRPr="00F52896">
        <w:rPr>
          <w:rFonts w:ascii="Times New Roman" w:eastAsia="Calibri" w:hAnsi="Times New Roman" w:cs="Times New Roman"/>
          <w:bCs/>
          <w:sz w:val="24"/>
          <w:szCs w:val="24"/>
          <w:lang w:eastAsia="en-US"/>
        </w:rPr>
        <w:t>»</w:t>
      </w:r>
      <w:r w:rsidRPr="007E694B">
        <w:rPr>
          <w:rFonts w:ascii="Times New Roman" w:eastAsia="Calibri" w:hAnsi="Times New Roman" w:cs="Times New Roman"/>
          <w:bCs/>
          <w:sz w:val="24"/>
          <w:szCs w:val="24"/>
          <w:lang w:eastAsia="en-US"/>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2632"/>
        <w:gridCol w:w="6372"/>
      </w:tblGrid>
      <w:tr w:rsidR="00036FD7" w:rsidRPr="007E694B" w14:paraId="417072C9" w14:textId="77777777" w:rsidTr="00F52896">
        <w:tc>
          <w:tcPr>
            <w:tcW w:w="273" w:type="pct"/>
            <w:shd w:val="clear" w:color="auto" w:fill="auto"/>
            <w:vAlign w:val="center"/>
          </w:tcPr>
          <w:p w14:paraId="3700BEB9" w14:textId="77777777" w:rsidR="00036FD7" w:rsidRPr="007E694B" w:rsidRDefault="00036FD7" w:rsidP="00F95DA1">
            <w:pPr>
              <w:snapToGrid w:val="0"/>
              <w:spacing w:after="0"/>
              <w:contextualSpacing/>
              <w:jc w:val="center"/>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iCs/>
                <w:sz w:val="24"/>
                <w:szCs w:val="28"/>
                <w:lang w:eastAsia="en-US"/>
              </w:rPr>
              <w:t>№</w:t>
            </w:r>
          </w:p>
        </w:tc>
        <w:tc>
          <w:tcPr>
            <w:tcW w:w="1382" w:type="pct"/>
            <w:shd w:val="clear" w:color="auto" w:fill="auto"/>
            <w:vAlign w:val="center"/>
          </w:tcPr>
          <w:p w14:paraId="32A18378" w14:textId="77777777" w:rsidR="00036FD7" w:rsidRPr="007E694B" w:rsidRDefault="00036FD7" w:rsidP="00F95DA1">
            <w:pPr>
              <w:snapToGrid w:val="0"/>
              <w:spacing w:after="0"/>
              <w:contextualSpacing/>
              <w:jc w:val="center"/>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iCs/>
                <w:sz w:val="24"/>
                <w:szCs w:val="28"/>
                <w:lang w:eastAsia="en-US"/>
              </w:rPr>
              <w:t>Наименование оборудования</w:t>
            </w:r>
          </w:p>
        </w:tc>
        <w:tc>
          <w:tcPr>
            <w:tcW w:w="3345" w:type="pct"/>
            <w:shd w:val="clear" w:color="auto" w:fill="auto"/>
            <w:vAlign w:val="center"/>
          </w:tcPr>
          <w:p w14:paraId="793D5846" w14:textId="77777777" w:rsidR="00036FD7" w:rsidRPr="007E694B" w:rsidRDefault="00036FD7" w:rsidP="00F95DA1">
            <w:pPr>
              <w:snapToGrid w:val="0"/>
              <w:spacing w:after="0"/>
              <w:contextualSpacing/>
              <w:jc w:val="center"/>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iCs/>
                <w:sz w:val="24"/>
                <w:szCs w:val="28"/>
                <w:lang w:eastAsia="en-US"/>
              </w:rPr>
              <w:t>Техническое описание</w:t>
            </w:r>
          </w:p>
        </w:tc>
      </w:tr>
      <w:tr w:rsidR="00036FD7" w:rsidRPr="007E694B" w14:paraId="4D66AB18" w14:textId="77777777" w:rsidTr="00036FD7">
        <w:trPr>
          <w:trHeight w:val="278"/>
        </w:trPr>
        <w:tc>
          <w:tcPr>
            <w:tcW w:w="5000" w:type="pct"/>
            <w:gridSpan w:val="3"/>
            <w:shd w:val="clear" w:color="auto" w:fill="auto"/>
          </w:tcPr>
          <w:p w14:paraId="11F05E84" w14:textId="77777777" w:rsidR="00036FD7" w:rsidRPr="007E694B" w:rsidRDefault="00036FD7" w:rsidP="00F95DA1">
            <w:pPr>
              <w:snapToGrid w:val="0"/>
              <w:spacing w:after="0"/>
              <w:contextualSpacing/>
              <w:rPr>
                <w:rFonts w:ascii="Times New Roman" w:eastAsia="Times New Roman" w:hAnsi="Times New Roman" w:cs="Times New Roman"/>
                <w:b/>
                <w:bCs/>
                <w:iCs/>
                <w:sz w:val="24"/>
                <w:szCs w:val="28"/>
                <w:lang w:eastAsia="en-US"/>
              </w:rPr>
            </w:pPr>
            <w:r w:rsidRPr="007E694B">
              <w:rPr>
                <w:rFonts w:ascii="Times New Roman" w:eastAsia="Times New Roman" w:hAnsi="Times New Roman" w:cs="Times New Roman"/>
                <w:b/>
                <w:bCs/>
                <w:iCs/>
                <w:sz w:val="24"/>
                <w:szCs w:val="28"/>
                <w:lang w:val="en-US" w:eastAsia="en-US"/>
              </w:rPr>
              <w:t>I</w:t>
            </w:r>
            <w:r w:rsidRPr="007E694B">
              <w:rPr>
                <w:rFonts w:ascii="Times New Roman" w:eastAsia="Times New Roman" w:hAnsi="Times New Roman" w:cs="Times New Roman"/>
                <w:b/>
                <w:bCs/>
                <w:iCs/>
                <w:sz w:val="24"/>
                <w:szCs w:val="28"/>
                <w:lang w:eastAsia="en-US"/>
              </w:rPr>
              <w:t xml:space="preserve"> Основное оборудование</w:t>
            </w:r>
          </w:p>
        </w:tc>
      </w:tr>
      <w:tr w:rsidR="00F52896" w:rsidRPr="007E694B" w14:paraId="27E3A1D9" w14:textId="77777777" w:rsidTr="00F52896">
        <w:tc>
          <w:tcPr>
            <w:tcW w:w="273" w:type="pct"/>
            <w:shd w:val="clear" w:color="auto" w:fill="auto"/>
          </w:tcPr>
          <w:p w14:paraId="76BE99F2" w14:textId="77777777" w:rsidR="00F52896" w:rsidRPr="007E694B" w:rsidRDefault="00F52896" w:rsidP="00F95DA1">
            <w:pPr>
              <w:snapToGrid w:val="0"/>
              <w:spacing w:after="0"/>
              <w:contextualSpacing/>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iCs/>
                <w:sz w:val="24"/>
                <w:szCs w:val="28"/>
                <w:lang w:eastAsia="en-US"/>
              </w:rPr>
              <w:t>1</w:t>
            </w:r>
          </w:p>
        </w:tc>
        <w:tc>
          <w:tcPr>
            <w:tcW w:w="1382" w:type="pct"/>
            <w:shd w:val="clear" w:color="auto" w:fill="auto"/>
          </w:tcPr>
          <w:p w14:paraId="0924DE24" w14:textId="77777777" w:rsidR="00F52896" w:rsidRDefault="00F52896" w:rsidP="00F95DA1">
            <w:pPr>
              <w:snapToGrid w:val="0"/>
              <w:spacing w:after="0" w:line="240" w:lineRule="auto"/>
              <w:rPr>
                <w:rFonts w:ascii="Times New Roman" w:hAnsi="Times New Roman"/>
                <w:iCs/>
              </w:rPr>
            </w:pPr>
            <w:r>
              <w:rPr>
                <w:rFonts w:ascii="Times New Roman" w:hAnsi="Times New Roman"/>
                <w:iCs/>
              </w:rPr>
              <w:t xml:space="preserve">Стол </w:t>
            </w:r>
          </w:p>
        </w:tc>
        <w:tc>
          <w:tcPr>
            <w:tcW w:w="3345" w:type="pct"/>
            <w:shd w:val="clear" w:color="auto" w:fill="auto"/>
          </w:tcPr>
          <w:p w14:paraId="666ABD0E" w14:textId="77777777" w:rsidR="00F52896" w:rsidRDefault="00F52896" w:rsidP="00F95DA1">
            <w:pPr>
              <w:snapToGrid w:val="0"/>
              <w:spacing w:after="0" w:line="240" w:lineRule="auto"/>
            </w:pPr>
            <w:r>
              <w:rPr>
                <w:rFonts w:ascii="Times New Roman" w:hAnsi="Times New Roman"/>
                <w:iCs/>
              </w:rPr>
              <w:t xml:space="preserve">Габариты:1500*600*750мм. Столешница ЛДСП 32мм. </w:t>
            </w:r>
            <w:proofErr w:type="spellStart"/>
            <w:r>
              <w:rPr>
                <w:rFonts w:ascii="Times New Roman" w:hAnsi="Times New Roman"/>
                <w:iCs/>
              </w:rPr>
              <w:t>Металлокаркас</w:t>
            </w:r>
            <w:proofErr w:type="spellEnd"/>
            <w:r>
              <w:rPr>
                <w:rFonts w:ascii="Times New Roman" w:hAnsi="Times New Roman"/>
                <w:iCs/>
              </w:rPr>
              <w:t xml:space="preserve"> Профильная труба 40*20 и 25*25мм. Фронтон </w:t>
            </w:r>
            <w:proofErr w:type="spellStart"/>
            <w:r>
              <w:rPr>
                <w:rFonts w:ascii="Times New Roman" w:hAnsi="Times New Roman"/>
                <w:iCs/>
              </w:rPr>
              <w:t>перфорированный.Тумба</w:t>
            </w:r>
            <w:proofErr w:type="spellEnd"/>
            <w:r>
              <w:rPr>
                <w:rFonts w:ascii="Times New Roman" w:hAnsi="Times New Roman"/>
                <w:iCs/>
              </w:rPr>
              <w:t xml:space="preserve"> </w:t>
            </w:r>
            <w:proofErr w:type="spellStart"/>
            <w:r>
              <w:rPr>
                <w:rFonts w:ascii="Times New Roman" w:hAnsi="Times New Roman"/>
                <w:iCs/>
              </w:rPr>
              <w:t>выкатная</w:t>
            </w:r>
            <w:proofErr w:type="spellEnd"/>
            <w:r>
              <w:rPr>
                <w:rFonts w:ascii="Times New Roman" w:hAnsi="Times New Roman"/>
                <w:iCs/>
              </w:rPr>
              <w:t xml:space="preserve"> 3 ящика.</w:t>
            </w:r>
          </w:p>
        </w:tc>
      </w:tr>
      <w:tr w:rsidR="00F52896" w:rsidRPr="007E694B" w14:paraId="7CA56C55" w14:textId="77777777" w:rsidTr="00F52896">
        <w:tc>
          <w:tcPr>
            <w:tcW w:w="273" w:type="pct"/>
            <w:shd w:val="clear" w:color="auto" w:fill="auto"/>
          </w:tcPr>
          <w:p w14:paraId="62C4BA8D" w14:textId="77777777" w:rsidR="00F52896" w:rsidRPr="007E694B" w:rsidRDefault="00F52896" w:rsidP="00F95DA1">
            <w:pPr>
              <w:snapToGrid w:val="0"/>
              <w:spacing w:after="0"/>
              <w:contextualSpacing/>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iCs/>
                <w:sz w:val="24"/>
                <w:szCs w:val="28"/>
                <w:lang w:eastAsia="en-US"/>
              </w:rPr>
              <w:t>2</w:t>
            </w:r>
          </w:p>
        </w:tc>
        <w:tc>
          <w:tcPr>
            <w:tcW w:w="1382" w:type="pct"/>
            <w:shd w:val="clear" w:color="auto" w:fill="auto"/>
          </w:tcPr>
          <w:p w14:paraId="3035A052" w14:textId="77777777" w:rsidR="00F52896" w:rsidRDefault="00F52896" w:rsidP="00F95DA1">
            <w:pPr>
              <w:snapToGrid w:val="0"/>
              <w:spacing w:after="0" w:line="240" w:lineRule="auto"/>
              <w:rPr>
                <w:rFonts w:ascii="Times New Roman" w:hAnsi="Times New Roman"/>
                <w:iCs/>
              </w:rPr>
            </w:pPr>
            <w:r>
              <w:rPr>
                <w:rFonts w:ascii="Times New Roman" w:hAnsi="Times New Roman"/>
                <w:iCs/>
              </w:rPr>
              <w:t xml:space="preserve">Стул </w:t>
            </w:r>
          </w:p>
        </w:tc>
        <w:tc>
          <w:tcPr>
            <w:tcW w:w="3345" w:type="pct"/>
            <w:shd w:val="clear" w:color="auto" w:fill="auto"/>
          </w:tcPr>
          <w:p w14:paraId="14542F40" w14:textId="77777777" w:rsidR="00F52896" w:rsidRDefault="00F52896" w:rsidP="00F95DA1">
            <w:pPr>
              <w:snapToGrid w:val="0"/>
              <w:spacing w:after="0" w:line="240" w:lineRule="auto"/>
            </w:pPr>
            <w:r>
              <w:rPr>
                <w:rFonts w:ascii="Times New Roman" w:hAnsi="Times New Roman"/>
                <w:iCs/>
              </w:rPr>
              <w:t>Ширина сиденья 360мм, ширина спинки 360мм, глубина сиденья 350мм. Отверстие для захвата и перемещение диаметром 70 мм. Толщина пластика 20мм, ребра жесткости на сиденье 16 штук, форма рисунка представляет собой квадрат размером 50*50мм.</w:t>
            </w:r>
          </w:p>
        </w:tc>
      </w:tr>
      <w:tr w:rsidR="00F52896" w:rsidRPr="007E694B" w14:paraId="6B190043" w14:textId="77777777" w:rsidTr="00F52896">
        <w:tc>
          <w:tcPr>
            <w:tcW w:w="273" w:type="pct"/>
            <w:shd w:val="clear" w:color="auto" w:fill="auto"/>
          </w:tcPr>
          <w:p w14:paraId="713A0105" w14:textId="77777777" w:rsidR="00F52896" w:rsidRPr="007E694B" w:rsidRDefault="00F52896" w:rsidP="00F95DA1">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3</w:t>
            </w:r>
          </w:p>
        </w:tc>
        <w:tc>
          <w:tcPr>
            <w:tcW w:w="1382" w:type="pct"/>
            <w:shd w:val="clear" w:color="auto" w:fill="auto"/>
          </w:tcPr>
          <w:p w14:paraId="59461EAA" w14:textId="77777777" w:rsidR="00F52896" w:rsidRPr="007E694B" w:rsidRDefault="00F52896" w:rsidP="00F95DA1">
            <w:pPr>
              <w:snapToGrid w:val="0"/>
              <w:spacing w:after="0"/>
              <w:contextualSpacing/>
              <w:rPr>
                <w:rFonts w:ascii="Times New Roman" w:eastAsia="Times New Roman" w:hAnsi="Times New Roman" w:cs="Times New Roman"/>
                <w:iCs/>
                <w:sz w:val="24"/>
                <w:szCs w:val="28"/>
                <w:lang w:eastAsia="en-US"/>
              </w:rPr>
            </w:pPr>
            <w:r>
              <w:rPr>
                <w:rFonts w:ascii="Times New Roman" w:hAnsi="Times New Roman"/>
                <w:iCs/>
                <w:sz w:val="24"/>
                <w:szCs w:val="28"/>
              </w:rPr>
              <w:t>Кафедра выдачи книг</w:t>
            </w:r>
          </w:p>
        </w:tc>
        <w:tc>
          <w:tcPr>
            <w:tcW w:w="3345" w:type="pct"/>
            <w:shd w:val="clear" w:color="auto" w:fill="auto"/>
          </w:tcPr>
          <w:p w14:paraId="721357B7" w14:textId="77777777" w:rsidR="00F52896" w:rsidRPr="00F52896" w:rsidRDefault="00F52896" w:rsidP="00F95DA1">
            <w:pPr>
              <w:snapToGrid w:val="0"/>
              <w:spacing w:after="0"/>
              <w:contextualSpacing/>
              <w:rPr>
                <w:rFonts w:ascii="Times New Roman" w:eastAsia="Times New Roman" w:hAnsi="Times New Roman" w:cs="Times New Roman"/>
                <w:iCs/>
                <w:lang w:eastAsia="en-US"/>
              </w:rPr>
            </w:pPr>
            <w:r w:rsidRPr="00F52896">
              <w:rPr>
                <w:rFonts w:ascii="Times New Roman" w:hAnsi="Times New Roman" w:cs="Times New Roman"/>
                <w:shd w:val="clear" w:color="auto" w:fill="FFFFFF"/>
              </w:rPr>
              <w:t>Кафедра с прямоугольной рабочей поверхностью, настольной подставкой, наружной полкой-бортиком. </w:t>
            </w:r>
          </w:p>
        </w:tc>
      </w:tr>
      <w:tr w:rsidR="00F52896" w:rsidRPr="007E694B" w14:paraId="354E1DEE" w14:textId="77777777" w:rsidTr="00F52896">
        <w:tc>
          <w:tcPr>
            <w:tcW w:w="273" w:type="pct"/>
            <w:shd w:val="clear" w:color="auto" w:fill="auto"/>
          </w:tcPr>
          <w:p w14:paraId="392C030D" w14:textId="77777777" w:rsidR="00F52896" w:rsidRPr="007E694B" w:rsidRDefault="00F52896" w:rsidP="00F95DA1">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4</w:t>
            </w:r>
          </w:p>
        </w:tc>
        <w:tc>
          <w:tcPr>
            <w:tcW w:w="1382" w:type="pct"/>
            <w:shd w:val="clear" w:color="auto" w:fill="auto"/>
          </w:tcPr>
          <w:p w14:paraId="687DD52C" w14:textId="77777777" w:rsidR="00F52896" w:rsidRDefault="00F52896" w:rsidP="00F95DA1">
            <w:pPr>
              <w:snapToGrid w:val="0"/>
              <w:spacing w:after="0" w:line="240" w:lineRule="auto"/>
              <w:rPr>
                <w:rFonts w:ascii="Times New Roman" w:hAnsi="Times New Roman"/>
                <w:iCs/>
                <w:sz w:val="24"/>
                <w:szCs w:val="28"/>
              </w:rPr>
            </w:pPr>
            <w:r>
              <w:rPr>
                <w:rFonts w:ascii="Times New Roman" w:hAnsi="Times New Roman"/>
                <w:iCs/>
                <w:sz w:val="24"/>
                <w:szCs w:val="28"/>
              </w:rPr>
              <w:t xml:space="preserve">Стеллажи  </w:t>
            </w:r>
          </w:p>
        </w:tc>
        <w:tc>
          <w:tcPr>
            <w:tcW w:w="3345" w:type="pct"/>
            <w:shd w:val="clear" w:color="auto" w:fill="auto"/>
          </w:tcPr>
          <w:p w14:paraId="3E67F5D1" w14:textId="77777777" w:rsidR="00F52896" w:rsidRPr="00F52896" w:rsidRDefault="00F52896" w:rsidP="00F95DA1">
            <w:pPr>
              <w:snapToGrid w:val="0"/>
              <w:spacing w:after="0"/>
              <w:contextualSpacing/>
              <w:rPr>
                <w:rFonts w:ascii="Times New Roman" w:eastAsia="Times New Roman" w:hAnsi="Times New Roman" w:cs="Times New Roman"/>
                <w:iCs/>
                <w:lang w:eastAsia="en-US"/>
              </w:rPr>
            </w:pPr>
            <w:r w:rsidRPr="00F52896">
              <w:rPr>
                <w:rFonts w:ascii="Times New Roman" w:hAnsi="Times New Roman" w:cs="Times New Roman"/>
                <w:shd w:val="clear" w:color="auto" w:fill="FFFFFF"/>
              </w:rPr>
              <w:t>2-сторонний шкаф для книг с глухими нижними отделениями выполнен из ЛДСП. На каждой стороне по 6 полок, нижняя оснащена глухой стенкой, другие отделения сквозные. Книги разделяются бортиками.</w:t>
            </w:r>
          </w:p>
        </w:tc>
      </w:tr>
      <w:tr w:rsidR="00F52896" w:rsidRPr="007E694B" w14:paraId="534323A7" w14:textId="77777777" w:rsidTr="00F52896">
        <w:tc>
          <w:tcPr>
            <w:tcW w:w="273" w:type="pct"/>
            <w:shd w:val="clear" w:color="auto" w:fill="auto"/>
          </w:tcPr>
          <w:p w14:paraId="10DF067C" w14:textId="77777777" w:rsidR="00F52896" w:rsidRPr="007E694B" w:rsidRDefault="00F52896" w:rsidP="00F95DA1">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5</w:t>
            </w:r>
          </w:p>
        </w:tc>
        <w:tc>
          <w:tcPr>
            <w:tcW w:w="1382" w:type="pct"/>
            <w:shd w:val="clear" w:color="auto" w:fill="auto"/>
          </w:tcPr>
          <w:p w14:paraId="57088069" w14:textId="77777777" w:rsidR="00F52896" w:rsidRDefault="00F52896" w:rsidP="00F95DA1">
            <w:pPr>
              <w:snapToGrid w:val="0"/>
              <w:spacing w:after="0" w:line="240" w:lineRule="auto"/>
              <w:rPr>
                <w:rFonts w:ascii="Times New Roman" w:hAnsi="Times New Roman"/>
                <w:iCs/>
                <w:sz w:val="24"/>
                <w:szCs w:val="28"/>
              </w:rPr>
            </w:pPr>
            <w:r>
              <w:rPr>
                <w:rFonts w:ascii="Times New Roman" w:hAnsi="Times New Roman"/>
                <w:iCs/>
                <w:sz w:val="24"/>
                <w:szCs w:val="28"/>
              </w:rPr>
              <w:t xml:space="preserve">Шкафы </w:t>
            </w:r>
          </w:p>
        </w:tc>
        <w:tc>
          <w:tcPr>
            <w:tcW w:w="3345" w:type="pct"/>
            <w:shd w:val="clear" w:color="auto" w:fill="auto"/>
          </w:tcPr>
          <w:p w14:paraId="7C333347" w14:textId="77777777" w:rsidR="00F52896" w:rsidRDefault="00F52896" w:rsidP="00F95DA1">
            <w:pPr>
              <w:snapToGrid w:val="0"/>
              <w:spacing w:after="0" w:line="240" w:lineRule="auto"/>
            </w:pPr>
            <w:r>
              <w:rPr>
                <w:rFonts w:ascii="Times New Roman" w:hAnsi="Times New Roman"/>
                <w:iCs/>
              </w:rPr>
              <w:t xml:space="preserve">Изготовлена из ЛДСП 16мм, окантовка </w:t>
            </w:r>
            <w:proofErr w:type="spellStart"/>
            <w:r>
              <w:rPr>
                <w:rFonts w:ascii="Times New Roman" w:hAnsi="Times New Roman"/>
                <w:iCs/>
              </w:rPr>
              <w:t>противоударной</w:t>
            </w:r>
            <w:proofErr w:type="spellEnd"/>
            <w:r>
              <w:rPr>
                <w:rFonts w:ascii="Times New Roman" w:hAnsi="Times New Roman"/>
                <w:iCs/>
              </w:rPr>
              <w:t xml:space="preserve"> кромкой ПВХ. верх: две дверки стекло 4 мм в рамочном </w:t>
            </w:r>
            <w:r>
              <w:rPr>
                <w:rFonts w:ascii="Times New Roman" w:hAnsi="Times New Roman"/>
                <w:iCs/>
              </w:rPr>
              <w:lastRenderedPageBreak/>
              <w:t>профиле и две полки стекло 5 мм; низ: две дверки стекло 4 мм в рамочном профиле и полка стекло 5 мм. Поставляется в разборе. Высота: 1900 Ширина: 800 Глубина: 400</w:t>
            </w:r>
          </w:p>
        </w:tc>
      </w:tr>
      <w:tr w:rsidR="00F52896" w:rsidRPr="007E694B" w14:paraId="249EE8AD"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1BB970F" w14:textId="77777777" w:rsidR="00F52896" w:rsidRPr="007E694B" w:rsidRDefault="00F52896" w:rsidP="00F95DA1">
            <w:pPr>
              <w:snapToGrid w:val="0"/>
              <w:spacing w:after="0"/>
              <w:contextualSpacing/>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b/>
                <w:bCs/>
                <w:iCs/>
                <w:sz w:val="24"/>
                <w:szCs w:val="28"/>
                <w:lang w:val="en-US" w:eastAsia="en-US"/>
              </w:rPr>
              <w:lastRenderedPageBreak/>
              <w:t>II</w:t>
            </w:r>
            <w:r w:rsidRPr="007E694B">
              <w:rPr>
                <w:rFonts w:ascii="Times New Roman" w:eastAsia="Times New Roman" w:hAnsi="Times New Roman" w:cs="Times New Roman"/>
                <w:b/>
                <w:bCs/>
                <w:iCs/>
                <w:sz w:val="24"/>
                <w:szCs w:val="28"/>
                <w:lang w:eastAsia="en-US"/>
              </w:rPr>
              <w:t xml:space="preserve"> Технические средства </w:t>
            </w:r>
          </w:p>
        </w:tc>
      </w:tr>
      <w:tr w:rsidR="00F52896" w:rsidRPr="007E694B" w14:paraId="6190DFEC"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F510099" w14:textId="77777777" w:rsidR="00F52896" w:rsidRPr="007E694B" w:rsidRDefault="00F52896" w:rsidP="00F95DA1">
            <w:pPr>
              <w:snapToGrid w:val="0"/>
              <w:spacing w:after="0"/>
              <w:contextualSpacing/>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b/>
                <w:bCs/>
                <w:iCs/>
                <w:sz w:val="24"/>
                <w:szCs w:val="28"/>
                <w:lang w:eastAsia="en-US"/>
              </w:rPr>
              <w:t>Основное оборудование</w:t>
            </w:r>
          </w:p>
        </w:tc>
      </w:tr>
      <w:tr w:rsidR="00F52896" w:rsidRPr="007E694B" w14:paraId="494F4BF0" w14:textId="77777777" w:rsidTr="00F52896">
        <w:tc>
          <w:tcPr>
            <w:tcW w:w="273" w:type="pct"/>
            <w:shd w:val="clear" w:color="auto" w:fill="auto"/>
          </w:tcPr>
          <w:p w14:paraId="0DEB41C5" w14:textId="77777777" w:rsidR="00F52896" w:rsidRPr="007E694B" w:rsidRDefault="00F52896" w:rsidP="00F95DA1">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w:t>
            </w:r>
          </w:p>
        </w:tc>
        <w:tc>
          <w:tcPr>
            <w:tcW w:w="1382" w:type="pct"/>
            <w:shd w:val="clear" w:color="auto" w:fill="auto"/>
          </w:tcPr>
          <w:p w14:paraId="1546DEA9" w14:textId="77777777" w:rsidR="00F52896" w:rsidRDefault="00F52896" w:rsidP="00F95DA1">
            <w:pPr>
              <w:pStyle w:val="120"/>
              <w:rPr>
                <w:iCs w:val="0"/>
                <w:sz w:val="22"/>
                <w:szCs w:val="22"/>
              </w:rPr>
            </w:pPr>
            <w:r>
              <w:rPr>
                <w:iCs w:val="0"/>
                <w:sz w:val="22"/>
                <w:szCs w:val="22"/>
              </w:rPr>
              <w:t>Персональный компьютер</w:t>
            </w:r>
          </w:p>
        </w:tc>
        <w:tc>
          <w:tcPr>
            <w:tcW w:w="3345" w:type="pct"/>
            <w:shd w:val="clear" w:color="auto" w:fill="auto"/>
          </w:tcPr>
          <w:p w14:paraId="5AD8C6CB" w14:textId="77777777" w:rsidR="00F52896" w:rsidRDefault="00F52896" w:rsidP="00F95DA1">
            <w:pPr>
              <w:pStyle w:val="120"/>
              <w:jc w:val="both"/>
            </w:pPr>
            <w:proofErr w:type="spellStart"/>
            <w:r>
              <w:rPr>
                <w:iCs w:val="0"/>
                <w:sz w:val="22"/>
                <w:szCs w:val="22"/>
              </w:rPr>
              <w:t>Core</w:t>
            </w:r>
            <w:proofErr w:type="spellEnd"/>
            <w:r>
              <w:rPr>
                <w:iCs w:val="0"/>
                <w:sz w:val="22"/>
                <w:szCs w:val="22"/>
              </w:rPr>
              <w:t xml:space="preserve"> i3-9100 OEM 3,60 </w:t>
            </w:r>
            <w:proofErr w:type="spellStart"/>
            <w:r>
              <w:rPr>
                <w:iCs w:val="0"/>
                <w:sz w:val="22"/>
                <w:szCs w:val="22"/>
              </w:rPr>
              <w:t>GHz</w:t>
            </w:r>
            <w:proofErr w:type="spellEnd"/>
            <w:r>
              <w:rPr>
                <w:iCs w:val="0"/>
                <w:sz w:val="22"/>
                <w:szCs w:val="22"/>
              </w:rPr>
              <w:t xml:space="preserve">, </w:t>
            </w:r>
            <w:proofErr w:type="spellStart"/>
            <w:r>
              <w:rPr>
                <w:iCs w:val="0"/>
                <w:sz w:val="22"/>
                <w:szCs w:val="22"/>
              </w:rPr>
              <w:t>Turbo</w:t>
            </w:r>
            <w:proofErr w:type="spellEnd"/>
            <w:r>
              <w:rPr>
                <w:iCs w:val="0"/>
                <w:sz w:val="22"/>
                <w:szCs w:val="22"/>
              </w:rPr>
              <w:t xml:space="preserve"> 4,20 </w:t>
            </w:r>
            <w:proofErr w:type="spellStart"/>
            <w:r>
              <w:rPr>
                <w:iCs w:val="0"/>
                <w:sz w:val="22"/>
                <w:szCs w:val="22"/>
              </w:rPr>
              <w:t>GHz</w:t>
            </w:r>
            <w:proofErr w:type="spellEnd"/>
            <w:r>
              <w:rPr>
                <w:iCs w:val="0"/>
                <w:sz w:val="22"/>
                <w:szCs w:val="22"/>
              </w:rPr>
              <w:t>, 8 GB DDR4, SSD M.2 2280 256 GB, PSU 450W, Монитор 23,8" IPS 1920x1080</w:t>
            </w:r>
          </w:p>
        </w:tc>
      </w:tr>
      <w:tr w:rsidR="00F52896" w:rsidRPr="007E694B" w14:paraId="032FE088" w14:textId="77777777" w:rsidTr="00F52896">
        <w:tc>
          <w:tcPr>
            <w:tcW w:w="273" w:type="pct"/>
            <w:shd w:val="clear" w:color="auto" w:fill="auto"/>
          </w:tcPr>
          <w:p w14:paraId="02210923" w14:textId="77777777" w:rsidR="00F52896" w:rsidRPr="007E694B" w:rsidRDefault="00F52896" w:rsidP="00F95DA1">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w:t>
            </w:r>
          </w:p>
        </w:tc>
        <w:tc>
          <w:tcPr>
            <w:tcW w:w="1382" w:type="pct"/>
            <w:shd w:val="clear" w:color="auto" w:fill="auto"/>
          </w:tcPr>
          <w:p w14:paraId="48683A1D" w14:textId="77777777" w:rsidR="00F52896" w:rsidRDefault="00F52896" w:rsidP="00F95DA1">
            <w:pPr>
              <w:snapToGrid w:val="0"/>
              <w:spacing w:after="0" w:line="240" w:lineRule="auto"/>
              <w:rPr>
                <w:rFonts w:ascii="Times New Roman" w:hAnsi="Times New Roman"/>
                <w:iCs/>
              </w:rPr>
            </w:pPr>
            <w:r>
              <w:rPr>
                <w:rFonts w:ascii="Times New Roman" w:hAnsi="Times New Roman"/>
                <w:iCs/>
              </w:rPr>
              <w:t>МФУ</w:t>
            </w:r>
          </w:p>
        </w:tc>
        <w:tc>
          <w:tcPr>
            <w:tcW w:w="3345" w:type="pct"/>
            <w:shd w:val="clear" w:color="auto" w:fill="auto"/>
          </w:tcPr>
          <w:p w14:paraId="618A3F6E" w14:textId="77777777" w:rsidR="00F52896" w:rsidRDefault="00F52896" w:rsidP="00F95DA1">
            <w:pPr>
              <w:snapToGrid w:val="0"/>
              <w:spacing w:after="0" w:line="240" w:lineRule="auto"/>
              <w:rPr>
                <w:rFonts w:ascii="Times New Roman" w:hAnsi="Times New Roman"/>
                <w:iCs/>
              </w:rPr>
            </w:pPr>
            <w:r>
              <w:rPr>
                <w:rFonts w:ascii="Times New Roman" w:hAnsi="Times New Roman"/>
                <w:iCs/>
              </w:rPr>
              <w:t xml:space="preserve">Скорость печати текста до 8.8 </w:t>
            </w:r>
            <w:proofErr w:type="spellStart"/>
            <w:r>
              <w:rPr>
                <w:rFonts w:ascii="Times New Roman" w:hAnsi="Times New Roman"/>
                <w:iCs/>
              </w:rPr>
              <w:t>стр</w:t>
            </w:r>
            <w:proofErr w:type="spellEnd"/>
            <w:r>
              <w:rPr>
                <w:rFonts w:ascii="Times New Roman" w:hAnsi="Times New Roman"/>
                <w:iCs/>
              </w:rPr>
              <w:t>/мин</w:t>
            </w:r>
          </w:p>
          <w:p w14:paraId="0FB04817" w14:textId="77777777" w:rsidR="00F52896" w:rsidRDefault="00F52896" w:rsidP="00F95DA1">
            <w:pPr>
              <w:snapToGrid w:val="0"/>
              <w:spacing w:after="0" w:line="240" w:lineRule="auto"/>
              <w:rPr>
                <w:rFonts w:ascii="Times New Roman" w:hAnsi="Times New Roman"/>
                <w:iCs/>
              </w:rPr>
            </w:pPr>
            <w:r>
              <w:rPr>
                <w:rFonts w:ascii="Times New Roman" w:hAnsi="Times New Roman"/>
                <w:iCs/>
              </w:rPr>
              <w:t xml:space="preserve">Оптическое </w:t>
            </w:r>
            <w:proofErr w:type="spellStart"/>
            <w:r>
              <w:rPr>
                <w:rFonts w:ascii="Times New Roman" w:hAnsi="Times New Roman"/>
                <w:iCs/>
              </w:rPr>
              <w:t>разреш</w:t>
            </w:r>
            <w:proofErr w:type="spellEnd"/>
            <w:r>
              <w:rPr>
                <w:rFonts w:ascii="Times New Roman" w:hAnsi="Times New Roman"/>
                <w:iCs/>
              </w:rPr>
              <w:t>. сканера600x1200 т/д</w:t>
            </w:r>
          </w:p>
          <w:p w14:paraId="78CA47C2" w14:textId="77777777" w:rsidR="00F52896" w:rsidRDefault="00F52896" w:rsidP="00F95DA1">
            <w:pPr>
              <w:snapToGrid w:val="0"/>
              <w:spacing w:after="0" w:line="240" w:lineRule="auto"/>
            </w:pPr>
            <w:r>
              <w:rPr>
                <w:rFonts w:ascii="Times New Roman" w:hAnsi="Times New Roman"/>
                <w:iCs/>
              </w:rPr>
              <w:t xml:space="preserve">Поддержка </w:t>
            </w:r>
            <w:proofErr w:type="spellStart"/>
            <w:r>
              <w:rPr>
                <w:rFonts w:ascii="Times New Roman" w:hAnsi="Times New Roman"/>
                <w:iCs/>
              </w:rPr>
              <w:t>Wi-Fi</w:t>
            </w:r>
            <w:proofErr w:type="spellEnd"/>
          </w:p>
        </w:tc>
      </w:tr>
      <w:tr w:rsidR="00F52896" w:rsidRPr="007E694B" w14:paraId="5BF80C46" w14:textId="77777777" w:rsidTr="00F52896">
        <w:tc>
          <w:tcPr>
            <w:tcW w:w="273" w:type="pct"/>
            <w:shd w:val="clear" w:color="auto" w:fill="auto"/>
          </w:tcPr>
          <w:p w14:paraId="5EC5690B" w14:textId="77777777" w:rsidR="00F52896" w:rsidRPr="007E694B" w:rsidRDefault="00F52896" w:rsidP="00F95DA1">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3</w:t>
            </w:r>
          </w:p>
        </w:tc>
        <w:tc>
          <w:tcPr>
            <w:tcW w:w="1382" w:type="pct"/>
            <w:shd w:val="clear" w:color="auto" w:fill="auto"/>
          </w:tcPr>
          <w:p w14:paraId="565BA835" w14:textId="77777777" w:rsidR="00F52896" w:rsidRDefault="00F52896" w:rsidP="00F95DA1">
            <w:pPr>
              <w:snapToGrid w:val="0"/>
              <w:spacing w:after="0" w:line="240" w:lineRule="auto"/>
              <w:rPr>
                <w:rFonts w:ascii="Times New Roman" w:hAnsi="Times New Roman"/>
                <w:iCs/>
              </w:rPr>
            </w:pPr>
            <w:r>
              <w:rPr>
                <w:rFonts w:ascii="Times New Roman" w:hAnsi="Times New Roman"/>
                <w:iCs/>
              </w:rPr>
              <w:t>Система визуализации (интерактивная доска)</w:t>
            </w:r>
          </w:p>
        </w:tc>
        <w:tc>
          <w:tcPr>
            <w:tcW w:w="3345" w:type="pct"/>
            <w:shd w:val="clear" w:color="auto" w:fill="auto"/>
          </w:tcPr>
          <w:p w14:paraId="1550E89A" w14:textId="77777777" w:rsidR="00F52896" w:rsidRDefault="00F52896" w:rsidP="00F95DA1">
            <w:pPr>
              <w:snapToGrid w:val="0"/>
              <w:spacing w:after="0" w:line="240" w:lineRule="auto"/>
              <w:rPr>
                <w:rFonts w:ascii="Times New Roman" w:hAnsi="Times New Roman"/>
                <w:iCs/>
              </w:rPr>
            </w:pPr>
            <w:r>
              <w:rPr>
                <w:rFonts w:ascii="Times New Roman" w:hAnsi="Times New Roman"/>
                <w:iCs/>
              </w:rPr>
              <w:t>Диагональ</w:t>
            </w:r>
            <w:r w:rsidRPr="00BC0580">
              <w:rPr>
                <w:rFonts w:ascii="Times New Roman" w:hAnsi="Times New Roman"/>
                <w:iCs/>
              </w:rPr>
              <w:t xml:space="preserve"> </w:t>
            </w:r>
            <w:r>
              <w:rPr>
                <w:rFonts w:ascii="Times New Roman" w:hAnsi="Times New Roman"/>
                <w:iCs/>
              </w:rPr>
              <w:t>87" Ширина1875 мм Высота1171 мм</w:t>
            </w:r>
          </w:p>
        </w:tc>
      </w:tr>
      <w:tr w:rsidR="00F52896" w:rsidRPr="007E694B" w14:paraId="35020544" w14:textId="77777777" w:rsidTr="00036FD7">
        <w:tc>
          <w:tcPr>
            <w:tcW w:w="5000" w:type="pct"/>
            <w:gridSpan w:val="3"/>
            <w:shd w:val="clear" w:color="auto" w:fill="auto"/>
          </w:tcPr>
          <w:p w14:paraId="55FBB956" w14:textId="77777777" w:rsidR="00F52896" w:rsidRPr="007E694B" w:rsidRDefault="00F52896" w:rsidP="00F95DA1">
            <w:pPr>
              <w:snapToGrid w:val="0"/>
              <w:spacing w:after="0"/>
              <w:contextualSpacing/>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b/>
                <w:iCs/>
                <w:sz w:val="24"/>
                <w:szCs w:val="28"/>
                <w:lang w:eastAsia="en-US"/>
              </w:rPr>
              <w:t>Дополнительное оборудование</w:t>
            </w:r>
          </w:p>
        </w:tc>
      </w:tr>
      <w:tr w:rsidR="00F52896" w:rsidRPr="007E694B" w14:paraId="1548C34F" w14:textId="77777777" w:rsidTr="00F52896">
        <w:tc>
          <w:tcPr>
            <w:tcW w:w="273" w:type="pct"/>
            <w:shd w:val="clear" w:color="auto" w:fill="auto"/>
          </w:tcPr>
          <w:p w14:paraId="2990C032" w14:textId="77777777" w:rsidR="00F52896" w:rsidRPr="007E694B" w:rsidRDefault="00F52896" w:rsidP="00F95DA1">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w:t>
            </w:r>
          </w:p>
        </w:tc>
        <w:tc>
          <w:tcPr>
            <w:tcW w:w="1382" w:type="pct"/>
            <w:shd w:val="clear" w:color="auto" w:fill="auto"/>
          </w:tcPr>
          <w:p w14:paraId="312A0460" w14:textId="77777777" w:rsidR="00F52896" w:rsidRDefault="00F52896" w:rsidP="00F95DA1">
            <w:pPr>
              <w:snapToGrid w:val="0"/>
              <w:spacing w:after="0" w:line="240" w:lineRule="auto"/>
              <w:rPr>
                <w:rFonts w:ascii="Times New Roman" w:hAnsi="Times New Roman"/>
                <w:iCs/>
              </w:rPr>
            </w:pPr>
            <w:r>
              <w:rPr>
                <w:rFonts w:ascii="Times New Roman" w:hAnsi="Times New Roman"/>
              </w:rPr>
              <w:t>Акустические колонки</w:t>
            </w:r>
          </w:p>
        </w:tc>
        <w:tc>
          <w:tcPr>
            <w:tcW w:w="3345" w:type="pct"/>
            <w:shd w:val="clear" w:color="auto" w:fill="auto"/>
          </w:tcPr>
          <w:p w14:paraId="33F691EB" w14:textId="77777777" w:rsidR="00F52896" w:rsidRDefault="00F52896" w:rsidP="00F95DA1">
            <w:pPr>
              <w:snapToGrid w:val="0"/>
              <w:spacing w:after="0" w:line="240" w:lineRule="auto"/>
            </w:pPr>
            <w:r>
              <w:rPr>
                <w:rFonts w:ascii="Times New Roman" w:hAnsi="Times New Roman"/>
                <w:iCs/>
              </w:rPr>
              <w:t>Отношение сигнал/шум 85 дБ</w:t>
            </w:r>
          </w:p>
        </w:tc>
      </w:tr>
      <w:tr w:rsidR="00063250" w:rsidRPr="007E694B" w14:paraId="79B887DF" w14:textId="77777777" w:rsidTr="00F52896">
        <w:tc>
          <w:tcPr>
            <w:tcW w:w="273" w:type="pct"/>
            <w:shd w:val="clear" w:color="auto" w:fill="auto"/>
          </w:tcPr>
          <w:p w14:paraId="2379667F" w14:textId="77777777" w:rsidR="00063250" w:rsidRDefault="00063250" w:rsidP="00F95DA1">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w:t>
            </w:r>
          </w:p>
        </w:tc>
        <w:tc>
          <w:tcPr>
            <w:tcW w:w="1382" w:type="pct"/>
            <w:shd w:val="clear" w:color="auto" w:fill="auto"/>
          </w:tcPr>
          <w:p w14:paraId="035DE3D7" w14:textId="77777777" w:rsidR="00063250" w:rsidRDefault="00063250" w:rsidP="00F95DA1">
            <w:pPr>
              <w:snapToGrid w:val="0"/>
              <w:spacing w:after="0" w:line="240" w:lineRule="auto"/>
              <w:rPr>
                <w:rFonts w:ascii="Times New Roman" w:hAnsi="Times New Roman"/>
              </w:rPr>
            </w:pPr>
            <w:r>
              <w:rPr>
                <w:rFonts w:ascii="Times New Roman" w:hAnsi="Times New Roman"/>
              </w:rPr>
              <w:t xml:space="preserve">Модем </w:t>
            </w:r>
          </w:p>
        </w:tc>
        <w:tc>
          <w:tcPr>
            <w:tcW w:w="3345" w:type="pct"/>
            <w:shd w:val="clear" w:color="auto" w:fill="auto"/>
          </w:tcPr>
          <w:p w14:paraId="43FA7071" w14:textId="77777777" w:rsidR="00063250" w:rsidRPr="00063250" w:rsidRDefault="00063250" w:rsidP="00F95DA1">
            <w:pPr>
              <w:snapToGrid w:val="0"/>
              <w:spacing w:after="0" w:line="240" w:lineRule="auto"/>
              <w:rPr>
                <w:rFonts w:ascii="Times New Roman" w:hAnsi="Times New Roman"/>
                <w:iCs/>
              </w:rPr>
            </w:pPr>
            <w:r>
              <w:rPr>
                <w:rFonts w:ascii="Times New Roman" w:eastAsia="Calibri" w:hAnsi="Times New Roman" w:cs="Times New Roman"/>
                <w:bCs/>
                <w:iCs/>
                <w:sz w:val="24"/>
                <w:szCs w:val="24"/>
                <w:lang w:eastAsia="en-US"/>
              </w:rPr>
              <w:t>С</w:t>
            </w:r>
            <w:r w:rsidRPr="00063250">
              <w:rPr>
                <w:rFonts w:ascii="Times New Roman" w:eastAsia="Calibri" w:hAnsi="Times New Roman" w:cs="Times New Roman"/>
                <w:bCs/>
                <w:iCs/>
                <w:sz w:val="24"/>
                <w:szCs w:val="24"/>
                <w:lang w:eastAsia="en-US"/>
              </w:rPr>
              <w:t xml:space="preserve">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w:t>
            </w:r>
          </w:p>
        </w:tc>
      </w:tr>
    </w:tbl>
    <w:p w14:paraId="37417AA3" w14:textId="77777777" w:rsidR="00F52896" w:rsidRDefault="00F52896" w:rsidP="00F95DA1">
      <w:pPr>
        <w:suppressAutoHyphens/>
        <w:spacing w:after="0"/>
        <w:ind w:firstLine="709"/>
        <w:contextualSpacing/>
        <w:jc w:val="both"/>
        <w:rPr>
          <w:rFonts w:ascii="Times New Roman" w:eastAsia="Calibri" w:hAnsi="Times New Roman" w:cs="Times New Roman"/>
          <w:bCs/>
          <w:i/>
          <w:iCs/>
          <w:sz w:val="24"/>
          <w:szCs w:val="24"/>
          <w:lang w:eastAsia="en-US"/>
        </w:rPr>
      </w:pPr>
    </w:p>
    <w:p w14:paraId="660A862C" w14:textId="77777777" w:rsidR="00063250" w:rsidRDefault="00063250" w:rsidP="00F95DA1">
      <w:pPr>
        <w:spacing w:after="0"/>
        <w:ind w:firstLine="709"/>
        <w:rPr>
          <w:rFonts w:ascii="Times New Roman" w:hAnsi="Times New Roman"/>
          <w:sz w:val="24"/>
          <w:szCs w:val="24"/>
        </w:rPr>
      </w:pPr>
      <w:r w:rsidRPr="00063250">
        <w:rPr>
          <w:rFonts w:ascii="Times New Roman" w:hAnsi="Times New Roman"/>
          <w:sz w:val="24"/>
          <w:szCs w:val="24"/>
        </w:rPr>
        <w:t xml:space="preserve">Спортивный комплекс </w:t>
      </w:r>
    </w:p>
    <w:p w14:paraId="3CCA2059" w14:textId="77777777" w:rsidR="00063250" w:rsidRPr="00063250" w:rsidRDefault="00063250" w:rsidP="00F95DA1">
      <w:pPr>
        <w:spacing w:after="0"/>
        <w:ind w:firstLine="709"/>
        <w:rPr>
          <w:rFonts w:ascii="Times New Roman" w:hAnsi="Times New Roman"/>
          <w:iCs/>
        </w:rPr>
      </w:pPr>
    </w:p>
    <w:tbl>
      <w:tblPr>
        <w:tblW w:w="0" w:type="auto"/>
        <w:tblInd w:w="-5" w:type="dxa"/>
        <w:tblLayout w:type="fixed"/>
        <w:tblLook w:val="0000" w:firstRow="0" w:lastRow="0" w:firstColumn="0" w:lastColumn="0" w:noHBand="0" w:noVBand="0"/>
      </w:tblPr>
      <w:tblGrid>
        <w:gridCol w:w="446"/>
        <w:gridCol w:w="2786"/>
        <w:gridCol w:w="6520"/>
      </w:tblGrid>
      <w:tr w:rsidR="00063250" w14:paraId="6E6C128A" w14:textId="77777777" w:rsidTr="00063250">
        <w:tc>
          <w:tcPr>
            <w:tcW w:w="446" w:type="dxa"/>
            <w:tcBorders>
              <w:top w:val="single" w:sz="4" w:space="0" w:color="000000"/>
              <w:left w:val="single" w:sz="4" w:space="0" w:color="000000"/>
              <w:bottom w:val="single" w:sz="4" w:space="0" w:color="000000"/>
            </w:tcBorders>
            <w:shd w:val="clear" w:color="auto" w:fill="auto"/>
            <w:vAlign w:val="center"/>
          </w:tcPr>
          <w:p w14:paraId="3147D26C" w14:textId="77777777" w:rsidR="00063250" w:rsidRDefault="00063250" w:rsidP="00F95DA1">
            <w:pPr>
              <w:snapToGrid w:val="0"/>
              <w:spacing w:after="0" w:line="240" w:lineRule="auto"/>
              <w:rPr>
                <w:rFonts w:ascii="Times New Roman" w:hAnsi="Times New Roman"/>
                <w:b/>
                <w:iCs/>
              </w:rPr>
            </w:pPr>
            <w:r>
              <w:rPr>
                <w:rFonts w:ascii="Times New Roman" w:hAnsi="Times New Roman"/>
                <w:b/>
                <w:iCs/>
              </w:rPr>
              <w:t>№</w:t>
            </w:r>
          </w:p>
        </w:tc>
        <w:tc>
          <w:tcPr>
            <w:tcW w:w="2786" w:type="dxa"/>
            <w:tcBorders>
              <w:top w:val="single" w:sz="4" w:space="0" w:color="000000"/>
              <w:left w:val="single" w:sz="4" w:space="0" w:color="000000"/>
              <w:bottom w:val="single" w:sz="4" w:space="0" w:color="000000"/>
            </w:tcBorders>
            <w:shd w:val="clear" w:color="auto" w:fill="auto"/>
            <w:vAlign w:val="center"/>
          </w:tcPr>
          <w:p w14:paraId="2B6035C7" w14:textId="77777777" w:rsidR="00063250" w:rsidRDefault="00063250" w:rsidP="00F95DA1">
            <w:pPr>
              <w:snapToGrid w:val="0"/>
              <w:spacing w:after="0" w:line="240" w:lineRule="auto"/>
              <w:rPr>
                <w:rFonts w:ascii="Times New Roman" w:hAnsi="Times New Roman"/>
                <w:b/>
                <w:iCs/>
              </w:rPr>
            </w:pPr>
            <w:r>
              <w:rPr>
                <w:rFonts w:ascii="Times New Roman" w:hAnsi="Times New Roman"/>
                <w:b/>
                <w:iCs/>
              </w:rPr>
              <w:t>Наименование оборудования</w:t>
            </w:r>
            <w:r>
              <w:rPr>
                <w:rFonts w:ascii="Times New Roman" w:hAnsi="Times New Roman"/>
                <w:iCs/>
                <w:vertAlign w:val="superscript"/>
              </w:rPr>
              <w:t xml:space="preserve"> </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BE424" w14:textId="77777777" w:rsidR="00063250" w:rsidRDefault="00063250" w:rsidP="00F95DA1">
            <w:pPr>
              <w:snapToGrid w:val="0"/>
              <w:spacing w:after="0" w:line="240" w:lineRule="auto"/>
            </w:pPr>
            <w:r>
              <w:rPr>
                <w:rFonts w:ascii="Times New Roman" w:hAnsi="Times New Roman"/>
                <w:b/>
                <w:iCs/>
              </w:rPr>
              <w:t>Техническое описание</w:t>
            </w:r>
            <w:r>
              <w:rPr>
                <w:rFonts w:ascii="Times New Roman" w:hAnsi="Times New Roman"/>
                <w:iCs/>
                <w:vertAlign w:val="superscript"/>
              </w:rPr>
              <w:t xml:space="preserve"> </w:t>
            </w:r>
          </w:p>
        </w:tc>
      </w:tr>
      <w:tr w:rsidR="00063250" w14:paraId="5F9BD501" w14:textId="77777777" w:rsidTr="00063250">
        <w:trPr>
          <w:trHeight w:val="278"/>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1033B1" w14:textId="77777777" w:rsidR="00063250" w:rsidRDefault="00063250" w:rsidP="00F95DA1">
            <w:pPr>
              <w:snapToGrid w:val="0"/>
              <w:spacing w:after="0" w:line="240" w:lineRule="auto"/>
            </w:pPr>
            <w:r>
              <w:rPr>
                <w:rFonts w:ascii="Times New Roman" w:hAnsi="Times New Roman"/>
                <w:b/>
                <w:bCs/>
                <w:iCs/>
                <w:lang w:val="en-US"/>
              </w:rPr>
              <w:t>I</w:t>
            </w:r>
            <w:r>
              <w:rPr>
                <w:rFonts w:ascii="Times New Roman" w:hAnsi="Times New Roman"/>
                <w:b/>
                <w:bCs/>
                <w:iCs/>
              </w:rPr>
              <w:t xml:space="preserve"> Специализированная мебель и системы хранения</w:t>
            </w:r>
          </w:p>
        </w:tc>
      </w:tr>
      <w:tr w:rsidR="00063250" w14:paraId="6A2E8299" w14:textId="77777777" w:rsidTr="00063250">
        <w:trPr>
          <w:trHeight w:val="277"/>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47810B" w14:textId="77777777" w:rsidR="00063250" w:rsidRDefault="00063250" w:rsidP="00F95DA1">
            <w:pPr>
              <w:snapToGrid w:val="0"/>
              <w:spacing w:after="0" w:line="240" w:lineRule="auto"/>
            </w:pPr>
            <w:r>
              <w:rPr>
                <w:rFonts w:ascii="Times New Roman" w:hAnsi="Times New Roman"/>
                <w:b/>
                <w:bCs/>
                <w:iCs/>
              </w:rPr>
              <w:t>Основное оборудование</w:t>
            </w:r>
          </w:p>
        </w:tc>
      </w:tr>
      <w:tr w:rsidR="00063250" w14:paraId="1D3C85AA" w14:textId="77777777" w:rsidTr="00063250">
        <w:tc>
          <w:tcPr>
            <w:tcW w:w="446" w:type="dxa"/>
            <w:tcBorders>
              <w:top w:val="single" w:sz="4" w:space="0" w:color="000000"/>
              <w:left w:val="single" w:sz="4" w:space="0" w:color="000000"/>
              <w:bottom w:val="single" w:sz="4" w:space="0" w:color="000000"/>
            </w:tcBorders>
            <w:shd w:val="clear" w:color="auto" w:fill="auto"/>
          </w:tcPr>
          <w:p w14:paraId="15550E50" w14:textId="77777777" w:rsidR="00063250" w:rsidRDefault="00063250" w:rsidP="00F95DA1">
            <w:pPr>
              <w:snapToGrid w:val="0"/>
              <w:spacing w:after="0" w:line="240" w:lineRule="auto"/>
              <w:rPr>
                <w:rFonts w:ascii="Times New Roman" w:hAnsi="Times New Roman"/>
                <w:bCs/>
                <w:color w:val="000000"/>
                <w:sz w:val="24"/>
                <w:szCs w:val="24"/>
              </w:rPr>
            </w:pPr>
            <w:r>
              <w:rPr>
                <w:rFonts w:ascii="Times New Roman" w:hAnsi="Times New Roman"/>
                <w:iCs/>
              </w:rPr>
              <w:t>1</w:t>
            </w:r>
          </w:p>
        </w:tc>
        <w:tc>
          <w:tcPr>
            <w:tcW w:w="2786" w:type="dxa"/>
            <w:tcBorders>
              <w:top w:val="single" w:sz="4" w:space="0" w:color="000000"/>
              <w:left w:val="single" w:sz="4" w:space="0" w:color="000000"/>
              <w:bottom w:val="single" w:sz="4" w:space="0" w:color="000000"/>
            </w:tcBorders>
            <w:shd w:val="clear" w:color="auto" w:fill="auto"/>
          </w:tcPr>
          <w:p w14:paraId="7B12C7A9" w14:textId="77777777" w:rsidR="00063250" w:rsidRDefault="00063250" w:rsidP="00F95DA1">
            <w:pPr>
              <w:spacing w:after="0" w:line="240" w:lineRule="auto"/>
              <w:rPr>
                <w:rFonts w:ascii="Times New Roman" w:hAnsi="Times New Roman"/>
                <w:iCs/>
                <w:sz w:val="24"/>
                <w:szCs w:val="28"/>
              </w:rPr>
            </w:pPr>
            <w:r>
              <w:rPr>
                <w:rFonts w:ascii="Times New Roman" w:hAnsi="Times New Roman"/>
                <w:bCs/>
                <w:color w:val="000000"/>
                <w:sz w:val="24"/>
                <w:szCs w:val="24"/>
              </w:rPr>
              <w:t>Баскетбольные кольца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A828BDE" w14:textId="77777777" w:rsidR="00063250" w:rsidRDefault="00063250" w:rsidP="00F95DA1">
            <w:pPr>
              <w:snapToGrid w:val="0"/>
              <w:spacing w:after="0" w:line="240" w:lineRule="auto"/>
            </w:pPr>
            <w:r>
              <w:rPr>
                <w:rFonts w:ascii="Times New Roman" w:hAnsi="Times New Roman"/>
                <w:iCs/>
                <w:sz w:val="24"/>
                <w:szCs w:val="28"/>
              </w:rPr>
              <w:t xml:space="preserve">Диаметр, см 45 </w:t>
            </w:r>
            <w:r>
              <w:rPr>
                <w:rFonts w:ascii="Times New Roman" w:hAnsi="Times New Roman"/>
                <w:iCs/>
              </w:rPr>
              <w:t>Сетка -Белая, веревочная</w:t>
            </w:r>
          </w:p>
        </w:tc>
      </w:tr>
      <w:tr w:rsidR="00063250" w14:paraId="4C82A569" w14:textId="77777777" w:rsidTr="00063250">
        <w:tc>
          <w:tcPr>
            <w:tcW w:w="446" w:type="dxa"/>
            <w:tcBorders>
              <w:top w:val="single" w:sz="4" w:space="0" w:color="000000"/>
              <w:left w:val="single" w:sz="4" w:space="0" w:color="000000"/>
              <w:bottom w:val="single" w:sz="4" w:space="0" w:color="000000"/>
            </w:tcBorders>
            <w:shd w:val="clear" w:color="auto" w:fill="auto"/>
          </w:tcPr>
          <w:p w14:paraId="35E07F35" w14:textId="77777777" w:rsidR="00063250" w:rsidRDefault="00063250" w:rsidP="00F95DA1">
            <w:pPr>
              <w:snapToGrid w:val="0"/>
              <w:spacing w:after="0" w:line="240" w:lineRule="auto"/>
              <w:rPr>
                <w:rFonts w:ascii="Times New Roman" w:hAnsi="Times New Roman"/>
                <w:bCs/>
                <w:color w:val="000000"/>
                <w:sz w:val="24"/>
                <w:szCs w:val="24"/>
              </w:rPr>
            </w:pPr>
            <w:r>
              <w:rPr>
                <w:rFonts w:ascii="Times New Roman" w:hAnsi="Times New Roman"/>
                <w:iCs/>
              </w:rPr>
              <w:t>2</w:t>
            </w:r>
          </w:p>
        </w:tc>
        <w:tc>
          <w:tcPr>
            <w:tcW w:w="2786" w:type="dxa"/>
            <w:tcBorders>
              <w:top w:val="single" w:sz="4" w:space="0" w:color="000000"/>
              <w:left w:val="single" w:sz="4" w:space="0" w:color="000000"/>
              <w:bottom w:val="single" w:sz="4" w:space="0" w:color="000000"/>
            </w:tcBorders>
            <w:shd w:val="clear" w:color="auto" w:fill="auto"/>
          </w:tcPr>
          <w:p w14:paraId="007CF3CB" w14:textId="77777777" w:rsidR="00063250" w:rsidRDefault="00063250" w:rsidP="00F95DA1">
            <w:pPr>
              <w:spacing w:after="0" w:line="240" w:lineRule="auto"/>
              <w:rPr>
                <w:rFonts w:ascii="Times New Roman" w:hAnsi="Times New Roman"/>
                <w:iCs/>
                <w:sz w:val="24"/>
                <w:szCs w:val="28"/>
              </w:rPr>
            </w:pPr>
            <w:r>
              <w:rPr>
                <w:rFonts w:ascii="Times New Roman" w:hAnsi="Times New Roman"/>
                <w:bCs/>
                <w:color w:val="000000"/>
                <w:sz w:val="24"/>
                <w:szCs w:val="24"/>
              </w:rPr>
              <w:t>Футбольные ворота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4A15690" w14:textId="77777777" w:rsidR="00063250" w:rsidRDefault="00063250" w:rsidP="00F95DA1">
            <w:pPr>
              <w:snapToGrid w:val="0"/>
              <w:spacing w:after="0" w:line="240" w:lineRule="auto"/>
              <w:rPr>
                <w:rFonts w:ascii="Times New Roman" w:hAnsi="Times New Roman"/>
                <w:iCs/>
              </w:rPr>
            </w:pPr>
            <w:r>
              <w:rPr>
                <w:rFonts w:ascii="Times New Roman" w:hAnsi="Times New Roman"/>
                <w:iCs/>
                <w:sz w:val="24"/>
                <w:szCs w:val="28"/>
              </w:rPr>
              <w:t>Материал алюминий. Размер ворот 732x244</w:t>
            </w:r>
          </w:p>
        </w:tc>
      </w:tr>
      <w:tr w:rsidR="00063250" w14:paraId="0EB6C35B" w14:textId="77777777" w:rsidTr="00063250">
        <w:tc>
          <w:tcPr>
            <w:tcW w:w="446" w:type="dxa"/>
            <w:tcBorders>
              <w:top w:val="single" w:sz="4" w:space="0" w:color="000000"/>
              <w:left w:val="single" w:sz="4" w:space="0" w:color="000000"/>
              <w:bottom w:val="single" w:sz="4" w:space="0" w:color="000000"/>
            </w:tcBorders>
            <w:shd w:val="clear" w:color="auto" w:fill="auto"/>
          </w:tcPr>
          <w:p w14:paraId="4B107CF1" w14:textId="77777777" w:rsidR="00063250" w:rsidRDefault="00063250" w:rsidP="00F95DA1">
            <w:pPr>
              <w:snapToGrid w:val="0"/>
              <w:spacing w:after="0" w:line="240" w:lineRule="auto"/>
              <w:rPr>
                <w:rFonts w:ascii="Times New Roman" w:hAnsi="Times New Roman"/>
                <w:bCs/>
                <w:color w:val="000000"/>
                <w:sz w:val="24"/>
                <w:szCs w:val="24"/>
              </w:rPr>
            </w:pPr>
            <w:r>
              <w:rPr>
                <w:rFonts w:ascii="Times New Roman" w:hAnsi="Times New Roman"/>
                <w:iCs/>
              </w:rPr>
              <w:t>3</w:t>
            </w:r>
          </w:p>
        </w:tc>
        <w:tc>
          <w:tcPr>
            <w:tcW w:w="2786" w:type="dxa"/>
            <w:tcBorders>
              <w:top w:val="single" w:sz="4" w:space="0" w:color="000000"/>
              <w:left w:val="single" w:sz="4" w:space="0" w:color="000000"/>
              <w:bottom w:val="single" w:sz="4" w:space="0" w:color="000000"/>
            </w:tcBorders>
            <w:shd w:val="clear" w:color="auto" w:fill="auto"/>
          </w:tcPr>
          <w:p w14:paraId="5296148C" w14:textId="77777777" w:rsidR="00063250" w:rsidRDefault="00063250" w:rsidP="00F95DA1">
            <w:pPr>
              <w:spacing w:after="0" w:line="240" w:lineRule="auto"/>
              <w:rPr>
                <w:rFonts w:ascii="Times New Roman" w:hAnsi="Times New Roman"/>
                <w:color w:val="000000"/>
              </w:rPr>
            </w:pPr>
            <w:r>
              <w:rPr>
                <w:rFonts w:ascii="Times New Roman" w:hAnsi="Times New Roman"/>
                <w:bCs/>
                <w:color w:val="000000"/>
                <w:sz w:val="24"/>
                <w:szCs w:val="24"/>
              </w:rPr>
              <w:t>Волейбольная сетка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29F2762" w14:textId="77777777" w:rsidR="00063250" w:rsidRDefault="00063250" w:rsidP="00F95DA1">
            <w:pPr>
              <w:spacing w:after="0" w:line="240" w:lineRule="auto"/>
            </w:pPr>
            <w:r>
              <w:rPr>
                <w:rFonts w:ascii="Times New Roman" w:hAnsi="Times New Roman"/>
                <w:color w:val="000000"/>
              </w:rPr>
              <w:t>Размер, м9,5x1. Толщина нити, мм4,0 с тросом</w:t>
            </w:r>
          </w:p>
        </w:tc>
      </w:tr>
      <w:tr w:rsidR="00063250" w14:paraId="2BBE8062" w14:textId="77777777" w:rsidTr="00063250">
        <w:tc>
          <w:tcPr>
            <w:tcW w:w="446" w:type="dxa"/>
            <w:tcBorders>
              <w:top w:val="single" w:sz="4" w:space="0" w:color="000000"/>
              <w:left w:val="single" w:sz="4" w:space="0" w:color="000000"/>
              <w:bottom w:val="single" w:sz="4" w:space="0" w:color="000000"/>
            </w:tcBorders>
            <w:shd w:val="clear" w:color="auto" w:fill="auto"/>
          </w:tcPr>
          <w:p w14:paraId="14712AFD" w14:textId="77777777" w:rsidR="00063250" w:rsidRDefault="00063250" w:rsidP="00F95DA1">
            <w:pPr>
              <w:snapToGrid w:val="0"/>
              <w:spacing w:after="0" w:line="240" w:lineRule="auto"/>
              <w:rPr>
                <w:rFonts w:ascii="Times New Roman" w:hAnsi="Times New Roman"/>
                <w:bCs/>
                <w:color w:val="000000"/>
                <w:sz w:val="24"/>
                <w:szCs w:val="24"/>
              </w:rPr>
            </w:pPr>
            <w:r>
              <w:rPr>
                <w:rFonts w:ascii="Times New Roman" w:hAnsi="Times New Roman"/>
                <w:iCs/>
              </w:rPr>
              <w:t>4</w:t>
            </w:r>
          </w:p>
        </w:tc>
        <w:tc>
          <w:tcPr>
            <w:tcW w:w="2786" w:type="dxa"/>
            <w:tcBorders>
              <w:top w:val="single" w:sz="4" w:space="0" w:color="000000"/>
              <w:left w:val="single" w:sz="4" w:space="0" w:color="000000"/>
              <w:bottom w:val="single" w:sz="4" w:space="0" w:color="000000"/>
            </w:tcBorders>
            <w:shd w:val="clear" w:color="auto" w:fill="auto"/>
          </w:tcPr>
          <w:p w14:paraId="548AF6D6" w14:textId="77777777" w:rsidR="00063250" w:rsidRDefault="00063250" w:rsidP="00F95DA1">
            <w:pPr>
              <w:spacing w:after="0" w:line="240" w:lineRule="auto"/>
              <w:rPr>
                <w:rFonts w:ascii="Times New Roman" w:hAnsi="Times New Roman"/>
                <w:iCs/>
                <w:sz w:val="24"/>
                <w:szCs w:val="28"/>
              </w:rPr>
            </w:pPr>
            <w:r>
              <w:rPr>
                <w:rFonts w:ascii="Times New Roman" w:hAnsi="Times New Roman"/>
                <w:bCs/>
                <w:color w:val="000000"/>
                <w:sz w:val="24"/>
                <w:szCs w:val="24"/>
              </w:rPr>
              <w:t>Волейбольные мячи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22C6228" w14:textId="77777777" w:rsidR="00063250" w:rsidRDefault="00063250" w:rsidP="00F95DA1">
            <w:pPr>
              <w:snapToGrid w:val="0"/>
              <w:spacing w:after="0" w:line="240" w:lineRule="auto"/>
              <w:rPr>
                <w:rFonts w:ascii="Times New Roman" w:hAnsi="Times New Roman"/>
                <w:iCs/>
              </w:rPr>
            </w:pPr>
            <w:r>
              <w:rPr>
                <w:rFonts w:ascii="Times New Roman" w:hAnsi="Times New Roman"/>
                <w:iCs/>
                <w:sz w:val="24"/>
                <w:szCs w:val="28"/>
              </w:rPr>
              <w:t xml:space="preserve">Вес, кг 0.28. </w:t>
            </w:r>
          </w:p>
        </w:tc>
      </w:tr>
      <w:tr w:rsidR="00063250" w14:paraId="3849D9AA" w14:textId="77777777" w:rsidTr="00063250">
        <w:trPr>
          <w:trHeight w:val="271"/>
        </w:trPr>
        <w:tc>
          <w:tcPr>
            <w:tcW w:w="446" w:type="dxa"/>
            <w:tcBorders>
              <w:top w:val="single" w:sz="4" w:space="0" w:color="000000"/>
              <w:left w:val="single" w:sz="4" w:space="0" w:color="000000"/>
              <w:bottom w:val="single" w:sz="4" w:space="0" w:color="000000"/>
            </w:tcBorders>
            <w:shd w:val="clear" w:color="auto" w:fill="auto"/>
          </w:tcPr>
          <w:p w14:paraId="46500026" w14:textId="77777777" w:rsidR="00063250" w:rsidRDefault="00063250" w:rsidP="00F95DA1">
            <w:pPr>
              <w:snapToGrid w:val="0"/>
              <w:spacing w:after="0" w:line="240" w:lineRule="auto"/>
              <w:rPr>
                <w:rFonts w:ascii="Times New Roman" w:hAnsi="Times New Roman"/>
                <w:bCs/>
                <w:color w:val="000000"/>
                <w:sz w:val="24"/>
                <w:szCs w:val="24"/>
              </w:rPr>
            </w:pPr>
            <w:r>
              <w:rPr>
                <w:rFonts w:ascii="Times New Roman" w:hAnsi="Times New Roman"/>
                <w:iCs/>
              </w:rPr>
              <w:t>5</w:t>
            </w:r>
          </w:p>
        </w:tc>
        <w:tc>
          <w:tcPr>
            <w:tcW w:w="2786" w:type="dxa"/>
            <w:tcBorders>
              <w:top w:val="single" w:sz="4" w:space="0" w:color="000000"/>
              <w:left w:val="single" w:sz="4" w:space="0" w:color="000000"/>
              <w:bottom w:val="single" w:sz="4" w:space="0" w:color="000000"/>
            </w:tcBorders>
            <w:shd w:val="clear" w:color="auto" w:fill="auto"/>
          </w:tcPr>
          <w:p w14:paraId="062295C3" w14:textId="77777777" w:rsidR="00063250" w:rsidRDefault="00063250" w:rsidP="00F95DA1">
            <w:pPr>
              <w:autoSpaceDE w:val="0"/>
              <w:spacing w:after="0"/>
              <w:rPr>
                <w:rFonts w:ascii="Times New Roman" w:hAnsi="Times New Roman"/>
              </w:rPr>
            </w:pPr>
            <w:r>
              <w:rPr>
                <w:rFonts w:ascii="Times New Roman" w:hAnsi="Times New Roman"/>
                <w:bCs/>
                <w:color w:val="000000"/>
                <w:sz w:val="24"/>
                <w:szCs w:val="24"/>
              </w:rPr>
              <w:t>Баскетбольные мячи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7D81927" w14:textId="77777777" w:rsidR="00063250" w:rsidRDefault="00063250" w:rsidP="00F95DA1">
            <w:pPr>
              <w:snapToGrid w:val="0"/>
              <w:spacing w:after="0" w:line="240" w:lineRule="auto"/>
              <w:rPr>
                <w:rFonts w:ascii="Times New Roman" w:hAnsi="Times New Roman"/>
                <w:iCs/>
              </w:rPr>
            </w:pPr>
            <w:r>
              <w:rPr>
                <w:rFonts w:ascii="Times New Roman" w:hAnsi="Times New Roman"/>
                <w:iCs/>
                <w:sz w:val="24"/>
                <w:szCs w:val="28"/>
              </w:rPr>
              <w:t>Габариты (</w:t>
            </w:r>
            <w:proofErr w:type="spellStart"/>
            <w:r>
              <w:rPr>
                <w:rFonts w:ascii="Times New Roman" w:hAnsi="Times New Roman"/>
                <w:iCs/>
                <w:sz w:val="24"/>
                <w:szCs w:val="28"/>
              </w:rPr>
              <w:t>ДхШхВ</w:t>
            </w:r>
            <w:proofErr w:type="spellEnd"/>
            <w:r>
              <w:rPr>
                <w:rFonts w:ascii="Times New Roman" w:hAnsi="Times New Roman"/>
                <w:iCs/>
                <w:sz w:val="24"/>
                <w:szCs w:val="28"/>
              </w:rPr>
              <w:t xml:space="preserve">), </w:t>
            </w:r>
            <w:proofErr w:type="spellStart"/>
            <w:r>
              <w:rPr>
                <w:rFonts w:ascii="Times New Roman" w:hAnsi="Times New Roman"/>
                <w:iCs/>
                <w:sz w:val="24"/>
                <w:szCs w:val="28"/>
              </w:rPr>
              <w:t>cм</w:t>
            </w:r>
            <w:proofErr w:type="spellEnd"/>
            <w:r>
              <w:rPr>
                <w:rFonts w:ascii="Times New Roman" w:hAnsi="Times New Roman"/>
                <w:iCs/>
                <w:sz w:val="24"/>
                <w:szCs w:val="28"/>
              </w:rPr>
              <w:t xml:space="preserve"> 74x74x74</w:t>
            </w:r>
          </w:p>
        </w:tc>
      </w:tr>
      <w:tr w:rsidR="00063250" w14:paraId="47531036" w14:textId="77777777" w:rsidTr="00063250">
        <w:tc>
          <w:tcPr>
            <w:tcW w:w="446" w:type="dxa"/>
            <w:tcBorders>
              <w:top w:val="single" w:sz="4" w:space="0" w:color="000000"/>
              <w:left w:val="single" w:sz="4" w:space="0" w:color="000000"/>
              <w:bottom w:val="single" w:sz="4" w:space="0" w:color="000000"/>
            </w:tcBorders>
            <w:shd w:val="clear" w:color="auto" w:fill="auto"/>
          </w:tcPr>
          <w:p w14:paraId="04302933" w14:textId="77777777" w:rsidR="00063250" w:rsidRDefault="00063250" w:rsidP="00F95DA1">
            <w:pPr>
              <w:snapToGrid w:val="0"/>
              <w:spacing w:after="0" w:line="240" w:lineRule="auto"/>
              <w:rPr>
                <w:rFonts w:ascii="Times New Roman" w:hAnsi="Times New Roman"/>
                <w:bCs/>
                <w:color w:val="000000"/>
                <w:sz w:val="24"/>
                <w:szCs w:val="24"/>
              </w:rPr>
            </w:pPr>
            <w:r>
              <w:rPr>
                <w:rFonts w:ascii="Times New Roman" w:hAnsi="Times New Roman"/>
                <w:iCs/>
              </w:rPr>
              <w:t>6</w:t>
            </w:r>
          </w:p>
        </w:tc>
        <w:tc>
          <w:tcPr>
            <w:tcW w:w="2786" w:type="dxa"/>
            <w:tcBorders>
              <w:top w:val="single" w:sz="4" w:space="0" w:color="000000"/>
              <w:left w:val="single" w:sz="4" w:space="0" w:color="000000"/>
              <w:bottom w:val="single" w:sz="4" w:space="0" w:color="000000"/>
            </w:tcBorders>
            <w:shd w:val="clear" w:color="auto" w:fill="auto"/>
          </w:tcPr>
          <w:p w14:paraId="46A94638" w14:textId="77777777" w:rsidR="00063250" w:rsidRDefault="00063250" w:rsidP="00F95DA1">
            <w:pPr>
              <w:autoSpaceDE w:val="0"/>
              <w:spacing w:after="0"/>
              <w:rPr>
                <w:rFonts w:ascii="Times New Roman" w:hAnsi="Times New Roman"/>
              </w:rPr>
            </w:pPr>
            <w:r>
              <w:rPr>
                <w:rFonts w:ascii="Times New Roman" w:hAnsi="Times New Roman"/>
                <w:bCs/>
                <w:color w:val="000000"/>
                <w:sz w:val="24"/>
                <w:szCs w:val="24"/>
              </w:rPr>
              <w:t xml:space="preserve">Футбольные мячи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6F7B120" w14:textId="77777777" w:rsidR="00063250" w:rsidRDefault="00063250" w:rsidP="00F95DA1">
            <w:pPr>
              <w:snapToGrid w:val="0"/>
              <w:spacing w:after="0" w:line="240" w:lineRule="auto"/>
            </w:pPr>
            <w:r>
              <w:rPr>
                <w:rFonts w:ascii="Times New Roman" w:hAnsi="Times New Roman"/>
                <w:iCs/>
                <w:sz w:val="24"/>
                <w:szCs w:val="28"/>
              </w:rPr>
              <w:t xml:space="preserve">Материал покрышки </w:t>
            </w:r>
            <w:proofErr w:type="spellStart"/>
            <w:r>
              <w:rPr>
                <w:rFonts w:ascii="Times New Roman" w:hAnsi="Times New Roman"/>
                <w:iCs/>
              </w:rPr>
              <w:t>синт</w:t>
            </w:r>
            <w:proofErr w:type="spellEnd"/>
            <w:r>
              <w:rPr>
                <w:rFonts w:ascii="Times New Roman" w:hAnsi="Times New Roman"/>
                <w:iCs/>
              </w:rPr>
              <w:t>. кожа (полиуретан)</w:t>
            </w:r>
          </w:p>
        </w:tc>
      </w:tr>
    </w:tbl>
    <w:p w14:paraId="58A1BD8F" w14:textId="77777777" w:rsidR="00063250" w:rsidRDefault="00063250" w:rsidP="00F95DA1">
      <w:pPr>
        <w:spacing w:after="0"/>
        <w:ind w:firstLine="709"/>
        <w:contextualSpacing/>
        <w:rPr>
          <w:rFonts w:ascii="Times New Roman" w:eastAsia="Calibri" w:hAnsi="Times New Roman" w:cs="Times New Roman"/>
          <w:bCs/>
          <w:sz w:val="24"/>
          <w:szCs w:val="24"/>
          <w:lang w:eastAsia="en-US"/>
        </w:rPr>
      </w:pPr>
    </w:p>
    <w:p w14:paraId="4FF1FDE6" w14:textId="77777777" w:rsidR="00063250" w:rsidRDefault="00063250" w:rsidP="00F95DA1">
      <w:pPr>
        <w:spacing w:after="0"/>
        <w:ind w:firstLine="709"/>
        <w:contextualSpacing/>
        <w:rPr>
          <w:rFonts w:ascii="Times New Roman" w:eastAsia="Calibri" w:hAnsi="Times New Roman" w:cs="Times New Roman"/>
          <w:bCs/>
          <w:sz w:val="24"/>
          <w:szCs w:val="24"/>
          <w:lang w:eastAsia="en-US"/>
        </w:rPr>
      </w:pPr>
    </w:p>
    <w:p w14:paraId="11A6506D" w14:textId="77777777" w:rsidR="00036FD7" w:rsidRPr="0071590E" w:rsidRDefault="00036FD7" w:rsidP="00F95DA1">
      <w:pPr>
        <w:spacing w:after="0"/>
        <w:ind w:firstLine="709"/>
        <w:contextualSpacing/>
        <w:rPr>
          <w:rFonts w:ascii="Times New Roman" w:eastAsia="Calibri" w:hAnsi="Times New Roman" w:cs="Times New Roman"/>
          <w:bCs/>
          <w:sz w:val="24"/>
          <w:szCs w:val="24"/>
          <w:lang w:eastAsia="en-US"/>
        </w:rPr>
      </w:pPr>
      <w:r w:rsidRPr="0071590E">
        <w:rPr>
          <w:rFonts w:ascii="Times New Roman" w:eastAsia="Calibri" w:hAnsi="Times New Roman" w:cs="Times New Roman"/>
          <w:bCs/>
          <w:sz w:val="24"/>
          <w:szCs w:val="24"/>
          <w:lang w:eastAsia="en-US"/>
        </w:rPr>
        <w:t>6.1.2.3.</w:t>
      </w:r>
      <w:r w:rsidR="00AA1020">
        <w:rPr>
          <w:rFonts w:ascii="Times New Roman" w:eastAsia="Calibri" w:hAnsi="Times New Roman" w:cs="Times New Roman"/>
          <w:bCs/>
          <w:sz w:val="24"/>
          <w:szCs w:val="24"/>
          <w:lang w:eastAsia="en-US"/>
        </w:rPr>
        <w:t> </w:t>
      </w:r>
      <w:r w:rsidRPr="0071590E">
        <w:rPr>
          <w:rFonts w:ascii="Times New Roman" w:eastAsia="Calibri" w:hAnsi="Times New Roman" w:cs="Times New Roman"/>
          <w:bCs/>
          <w:sz w:val="24"/>
          <w:szCs w:val="24"/>
          <w:lang w:eastAsia="en-US"/>
        </w:rPr>
        <w:t xml:space="preserve">Оснащение лабораторий </w:t>
      </w:r>
    </w:p>
    <w:p w14:paraId="34682058" w14:textId="77777777" w:rsidR="00EB643A" w:rsidRDefault="00EB643A" w:rsidP="00F95DA1">
      <w:pPr>
        <w:suppressAutoHyphens/>
        <w:spacing w:after="0"/>
        <w:ind w:firstLine="709"/>
        <w:contextualSpacing/>
        <w:jc w:val="both"/>
        <w:rPr>
          <w:rFonts w:ascii="Times New Roman" w:eastAsia="Calibri" w:hAnsi="Times New Roman" w:cs="Times New Roman"/>
          <w:bCs/>
          <w:iCs/>
          <w:sz w:val="24"/>
          <w:szCs w:val="24"/>
          <w:lang w:eastAsia="en-US"/>
        </w:rPr>
      </w:pPr>
    </w:p>
    <w:p w14:paraId="19AD9308" w14:textId="77777777" w:rsidR="00036FD7" w:rsidRDefault="00036FD7" w:rsidP="00F95DA1">
      <w:pPr>
        <w:suppressAutoHyphens/>
        <w:spacing w:after="0"/>
        <w:ind w:firstLine="709"/>
        <w:contextualSpacing/>
        <w:jc w:val="both"/>
        <w:rPr>
          <w:rFonts w:ascii="Times New Roman" w:eastAsia="Calibri" w:hAnsi="Times New Roman" w:cs="Times New Roman"/>
          <w:i/>
          <w:sz w:val="24"/>
          <w:szCs w:val="24"/>
          <w:lang w:eastAsia="en-US"/>
        </w:rPr>
      </w:pPr>
      <w:r w:rsidRPr="0071590E">
        <w:rPr>
          <w:rFonts w:ascii="Times New Roman" w:eastAsia="Calibri" w:hAnsi="Times New Roman" w:cs="Times New Roman"/>
          <w:bCs/>
          <w:iCs/>
          <w:sz w:val="24"/>
          <w:szCs w:val="24"/>
          <w:lang w:eastAsia="en-US"/>
        </w:rPr>
        <w:t>Лаборатория «</w:t>
      </w:r>
      <w:r w:rsidR="00EB643A">
        <w:rPr>
          <w:rFonts w:ascii="Times New Roman" w:hAnsi="Times New Roman" w:cs="Times New Roman"/>
          <w:sz w:val="24"/>
          <w:szCs w:val="24"/>
        </w:rPr>
        <w:t>Электротехники и электроники</w:t>
      </w:r>
      <w:r w:rsidRPr="0071590E">
        <w:rPr>
          <w:rFonts w:ascii="Times New Roman" w:eastAsia="Calibri" w:hAnsi="Times New Roman" w:cs="Times New Roman"/>
          <w:bCs/>
          <w:iCs/>
          <w:sz w:val="24"/>
          <w:szCs w:val="24"/>
          <w:lang w:eastAsia="en-US"/>
        </w:rPr>
        <w:t>»</w:t>
      </w:r>
      <w:r w:rsidRPr="0071590E">
        <w:rPr>
          <w:rFonts w:ascii="Times New Roman" w:eastAsia="Calibri" w:hAnsi="Times New Roman" w:cs="Times New Roman"/>
          <w:i/>
          <w:sz w:val="24"/>
          <w:szCs w:val="24"/>
          <w:lang w:eastAsia="en-US"/>
        </w:rPr>
        <w:t>.</w:t>
      </w:r>
    </w:p>
    <w:p w14:paraId="32EE6330" w14:textId="77777777" w:rsidR="00E00AF5" w:rsidRDefault="00E00AF5" w:rsidP="00F95DA1">
      <w:pPr>
        <w:suppressAutoHyphens/>
        <w:spacing w:after="0"/>
        <w:ind w:firstLine="709"/>
        <w:contextualSpacing/>
        <w:jc w:val="both"/>
        <w:rPr>
          <w:rFonts w:ascii="Times New Roman" w:eastAsia="Calibri" w:hAnsi="Times New Roman" w:cs="Times New Roman"/>
          <w:i/>
          <w:sz w:val="24"/>
          <w:szCs w:val="24"/>
          <w:lang w:eastAsia="en-US"/>
        </w:rPr>
      </w:pPr>
    </w:p>
    <w:tbl>
      <w:tblPr>
        <w:tblW w:w="0" w:type="auto"/>
        <w:tblInd w:w="-5" w:type="dxa"/>
        <w:tblLayout w:type="fixed"/>
        <w:tblLook w:val="0000" w:firstRow="0" w:lastRow="0" w:firstColumn="0" w:lastColumn="0" w:noHBand="0" w:noVBand="0"/>
      </w:tblPr>
      <w:tblGrid>
        <w:gridCol w:w="517"/>
        <w:gridCol w:w="2715"/>
        <w:gridCol w:w="6520"/>
      </w:tblGrid>
      <w:tr w:rsidR="00063250" w14:paraId="2C18BA16" w14:textId="77777777" w:rsidTr="005D5441">
        <w:tc>
          <w:tcPr>
            <w:tcW w:w="517" w:type="dxa"/>
            <w:tcBorders>
              <w:top w:val="single" w:sz="4" w:space="0" w:color="000000"/>
              <w:left w:val="single" w:sz="4" w:space="0" w:color="000000"/>
              <w:bottom w:val="single" w:sz="4" w:space="0" w:color="000000"/>
            </w:tcBorders>
            <w:shd w:val="clear" w:color="auto" w:fill="auto"/>
            <w:vAlign w:val="center"/>
          </w:tcPr>
          <w:p w14:paraId="7E5FF4A3" w14:textId="77777777" w:rsidR="00063250" w:rsidRDefault="00063250" w:rsidP="00F95DA1">
            <w:pPr>
              <w:snapToGrid w:val="0"/>
              <w:spacing w:after="0" w:line="240" w:lineRule="auto"/>
              <w:rPr>
                <w:rFonts w:ascii="Times New Roman" w:hAnsi="Times New Roman"/>
                <w:iCs/>
              </w:rPr>
            </w:pPr>
            <w:r>
              <w:rPr>
                <w:rFonts w:ascii="Times New Roman" w:hAnsi="Times New Roman"/>
                <w:iCs/>
              </w:rPr>
              <w:t>№</w:t>
            </w:r>
          </w:p>
        </w:tc>
        <w:tc>
          <w:tcPr>
            <w:tcW w:w="2715" w:type="dxa"/>
            <w:tcBorders>
              <w:top w:val="single" w:sz="4" w:space="0" w:color="000000"/>
              <w:left w:val="single" w:sz="4" w:space="0" w:color="000000"/>
              <w:bottom w:val="single" w:sz="4" w:space="0" w:color="000000"/>
            </w:tcBorders>
            <w:shd w:val="clear" w:color="auto" w:fill="auto"/>
            <w:vAlign w:val="center"/>
          </w:tcPr>
          <w:p w14:paraId="42390701" w14:textId="77777777" w:rsidR="00063250" w:rsidRDefault="00063250" w:rsidP="00F95DA1">
            <w:pPr>
              <w:snapToGrid w:val="0"/>
              <w:spacing w:after="0" w:line="240" w:lineRule="auto"/>
              <w:rPr>
                <w:rFonts w:ascii="Times New Roman" w:hAnsi="Times New Roman"/>
                <w:iCs/>
              </w:rPr>
            </w:pPr>
            <w:r>
              <w:rPr>
                <w:rFonts w:ascii="Times New Roman" w:hAnsi="Times New Roman"/>
                <w:iCs/>
              </w:rPr>
              <w:t>Наименование оборудования</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7985" w14:textId="77777777" w:rsidR="00063250" w:rsidRDefault="00063250" w:rsidP="00F95DA1">
            <w:pPr>
              <w:snapToGrid w:val="0"/>
              <w:spacing w:after="0" w:line="240" w:lineRule="auto"/>
            </w:pPr>
            <w:r>
              <w:rPr>
                <w:rFonts w:ascii="Times New Roman" w:hAnsi="Times New Roman"/>
                <w:iCs/>
              </w:rPr>
              <w:t>Техническое описание</w:t>
            </w:r>
          </w:p>
        </w:tc>
      </w:tr>
      <w:tr w:rsidR="00063250" w14:paraId="7878A3C3" w14:textId="77777777" w:rsidTr="005D5441">
        <w:trPr>
          <w:trHeight w:val="278"/>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4BA79E81" w14:textId="77777777" w:rsidR="00063250" w:rsidRDefault="00063250" w:rsidP="00F95DA1">
            <w:pPr>
              <w:snapToGrid w:val="0"/>
              <w:spacing w:after="0" w:line="240" w:lineRule="auto"/>
            </w:pPr>
            <w:r>
              <w:rPr>
                <w:rFonts w:ascii="Times New Roman" w:hAnsi="Times New Roman"/>
                <w:b/>
                <w:bCs/>
                <w:iCs/>
                <w:lang w:val="en-US"/>
              </w:rPr>
              <w:t>I</w:t>
            </w:r>
            <w:r>
              <w:rPr>
                <w:rFonts w:ascii="Times New Roman" w:hAnsi="Times New Roman"/>
                <w:b/>
                <w:bCs/>
                <w:iCs/>
              </w:rPr>
              <w:t xml:space="preserve"> Специализированная мебель и системы хранения</w:t>
            </w:r>
          </w:p>
        </w:tc>
      </w:tr>
      <w:tr w:rsidR="00063250" w14:paraId="7DDF564C" w14:textId="77777777" w:rsidTr="005D5441">
        <w:trPr>
          <w:trHeight w:val="277"/>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472F5511" w14:textId="77777777" w:rsidR="00063250" w:rsidRDefault="00063250" w:rsidP="00F95DA1">
            <w:pPr>
              <w:snapToGrid w:val="0"/>
              <w:spacing w:after="0" w:line="240" w:lineRule="auto"/>
            </w:pPr>
            <w:r>
              <w:rPr>
                <w:rFonts w:ascii="Times New Roman" w:hAnsi="Times New Roman"/>
                <w:b/>
                <w:bCs/>
                <w:iCs/>
              </w:rPr>
              <w:t>Основное оборудование</w:t>
            </w:r>
          </w:p>
        </w:tc>
      </w:tr>
      <w:tr w:rsidR="00063250" w14:paraId="206B37F8" w14:textId="77777777" w:rsidTr="005D5441">
        <w:tc>
          <w:tcPr>
            <w:tcW w:w="517" w:type="dxa"/>
            <w:tcBorders>
              <w:top w:val="single" w:sz="4" w:space="0" w:color="000000"/>
              <w:left w:val="single" w:sz="4" w:space="0" w:color="000000"/>
              <w:bottom w:val="single" w:sz="4" w:space="0" w:color="000000"/>
            </w:tcBorders>
            <w:shd w:val="clear" w:color="auto" w:fill="auto"/>
          </w:tcPr>
          <w:p w14:paraId="7BFE9BBD" w14:textId="77777777" w:rsidR="00063250" w:rsidRDefault="00063250" w:rsidP="00F95DA1">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71A9A4DB" w14:textId="77777777" w:rsidR="00063250" w:rsidRDefault="00063250" w:rsidP="00F95DA1">
            <w:pPr>
              <w:snapToGrid w:val="0"/>
              <w:spacing w:after="0" w:line="240" w:lineRule="auto"/>
              <w:rPr>
                <w:rFonts w:ascii="Times New Roman" w:hAnsi="Times New Roman"/>
                <w:iCs/>
              </w:rPr>
            </w:pPr>
            <w:r>
              <w:rPr>
                <w:rFonts w:ascii="Times New Roman" w:hAnsi="Times New Roman"/>
                <w:iCs/>
              </w:rPr>
              <w:t>Стол ученический (двухместный регулируемый)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42667DD" w14:textId="77777777" w:rsidR="00063250" w:rsidRDefault="00063250" w:rsidP="00F95DA1">
            <w:pPr>
              <w:snapToGrid w:val="0"/>
              <w:spacing w:after="0" w:line="240" w:lineRule="auto"/>
            </w:pPr>
            <w:r>
              <w:rPr>
                <w:rFonts w:ascii="Times New Roman" w:hAnsi="Times New Roman"/>
                <w:iCs/>
              </w:rPr>
              <w:t xml:space="preserve">Габариты, мм: </w:t>
            </w:r>
            <w:proofErr w:type="spellStart"/>
            <w:r>
              <w:rPr>
                <w:rFonts w:ascii="Times New Roman" w:hAnsi="Times New Roman"/>
                <w:iCs/>
              </w:rPr>
              <w:t>Металлокаркас</w:t>
            </w:r>
            <w:proofErr w:type="spellEnd"/>
            <w:r>
              <w:rPr>
                <w:rFonts w:ascii="Times New Roman" w:hAnsi="Times New Roman"/>
                <w:iCs/>
              </w:rPr>
              <w:t xml:space="preserve"> труба 50*30 и 40*20 мм, сидение Ширина сиденья 380 мм, глубина сиденья 360 мм, толщина сиденья 40 мм. Ширина спинки 385 мм, высота спинки 220 мм, толщина спинки 40 мм.</w:t>
            </w:r>
          </w:p>
        </w:tc>
      </w:tr>
      <w:tr w:rsidR="00063250" w14:paraId="56FD8748" w14:textId="77777777" w:rsidTr="005D5441">
        <w:tc>
          <w:tcPr>
            <w:tcW w:w="517" w:type="dxa"/>
            <w:tcBorders>
              <w:top w:val="single" w:sz="4" w:space="0" w:color="000000"/>
              <w:left w:val="single" w:sz="4" w:space="0" w:color="000000"/>
              <w:bottom w:val="single" w:sz="4" w:space="0" w:color="000000"/>
            </w:tcBorders>
            <w:shd w:val="clear" w:color="auto" w:fill="auto"/>
          </w:tcPr>
          <w:p w14:paraId="4C4EDECA" w14:textId="77777777" w:rsidR="00063250" w:rsidRDefault="00063250" w:rsidP="00F95DA1">
            <w:pPr>
              <w:snapToGrid w:val="0"/>
              <w:spacing w:after="0" w:line="240" w:lineRule="auto"/>
              <w:rPr>
                <w:rFonts w:ascii="Times New Roman" w:hAnsi="Times New Roman"/>
                <w:iCs/>
              </w:rPr>
            </w:pPr>
            <w:r>
              <w:rPr>
                <w:rFonts w:ascii="Times New Roman" w:hAnsi="Times New Roman"/>
                <w:iCs/>
              </w:rPr>
              <w:t>2</w:t>
            </w:r>
          </w:p>
        </w:tc>
        <w:tc>
          <w:tcPr>
            <w:tcW w:w="2715" w:type="dxa"/>
            <w:tcBorders>
              <w:top w:val="single" w:sz="4" w:space="0" w:color="000000"/>
              <w:left w:val="single" w:sz="4" w:space="0" w:color="000000"/>
              <w:bottom w:val="single" w:sz="4" w:space="0" w:color="000000"/>
            </w:tcBorders>
            <w:shd w:val="clear" w:color="auto" w:fill="auto"/>
          </w:tcPr>
          <w:p w14:paraId="08C5BFFB" w14:textId="77777777" w:rsidR="00063250" w:rsidRDefault="00063250" w:rsidP="00F95DA1">
            <w:pPr>
              <w:snapToGrid w:val="0"/>
              <w:spacing w:after="0" w:line="240" w:lineRule="auto"/>
              <w:rPr>
                <w:rFonts w:ascii="Times New Roman" w:hAnsi="Times New Roman"/>
                <w:iCs/>
              </w:rPr>
            </w:pPr>
            <w:r>
              <w:rPr>
                <w:rFonts w:ascii="Times New Roman" w:hAnsi="Times New Roman"/>
                <w:iCs/>
              </w:rPr>
              <w:t>Шкаф (закрытый со стеклом многосекционный)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562B66F" w14:textId="77777777" w:rsidR="00063250" w:rsidRDefault="00063250" w:rsidP="00F95DA1">
            <w:pPr>
              <w:snapToGrid w:val="0"/>
              <w:spacing w:after="0" w:line="240" w:lineRule="auto"/>
            </w:pPr>
            <w:r>
              <w:rPr>
                <w:rFonts w:ascii="Times New Roman" w:hAnsi="Times New Roman"/>
                <w:iCs/>
              </w:rPr>
              <w:t xml:space="preserve">Изготовлена из ЛДСП 16мм, окантовка </w:t>
            </w:r>
            <w:proofErr w:type="spellStart"/>
            <w:r>
              <w:rPr>
                <w:rFonts w:ascii="Times New Roman" w:hAnsi="Times New Roman"/>
                <w:iCs/>
              </w:rPr>
              <w:t>противоударной</w:t>
            </w:r>
            <w:proofErr w:type="spellEnd"/>
            <w:r>
              <w:rPr>
                <w:rFonts w:ascii="Times New Roman" w:hAnsi="Times New Roman"/>
                <w:iCs/>
              </w:rPr>
              <w:t xml:space="preserve"> кромкой ПВХ. верх: две дверки стекло 4 мм в рамочном профиле и две полки стекло 5 мм; низ: две дверки стекло 4 мм в рамочном профиле и полка стекло 5 мм. Поставляется в разборе. Высота: 1900 Ширина: 800 Глубина: 400</w:t>
            </w:r>
          </w:p>
        </w:tc>
      </w:tr>
      <w:tr w:rsidR="00063250" w14:paraId="72520FFF" w14:textId="77777777" w:rsidTr="005D5441">
        <w:tc>
          <w:tcPr>
            <w:tcW w:w="517" w:type="dxa"/>
            <w:tcBorders>
              <w:top w:val="single" w:sz="4" w:space="0" w:color="000000"/>
              <w:left w:val="single" w:sz="4" w:space="0" w:color="000000"/>
              <w:bottom w:val="single" w:sz="4" w:space="0" w:color="000000"/>
            </w:tcBorders>
            <w:shd w:val="clear" w:color="auto" w:fill="auto"/>
          </w:tcPr>
          <w:p w14:paraId="573BAF85" w14:textId="77777777" w:rsidR="00063250" w:rsidRDefault="00063250" w:rsidP="00F95DA1">
            <w:pPr>
              <w:snapToGrid w:val="0"/>
              <w:spacing w:after="0" w:line="240" w:lineRule="auto"/>
              <w:rPr>
                <w:rFonts w:ascii="Times New Roman" w:hAnsi="Times New Roman"/>
                <w:iCs/>
              </w:rPr>
            </w:pPr>
            <w:r>
              <w:rPr>
                <w:rFonts w:ascii="Times New Roman" w:hAnsi="Times New Roman"/>
                <w:iCs/>
              </w:rPr>
              <w:t>3</w:t>
            </w:r>
          </w:p>
        </w:tc>
        <w:tc>
          <w:tcPr>
            <w:tcW w:w="2715" w:type="dxa"/>
            <w:tcBorders>
              <w:top w:val="single" w:sz="4" w:space="0" w:color="000000"/>
              <w:left w:val="single" w:sz="4" w:space="0" w:color="000000"/>
              <w:bottom w:val="single" w:sz="4" w:space="0" w:color="000000"/>
            </w:tcBorders>
            <w:shd w:val="clear" w:color="auto" w:fill="auto"/>
          </w:tcPr>
          <w:p w14:paraId="27C95D68" w14:textId="77777777" w:rsidR="00063250" w:rsidRDefault="00063250" w:rsidP="00F95DA1">
            <w:pPr>
              <w:snapToGrid w:val="0"/>
              <w:spacing w:after="0" w:line="240" w:lineRule="auto"/>
              <w:rPr>
                <w:rFonts w:ascii="Times New Roman" w:hAnsi="Times New Roman"/>
                <w:iCs/>
                <w:lang w:val="en-US"/>
              </w:rPr>
            </w:pPr>
            <w:r>
              <w:rPr>
                <w:rFonts w:ascii="Times New Roman" w:hAnsi="Times New Roman"/>
                <w:iCs/>
              </w:rPr>
              <w:t>Стул ученический</w:t>
            </w:r>
            <w:r>
              <w:rPr>
                <w:rFonts w:ascii="Times New Roman" w:hAnsi="Times New Roman"/>
              </w:rPr>
              <w:t xml:space="preserve"> </w:t>
            </w:r>
            <w:r>
              <w:rPr>
                <w:rFonts w:ascii="Times New Roman" w:hAnsi="Times New Roman"/>
                <w:lang w:val="en-US"/>
              </w:rPr>
              <w:t>(</w:t>
            </w:r>
            <w:r>
              <w:rPr>
                <w:rFonts w:ascii="Times New Roman" w:hAnsi="Times New Roman"/>
                <w:iCs/>
              </w:rPr>
              <w:t>Регулируемый</w:t>
            </w:r>
            <w:r>
              <w:rPr>
                <w:rFonts w:ascii="Times New Roman" w:hAnsi="Times New Roman"/>
                <w:iCs/>
                <w:lang w:val="en-US"/>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3111B52" w14:textId="77777777" w:rsidR="00063250" w:rsidRDefault="00063250" w:rsidP="00F95DA1">
            <w:pPr>
              <w:snapToGrid w:val="0"/>
              <w:spacing w:after="0" w:line="240" w:lineRule="auto"/>
            </w:pPr>
            <w:r>
              <w:rPr>
                <w:rFonts w:ascii="Times New Roman" w:hAnsi="Times New Roman"/>
                <w:iCs/>
                <w:lang w:val="en-US"/>
              </w:rPr>
              <w:t>C</w:t>
            </w:r>
            <w:proofErr w:type="spellStart"/>
            <w:r>
              <w:rPr>
                <w:rFonts w:ascii="Times New Roman" w:hAnsi="Times New Roman"/>
                <w:iCs/>
              </w:rPr>
              <w:t>идение</w:t>
            </w:r>
            <w:proofErr w:type="spellEnd"/>
            <w:r>
              <w:rPr>
                <w:rFonts w:ascii="Times New Roman" w:hAnsi="Times New Roman"/>
                <w:iCs/>
              </w:rPr>
              <w:t xml:space="preserve"> пластик. </w:t>
            </w:r>
            <w:proofErr w:type="spellStart"/>
            <w:proofErr w:type="gramStart"/>
            <w:r>
              <w:rPr>
                <w:rFonts w:ascii="Times New Roman" w:hAnsi="Times New Roman"/>
                <w:iCs/>
              </w:rPr>
              <w:t>Габариты,мм</w:t>
            </w:r>
            <w:proofErr w:type="spellEnd"/>
            <w:proofErr w:type="gramEnd"/>
            <w:r>
              <w:rPr>
                <w:rFonts w:ascii="Times New Roman" w:hAnsi="Times New Roman"/>
                <w:iCs/>
              </w:rPr>
              <w:t xml:space="preserve">: </w:t>
            </w:r>
            <w:proofErr w:type="spellStart"/>
            <w:r>
              <w:rPr>
                <w:rFonts w:ascii="Times New Roman" w:hAnsi="Times New Roman"/>
                <w:iCs/>
              </w:rPr>
              <w:t>Металлокаркас</w:t>
            </w:r>
            <w:proofErr w:type="spellEnd"/>
            <w:r>
              <w:rPr>
                <w:rFonts w:ascii="Times New Roman" w:hAnsi="Times New Roman"/>
                <w:iCs/>
              </w:rPr>
              <w:t xml:space="preserve"> труба 50*30 и 40*20 мм, сидение Ширина сиденья 380 мм, глубина сиденья 360 </w:t>
            </w:r>
            <w:r>
              <w:rPr>
                <w:rFonts w:ascii="Times New Roman" w:hAnsi="Times New Roman"/>
                <w:iCs/>
              </w:rPr>
              <w:lastRenderedPageBreak/>
              <w:t>мм, толщина сиденья 40 мм. Ширина спинки 385 мм, высота спинки 220 мм, толщина спинки 40 мм.</w:t>
            </w:r>
          </w:p>
        </w:tc>
      </w:tr>
      <w:tr w:rsidR="00063250" w14:paraId="4256ADE1" w14:textId="77777777" w:rsidTr="005D5441">
        <w:tc>
          <w:tcPr>
            <w:tcW w:w="517" w:type="dxa"/>
            <w:tcBorders>
              <w:top w:val="single" w:sz="4" w:space="0" w:color="000000"/>
              <w:left w:val="single" w:sz="4" w:space="0" w:color="000000"/>
              <w:bottom w:val="single" w:sz="4" w:space="0" w:color="000000"/>
            </w:tcBorders>
            <w:shd w:val="clear" w:color="auto" w:fill="auto"/>
          </w:tcPr>
          <w:p w14:paraId="513CA98A" w14:textId="77777777" w:rsidR="00063250" w:rsidRDefault="00063250" w:rsidP="00F95DA1">
            <w:pPr>
              <w:snapToGrid w:val="0"/>
              <w:spacing w:after="0" w:line="240" w:lineRule="auto"/>
              <w:rPr>
                <w:rFonts w:ascii="Times New Roman" w:hAnsi="Times New Roman"/>
                <w:iCs/>
              </w:rPr>
            </w:pPr>
            <w:r>
              <w:rPr>
                <w:rFonts w:ascii="Times New Roman" w:hAnsi="Times New Roman"/>
                <w:iCs/>
              </w:rPr>
              <w:lastRenderedPageBreak/>
              <w:t>4</w:t>
            </w:r>
          </w:p>
        </w:tc>
        <w:tc>
          <w:tcPr>
            <w:tcW w:w="2715" w:type="dxa"/>
            <w:tcBorders>
              <w:top w:val="single" w:sz="4" w:space="0" w:color="000000"/>
              <w:left w:val="single" w:sz="4" w:space="0" w:color="000000"/>
              <w:bottom w:val="single" w:sz="4" w:space="0" w:color="000000"/>
            </w:tcBorders>
            <w:shd w:val="clear" w:color="auto" w:fill="auto"/>
          </w:tcPr>
          <w:p w14:paraId="1F40EF5F" w14:textId="77777777" w:rsidR="00063250" w:rsidRDefault="00063250" w:rsidP="00F95DA1">
            <w:pPr>
              <w:snapToGrid w:val="0"/>
              <w:spacing w:after="0" w:line="240" w:lineRule="auto"/>
              <w:rPr>
                <w:rFonts w:ascii="Times New Roman" w:hAnsi="Times New Roman"/>
                <w:iCs/>
              </w:rPr>
            </w:pPr>
            <w:r>
              <w:rPr>
                <w:rFonts w:ascii="Times New Roman" w:hAnsi="Times New Roman"/>
                <w:iCs/>
              </w:rPr>
              <w:t>Стол учителя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92BD9FE" w14:textId="77777777" w:rsidR="00063250" w:rsidRDefault="00063250" w:rsidP="00F95DA1">
            <w:pPr>
              <w:snapToGrid w:val="0"/>
              <w:spacing w:after="0" w:line="240" w:lineRule="auto"/>
            </w:pPr>
            <w:r>
              <w:rPr>
                <w:rFonts w:ascii="Times New Roman" w:hAnsi="Times New Roman"/>
                <w:iCs/>
              </w:rPr>
              <w:t xml:space="preserve">Габариты:1500*600*750мм. Столешница ЛДСП 32мм. </w:t>
            </w:r>
            <w:proofErr w:type="spellStart"/>
            <w:r>
              <w:rPr>
                <w:rFonts w:ascii="Times New Roman" w:hAnsi="Times New Roman"/>
                <w:iCs/>
              </w:rPr>
              <w:t>Металлокаркас</w:t>
            </w:r>
            <w:proofErr w:type="spellEnd"/>
            <w:r>
              <w:rPr>
                <w:rFonts w:ascii="Times New Roman" w:hAnsi="Times New Roman"/>
                <w:iCs/>
              </w:rPr>
              <w:t xml:space="preserve"> Профильная труба 40*20 и 25*25мм. Фронтон </w:t>
            </w:r>
            <w:proofErr w:type="spellStart"/>
            <w:r>
              <w:rPr>
                <w:rFonts w:ascii="Times New Roman" w:hAnsi="Times New Roman"/>
                <w:iCs/>
              </w:rPr>
              <w:t>перфорированный.Тумба</w:t>
            </w:r>
            <w:proofErr w:type="spellEnd"/>
            <w:r>
              <w:rPr>
                <w:rFonts w:ascii="Times New Roman" w:hAnsi="Times New Roman"/>
                <w:iCs/>
              </w:rPr>
              <w:t xml:space="preserve"> </w:t>
            </w:r>
            <w:proofErr w:type="spellStart"/>
            <w:r>
              <w:rPr>
                <w:rFonts w:ascii="Times New Roman" w:hAnsi="Times New Roman"/>
                <w:iCs/>
              </w:rPr>
              <w:t>выкатная</w:t>
            </w:r>
            <w:proofErr w:type="spellEnd"/>
            <w:r>
              <w:rPr>
                <w:rFonts w:ascii="Times New Roman" w:hAnsi="Times New Roman"/>
                <w:iCs/>
              </w:rPr>
              <w:t xml:space="preserve"> 3 ящика.</w:t>
            </w:r>
          </w:p>
        </w:tc>
      </w:tr>
      <w:tr w:rsidR="00063250" w14:paraId="65A98181" w14:textId="77777777" w:rsidTr="005D5441">
        <w:tc>
          <w:tcPr>
            <w:tcW w:w="517" w:type="dxa"/>
            <w:tcBorders>
              <w:top w:val="single" w:sz="4" w:space="0" w:color="000000"/>
              <w:left w:val="single" w:sz="4" w:space="0" w:color="000000"/>
              <w:bottom w:val="single" w:sz="4" w:space="0" w:color="000000"/>
            </w:tcBorders>
            <w:shd w:val="clear" w:color="auto" w:fill="auto"/>
          </w:tcPr>
          <w:p w14:paraId="12596AF4" w14:textId="77777777" w:rsidR="00063250" w:rsidRDefault="00063250" w:rsidP="00F95DA1">
            <w:pPr>
              <w:snapToGrid w:val="0"/>
              <w:spacing w:after="0" w:line="240" w:lineRule="auto"/>
              <w:rPr>
                <w:rFonts w:ascii="Times New Roman" w:hAnsi="Times New Roman"/>
                <w:iCs/>
              </w:rPr>
            </w:pPr>
            <w:r>
              <w:rPr>
                <w:rFonts w:ascii="Times New Roman" w:hAnsi="Times New Roman"/>
                <w:iCs/>
              </w:rPr>
              <w:t>5</w:t>
            </w:r>
          </w:p>
        </w:tc>
        <w:tc>
          <w:tcPr>
            <w:tcW w:w="2715" w:type="dxa"/>
            <w:tcBorders>
              <w:top w:val="single" w:sz="4" w:space="0" w:color="000000"/>
              <w:left w:val="single" w:sz="4" w:space="0" w:color="000000"/>
              <w:bottom w:val="single" w:sz="4" w:space="0" w:color="000000"/>
            </w:tcBorders>
            <w:shd w:val="clear" w:color="auto" w:fill="auto"/>
          </w:tcPr>
          <w:p w14:paraId="0B68E0CB" w14:textId="77777777" w:rsidR="00063250" w:rsidRDefault="00063250" w:rsidP="00F95DA1">
            <w:pPr>
              <w:snapToGrid w:val="0"/>
              <w:spacing w:after="0" w:line="240" w:lineRule="auto"/>
              <w:rPr>
                <w:rFonts w:ascii="Times New Roman" w:hAnsi="Times New Roman"/>
                <w:iCs/>
              </w:rPr>
            </w:pPr>
            <w:r>
              <w:rPr>
                <w:rFonts w:ascii="Times New Roman" w:hAnsi="Times New Roman"/>
                <w:iCs/>
              </w:rPr>
              <w:t>Стул компьютерный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1849088" w14:textId="77777777" w:rsidR="00063250" w:rsidRDefault="00063250" w:rsidP="00F95DA1">
            <w:pPr>
              <w:snapToGrid w:val="0"/>
              <w:spacing w:after="0" w:line="240" w:lineRule="auto"/>
            </w:pPr>
            <w:r>
              <w:rPr>
                <w:rFonts w:ascii="Times New Roman" w:hAnsi="Times New Roman"/>
                <w:iCs/>
              </w:rPr>
              <w:t>Ширина сиденья 360мм, ширина спинки 360мм, глубина сиденья 350мм. Отверстие для захвата и перемещение диаметром 70 мм. Толщина пластика 20мм, ребра жесткости на сиденье 16 штук, форма рисунка представляет собой квадрат размером 50*50мм.</w:t>
            </w:r>
          </w:p>
        </w:tc>
      </w:tr>
      <w:tr w:rsidR="00063250" w14:paraId="6877F84F" w14:textId="77777777" w:rsidTr="005D5441">
        <w:tc>
          <w:tcPr>
            <w:tcW w:w="517" w:type="dxa"/>
            <w:tcBorders>
              <w:top w:val="single" w:sz="4" w:space="0" w:color="000000"/>
              <w:left w:val="single" w:sz="4" w:space="0" w:color="000000"/>
              <w:bottom w:val="single" w:sz="4" w:space="0" w:color="000000"/>
            </w:tcBorders>
            <w:shd w:val="clear" w:color="auto" w:fill="auto"/>
          </w:tcPr>
          <w:p w14:paraId="32DA125F" w14:textId="77777777" w:rsidR="00063250" w:rsidRDefault="00063250" w:rsidP="00F95DA1">
            <w:pPr>
              <w:snapToGrid w:val="0"/>
              <w:spacing w:after="0" w:line="240" w:lineRule="auto"/>
              <w:rPr>
                <w:rFonts w:ascii="Times New Roman" w:hAnsi="Times New Roman"/>
                <w:iCs/>
              </w:rPr>
            </w:pPr>
            <w:r>
              <w:rPr>
                <w:rFonts w:ascii="Times New Roman" w:hAnsi="Times New Roman"/>
                <w:iCs/>
              </w:rPr>
              <w:t>6</w:t>
            </w:r>
          </w:p>
        </w:tc>
        <w:tc>
          <w:tcPr>
            <w:tcW w:w="2715" w:type="dxa"/>
            <w:tcBorders>
              <w:top w:val="single" w:sz="4" w:space="0" w:color="000000"/>
              <w:left w:val="single" w:sz="4" w:space="0" w:color="000000"/>
              <w:bottom w:val="single" w:sz="4" w:space="0" w:color="000000"/>
            </w:tcBorders>
            <w:shd w:val="clear" w:color="auto" w:fill="auto"/>
          </w:tcPr>
          <w:p w14:paraId="72FF9E8D" w14:textId="77777777" w:rsidR="00063250" w:rsidRDefault="00063250" w:rsidP="00F95DA1">
            <w:pPr>
              <w:snapToGrid w:val="0"/>
              <w:spacing w:after="0" w:line="240" w:lineRule="auto"/>
              <w:rPr>
                <w:rFonts w:ascii="Times New Roman" w:hAnsi="Times New Roman"/>
                <w:iCs/>
              </w:rPr>
            </w:pPr>
            <w:r>
              <w:rPr>
                <w:rFonts w:ascii="Times New Roman" w:hAnsi="Times New Roman"/>
                <w:iCs/>
              </w:rPr>
              <w:t>Система визуализации (интерактивная доска)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3727178" w14:textId="77777777" w:rsidR="00063250" w:rsidRDefault="00063250" w:rsidP="00EB03C5">
            <w:pPr>
              <w:snapToGrid w:val="0"/>
              <w:spacing w:after="0" w:line="240" w:lineRule="auto"/>
              <w:rPr>
                <w:rFonts w:ascii="Times New Roman" w:hAnsi="Times New Roman"/>
                <w:iCs/>
              </w:rPr>
            </w:pPr>
            <w:r>
              <w:rPr>
                <w:rFonts w:ascii="Times New Roman" w:hAnsi="Times New Roman"/>
                <w:iCs/>
              </w:rPr>
              <w:t>Диагональ</w:t>
            </w:r>
            <w:r w:rsidRPr="00BC0580">
              <w:rPr>
                <w:rFonts w:ascii="Times New Roman" w:hAnsi="Times New Roman"/>
                <w:iCs/>
              </w:rPr>
              <w:t xml:space="preserve"> </w:t>
            </w:r>
            <w:r>
              <w:rPr>
                <w:rFonts w:ascii="Times New Roman" w:hAnsi="Times New Roman"/>
                <w:iCs/>
              </w:rPr>
              <w:t>87"</w:t>
            </w:r>
            <w:r w:rsidR="00EB03C5">
              <w:rPr>
                <w:rFonts w:ascii="Times New Roman" w:hAnsi="Times New Roman"/>
                <w:iCs/>
              </w:rPr>
              <w:t xml:space="preserve"> </w:t>
            </w:r>
            <w:r>
              <w:rPr>
                <w:rFonts w:ascii="Times New Roman" w:hAnsi="Times New Roman"/>
                <w:iCs/>
              </w:rPr>
              <w:t>Ширина1875 мм</w:t>
            </w:r>
            <w:r w:rsidR="00EB03C5">
              <w:rPr>
                <w:rFonts w:ascii="Times New Roman" w:hAnsi="Times New Roman"/>
                <w:iCs/>
              </w:rPr>
              <w:t xml:space="preserve"> </w:t>
            </w:r>
            <w:r>
              <w:rPr>
                <w:rFonts w:ascii="Times New Roman" w:hAnsi="Times New Roman"/>
                <w:iCs/>
              </w:rPr>
              <w:t>Высота1171 мм</w:t>
            </w:r>
          </w:p>
        </w:tc>
      </w:tr>
      <w:tr w:rsidR="00EB643A" w14:paraId="23247C11" w14:textId="77777777" w:rsidTr="005D5441">
        <w:tc>
          <w:tcPr>
            <w:tcW w:w="517" w:type="dxa"/>
            <w:tcBorders>
              <w:top w:val="single" w:sz="4" w:space="0" w:color="000000"/>
              <w:left w:val="single" w:sz="4" w:space="0" w:color="000000"/>
              <w:bottom w:val="single" w:sz="4" w:space="0" w:color="000000"/>
            </w:tcBorders>
            <w:shd w:val="clear" w:color="auto" w:fill="auto"/>
          </w:tcPr>
          <w:p w14:paraId="5D7DE83B" w14:textId="77777777" w:rsidR="00EB643A" w:rsidRDefault="00EB643A" w:rsidP="00F95DA1">
            <w:pPr>
              <w:snapToGrid w:val="0"/>
              <w:spacing w:after="0" w:line="240" w:lineRule="auto"/>
              <w:rPr>
                <w:rFonts w:ascii="Times New Roman" w:hAnsi="Times New Roman"/>
                <w:iCs/>
              </w:rPr>
            </w:pPr>
            <w:r>
              <w:rPr>
                <w:rFonts w:ascii="Times New Roman" w:hAnsi="Times New Roman"/>
                <w:iCs/>
              </w:rPr>
              <w:t>7</w:t>
            </w:r>
          </w:p>
        </w:tc>
        <w:tc>
          <w:tcPr>
            <w:tcW w:w="2715" w:type="dxa"/>
            <w:tcBorders>
              <w:top w:val="single" w:sz="4" w:space="0" w:color="000000"/>
              <w:left w:val="single" w:sz="4" w:space="0" w:color="000000"/>
              <w:bottom w:val="single" w:sz="4" w:space="0" w:color="000000"/>
            </w:tcBorders>
            <w:shd w:val="clear" w:color="auto" w:fill="auto"/>
          </w:tcPr>
          <w:p w14:paraId="4243111A" w14:textId="77777777" w:rsidR="00EB643A" w:rsidRDefault="00EB643A" w:rsidP="00F95DA1">
            <w:pPr>
              <w:snapToGrid w:val="0"/>
              <w:spacing w:after="0" w:line="240" w:lineRule="auto"/>
              <w:rPr>
                <w:rFonts w:ascii="Times New Roman" w:hAnsi="Times New Roman"/>
                <w:iCs/>
              </w:rPr>
            </w:pPr>
            <w:r>
              <w:rPr>
                <w:rFonts w:ascii="Times New Roman" w:hAnsi="Times New Roman"/>
                <w:iCs/>
              </w:rPr>
              <w:t>Электроизмерительные приборы</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1F3DAFA" w14:textId="77777777" w:rsidR="00EB643A" w:rsidRPr="00EB03C5" w:rsidRDefault="00EB643A" w:rsidP="00EB03C5">
            <w:pPr>
              <w:suppressAutoHyphens/>
              <w:spacing w:after="0" w:line="240" w:lineRule="auto"/>
              <w:jc w:val="both"/>
              <w:rPr>
                <w:rFonts w:ascii="Times New Roman" w:hAnsi="Times New Roman"/>
                <w:iCs/>
              </w:rPr>
            </w:pPr>
            <w:r w:rsidRPr="00EB03C5">
              <w:rPr>
                <w:rFonts w:ascii="Times New Roman" w:eastAsia="Times New Roman" w:hAnsi="Times New Roman" w:cs="Times New Roman"/>
                <w:bCs/>
                <w:iCs/>
                <w:szCs w:val="24"/>
              </w:rPr>
              <w:t xml:space="preserve">комбинированные </w:t>
            </w:r>
            <w:r w:rsidR="00EB03C5" w:rsidRPr="00EB03C5">
              <w:rPr>
                <w:rFonts w:ascii="Times New Roman" w:eastAsia="Times New Roman" w:hAnsi="Times New Roman" w:cs="Times New Roman"/>
                <w:bCs/>
                <w:iCs/>
                <w:szCs w:val="24"/>
              </w:rPr>
              <w:t>электроизмерительные приборы,</w:t>
            </w:r>
            <w:r w:rsidRPr="00EB03C5">
              <w:rPr>
                <w:rFonts w:ascii="Times New Roman" w:eastAsia="Times New Roman" w:hAnsi="Times New Roman" w:cs="Times New Roman"/>
                <w:bCs/>
                <w:iCs/>
                <w:szCs w:val="24"/>
              </w:rPr>
              <w:t xml:space="preserve"> </w:t>
            </w:r>
            <w:r w:rsidR="00EB03C5" w:rsidRPr="00EB03C5">
              <w:rPr>
                <w:rFonts w:ascii="Times New Roman" w:eastAsia="Times New Roman" w:hAnsi="Times New Roman" w:cs="Times New Roman"/>
                <w:bCs/>
                <w:iCs/>
                <w:szCs w:val="24"/>
              </w:rPr>
              <w:t>амперметры,</w:t>
            </w:r>
            <w:r w:rsidRPr="00EB03C5">
              <w:rPr>
                <w:rFonts w:ascii="Times New Roman" w:eastAsia="Times New Roman" w:hAnsi="Times New Roman" w:cs="Times New Roman"/>
                <w:bCs/>
                <w:iCs/>
                <w:szCs w:val="24"/>
              </w:rPr>
              <w:t xml:space="preserve"> </w:t>
            </w:r>
            <w:r w:rsidR="00EB03C5" w:rsidRPr="00EB03C5">
              <w:rPr>
                <w:rFonts w:ascii="Times New Roman" w:eastAsia="Times New Roman" w:hAnsi="Times New Roman" w:cs="Times New Roman"/>
                <w:bCs/>
                <w:iCs/>
                <w:szCs w:val="24"/>
              </w:rPr>
              <w:t>вольтметры,</w:t>
            </w:r>
            <w:r w:rsidRPr="00EB03C5">
              <w:rPr>
                <w:rFonts w:ascii="Times New Roman" w:eastAsia="Times New Roman" w:hAnsi="Times New Roman" w:cs="Times New Roman"/>
                <w:bCs/>
                <w:iCs/>
                <w:szCs w:val="24"/>
              </w:rPr>
              <w:t xml:space="preserve"> </w:t>
            </w:r>
            <w:r w:rsidR="00EB03C5" w:rsidRPr="00EB03C5">
              <w:rPr>
                <w:rFonts w:ascii="Times New Roman" w:eastAsia="Times New Roman" w:hAnsi="Times New Roman" w:cs="Times New Roman"/>
                <w:bCs/>
                <w:iCs/>
                <w:szCs w:val="24"/>
              </w:rPr>
              <w:t>ваттметр</w:t>
            </w:r>
            <w:r w:rsidRPr="00EB03C5">
              <w:rPr>
                <w:rFonts w:ascii="Times New Roman" w:eastAsia="Times New Roman" w:hAnsi="Times New Roman" w:cs="Times New Roman"/>
                <w:bCs/>
                <w:iCs/>
                <w:szCs w:val="24"/>
              </w:rPr>
              <w:t xml:space="preserve"> </w:t>
            </w:r>
            <w:proofErr w:type="spellStart"/>
            <w:r w:rsidRPr="00EB03C5">
              <w:rPr>
                <w:rFonts w:ascii="Times New Roman" w:eastAsia="Times New Roman" w:hAnsi="Times New Roman" w:cs="Times New Roman"/>
                <w:bCs/>
                <w:iCs/>
                <w:szCs w:val="24"/>
              </w:rPr>
              <w:t>м</w:t>
            </w:r>
            <w:r w:rsidR="00EB03C5" w:rsidRPr="00EB03C5">
              <w:rPr>
                <w:rFonts w:ascii="Times New Roman" w:eastAsia="Times New Roman" w:hAnsi="Times New Roman" w:cs="Times New Roman"/>
                <w:bCs/>
                <w:iCs/>
                <w:szCs w:val="24"/>
              </w:rPr>
              <w:t>ультиметры</w:t>
            </w:r>
            <w:proofErr w:type="spellEnd"/>
            <w:r w:rsidR="00EB03C5" w:rsidRPr="00EB03C5">
              <w:rPr>
                <w:rFonts w:ascii="Times New Roman" w:eastAsia="Times New Roman" w:hAnsi="Times New Roman" w:cs="Times New Roman"/>
                <w:bCs/>
                <w:iCs/>
                <w:szCs w:val="24"/>
              </w:rPr>
              <w:t>,</w:t>
            </w:r>
            <w:r w:rsidRPr="00EB03C5">
              <w:rPr>
                <w:rFonts w:ascii="Times New Roman" w:eastAsia="Times New Roman" w:hAnsi="Times New Roman" w:cs="Times New Roman"/>
                <w:bCs/>
                <w:iCs/>
                <w:szCs w:val="24"/>
              </w:rPr>
              <w:t xml:space="preserve"> </w:t>
            </w:r>
            <w:r w:rsidR="00EB03C5" w:rsidRPr="00EB03C5">
              <w:rPr>
                <w:rFonts w:ascii="Times New Roman" w:eastAsia="Times New Roman" w:hAnsi="Times New Roman" w:cs="Times New Roman"/>
                <w:bCs/>
                <w:iCs/>
                <w:szCs w:val="24"/>
              </w:rPr>
              <w:t>осциллограф</w:t>
            </w:r>
          </w:p>
        </w:tc>
      </w:tr>
      <w:tr w:rsidR="00EB643A" w14:paraId="3C0AF133" w14:textId="77777777" w:rsidTr="005D5441">
        <w:tc>
          <w:tcPr>
            <w:tcW w:w="517" w:type="dxa"/>
            <w:tcBorders>
              <w:top w:val="single" w:sz="4" w:space="0" w:color="000000"/>
              <w:left w:val="single" w:sz="4" w:space="0" w:color="000000"/>
              <w:bottom w:val="single" w:sz="4" w:space="0" w:color="000000"/>
            </w:tcBorders>
            <w:shd w:val="clear" w:color="auto" w:fill="auto"/>
          </w:tcPr>
          <w:p w14:paraId="49B86A72" w14:textId="77777777" w:rsidR="00EB643A" w:rsidRDefault="00EB03C5" w:rsidP="00F95DA1">
            <w:pPr>
              <w:snapToGrid w:val="0"/>
              <w:spacing w:after="0" w:line="240" w:lineRule="auto"/>
              <w:rPr>
                <w:rFonts w:ascii="Times New Roman" w:hAnsi="Times New Roman"/>
                <w:iCs/>
              </w:rPr>
            </w:pPr>
            <w:r>
              <w:rPr>
                <w:rFonts w:ascii="Times New Roman" w:hAnsi="Times New Roman"/>
                <w:iCs/>
              </w:rPr>
              <w:t>8</w:t>
            </w:r>
          </w:p>
        </w:tc>
        <w:tc>
          <w:tcPr>
            <w:tcW w:w="2715" w:type="dxa"/>
            <w:tcBorders>
              <w:top w:val="single" w:sz="4" w:space="0" w:color="000000"/>
              <w:left w:val="single" w:sz="4" w:space="0" w:color="000000"/>
              <w:bottom w:val="single" w:sz="4" w:space="0" w:color="000000"/>
            </w:tcBorders>
            <w:shd w:val="clear" w:color="auto" w:fill="auto"/>
          </w:tcPr>
          <w:p w14:paraId="42D88230" w14:textId="77777777" w:rsidR="00EB643A" w:rsidRPr="00EB03C5" w:rsidRDefault="00EB03C5" w:rsidP="00F95DA1">
            <w:pPr>
              <w:snapToGrid w:val="0"/>
              <w:spacing w:after="0" w:line="240" w:lineRule="auto"/>
              <w:rPr>
                <w:rFonts w:ascii="Times New Roman" w:hAnsi="Times New Roman"/>
                <w:iCs/>
              </w:rPr>
            </w:pPr>
            <w:r w:rsidRPr="00EB03C5">
              <w:rPr>
                <w:rFonts w:asciiTheme="majorBidi" w:eastAsia="Times New Roman" w:hAnsiTheme="majorBidi" w:cstheme="majorBidi"/>
                <w:bCs/>
                <w:iCs/>
                <w:szCs w:val="24"/>
              </w:rPr>
              <w:t>Источники питания, регулирующая аппаратура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7073F10" w14:textId="77777777" w:rsidR="00EB643A" w:rsidRDefault="00EB03C5" w:rsidP="00EB03C5">
            <w:pPr>
              <w:suppressAutoHyphens/>
              <w:spacing w:after="0" w:line="240" w:lineRule="auto"/>
              <w:jc w:val="both"/>
              <w:rPr>
                <w:rFonts w:ascii="Times New Roman" w:hAnsi="Times New Roman"/>
                <w:iCs/>
              </w:rPr>
            </w:pPr>
            <w:r>
              <w:rPr>
                <w:rFonts w:ascii="Times New Roman" w:eastAsia="Times New Roman" w:hAnsi="Times New Roman" w:cs="Times New Roman"/>
                <w:bCs/>
                <w:iCs/>
                <w:szCs w:val="24"/>
              </w:rPr>
              <w:t>стабилизатор напряжения, регулятор напряжения ЛАТР, выпрямитель, генератор учебный, реостаты</w:t>
            </w:r>
          </w:p>
        </w:tc>
      </w:tr>
      <w:tr w:rsidR="00063250" w14:paraId="03380D29" w14:textId="77777777" w:rsidTr="005D5441">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0AD407B3" w14:textId="77777777" w:rsidR="00063250" w:rsidRDefault="00063250" w:rsidP="00F95DA1">
            <w:pPr>
              <w:snapToGrid w:val="0"/>
              <w:spacing w:after="0" w:line="240" w:lineRule="auto"/>
            </w:pPr>
            <w:r>
              <w:rPr>
                <w:rFonts w:ascii="Times New Roman" w:hAnsi="Times New Roman"/>
                <w:b/>
                <w:bCs/>
                <w:iCs/>
              </w:rPr>
              <w:t>Дополнительное оборудование</w:t>
            </w:r>
          </w:p>
        </w:tc>
      </w:tr>
      <w:tr w:rsidR="00063250" w14:paraId="22B6D62F" w14:textId="77777777" w:rsidTr="005D5441">
        <w:tc>
          <w:tcPr>
            <w:tcW w:w="517" w:type="dxa"/>
            <w:tcBorders>
              <w:top w:val="single" w:sz="4" w:space="0" w:color="000000"/>
              <w:left w:val="single" w:sz="4" w:space="0" w:color="000000"/>
              <w:bottom w:val="single" w:sz="4" w:space="0" w:color="000000"/>
            </w:tcBorders>
            <w:shd w:val="clear" w:color="auto" w:fill="auto"/>
          </w:tcPr>
          <w:p w14:paraId="185D9B0A" w14:textId="77777777" w:rsidR="00063250" w:rsidRDefault="00063250" w:rsidP="00F95DA1">
            <w:pPr>
              <w:snapToGrid w:val="0"/>
              <w:spacing w:after="0" w:line="240" w:lineRule="auto"/>
              <w:rPr>
                <w:rFonts w:ascii="Times New Roman" w:hAnsi="Times New Roman"/>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5A118A80" w14:textId="77777777" w:rsidR="00063250" w:rsidRDefault="00063250" w:rsidP="00F95DA1">
            <w:pPr>
              <w:snapToGrid w:val="0"/>
              <w:spacing w:after="0" w:line="240" w:lineRule="auto"/>
              <w:rPr>
                <w:rFonts w:ascii="Times New Roman" w:hAnsi="Times New Roman"/>
              </w:rPr>
            </w:pPr>
            <w:r>
              <w:rPr>
                <w:rFonts w:ascii="Times New Roman" w:hAnsi="Times New Roman"/>
              </w:rPr>
              <w:t xml:space="preserve">Магнитно-маркерная доска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DFB465C" w14:textId="77777777" w:rsidR="00063250" w:rsidRDefault="00063250" w:rsidP="00F95DA1">
            <w:pPr>
              <w:snapToGrid w:val="0"/>
              <w:spacing w:after="0" w:line="240" w:lineRule="auto"/>
              <w:rPr>
                <w:rFonts w:ascii="Times New Roman" w:hAnsi="Times New Roman"/>
              </w:rPr>
            </w:pPr>
            <w:r>
              <w:rPr>
                <w:rFonts w:ascii="Times New Roman" w:hAnsi="Times New Roman"/>
              </w:rPr>
              <w:t>односторонняя.</w:t>
            </w:r>
          </w:p>
          <w:p w14:paraId="5BC72CE8" w14:textId="77777777" w:rsidR="00063250" w:rsidRDefault="00063250" w:rsidP="00F95DA1">
            <w:pPr>
              <w:snapToGrid w:val="0"/>
              <w:spacing w:after="0" w:line="240" w:lineRule="auto"/>
              <w:rPr>
                <w:rFonts w:ascii="Times New Roman" w:hAnsi="Times New Roman"/>
              </w:rPr>
            </w:pPr>
            <w:r>
              <w:rPr>
                <w:rFonts w:ascii="Times New Roman" w:hAnsi="Times New Roman"/>
              </w:rPr>
              <w:t>Размер доски (</w:t>
            </w:r>
            <w:proofErr w:type="spellStart"/>
            <w:r>
              <w:rPr>
                <w:rFonts w:ascii="Times New Roman" w:hAnsi="Times New Roman"/>
              </w:rPr>
              <w:t>ВхШ</w:t>
            </w:r>
            <w:proofErr w:type="spellEnd"/>
            <w:r>
              <w:rPr>
                <w:rFonts w:ascii="Times New Roman" w:hAnsi="Times New Roman"/>
              </w:rPr>
              <w:t>): 100×150 см.</w:t>
            </w:r>
          </w:p>
          <w:p w14:paraId="0312B94B" w14:textId="77777777" w:rsidR="00063250" w:rsidRDefault="00063250" w:rsidP="00F95DA1">
            <w:pPr>
              <w:snapToGrid w:val="0"/>
              <w:spacing w:after="0" w:line="240" w:lineRule="auto"/>
              <w:rPr>
                <w:rFonts w:ascii="Times New Roman" w:hAnsi="Times New Roman"/>
              </w:rPr>
            </w:pPr>
            <w:r>
              <w:rPr>
                <w:rFonts w:ascii="Times New Roman" w:hAnsi="Times New Roman"/>
              </w:rPr>
              <w:t>Максимальная ширина доски: 150 см.</w:t>
            </w:r>
          </w:p>
          <w:p w14:paraId="005B3323" w14:textId="77777777" w:rsidR="00063250" w:rsidRDefault="00063250" w:rsidP="00F95DA1">
            <w:pPr>
              <w:snapToGrid w:val="0"/>
              <w:spacing w:after="0" w:line="240" w:lineRule="auto"/>
              <w:rPr>
                <w:rFonts w:ascii="Times New Roman" w:hAnsi="Times New Roman"/>
              </w:rPr>
            </w:pPr>
            <w:r>
              <w:rPr>
                <w:rFonts w:ascii="Times New Roman" w:hAnsi="Times New Roman"/>
              </w:rPr>
              <w:t>Высота в сборе: 100 см.</w:t>
            </w:r>
          </w:p>
          <w:p w14:paraId="45C584BB" w14:textId="77777777" w:rsidR="00063250" w:rsidRDefault="00063250" w:rsidP="00F95DA1">
            <w:pPr>
              <w:snapToGrid w:val="0"/>
              <w:spacing w:after="0" w:line="240" w:lineRule="auto"/>
              <w:rPr>
                <w:rFonts w:ascii="Times New Roman" w:hAnsi="Times New Roman"/>
              </w:rPr>
            </w:pPr>
            <w:r>
              <w:rPr>
                <w:rFonts w:ascii="Times New Roman" w:hAnsi="Times New Roman"/>
              </w:rPr>
              <w:t>Покрытие рабочей поверхности: лаковое.</w:t>
            </w:r>
          </w:p>
          <w:p w14:paraId="4581E18E" w14:textId="77777777" w:rsidR="00063250" w:rsidRDefault="00063250" w:rsidP="00F95DA1">
            <w:pPr>
              <w:snapToGrid w:val="0"/>
              <w:spacing w:after="0" w:line="240" w:lineRule="auto"/>
            </w:pPr>
            <w:r>
              <w:rPr>
                <w:rFonts w:ascii="Times New Roman" w:hAnsi="Times New Roman"/>
              </w:rPr>
              <w:t>Материал рамы: алюминий</w:t>
            </w:r>
          </w:p>
        </w:tc>
      </w:tr>
      <w:tr w:rsidR="00063250" w14:paraId="4BB1297C" w14:textId="77777777" w:rsidTr="005D5441">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5B439B7E" w14:textId="77777777" w:rsidR="00063250" w:rsidRDefault="00063250" w:rsidP="00F95DA1">
            <w:pPr>
              <w:snapToGrid w:val="0"/>
              <w:spacing w:after="0" w:line="240" w:lineRule="auto"/>
            </w:pPr>
            <w:r>
              <w:rPr>
                <w:rFonts w:ascii="Times New Roman" w:hAnsi="Times New Roman"/>
                <w:b/>
                <w:bCs/>
                <w:iCs/>
                <w:lang w:val="en-US"/>
              </w:rPr>
              <w:t xml:space="preserve">II </w:t>
            </w:r>
            <w:r>
              <w:rPr>
                <w:rFonts w:ascii="Times New Roman" w:hAnsi="Times New Roman"/>
                <w:b/>
                <w:bCs/>
                <w:iCs/>
              </w:rPr>
              <w:t>Технические средства</w:t>
            </w:r>
          </w:p>
        </w:tc>
      </w:tr>
      <w:tr w:rsidR="00063250" w14:paraId="6E213618" w14:textId="77777777" w:rsidTr="005D5441">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6691456C" w14:textId="77777777" w:rsidR="00063250" w:rsidRDefault="00063250" w:rsidP="00F95DA1">
            <w:pPr>
              <w:snapToGrid w:val="0"/>
              <w:spacing w:after="0" w:line="240" w:lineRule="auto"/>
            </w:pPr>
            <w:r>
              <w:rPr>
                <w:rFonts w:ascii="Times New Roman" w:hAnsi="Times New Roman"/>
                <w:b/>
                <w:bCs/>
                <w:iCs/>
              </w:rPr>
              <w:t>Основное оборудование</w:t>
            </w:r>
          </w:p>
        </w:tc>
      </w:tr>
      <w:tr w:rsidR="00063250" w14:paraId="1DB2E137" w14:textId="77777777" w:rsidTr="005D5441">
        <w:tc>
          <w:tcPr>
            <w:tcW w:w="517" w:type="dxa"/>
            <w:tcBorders>
              <w:top w:val="single" w:sz="4" w:space="0" w:color="000000"/>
              <w:left w:val="single" w:sz="4" w:space="0" w:color="000000"/>
              <w:bottom w:val="single" w:sz="4" w:space="0" w:color="000000"/>
            </w:tcBorders>
            <w:shd w:val="clear" w:color="auto" w:fill="auto"/>
          </w:tcPr>
          <w:p w14:paraId="0B252C36" w14:textId="77777777" w:rsidR="00063250" w:rsidRDefault="00063250" w:rsidP="00F95DA1">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2C1DBFE7" w14:textId="77777777" w:rsidR="00063250" w:rsidRDefault="00063250" w:rsidP="00F95DA1">
            <w:pPr>
              <w:pStyle w:val="120"/>
              <w:rPr>
                <w:iCs w:val="0"/>
                <w:sz w:val="22"/>
                <w:szCs w:val="22"/>
              </w:rPr>
            </w:pPr>
            <w:r>
              <w:rPr>
                <w:iCs w:val="0"/>
                <w:sz w:val="22"/>
                <w:szCs w:val="22"/>
              </w:rPr>
              <w:t>Персональный компьютер</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C57C1CF" w14:textId="77777777" w:rsidR="00063250" w:rsidRDefault="00063250" w:rsidP="00F95DA1">
            <w:pPr>
              <w:pStyle w:val="120"/>
              <w:jc w:val="both"/>
            </w:pPr>
            <w:proofErr w:type="spellStart"/>
            <w:r>
              <w:rPr>
                <w:iCs w:val="0"/>
                <w:sz w:val="22"/>
                <w:szCs w:val="22"/>
              </w:rPr>
              <w:t>Core</w:t>
            </w:r>
            <w:proofErr w:type="spellEnd"/>
            <w:r>
              <w:rPr>
                <w:iCs w:val="0"/>
                <w:sz w:val="22"/>
                <w:szCs w:val="22"/>
              </w:rPr>
              <w:t xml:space="preserve"> i3-9100 OEM 3,60 </w:t>
            </w:r>
            <w:proofErr w:type="spellStart"/>
            <w:r>
              <w:rPr>
                <w:iCs w:val="0"/>
                <w:sz w:val="22"/>
                <w:szCs w:val="22"/>
              </w:rPr>
              <w:t>GHz</w:t>
            </w:r>
            <w:proofErr w:type="spellEnd"/>
            <w:r>
              <w:rPr>
                <w:iCs w:val="0"/>
                <w:sz w:val="22"/>
                <w:szCs w:val="22"/>
              </w:rPr>
              <w:t xml:space="preserve">, </w:t>
            </w:r>
            <w:proofErr w:type="spellStart"/>
            <w:r>
              <w:rPr>
                <w:iCs w:val="0"/>
                <w:sz w:val="22"/>
                <w:szCs w:val="22"/>
              </w:rPr>
              <w:t>Turbo</w:t>
            </w:r>
            <w:proofErr w:type="spellEnd"/>
            <w:r>
              <w:rPr>
                <w:iCs w:val="0"/>
                <w:sz w:val="22"/>
                <w:szCs w:val="22"/>
              </w:rPr>
              <w:t xml:space="preserve"> 4,20 </w:t>
            </w:r>
            <w:proofErr w:type="spellStart"/>
            <w:r>
              <w:rPr>
                <w:iCs w:val="0"/>
                <w:sz w:val="22"/>
                <w:szCs w:val="22"/>
              </w:rPr>
              <w:t>GHz</w:t>
            </w:r>
            <w:proofErr w:type="spellEnd"/>
            <w:r>
              <w:rPr>
                <w:iCs w:val="0"/>
                <w:sz w:val="22"/>
                <w:szCs w:val="22"/>
              </w:rPr>
              <w:t>, 8 GB DDR4, SSD M.2 2280 256 GB, PSU 450W, Монитор 23,8" IPS 1920x1080</w:t>
            </w:r>
          </w:p>
        </w:tc>
      </w:tr>
      <w:tr w:rsidR="00063250" w14:paraId="4C8F5E21" w14:textId="77777777" w:rsidTr="005D5441">
        <w:tc>
          <w:tcPr>
            <w:tcW w:w="517" w:type="dxa"/>
            <w:tcBorders>
              <w:top w:val="single" w:sz="4" w:space="0" w:color="000000"/>
              <w:left w:val="single" w:sz="4" w:space="0" w:color="000000"/>
              <w:bottom w:val="single" w:sz="4" w:space="0" w:color="000000"/>
            </w:tcBorders>
            <w:shd w:val="clear" w:color="auto" w:fill="auto"/>
          </w:tcPr>
          <w:p w14:paraId="7276CB9A" w14:textId="77777777" w:rsidR="00063250" w:rsidRDefault="00063250" w:rsidP="00F95DA1">
            <w:pPr>
              <w:snapToGrid w:val="0"/>
              <w:spacing w:after="0" w:line="240" w:lineRule="auto"/>
              <w:rPr>
                <w:rFonts w:ascii="Times New Roman" w:hAnsi="Times New Roman"/>
                <w:iCs/>
              </w:rPr>
            </w:pPr>
            <w:r>
              <w:rPr>
                <w:rFonts w:ascii="Times New Roman" w:hAnsi="Times New Roman"/>
                <w:iCs/>
              </w:rPr>
              <w:t>2</w:t>
            </w:r>
          </w:p>
        </w:tc>
        <w:tc>
          <w:tcPr>
            <w:tcW w:w="2715" w:type="dxa"/>
            <w:tcBorders>
              <w:top w:val="single" w:sz="4" w:space="0" w:color="000000"/>
              <w:left w:val="single" w:sz="4" w:space="0" w:color="000000"/>
              <w:bottom w:val="single" w:sz="4" w:space="0" w:color="000000"/>
            </w:tcBorders>
            <w:shd w:val="clear" w:color="auto" w:fill="auto"/>
          </w:tcPr>
          <w:p w14:paraId="526DBDDE" w14:textId="77777777" w:rsidR="00063250" w:rsidRDefault="00063250" w:rsidP="00F95DA1">
            <w:pPr>
              <w:snapToGrid w:val="0"/>
              <w:spacing w:after="0" w:line="240" w:lineRule="auto"/>
              <w:rPr>
                <w:rFonts w:ascii="Times New Roman" w:hAnsi="Times New Roman"/>
                <w:iCs/>
              </w:rPr>
            </w:pPr>
            <w:r>
              <w:rPr>
                <w:rFonts w:ascii="Times New Roman" w:hAnsi="Times New Roman"/>
                <w:iCs/>
              </w:rPr>
              <w:t>МФУ</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719CF47" w14:textId="77777777" w:rsidR="00063250" w:rsidRDefault="00063250" w:rsidP="00F95DA1">
            <w:pPr>
              <w:snapToGrid w:val="0"/>
              <w:spacing w:after="0" w:line="240" w:lineRule="auto"/>
              <w:rPr>
                <w:rFonts w:ascii="Times New Roman" w:hAnsi="Times New Roman"/>
                <w:iCs/>
              </w:rPr>
            </w:pPr>
            <w:r>
              <w:rPr>
                <w:rFonts w:ascii="Times New Roman" w:hAnsi="Times New Roman"/>
                <w:iCs/>
              </w:rPr>
              <w:t xml:space="preserve">Скорость печати текста до 8.8 </w:t>
            </w:r>
            <w:proofErr w:type="spellStart"/>
            <w:r>
              <w:rPr>
                <w:rFonts w:ascii="Times New Roman" w:hAnsi="Times New Roman"/>
                <w:iCs/>
              </w:rPr>
              <w:t>стр</w:t>
            </w:r>
            <w:proofErr w:type="spellEnd"/>
            <w:r>
              <w:rPr>
                <w:rFonts w:ascii="Times New Roman" w:hAnsi="Times New Roman"/>
                <w:iCs/>
              </w:rPr>
              <w:t>/мин</w:t>
            </w:r>
          </w:p>
          <w:p w14:paraId="1431CAA3" w14:textId="77777777" w:rsidR="00063250" w:rsidRDefault="00063250" w:rsidP="00F95DA1">
            <w:pPr>
              <w:snapToGrid w:val="0"/>
              <w:spacing w:after="0" w:line="240" w:lineRule="auto"/>
              <w:rPr>
                <w:rFonts w:ascii="Times New Roman" w:hAnsi="Times New Roman"/>
                <w:iCs/>
              </w:rPr>
            </w:pPr>
            <w:r>
              <w:rPr>
                <w:rFonts w:ascii="Times New Roman" w:hAnsi="Times New Roman"/>
                <w:iCs/>
              </w:rPr>
              <w:t xml:space="preserve">Оптическое </w:t>
            </w:r>
            <w:proofErr w:type="spellStart"/>
            <w:r>
              <w:rPr>
                <w:rFonts w:ascii="Times New Roman" w:hAnsi="Times New Roman"/>
                <w:iCs/>
              </w:rPr>
              <w:t>разреш</w:t>
            </w:r>
            <w:proofErr w:type="spellEnd"/>
            <w:r>
              <w:rPr>
                <w:rFonts w:ascii="Times New Roman" w:hAnsi="Times New Roman"/>
                <w:iCs/>
              </w:rPr>
              <w:t>. сканера600x1200 т/д</w:t>
            </w:r>
          </w:p>
          <w:p w14:paraId="55377BA5" w14:textId="77777777" w:rsidR="00063250" w:rsidRDefault="00063250" w:rsidP="00F95DA1">
            <w:pPr>
              <w:snapToGrid w:val="0"/>
              <w:spacing w:after="0" w:line="240" w:lineRule="auto"/>
            </w:pPr>
            <w:r>
              <w:rPr>
                <w:rFonts w:ascii="Times New Roman" w:hAnsi="Times New Roman"/>
                <w:iCs/>
              </w:rPr>
              <w:t xml:space="preserve">Поддержка </w:t>
            </w:r>
            <w:proofErr w:type="spellStart"/>
            <w:r>
              <w:rPr>
                <w:rFonts w:ascii="Times New Roman" w:hAnsi="Times New Roman"/>
                <w:iCs/>
              </w:rPr>
              <w:t>Wi-Fi</w:t>
            </w:r>
            <w:proofErr w:type="spellEnd"/>
          </w:p>
        </w:tc>
      </w:tr>
      <w:tr w:rsidR="00063250" w14:paraId="2C3A9E00" w14:textId="77777777" w:rsidTr="005D5441">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331AF520" w14:textId="77777777" w:rsidR="00063250" w:rsidRDefault="00063250" w:rsidP="00F95DA1">
            <w:pPr>
              <w:snapToGrid w:val="0"/>
              <w:spacing w:after="0" w:line="240" w:lineRule="auto"/>
            </w:pPr>
            <w:r>
              <w:rPr>
                <w:rFonts w:ascii="Times New Roman" w:hAnsi="Times New Roman"/>
                <w:b/>
                <w:iCs/>
              </w:rPr>
              <w:t>Дополнительное оборудование</w:t>
            </w:r>
          </w:p>
        </w:tc>
      </w:tr>
      <w:tr w:rsidR="00063250" w14:paraId="1A910628" w14:textId="77777777" w:rsidTr="005D5441">
        <w:tc>
          <w:tcPr>
            <w:tcW w:w="517" w:type="dxa"/>
            <w:tcBorders>
              <w:top w:val="single" w:sz="4" w:space="0" w:color="000000"/>
              <w:left w:val="single" w:sz="4" w:space="0" w:color="000000"/>
              <w:bottom w:val="single" w:sz="4" w:space="0" w:color="000000"/>
            </w:tcBorders>
            <w:shd w:val="clear" w:color="auto" w:fill="auto"/>
          </w:tcPr>
          <w:p w14:paraId="5FCC2384" w14:textId="77777777" w:rsidR="00063250" w:rsidRDefault="00063250" w:rsidP="00F95DA1">
            <w:pPr>
              <w:snapToGrid w:val="0"/>
              <w:spacing w:after="0" w:line="240" w:lineRule="auto"/>
              <w:rPr>
                <w:rFonts w:ascii="Times New Roman" w:hAnsi="Times New Roman"/>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357B5DAA" w14:textId="77777777" w:rsidR="00063250" w:rsidRDefault="00063250" w:rsidP="00F95DA1">
            <w:pPr>
              <w:snapToGrid w:val="0"/>
              <w:spacing w:after="0" w:line="240" w:lineRule="auto"/>
              <w:rPr>
                <w:rFonts w:ascii="Times New Roman" w:hAnsi="Times New Roman"/>
                <w:iCs/>
              </w:rPr>
            </w:pPr>
            <w:r>
              <w:rPr>
                <w:rFonts w:ascii="Times New Roman" w:hAnsi="Times New Roman"/>
              </w:rPr>
              <w:t>Акустические колонки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8C50D03" w14:textId="77777777" w:rsidR="00063250" w:rsidRDefault="00063250" w:rsidP="00F95DA1">
            <w:pPr>
              <w:snapToGrid w:val="0"/>
              <w:spacing w:after="0" w:line="240" w:lineRule="auto"/>
            </w:pPr>
            <w:r>
              <w:rPr>
                <w:rFonts w:ascii="Times New Roman" w:hAnsi="Times New Roman"/>
                <w:iCs/>
              </w:rPr>
              <w:t>Отношение сигнал/шум 85 дБ</w:t>
            </w:r>
          </w:p>
        </w:tc>
      </w:tr>
      <w:tr w:rsidR="00063250" w14:paraId="2078286A" w14:textId="77777777" w:rsidTr="005D5441">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48A5ECBF" w14:textId="77777777" w:rsidR="00063250" w:rsidRDefault="00063250" w:rsidP="00F95DA1">
            <w:pPr>
              <w:snapToGrid w:val="0"/>
              <w:spacing w:after="0" w:line="240" w:lineRule="auto"/>
            </w:pPr>
            <w:r>
              <w:rPr>
                <w:rFonts w:ascii="Times New Roman" w:hAnsi="Times New Roman"/>
                <w:b/>
                <w:bCs/>
                <w:iCs/>
              </w:rPr>
              <w:t>Демонстрационные учебно-наглядные пособия</w:t>
            </w:r>
          </w:p>
        </w:tc>
      </w:tr>
      <w:tr w:rsidR="00063250" w14:paraId="42BF6E1C" w14:textId="77777777" w:rsidTr="005D5441">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3CB339DB" w14:textId="77777777" w:rsidR="00063250" w:rsidRDefault="00063250" w:rsidP="00F95DA1">
            <w:pPr>
              <w:snapToGrid w:val="0"/>
              <w:spacing w:after="0" w:line="240" w:lineRule="auto"/>
            </w:pPr>
            <w:r>
              <w:rPr>
                <w:rFonts w:ascii="Times New Roman" w:hAnsi="Times New Roman"/>
                <w:b/>
                <w:bCs/>
                <w:iCs/>
              </w:rPr>
              <w:t>Основное оборудование</w:t>
            </w:r>
          </w:p>
        </w:tc>
      </w:tr>
      <w:tr w:rsidR="00063250" w14:paraId="2B150080" w14:textId="77777777" w:rsidTr="005D5441">
        <w:tc>
          <w:tcPr>
            <w:tcW w:w="517" w:type="dxa"/>
            <w:tcBorders>
              <w:top w:val="single" w:sz="4" w:space="0" w:color="000000"/>
              <w:left w:val="single" w:sz="4" w:space="0" w:color="000000"/>
              <w:bottom w:val="single" w:sz="4" w:space="0" w:color="000000"/>
            </w:tcBorders>
            <w:shd w:val="clear" w:color="auto" w:fill="auto"/>
          </w:tcPr>
          <w:p w14:paraId="44F0030F" w14:textId="77777777" w:rsidR="00063250" w:rsidRDefault="00063250" w:rsidP="00F95DA1">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46B23CF3" w14:textId="77777777" w:rsidR="00063250" w:rsidRDefault="00063250" w:rsidP="00F95DA1">
            <w:pPr>
              <w:snapToGrid w:val="0"/>
              <w:spacing w:after="0" w:line="240" w:lineRule="auto"/>
              <w:rPr>
                <w:rFonts w:ascii="Times New Roman" w:hAnsi="Times New Roman"/>
                <w:iCs/>
              </w:rPr>
            </w:pPr>
            <w:r>
              <w:rPr>
                <w:rFonts w:ascii="Times New Roman" w:hAnsi="Times New Roman"/>
                <w:iCs/>
              </w:rPr>
              <w:t>Комплект демонстрационного оборудования по всем темам программы</w:t>
            </w:r>
            <w:r>
              <w:rPr>
                <w:rFonts w:ascii="Times New Roman" w:hAnsi="Times New Roman"/>
                <w:iCs/>
              </w:rPr>
              <w:tab/>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ED922B3" w14:textId="77777777" w:rsidR="00063250" w:rsidRDefault="00063250" w:rsidP="00F95DA1">
            <w:pPr>
              <w:suppressAutoHyphens/>
              <w:spacing w:after="0" w:line="240" w:lineRule="auto"/>
              <w:jc w:val="both"/>
              <w:rPr>
                <w:rFonts w:ascii="Times New Roman" w:hAnsi="Times New Roman"/>
                <w:iCs/>
              </w:rPr>
            </w:pPr>
            <w:r w:rsidRPr="005A4D40">
              <w:rPr>
                <w:rFonts w:ascii="Times New Roman" w:hAnsi="Times New Roman"/>
                <w:iCs/>
                <w:sz w:val="24"/>
                <w:szCs w:val="24"/>
              </w:rPr>
              <w:t>комплект видеоматериалов по темам дисциплины</w:t>
            </w:r>
            <w:r w:rsidR="004E1308">
              <w:rPr>
                <w:rFonts w:ascii="Times New Roman" w:hAnsi="Times New Roman"/>
                <w:iCs/>
                <w:sz w:val="24"/>
                <w:szCs w:val="24"/>
              </w:rPr>
              <w:t xml:space="preserve">: </w:t>
            </w:r>
            <w:r>
              <w:rPr>
                <w:rFonts w:ascii="Times New Roman" w:hAnsi="Times New Roman"/>
                <w:iCs/>
              </w:rPr>
              <w:t xml:space="preserve"> </w:t>
            </w:r>
            <w:r w:rsidR="004E1308" w:rsidRPr="005A4D40">
              <w:rPr>
                <w:rFonts w:ascii="Times New Roman" w:hAnsi="Times New Roman"/>
                <w:sz w:val="24"/>
                <w:szCs w:val="24"/>
              </w:rPr>
              <w:t>«Датчики технологических параметров»;</w:t>
            </w:r>
            <w:r w:rsidR="004E1308">
              <w:rPr>
                <w:rFonts w:ascii="Times New Roman" w:hAnsi="Times New Roman"/>
                <w:sz w:val="24"/>
                <w:szCs w:val="24"/>
              </w:rPr>
              <w:t xml:space="preserve"> </w:t>
            </w:r>
            <w:r w:rsidR="004E1308" w:rsidRPr="005A4D40">
              <w:rPr>
                <w:rFonts w:ascii="Times New Roman" w:hAnsi="Times New Roman"/>
                <w:sz w:val="24"/>
                <w:szCs w:val="24"/>
              </w:rPr>
              <w:t>«Измерительные приборы давления, расхода, температуры»;</w:t>
            </w:r>
            <w:r w:rsidR="004E1308">
              <w:rPr>
                <w:rFonts w:ascii="Times New Roman" w:hAnsi="Times New Roman"/>
                <w:sz w:val="24"/>
                <w:szCs w:val="24"/>
              </w:rPr>
              <w:t xml:space="preserve"> </w:t>
            </w:r>
            <w:r w:rsidR="004E1308" w:rsidRPr="005A4D40">
              <w:rPr>
                <w:rFonts w:ascii="Times New Roman" w:hAnsi="Times New Roman"/>
                <w:sz w:val="24"/>
                <w:szCs w:val="24"/>
              </w:rPr>
              <w:t>«Промышленные датчики уровня»;</w:t>
            </w:r>
            <w:r w:rsidR="004E1308">
              <w:rPr>
                <w:rFonts w:ascii="Times New Roman" w:hAnsi="Times New Roman"/>
                <w:sz w:val="24"/>
                <w:szCs w:val="24"/>
              </w:rPr>
              <w:t xml:space="preserve"> </w:t>
            </w:r>
            <w:r w:rsidR="004E1308" w:rsidRPr="005A4D40">
              <w:rPr>
                <w:rFonts w:ascii="Times New Roman" w:hAnsi="Times New Roman"/>
                <w:sz w:val="24"/>
                <w:szCs w:val="24"/>
              </w:rPr>
              <w:t>«Приборы и методы измерения давления».</w:t>
            </w:r>
          </w:p>
        </w:tc>
      </w:tr>
      <w:tr w:rsidR="00063250" w14:paraId="07A9AE7A" w14:textId="77777777" w:rsidTr="005D5441">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5FC0EF50" w14:textId="77777777" w:rsidR="00063250" w:rsidRDefault="00063250" w:rsidP="00F95DA1">
            <w:pPr>
              <w:snapToGrid w:val="0"/>
              <w:spacing w:after="0" w:line="240" w:lineRule="auto"/>
            </w:pPr>
            <w:r>
              <w:rPr>
                <w:rFonts w:ascii="Times New Roman" w:hAnsi="Times New Roman"/>
                <w:b/>
                <w:bCs/>
                <w:iCs/>
              </w:rPr>
              <w:t>Дополнительное оборудование</w:t>
            </w:r>
          </w:p>
        </w:tc>
      </w:tr>
      <w:tr w:rsidR="00063250" w14:paraId="11E746CD" w14:textId="77777777" w:rsidTr="005D5441">
        <w:tc>
          <w:tcPr>
            <w:tcW w:w="517" w:type="dxa"/>
            <w:tcBorders>
              <w:top w:val="single" w:sz="4" w:space="0" w:color="000000"/>
              <w:left w:val="single" w:sz="4" w:space="0" w:color="000000"/>
              <w:bottom w:val="single" w:sz="4" w:space="0" w:color="000000"/>
            </w:tcBorders>
            <w:shd w:val="clear" w:color="auto" w:fill="auto"/>
          </w:tcPr>
          <w:p w14:paraId="13972CB4" w14:textId="77777777" w:rsidR="00063250" w:rsidRDefault="00063250" w:rsidP="00F95DA1">
            <w:pPr>
              <w:snapToGrid w:val="0"/>
              <w:spacing w:after="0" w:line="240" w:lineRule="auto"/>
              <w:rPr>
                <w:rFonts w:ascii="Times New Roman" w:hAnsi="Times New Roman"/>
              </w:rPr>
            </w:pPr>
            <w:r>
              <w:rPr>
                <w:rFonts w:ascii="Times New Roman" w:hAnsi="Times New Roman"/>
              </w:rPr>
              <w:t>1</w:t>
            </w:r>
          </w:p>
        </w:tc>
        <w:tc>
          <w:tcPr>
            <w:tcW w:w="2715" w:type="dxa"/>
            <w:tcBorders>
              <w:top w:val="single" w:sz="4" w:space="0" w:color="000000"/>
              <w:left w:val="single" w:sz="4" w:space="0" w:color="000000"/>
              <w:bottom w:val="single" w:sz="4" w:space="0" w:color="000000"/>
            </w:tcBorders>
            <w:shd w:val="clear" w:color="auto" w:fill="auto"/>
          </w:tcPr>
          <w:p w14:paraId="299AB994" w14:textId="77777777" w:rsidR="00063250" w:rsidRDefault="00063250" w:rsidP="00F95DA1">
            <w:pPr>
              <w:snapToGrid w:val="0"/>
              <w:spacing w:after="0" w:line="240" w:lineRule="auto"/>
              <w:rPr>
                <w:rFonts w:ascii="Times New Roman" w:hAnsi="Times New Roman"/>
                <w:iCs/>
              </w:rPr>
            </w:pPr>
            <w:r>
              <w:rPr>
                <w:rFonts w:ascii="Times New Roman" w:hAnsi="Times New Roman"/>
              </w:rPr>
              <w:t xml:space="preserve">Тренировочные комплекты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FCE217B" w14:textId="77777777" w:rsidR="00063250" w:rsidRDefault="00063250" w:rsidP="00F95DA1">
            <w:pPr>
              <w:snapToGrid w:val="0"/>
              <w:spacing w:after="0" w:line="240" w:lineRule="auto"/>
            </w:pPr>
            <w:r>
              <w:rPr>
                <w:rFonts w:ascii="Times New Roman" w:hAnsi="Times New Roman"/>
                <w:iCs/>
              </w:rPr>
              <w:t>По профилю дисциплин</w:t>
            </w:r>
          </w:p>
        </w:tc>
      </w:tr>
    </w:tbl>
    <w:p w14:paraId="7093D526" w14:textId="77777777" w:rsidR="00EB643A" w:rsidRDefault="00EB643A" w:rsidP="00EB643A">
      <w:pPr>
        <w:spacing w:after="0" w:line="240" w:lineRule="auto"/>
        <w:ind w:firstLine="709"/>
        <w:jc w:val="both"/>
        <w:rPr>
          <w:rFonts w:ascii="Times New Roman" w:hAnsi="Times New Roman"/>
        </w:rPr>
      </w:pPr>
    </w:p>
    <w:p w14:paraId="72651939" w14:textId="77777777" w:rsidR="00EB643A" w:rsidRDefault="00EB03C5" w:rsidP="00EB643A">
      <w:pPr>
        <w:spacing w:after="0" w:line="240" w:lineRule="auto"/>
        <w:ind w:firstLine="709"/>
        <w:jc w:val="both"/>
        <w:rPr>
          <w:rFonts w:ascii="Times New Roman" w:hAnsi="Times New Roman"/>
        </w:rPr>
      </w:pPr>
      <w:r>
        <w:rPr>
          <w:rFonts w:ascii="Times New Roman" w:hAnsi="Times New Roman"/>
        </w:rPr>
        <w:t>Лаборатория</w:t>
      </w:r>
      <w:r w:rsidR="00EB643A">
        <w:rPr>
          <w:rFonts w:ascii="Times New Roman" w:hAnsi="Times New Roman"/>
        </w:rPr>
        <w:t xml:space="preserve"> «И</w:t>
      </w:r>
      <w:r w:rsidR="00EB643A" w:rsidRPr="00424ED4">
        <w:rPr>
          <w:rFonts w:ascii="Times New Roman" w:hAnsi="Times New Roman"/>
          <w:iCs/>
          <w:sz w:val="24"/>
          <w:szCs w:val="24"/>
          <w:u w:color="FF0000"/>
        </w:rPr>
        <w:t>нформационных технологий</w:t>
      </w:r>
      <w:r w:rsidR="00EB643A">
        <w:rPr>
          <w:rFonts w:ascii="Times New Roman" w:hAnsi="Times New Roman"/>
        </w:rPr>
        <w:t>»</w:t>
      </w:r>
    </w:p>
    <w:p w14:paraId="2B859AD1" w14:textId="77777777" w:rsidR="00EB643A" w:rsidRDefault="00EB643A" w:rsidP="00EB643A">
      <w:pPr>
        <w:spacing w:after="0" w:line="240" w:lineRule="auto"/>
        <w:ind w:firstLine="709"/>
        <w:jc w:val="both"/>
        <w:rPr>
          <w:rFonts w:ascii="Times New Roman" w:hAnsi="Times New Roman"/>
        </w:rPr>
      </w:pPr>
    </w:p>
    <w:tbl>
      <w:tblPr>
        <w:tblW w:w="0" w:type="auto"/>
        <w:tblInd w:w="-5" w:type="dxa"/>
        <w:tblLayout w:type="fixed"/>
        <w:tblLook w:val="0000" w:firstRow="0" w:lastRow="0" w:firstColumn="0" w:lastColumn="0" w:noHBand="0" w:noVBand="0"/>
      </w:tblPr>
      <w:tblGrid>
        <w:gridCol w:w="517"/>
        <w:gridCol w:w="2715"/>
        <w:gridCol w:w="6520"/>
      </w:tblGrid>
      <w:tr w:rsidR="00EB643A" w14:paraId="75F5B607" w14:textId="77777777" w:rsidTr="00EB03C5">
        <w:tc>
          <w:tcPr>
            <w:tcW w:w="517" w:type="dxa"/>
            <w:tcBorders>
              <w:top w:val="single" w:sz="4" w:space="0" w:color="000000"/>
              <w:left w:val="single" w:sz="4" w:space="0" w:color="000000"/>
              <w:bottom w:val="single" w:sz="4" w:space="0" w:color="000000"/>
            </w:tcBorders>
            <w:shd w:val="clear" w:color="auto" w:fill="auto"/>
            <w:vAlign w:val="center"/>
          </w:tcPr>
          <w:p w14:paraId="3F910830" w14:textId="77777777" w:rsidR="00EB643A" w:rsidRDefault="00EB643A" w:rsidP="00EB03C5">
            <w:pPr>
              <w:snapToGrid w:val="0"/>
              <w:spacing w:after="0" w:line="240" w:lineRule="auto"/>
              <w:rPr>
                <w:rFonts w:ascii="Times New Roman" w:hAnsi="Times New Roman"/>
                <w:iCs/>
              </w:rPr>
            </w:pPr>
            <w:r>
              <w:rPr>
                <w:rFonts w:ascii="Times New Roman" w:hAnsi="Times New Roman"/>
                <w:iCs/>
              </w:rPr>
              <w:t>№</w:t>
            </w:r>
          </w:p>
        </w:tc>
        <w:tc>
          <w:tcPr>
            <w:tcW w:w="2715" w:type="dxa"/>
            <w:tcBorders>
              <w:top w:val="single" w:sz="4" w:space="0" w:color="000000"/>
              <w:left w:val="single" w:sz="4" w:space="0" w:color="000000"/>
              <w:bottom w:val="single" w:sz="4" w:space="0" w:color="000000"/>
            </w:tcBorders>
            <w:shd w:val="clear" w:color="auto" w:fill="auto"/>
            <w:vAlign w:val="center"/>
          </w:tcPr>
          <w:p w14:paraId="39F3DF1F" w14:textId="77777777" w:rsidR="00EB643A" w:rsidRDefault="00EB643A" w:rsidP="00EB03C5">
            <w:pPr>
              <w:snapToGrid w:val="0"/>
              <w:spacing w:after="0" w:line="240" w:lineRule="auto"/>
              <w:rPr>
                <w:rFonts w:ascii="Times New Roman" w:hAnsi="Times New Roman"/>
                <w:iCs/>
              </w:rPr>
            </w:pPr>
            <w:r>
              <w:rPr>
                <w:rFonts w:ascii="Times New Roman" w:hAnsi="Times New Roman"/>
                <w:iCs/>
              </w:rPr>
              <w:t>Наименование оборудования</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7F41" w14:textId="77777777" w:rsidR="00EB643A" w:rsidRDefault="00EB643A" w:rsidP="00EB03C5">
            <w:pPr>
              <w:snapToGrid w:val="0"/>
              <w:spacing w:after="0" w:line="240" w:lineRule="auto"/>
            </w:pPr>
            <w:r>
              <w:rPr>
                <w:rFonts w:ascii="Times New Roman" w:hAnsi="Times New Roman"/>
                <w:iCs/>
              </w:rPr>
              <w:t>Техническое описание</w:t>
            </w:r>
          </w:p>
        </w:tc>
      </w:tr>
      <w:tr w:rsidR="00EB643A" w14:paraId="54BD2E7A" w14:textId="77777777" w:rsidTr="00EB03C5">
        <w:trPr>
          <w:trHeight w:val="278"/>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6E552D71" w14:textId="77777777" w:rsidR="00EB643A" w:rsidRDefault="00EB643A" w:rsidP="00EB03C5">
            <w:pPr>
              <w:snapToGrid w:val="0"/>
              <w:spacing w:after="0" w:line="240" w:lineRule="auto"/>
            </w:pPr>
            <w:r>
              <w:rPr>
                <w:rFonts w:ascii="Times New Roman" w:hAnsi="Times New Roman"/>
                <w:b/>
                <w:bCs/>
                <w:iCs/>
                <w:lang w:val="en-US"/>
              </w:rPr>
              <w:t>I</w:t>
            </w:r>
            <w:r>
              <w:rPr>
                <w:rFonts w:ascii="Times New Roman" w:hAnsi="Times New Roman"/>
                <w:b/>
                <w:bCs/>
                <w:iCs/>
              </w:rPr>
              <w:t xml:space="preserve"> Специализированная мебель и системы хранения</w:t>
            </w:r>
          </w:p>
        </w:tc>
      </w:tr>
      <w:tr w:rsidR="00EB643A" w14:paraId="1BADDA65" w14:textId="77777777" w:rsidTr="00EB03C5">
        <w:trPr>
          <w:trHeight w:val="277"/>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78ACE3D8" w14:textId="77777777" w:rsidR="00EB643A" w:rsidRDefault="00EB643A" w:rsidP="00EB03C5">
            <w:pPr>
              <w:snapToGrid w:val="0"/>
              <w:spacing w:after="0" w:line="240" w:lineRule="auto"/>
            </w:pPr>
            <w:r>
              <w:rPr>
                <w:rFonts w:ascii="Times New Roman" w:hAnsi="Times New Roman"/>
                <w:b/>
                <w:bCs/>
                <w:iCs/>
              </w:rPr>
              <w:t>Основное оборудование</w:t>
            </w:r>
          </w:p>
        </w:tc>
      </w:tr>
      <w:tr w:rsidR="00EB643A" w14:paraId="7DEB5483" w14:textId="77777777" w:rsidTr="00EB03C5">
        <w:tc>
          <w:tcPr>
            <w:tcW w:w="517" w:type="dxa"/>
            <w:tcBorders>
              <w:top w:val="single" w:sz="4" w:space="0" w:color="000000"/>
              <w:left w:val="single" w:sz="4" w:space="0" w:color="000000"/>
              <w:bottom w:val="single" w:sz="4" w:space="0" w:color="000000"/>
            </w:tcBorders>
            <w:shd w:val="clear" w:color="auto" w:fill="auto"/>
          </w:tcPr>
          <w:p w14:paraId="77A01128" w14:textId="77777777" w:rsidR="00EB643A" w:rsidRDefault="00EB643A" w:rsidP="00EB03C5">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52BF1BC6" w14:textId="77777777" w:rsidR="00EB643A" w:rsidRDefault="00EB643A" w:rsidP="00EB03C5">
            <w:pPr>
              <w:snapToGrid w:val="0"/>
              <w:spacing w:after="0" w:line="240" w:lineRule="auto"/>
              <w:rPr>
                <w:rFonts w:ascii="Times New Roman" w:hAnsi="Times New Roman"/>
                <w:iCs/>
              </w:rPr>
            </w:pPr>
            <w:r>
              <w:rPr>
                <w:rFonts w:ascii="Times New Roman" w:hAnsi="Times New Roman"/>
                <w:iCs/>
              </w:rPr>
              <w:t>Стол ученический (двухместный регулируемый)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89958AB" w14:textId="77777777" w:rsidR="00EB643A" w:rsidRDefault="00EB643A" w:rsidP="00EB03C5">
            <w:pPr>
              <w:snapToGrid w:val="0"/>
              <w:spacing w:after="0" w:line="240" w:lineRule="auto"/>
            </w:pPr>
            <w:r>
              <w:rPr>
                <w:rFonts w:ascii="Times New Roman" w:hAnsi="Times New Roman"/>
                <w:iCs/>
              </w:rPr>
              <w:t xml:space="preserve">Габариты, мм: </w:t>
            </w:r>
            <w:proofErr w:type="spellStart"/>
            <w:r>
              <w:rPr>
                <w:rFonts w:ascii="Times New Roman" w:hAnsi="Times New Roman"/>
                <w:iCs/>
              </w:rPr>
              <w:t>Металлокаркас</w:t>
            </w:r>
            <w:proofErr w:type="spellEnd"/>
            <w:r>
              <w:rPr>
                <w:rFonts w:ascii="Times New Roman" w:hAnsi="Times New Roman"/>
                <w:iCs/>
              </w:rPr>
              <w:t xml:space="preserve"> труба 50*30 и 40*20 мм, сидение Ширина сиденья 380 мм, глубина сиденья 360 мм, толщина сиденья 40 мм. Ширина спинки 385 мм, высота спинки 220 мм, толщина спинки 40 мм.</w:t>
            </w:r>
          </w:p>
        </w:tc>
      </w:tr>
      <w:tr w:rsidR="00EB643A" w14:paraId="33821C69" w14:textId="77777777" w:rsidTr="00EB03C5">
        <w:tc>
          <w:tcPr>
            <w:tcW w:w="517" w:type="dxa"/>
            <w:tcBorders>
              <w:top w:val="single" w:sz="4" w:space="0" w:color="000000"/>
              <w:left w:val="single" w:sz="4" w:space="0" w:color="000000"/>
              <w:bottom w:val="single" w:sz="4" w:space="0" w:color="000000"/>
            </w:tcBorders>
            <w:shd w:val="clear" w:color="auto" w:fill="auto"/>
          </w:tcPr>
          <w:p w14:paraId="48160EDD" w14:textId="77777777" w:rsidR="00EB643A" w:rsidRDefault="00EB643A" w:rsidP="00EB03C5">
            <w:pPr>
              <w:snapToGrid w:val="0"/>
              <w:spacing w:after="0" w:line="240" w:lineRule="auto"/>
              <w:rPr>
                <w:rFonts w:ascii="Times New Roman" w:hAnsi="Times New Roman"/>
                <w:iCs/>
              </w:rPr>
            </w:pPr>
            <w:r>
              <w:rPr>
                <w:rFonts w:ascii="Times New Roman" w:hAnsi="Times New Roman"/>
                <w:iCs/>
              </w:rPr>
              <w:t>2</w:t>
            </w:r>
          </w:p>
        </w:tc>
        <w:tc>
          <w:tcPr>
            <w:tcW w:w="2715" w:type="dxa"/>
            <w:tcBorders>
              <w:top w:val="single" w:sz="4" w:space="0" w:color="000000"/>
              <w:left w:val="single" w:sz="4" w:space="0" w:color="000000"/>
              <w:bottom w:val="single" w:sz="4" w:space="0" w:color="000000"/>
            </w:tcBorders>
            <w:shd w:val="clear" w:color="auto" w:fill="auto"/>
          </w:tcPr>
          <w:p w14:paraId="11451612" w14:textId="77777777" w:rsidR="00EB643A" w:rsidRDefault="00EB643A" w:rsidP="00EB03C5">
            <w:pPr>
              <w:snapToGrid w:val="0"/>
              <w:spacing w:after="0" w:line="240" w:lineRule="auto"/>
              <w:rPr>
                <w:rFonts w:ascii="Times New Roman" w:hAnsi="Times New Roman"/>
                <w:iCs/>
              </w:rPr>
            </w:pPr>
            <w:r>
              <w:rPr>
                <w:rFonts w:ascii="Times New Roman" w:hAnsi="Times New Roman"/>
                <w:iCs/>
              </w:rPr>
              <w:t>Шкаф (закрытый со стеклом многосекционный)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26C6597" w14:textId="77777777" w:rsidR="00EB643A" w:rsidRDefault="00EB643A" w:rsidP="00EB03C5">
            <w:pPr>
              <w:snapToGrid w:val="0"/>
              <w:spacing w:after="0" w:line="240" w:lineRule="auto"/>
            </w:pPr>
            <w:r>
              <w:rPr>
                <w:rFonts w:ascii="Times New Roman" w:hAnsi="Times New Roman"/>
                <w:iCs/>
              </w:rPr>
              <w:t xml:space="preserve">Изготовлена из ЛДСП 16мм, окантовка </w:t>
            </w:r>
            <w:proofErr w:type="spellStart"/>
            <w:r>
              <w:rPr>
                <w:rFonts w:ascii="Times New Roman" w:hAnsi="Times New Roman"/>
                <w:iCs/>
              </w:rPr>
              <w:t>противоударной</w:t>
            </w:r>
            <w:proofErr w:type="spellEnd"/>
            <w:r>
              <w:rPr>
                <w:rFonts w:ascii="Times New Roman" w:hAnsi="Times New Roman"/>
                <w:iCs/>
              </w:rPr>
              <w:t xml:space="preserve"> кромкой ПВХ. верх: две дверки стекло 4 мм в рамочном профиле и две полки стекло 5 мм; низ: две дверки стекло 4 мм в рамочном </w:t>
            </w:r>
            <w:r>
              <w:rPr>
                <w:rFonts w:ascii="Times New Roman" w:hAnsi="Times New Roman"/>
                <w:iCs/>
              </w:rPr>
              <w:lastRenderedPageBreak/>
              <w:t>профиле и полка стекло 5 мм. Поставляется в разборе. Высота: 1900 Ширина: 800 Глубина: 400</w:t>
            </w:r>
          </w:p>
        </w:tc>
      </w:tr>
      <w:tr w:rsidR="00EB643A" w14:paraId="4442F9BE" w14:textId="77777777" w:rsidTr="00EB03C5">
        <w:tc>
          <w:tcPr>
            <w:tcW w:w="517" w:type="dxa"/>
            <w:tcBorders>
              <w:top w:val="single" w:sz="4" w:space="0" w:color="000000"/>
              <w:left w:val="single" w:sz="4" w:space="0" w:color="000000"/>
              <w:bottom w:val="single" w:sz="4" w:space="0" w:color="000000"/>
            </w:tcBorders>
            <w:shd w:val="clear" w:color="auto" w:fill="auto"/>
          </w:tcPr>
          <w:p w14:paraId="2188B7B8" w14:textId="77777777" w:rsidR="00EB643A" w:rsidRDefault="00EB643A" w:rsidP="00EB03C5">
            <w:pPr>
              <w:snapToGrid w:val="0"/>
              <w:spacing w:after="0" w:line="240" w:lineRule="auto"/>
              <w:rPr>
                <w:rFonts w:ascii="Times New Roman" w:hAnsi="Times New Roman"/>
                <w:iCs/>
              </w:rPr>
            </w:pPr>
            <w:r>
              <w:rPr>
                <w:rFonts w:ascii="Times New Roman" w:hAnsi="Times New Roman"/>
                <w:iCs/>
              </w:rPr>
              <w:lastRenderedPageBreak/>
              <w:t>3</w:t>
            </w:r>
          </w:p>
        </w:tc>
        <w:tc>
          <w:tcPr>
            <w:tcW w:w="2715" w:type="dxa"/>
            <w:tcBorders>
              <w:top w:val="single" w:sz="4" w:space="0" w:color="000000"/>
              <w:left w:val="single" w:sz="4" w:space="0" w:color="000000"/>
              <w:bottom w:val="single" w:sz="4" w:space="0" w:color="000000"/>
            </w:tcBorders>
            <w:shd w:val="clear" w:color="auto" w:fill="auto"/>
          </w:tcPr>
          <w:p w14:paraId="14FCE3F0" w14:textId="77777777" w:rsidR="00EB643A" w:rsidRDefault="00EB643A" w:rsidP="00EB03C5">
            <w:pPr>
              <w:snapToGrid w:val="0"/>
              <w:spacing w:after="0" w:line="240" w:lineRule="auto"/>
              <w:rPr>
                <w:rFonts w:ascii="Times New Roman" w:hAnsi="Times New Roman"/>
                <w:iCs/>
                <w:lang w:val="en-US"/>
              </w:rPr>
            </w:pPr>
            <w:r>
              <w:rPr>
                <w:rFonts w:ascii="Times New Roman" w:hAnsi="Times New Roman"/>
                <w:iCs/>
              </w:rPr>
              <w:t>Стул ученический</w:t>
            </w:r>
            <w:r>
              <w:rPr>
                <w:rFonts w:ascii="Times New Roman" w:hAnsi="Times New Roman"/>
              </w:rPr>
              <w:t xml:space="preserve"> </w:t>
            </w:r>
            <w:r>
              <w:rPr>
                <w:rFonts w:ascii="Times New Roman" w:hAnsi="Times New Roman"/>
                <w:lang w:val="en-US"/>
              </w:rPr>
              <w:t>(</w:t>
            </w:r>
            <w:r>
              <w:rPr>
                <w:rFonts w:ascii="Times New Roman" w:hAnsi="Times New Roman"/>
                <w:iCs/>
              </w:rPr>
              <w:t>Регулируемый</w:t>
            </w:r>
            <w:r>
              <w:rPr>
                <w:rFonts w:ascii="Times New Roman" w:hAnsi="Times New Roman"/>
                <w:iCs/>
                <w:lang w:val="en-US"/>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4C13CB6" w14:textId="77777777" w:rsidR="00EB643A" w:rsidRDefault="00EB643A" w:rsidP="00EB03C5">
            <w:pPr>
              <w:snapToGrid w:val="0"/>
              <w:spacing w:after="0" w:line="240" w:lineRule="auto"/>
            </w:pPr>
            <w:r>
              <w:rPr>
                <w:rFonts w:ascii="Times New Roman" w:hAnsi="Times New Roman"/>
                <w:iCs/>
                <w:lang w:val="en-US"/>
              </w:rPr>
              <w:t>C</w:t>
            </w:r>
            <w:proofErr w:type="spellStart"/>
            <w:r>
              <w:rPr>
                <w:rFonts w:ascii="Times New Roman" w:hAnsi="Times New Roman"/>
                <w:iCs/>
              </w:rPr>
              <w:t>идение</w:t>
            </w:r>
            <w:proofErr w:type="spellEnd"/>
            <w:r>
              <w:rPr>
                <w:rFonts w:ascii="Times New Roman" w:hAnsi="Times New Roman"/>
                <w:iCs/>
              </w:rPr>
              <w:t xml:space="preserve"> пластик. </w:t>
            </w:r>
            <w:proofErr w:type="spellStart"/>
            <w:proofErr w:type="gramStart"/>
            <w:r>
              <w:rPr>
                <w:rFonts w:ascii="Times New Roman" w:hAnsi="Times New Roman"/>
                <w:iCs/>
              </w:rPr>
              <w:t>Габариты,мм</w:t>
            </w:r>
            <w:proofErr w:type="spellEnd"/>
            <w:proofErr w:type="gramEnd"/>
            <w:r>
              <w:rPr>
                <w:rFonts w:ascii="Times New Roman" w:hAnsi="Times New Roman"/>
                <w:iCs/>
              </w:rPr>
              <w:t xml:space="preserve">: </w:t>
            </w:r>
            <w:proofErr w:type="spellStart"/>
            <w:r>
              <w:rPr>
                <w:rFonts w:ascii="Times New Roman" w:hAnsi="Times New Roman"/>
                <w:iCs/>
              </w:rPr>
              <w:t>Металлокаркас</w:t>
            </w:r>
            <w:proofErr w:type="spellEnd"/>
            <w:r>
              <w:rPr>
                <w:rFonts w:ascii="Times New Roman" w:hAnsi="Times New Roman"/>
                <w:iCs/>
              </w:rPr>
              <w:t xml:space="preserve"> труба 50*30 и 40*20 мм, сидение Ширина сиденья 380 мм, глубина сиденья 360 мм, толщина сиденья 40 мм. Ширина спинки 385 мм, высота спинки 220 мм, толщина спинки 40 мм.</w:t>
            </w:r>
          </w:p>
        </w:tc>
      </w:tr>
      <w:tr w:rsidR="00EB643A" w14:paraId="7CA1509C" w14:textId="77777777" w:rsidTr="00EB03C5">
        <w:tc>
          <w:tcPr>
            <w:tcW w:w="517" w:type="dxa"/>
            <w:tcBorders>
              <w:top w:val="single" w:sz="4" w:space="0" w:color="000000"/>
              <w:left w:val="single" w:sz="4" w:space="0" w:color="000000"/>
              <w:bottom w:val="single" w:sz="4" w:space="0" w:color="000000"/>
            </w:tcBorders>
            <w:shd w:val="clear" w:color="auto" w:fill="auto"/>
          </w:tcPr>
          <w:p w14:paraId="5873CFE1" w14:textId="77777777" w:rsidR="00EB643A" w:rsidRDefault="00EB643A" w:rsidP="00EB03C5">
            <w:pPr>
              <w:snapToGrid w:val="0"/>
              <w:spacing w:after="0" w:line="240" w:lineRule="auto"/>
              <w:rPr>
                <w:rFonts w:ascii="Times New Roman" w:hAnsi="Times New Roman"/>
                <w:iCs/>
              </w:rPr>
            </w:pPr>
            <w:r>
              <w:rPr>
                <w:rFonts w:ascii="Times New Roman" w:hAnsi="Times New Roman"/>
                <w:iCs/>
              </w:rPr>
              <w:t>4</w:t>
            </w:r>
          </w:p>
        </w:tc>
        <w:tc>
          <w:tcPr>
            <w:tcW w:w="2715" w:type="dxa"/>
            <w:tcBorders>
              <w:top w:val="single" w:sz="4" w:space="0" w:color="000000"/>
              <w:left w:val="single" w:sz="4" w:space="0" w:color="000000"/>
              <w:bottom w:val="single" w:sz="4" w:space="0" w:color="000000"/>
            </w:tcBorders>
            <w:shd w:val="clear" w:color="auto" w:fill="auto"/>
          </w:tcPr>
          <w:p w14:paraId="6DFACD1E" w14:textId="77777777" w:rsidR="00EB643A" w:rsidRDefault="00EB643A" w:rsidP="00EB03C5">
            <w:pPr>
              <w:snapToGrid w:val="0"/>
              <w:spacing w:after="0" w:line="240" w:lineRule="auto"/>
              <w:rPr>
                <w:rFonts w:ascii="Times New Roman" w:hAnsi="Times New Roman"/>
                <w:iCs/>
              </w:rPr>
            </w:pPr>
            <w:r>
              <w:rPr>
                <w:rFonts w:ascii="Times New Roman" w:hAnsi="Times New Roman"/>
                <w:iCs/>
              </w:rPr>
              <w:t>Стол учителя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99BE4B2" w14:textId="77777777" w:rsidR="00EB643A" w:rsidRDefault="00EB643A" w:rsidP="00EB03C5">
            <w:pPr>
              <w:snapToGrid w:val="0"/>
              <w:spacing w:after="0" w:line="240" w:lineRule="auto"/>
            </w:pPr>
            <w:r>
              <w:rPr>
                <w:rFonts w:ascii="Times New Roman" w:hAnsi="Times New Roman"/>
                <w:iCs/>
              </w:rPr>
              <w:t xml:space="preserve">Габариты:1500*600*750мм. Столешница ЛДСП 32мм. </w:t>
            </w:r>
            <w:proofErr w:type="spellStart"/>
            <w:r>
              <w:rPr>
                <w:rFonts w:ascii="Times New Roman" w:hAnsi="Times New Roman"/>
                <w:iCs/>
              </w:rPr>
              <w:t>Металлокаркас</w:t>
            </w:r>
            <w:proofErr w:type="spellEnd"/>
            <w:r>
              <w:rPr>
                <w:rFonts w:ascii="Times New Roman" w:hAnsi="Times New Roman"/>
                <w:iCs/>
              </w:rPr>
              <w:t xml:space="preserve"> Профильная труба 40*20 и 25*25мм. Фронтон </w:t>
            </w:r>
            <w:proofErr w:type="spellStart"/>
            <w:r>
              <w:rPr>
                <w:rFonts w:ascii="Times New Roman" w:hAnsi="Times New Roman"/>
                <w:iCs/>
              </w:rPr>
              <w:t>перфорированный.Тумба</w:t>
            </w:r>
            <w:proofErr w:type="spellEnd"/>
            <w:r>
              <w:rPr>
                <w:rFonts w:ascii="Times New Roman" w:hAnsi="Times New Roman"/>
                <w:iCs/>
              </w:rPr>
              <w:t xml:space="preserve"> </w:t>
            </w:r>
            <w:proofErr w:type="spellStart"/>
            <w:r>
              <w:rPr>
                <w:rFonts w:ascii="Times New Roman" w:hAnsi="Times New Roman"/>
                <w:iCs/>
              </w:rPr>
              <w:t>выкатная</w:t>
            </w:r>
            <w:proofErr w:type="spellEnd"/>
            <w:r>
              <w:rPr>
                <w:rFonts w:ascii="Times New Roman" w:hAnsi="Times New Roman"/>
                <w:iCs/>
              </w:rPr>
              <w:t xml:space="preserve"> 3 ящика.</w:t>
            </w:r>
          </w:p>
        </w:tc>
      </w:tr>
      <w:tr w:rsidR="00EB643A" w14:paraId="65B6E03C" w14:textId="77777777" w:rsidTr="00EB03C5">
        <w:tc>
          <w:tcPr>
            <w:tcW w:w="517" w:type="dxa"/>
            <w:tcBorders>
              <w:top w:val="single" w:sz="4" w:space="0" w:color="000000"/>
              <w:left w:val="single" w:sz="4" w:space="0" w:color="000000"/>
              <w:bottom w:val="single" w:sz="4" w:space="0" w:color="000000"/>
            </w:tcBorders>
            <w:shd w:val="clear" w:color="auto" w:fill="auto"/>
          </w:tcPr>
          <w:p w14:paraId="539E699B" w14:textId="77777777" w:rsidR="00EB643A" w:rsidRDefault="00EB643A" w:rsidP="00EB03C5">
            <w:pPr>
              <w:snapToGrid w:val="0"/>
              <w:spacing w:after="0" w:line="240" w:lineRule="auto"/>
              <w:rPr>
                <w:rFonts w:ascii="Times New Roman" w:hAnsi="Times New Roman"/>
                <w:iCs/>
              </w:rPr>
            </w:pPr>
            <w:r>
              <w:rPr>
                <w:rFonts w:ascii="Times New Roman" w:hAnsi="Times New Roman"/>
                <w:iCs/>
              </w:rPr>
              <w:t>5</w:t>
            </w:r>
          </w:p>
        </w:tc>
        <w:tc>
          <w:tcPr>
            <w:tcW w:w="2715" w:type="dxa"/>
            <w:tcBorders>
              <w:top w:val="single" w:sz="4" w:space="0" w:color="000000"/>
              <w:left w:val="single" w:sz="4" w:space="0" w:color="000000"/>
              <w:bottom w:val="single" w:sz="4" w:space="0" w:color="000000"/>
            </w:tcBorders>
            <w:shd w:val="clear" w:color="auto" w:fill="auto"/>
          </w:tcPr>
          <w:p w14:paraId="7F463FBD" w14:textId="77777777" w:rsidR="00EB643A" w:rsidRDefault="00EB643A" w:rsidP="00EB03C5">
            <w:pPr>
              <w:snapToGrid w:val="0"/>
              <w:spacing w:after="0" w:line="240" w:lineRule="auto"/>
              <w:rPr>
                <w:rFonts w:ascii="Times New Roman" w:hAnsi="Times New Roman"/>
                <w:iCs/>
              </w:rPr>
            </w:pPr>
            <w:r>
              <w:rPr>
                <w:rFonts w:ascii="Times New Roman" w:hAnsi="Times New Roman"/>
                <w:iCs/>
              </w:rPr>
              <w:t>Стул компьютерный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5082D19" w14:textId="77777777" w:rsidR="00EB643A" w:rsidRDefault="00EB643A" w:rsidP="00EB03C5">
            <w:pPr>
              <w:snapToGrid w:val="0"/>
              <w:spacing w:after="0" w:line="240" w:lineRule="auto"/>
            </w:pPr>
            <w:r>
              <w:rPr>
                <w:rFonts w:ascii="Times New Roman" w:hAnsi="Times New Roman"/>
                <w:iCs/>
              </w:rPr>
              <w:t>Ширина сиденья 360мм, ширина спинки 360мм, глубина сиденья 350мм. Отверстие для захвата и перемещение диаметром 70 мм. Толщина пластика 20мм, ребра жесткости на сиденье 16 штук, форма рисунка представляет собой квадрат размером 50*50мм.</w:t>
            </w:r>
          </w:p>
        </w:tc>
      </w:tr>
      <w:tr w:rsidR="00EB643A" w14:paraId="07BB43FF" w14:textId="77777777" w:rsidTr="00EB03C5">
        <w:tc>
          <w:tcPr>
            <w:tcW w:w="517" w:type="dxa"/>
            <w:tcBorders>
              <w:top w:val="single" w:sz="4" w:space="0" w:color="000000"/>
              <w:left w:val="single" w:sz="4" w:space="0" w:color="000000"/>
              <w:bottom w:val="single" w:sz="4" w:space="0" w:color="000000"/>
            </w:tcBorders>
            <w:shd w:val="clear" w:color="auto" w:fill="auto"/>
          </w:tcPr>
          <w:p w14:paraId="33C55AEE" w14:textId="77777777" w:rsidR="00EB643A" w:rsidRDefault="00EB643A" w:rsidP="00EB03C5">
            <w:pPr>
              <w:snapToGrid w:val="0"/>
              <w:spacing w:after="0" w:line="240" w:lineRule="auto"/>
              <w:rPr>
                <w:rFonts w:ascii="Times New Roman" w:hAnsi="Times New Roman"/>
                <w:iCs/>
              </w:rPr>
            </w:pPr>
            <w:r>
              <w:rPr>
                <w:rFonts w:ascii="Times New Roman" w:hAnsi="Times New Roman"/>
                <w:iCs/>
              </w:rPr>
              <w:t>6</w:t>
            </w:r>
          </w:p>
        </w:tc>
        <w:tc>
          <w:tcPr>
            <w:tcW w:w="2715" w:type="dxa"/>
            <w:tcBorders>
              <w:top w:val="single" w:sz="4" w:space="0" w:color="000000"/>
              <w:left w:val="single" w:sz="4" w:space="0" w:color="000000"/>
              <w:bottom w:val="single" w:sz="4" w:space="0" w:color="000000"/>
            </w:tcBorders>
            <w:shd w:val="clear" w:color="auto" w:fill="auto"/>
          </w:tcPr>
          <w:p w14:paraId="353E1CFA" w14:textId="77777777" w:rsidR="00EB643A" w:rsidRDefault="00EB643A" w:rsidP="00EB03C5">
            <w:pPr>
              <w:snapToGrid w:val="0"/>
              <w:spacing w:after="0" w:line="240" w:lineRule="auto"/>
              <w:rPr>
                <w:rFonts w:ascii="Times New Roman" w:hAnsi="Times New Roman"/>
                <w:iCs/>
              </w:rPr>
            </w:pPr>
            <w:r>
              <w:rPr>
                <w:rFonts w:ascii="Times New Roman" w:hAnsi="Times New Roman"/>
                <w:iCs/>
              </w:rPr>
              <w:t>Система визуализации (интерактивная доска)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AEA655C" w14:textId="77777777" w:rsidR="00EB643A" w:rsidRDefault="00EB643A" w:rsidP="00EB03C5">
            <w:pPr>
              <w:snapToGrid w:val="0"/>
              <w:spacing w:after="0" w:line="240" w:lineRule="auto"/>
              <w:rPr>
                <w:rFonts w:ascii="Times New Roman" w:hAnsi="Times New Roman"/>
                <w:iCs/>
              </w:rPr>
            </w:pPr>
            <w:r>
              <w:rPr>
                <w:rFonts w:ascii="Times New Roman" w:hAnsi="Times New Roman"/>
                <w:iCs/>
              </w:rPr>
              <w:t>Диагональ</w:t>
            </w:r>
            <w:r w:rsidRPr="00BC0580">
              <w:rPr>
                <w:rFonts w:ascii="Times New Roman" w:hAnsi="Times New Roman"/>
                <w:iCs/>
              </w:rPr>
              <w:t xml:space="preserve"> </w:t>
            </w:r>
            <w:r>
              <w:rPr>
                <w:rFonts w:ascii="Times New Roman" w:hAnsi="Times New Roman"/>
                <w:iCs/>
              </w:rPr>
              <w:t>87"</w:t>
            </w:r>
          </w:p>
          <w:p w14:paraId="7D3F3949" w14:textId="77777777" w:rsidR="00EB643A" w:rsidRDefault="00EB643A" w:rsidP="00EB03C5">
            <w:pPr>
              <w:snapToGrid w:val="0"/>
              <w:spacing w:after="0" w:line="240" w:lineRule="auto"/>
              <w:rPr>
                <w:rFonts w:ascii="Times New Roman" w:hAnsi="Times New Roman"/>
                <w:iCs/>
              </w:rPr>
            </w:pPr>
            <w:r>
              <w:rPr>
                <w:rFonts w:ascii="Times New Roman" w:hAnsi="Times New Roman"/>
                <w:iCs/>
              </w:rPr>
              <w:t>Ширина1875 мм</w:t>
            </w:r>
          </w:p>
          <w:p w14:paraId="7D858E91" w14:textId="77777777" w:rsidR="00EB643A" w:rsidRDefault="00EB643A" w:rsidP="00EB03C5">
            <w:pPr>
              <w:snapToGrid w:val="0"/>
              <w:spacing w:after="0" w:line="240" w:lineRule="auto"/>
              <w:rPr>
                <w:rFonts w:ascii="Times New Roman" w:hAnsi="Times New Roman"/>
                <w:iCs/>
              </w:rPr>
            </w:pPr>
            <w:r>
              <w:rPr>
                <w:rFonts w:ascii="Times New Roman" w:hAnsi="Times New Roman"/>
                <w:iCs/>
              </w:rPr>
              <w:t>Высота1171 мм</w:t>
            </w:r>
          </w:p>
        </w:tc>
      </w:tr>
      <w:tr w:rsidR="00EB643A" w14:paraId="582FE536"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362C2FBB" w14:textId="77777777" w:rsidR="00EB643A" w:rsidRDefault="00EB643A" w:rsidP="00EB03C5">
            <w:pPr>
              <w:snapToGrid w:val="0"/>
              <w:spacing w:after="0" w:line="240" w:lineRule="auto"/>
            </w:pPr>
            <w:r>
              <w:rPr>
                <w:rFonts w:ascii="Times New Roman" w:hAnsi="Times New Roman"/>
                <w:b/>
                <w:bCs/>
                <w:iCs/>
              </w:rPr>
              <w:t>Дополнительное оборудование</w:t>
            </w:r>
          </w:p>
        </w:tc>
      </w:tr>
      <w:tr w:rsidR="00EB643A" w14:paraId="3695CB81" w14:textId="77777777" w:rsidTr="00EB03C5">
        <w:tc>
          <w:tcPr>
            <w:tcW w:w="517" w:type="dxa"/>
            <w:tcBorders>
              <w:top w:val="single" w:sz="4" w:space="0" w:color="000000"/>
              <w:left w:val="single" w:sz="4" w:space="0" w:color="000000"/>
              <w:bottom w:val="single" w:sz="4" w:space="0" w:color="000000"/>
            </w:tcBorders>
            <w:shd w:val="clear" w:color="auto" w:fill="auto"/>
          </w:tcPr>
          <w:p w14:paraId="40791F03" w14:textId="77777777" w:rsidR="00EB643A" w:rsidRDefault="00EB643A" w:rsidP="00EB03C5">
            <w:pPr>
              <w:snapToGrid w:val="0"/>
              <w:spacing w:after="0" w:line="240" w:lineRule="auto"/>
              <w:rPr>
                <w:rFonts w:ascii="Times New Roman" w:hAnsi="Times New Roman"/>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01A77A21" w14:textId="77777777" w:rsidR="00EB643A" w:rsidRDefault="00EB643A" w:rsidP="00EB03C5">
            <w:pPr>
              <w:snapToGrid w:val="0"/>
              <w:spacing w:after="0" w:line="240" w:lineRule="auto"/>
              <w:rPr>
                <w:rFonts w:ascii="Times New Roman" w:hAnsi="Times New Roman"/>
              </w:rPr>
            </w:pPr>
            <w:r>
              <w:rPr>
                <w:rFonts w:ascii="Times New Roman" w:hAnsi="Times New Roman"/>
              </w:rPr>
              <w:t xml:space="preserve">Магнитно-маркерная доска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104F4C5" w14:textId="77777777" w:rsidR="00EB643A" w:rsidRDefault="00EB643A" w:rsidP="00EB03C5">
            <w:pPr>
              <w:snapToGrid w:val="0"/>
              <w:spacing w:after="0" w:line="240" w:lineRule="auto"/>
              <w:rPr>
                <w:rFonts w:ascii="Times New Roman" w:hAnsi="Times New Roman"/>
              </w:rPr>
            </w:pPr>
            <w:r>
              <w:rPr>
                <w:rFonts w:ascii="Times New Roman" w:hAnsi="Times New Roman"/>
              </w:rPr>
              <w:t>односторонняя.</w:t>
            </w:r>
          </w:p>
          <w:p w14:paraId="062EE690" w14:textId="77777777" w:rsidR="00EB643A" w:rsidRDefault="00EB643A" w:rsidP="00EB03C5">
            <w:pPr>
              <w:snapToGrid w:val="0"/>
              <w:spacing w:after="0" w:line="240" w:lineRule="auto"/>
              <w:rPr>
                <w:rFonts w:ascii="Times New Roman" w:hAnsi="Times New Roman"/>
              </w:rPr>
            </w:pPr>
            <w:r>
              <w:rPr>
                <w:rFonts w:ascii="Times New Roman" w:hAnsi="Times New Roman"/>
              </w:rPr>
              <w:t>Размер доски (</w:t>
            </w:r>
            <w:proofErr w:type="spellStart"/>
            <w:r>
              <w:rPr>
                <w:rFonts w:ascii="Times New Roman" w:hAnsi="Times New Roman"/>
              </w:rPr>
              <w:t>ВхШ</w:t>
            </w:r>
            <w:proofErr w:type="spellEnd"/>
            <w:r>
              <w:rPr>
                <w:rFonts w:ascii="Times New Roman" w:hAnsi="Times New Roman"/>
              </w:rPr>
              <w:t>): 100×150 см.</w:t>
            </w:r>
          </w:p>
          <w:p w14:paraId="504FDBBF" w14:textId="77777777" w:rsidR="00EB643A" w:rsidRDefault="00EB643A" w:rsidP="00EB03C5">
            <w:pPr>
              <w:snapToGrid w:val="0"/>
              <w:spacing w:after="0" w:line="240" w:lineRule="auto"/>
              <w:rPr>
                <w:rFonts w:ascii="Times New Roman" w:hAnsi="Times New Roman"/>
              </w:rPr>
            </w:pPr>
            <w:r>
              <w:rPr>
                <w:rFonts w:ascii="Times New Roman" w:hAnsi="Times New Roman"/>
              </w:rPr>
              <w:t>Максимальная ширина доски: 150 см.</w:t>
            </w:r>
          </w:p>
          <w:p w14:paraId="22ADFDC6" w14:textId="77777777" w:rsidR="00EB643A" w:rsidRDefault="00EB643A" w:rsidP="00EB03C5">
            <w:pPr>
              <w:snapToGrid w:val="0"/>
              <w:spacing w:after="0" w:line="240" w:lineRule="auto"/>
              <w:rPr>
                <w:rFonts w:ascii="Times New Roman" w:hAnsi="Times New Roman"/>
              </w:rPr>
            </w:pPr>
            <w:r>
              <w:rPr>
                <w:rFonts w:ascii="Times New Roman" w:hAnsi="Times New Roman"/>
              </w:rPr>
              <w:t>Высота в сборе: 100 см.</w:t>
            </w:r>
          </w:p>
          <w:p w14:paraId="07ED6CC0" w14:textId="77777777" w:rsidR="00EB643A" w:rsidRDefault="00EB643A" w:rsidP="00EB03C5">
            <w:pPr>
              <w:snapToGrid w:val="0"/>
              <w:spacing w:after="0" w:line="240" w:lineRule="auto"/>
              <w:rPr>
                <w:rFonts w:ascii="Times New Roman" w:hAnsi="Times New Roman"/>
              </w:rPr>
            </w:pPr>
            <w:r>
              <w:rPr>
                <w:rFonts w:ascii="Times New Roman" w:hAnsi="Times New Roman"/>
              </w:rPr>
              <w:t>Покрытие рабочей поверхности: лаковое.</w:t>
            </w:r>
          </w:p>
          <w:p w14:paraId="3A71B0BB" w14:textId="77777777" w:rsidR="00EB643A" w:rsidRDefault="00EB643A" w:rsidP="00EB03C5">
            <w:pPr>
              <w:snapToGrid w:val="0"/>
              <w:spacing w:after="0" w:line="240" w:lineRule="auto"/>
            </w:pPr>
            <w:r>
              <w:rPr>
                <w:rFonts w:ascii="Times New Roman" w:hAnsi="Times New Roman"/>
              </w:rPr>
              <w:t>Материал рамы: алюминий</w:t>
            </w:r>
          </w:p>
        </w:tc>
      </w:tr>
      <w:tr w:rsidR="00EB643A" w14:paraId="20E64992"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2BACD7FA" w14:textId="77777777" w:rsidR="00EB643A" w:rsidRDefault="00EB643A" w:rsidP="00EB03C5">
            <w:pPr>
              <w:snapToGrid w:val="0"/>
              <w:spacing w:after="0" w:line="240" w:lineRule="auto"/>
            </w:pPr>
            <w:r>
              <w:rPr>
                <w:rFonts w:ascii="Times New Roman" w:hAnsi="Times New Roman"/>
                <w:b/>
                <w:bCs/>
                <w:iCs/>
                <w:lang w:val="en-US"/>
              </w:rPr>
              <w:t xml:space="preserve">II </w:t>
            </w:r>
            <w:r>
              <w:rPr>
                <w:rFonts w:ascii="Times New Roman" w:hAnsi="Times New Roman"/>
                <w:b/>
                <w:bCs/>
                <w:iCs/>
              </w:rPr>
              <w:t>Технические средства</w:t>
            </w:r>
          </w:p>
        </w:tc>
      </w:tr>
      <w:tr w:rsidR="00EB643A" w14:paraId="692BA550"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3DA11EE9" w14:textId="77777777" w:rsidR="00EB643A" w:rsidRDefault="00EB643A" w:rsidP="00EB03C5">
            <w:pPr>
              <w:snapToGrid w:val="0"/>
              <w:spacing w:after="0" w:line="240" w:lineRule="auto"/>
            </w:pPr>
            <w:r>
              <w:rPr>
                <w:rFonts w:ascii="Times New Roman" w:hAnsi="Times New Roman"/>
                <w:b/>
                <w:bCs/>
                <w:iCs/>
              </w:rPr>
              <w:t>Основное оборудование</w:t>
            </w:r>
          </w:p>
        </w:tc>
      </w:tr>
      <w:tr w:rsidR="00EB643A" w14:paraId="72B85578" w14:textId="77777777" w:rsidTr="00EB03C5">
        <w:tc>
          <w:tcPr>
            <w:tcW w:w="517" w:type="dxa"/>
            <w:tcBorders>
              <w:top w:val="single" w:sz="4" w:space="0" w:color="000000"/>
              <w:left w:val="single" w:sz="4" w:space="0" w:color="000000"/>
              <w:bottom w:val="single" w:sz="4" w:space="0" w:color="000000"/>
            </w:tcBorders>
            <w:shd w:val="clear" w:color="auto" w:fill="auto"/>
          </w:tcPr>
          <w:p w14:paraId="4A71D1A4" w14:textId="77777777" w:rsidR="00EB643A" w:rsidRDefault="00EB643A" w:rsidP="00EB03C5">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0B8469C8" w14:textId="77777777" w:rsidR="00EB643A" w:rsidRDefault="00EB643A" w:rsidP="00EB03C5">
            <w:pPr>
              <w:pStyle w:val="120"/>
              <w:rPr>
                <w:iCs w:val="0"/>
                <w:sz w:val="22"/>
                <w:szCs w:val="22"/>
              </w:rPr>
            </w:pPr>
            <w:r>
              <w:rPr>
                <w:iCs w:val="0"/>
                <w:sz w:val="22"/>
                <w:szCs w:val="22"/>
              </w:rPr>
              <w:t>Персональный компьютер</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1DAD207" w14:textId="77777777" w:rsidR="00EB643A" w:rsidRDefault="00EB643A" w:rsidP="00EB03C5">
            <w:pPr>
              <w:pStyle w:val="120"/>
              <w:jc w:val="both"/>
            </w:pPr>
            <w:proofErr w:type="spellStart"/>
            <w:r>
              <w:rPr>
                <w:iCs w:val="0"/>
                <w:sz w:val="22"/>
                <w:szCs w:val="22"/>
              </w:rPr>
              <w:t>Core</w:t>
            </w:r>
            <w:proofErr w:type="spellEnd"/>
            <w:r>
              <w:rPr>
                <w:iCs w:val="0"/>
                <w:sz w:val="22"/>
                <w:szCs w:val="22"/>
              </w:rPr>
              <w:t xml:space="preserve"> i3-9100 OEM 3,60 </w:t>
            </w:r>
            <w:proofErr w:type="spellStart"/>
            <w:r>
              <w:rPr>
                <w:iCs w:val="0"/>
                <w:sz w:val="22"/>
                <w:szCs w:val="22"/>
              </w:rPr>
              <w:t>GHz</w:t>
            </w:r>
            <w:proofErr w:type="spellEnd"/>
            <w:r>
              <w:rPr>
                <w:iCs w:val="0"/>
                <w:sz w:val="22"/>
                <w:szCs w:val="22"/>
              </w:rPr>
              <w:t xml:space="preserve">, </w:t>
            </w:r>
            <w:proofErr w:type="spellStart"/>
            <w:r>
              <w:rPr>
                <w:iCs w:val="0"/>
                <w:sz w:val="22"/>
                <w:szCs w:val="22"/>
              </w:rPr>
              <w:t>Turbo</w:t>
            </w:r>
            <w:proofErr w:type="spellEnd"/>
            <w:r>
              <w:rPr>
                <w:iCs w:val="0"/>
                <w:sz w:val="22"/>
                <w:szCs w:val="22"/>
              </w:rPr>
              <w:t xml:space="preserve"> 4,20 </w:t>
            </w:r>
            <w:proofErr w:type="spellStart"/>
            <w:r>
              <w:rPr>
                <w:iCs w:val="0"/>
                <w:sz w:val="22"/>
                <w:szCs w:val="22"/>
              </w:rPr>
              <w:t>GHz</w:t>
            </w:r>
            <w:proofErr w:type="spellEnd"/>
            <w:r>
              <w:rPr>
                <w:iCs w:val="0"/>
                <w:sz w:val="22"/>
                <w:szCs w:val="22"/>
              </w:rPr>
              <w:t>, 8 GB DDR4, SSD M.2 2280 256 GB, PSU 450W, Монитор 23,8" IPS 1920x1080</w:t>
            </w:r>
          </w:p>
        </w:tc>
      </w:tr>
      <w:tr w:rsidR="00EB643A" w14:paraId="56964B74" w14:textId="77777777" w:rsidTr="00EB03C5">
        <w:tc>
          <w:tcPr>
            <w:tcW w:w="517" w:type="dxa"/>
            <w:tcBorders>
              <w:top w:val="single" w:sz="4" w:space="0" w:color="000000"/>
              <w:left w:val="single" w:sz="4" w:space="0" w:color="000000"/>
              <w:bottom w:val="single" w:sz="4" w:space="0" w:color="000000"/>
            </w:tcBorders>
            <w:shd w:val="clear" w:color="auto" w:fill="auto"/>
          </w:tcPr>
          <w:p w14:paraId="24B3D169" w14:textId="77777777" w:rsidR="00EB643A" w:rsidRDefault="00EB643A" w:rsidP="00EB03C5">
            <w:pPr>
              <w:snapToGrid w:val="0"/>
              <w:spacing w:after="0" w:line="240" w:lineRule="auto"/>
              <w:rPr>
                <w:rFonts w:ascii="Times New Roman" w:hAnsi="Times New Roman"/>
                <w:iCs/>
              </w:rPr>
            </w:pPr>
            <w:r>
              <w:rPr>
                <w:rFonts w:ascii="Times New Roman" w:hAnsi="Times New Roman"/>
                <w:iCs/>
              </w:rPr>
              <w:t>2</w:t>
            </w:r>
          </w:p>
        </w:tc>
        <w:tc>
          <w:tcPr>
            <w:tcW w:w="2715" w:type="dxa"/>
            <w:tcBorders>
              <w:top w:val="single" w:sz="4" w:space="0" w:color="000000"/>
              <w:left w:val="single" w:sz="4" w:space="0" w:color="000000"/>
              <w:bottom w:val="single" w:sz="4" w:space="0" w:color="000000"/>
            </w:tcBorders>
            <w:shd w:val="clear" w:color="auto" w:fill="auto"/>
          </w:tcPr>
          <w:p w14:paraId="21756384" w14:textId="77777777" w:rsidR="00EB643A" w:rsidRDefault="00EB643A" w:rsidP="00EB03C5">
            <w:pPr>
              <w:snapToGrid w:val="0"/>
              <w:spacing w:after="0" w:line="240" w:lineRule="auto"/>
              <w:rPr>
                <w:rFonts w:ascii="Times New Roman" w:hAnsi="Times New Roman"/>
                <w:iCs/>
              </w:rPr>
            </w:pPr>
            <w:r>
              <w:rPr>
                <w:rFonts w:ascii="Times New Roman" w:hAnsi="Times New Roman"/>
                <w:iCs/>
              </w:rPr>
              <w:t>МФУ</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F778589" w14:textId="77777777" w:rsidR="00EB643A" w:rsidRDefault="00EB643A" w:rsidP="00EB03C5">
            <w:pPr>
              <w:snapToGrid w:val="0"/>
              <w:spacing w:after="0" w:line="240" w:lineRule="auto"/>
              <w:rPr>
                <w:rFonts w:ascii="Times New Roman" w:hAnsi="Times New Roman"/>
                <w:iCs/>
              </w:rPr>
            </w:pPr>
            <w:r>
              <w:rPr>
                <w:rFonts w:ascii="Times New Roman" w:hAnsi="Times New Roman"/>
                <w:iCs/>
              </w:rPr>
              <w:t xml:space="preserve">Скорость печати текста до 8.8 </w:t>
            </w:r>
            <w:proofErr w:type="spellStart"/>
            <w:r>
              <w:rPr>
                <w:rFonts w:ascii="Times New Roman" w:hAnsi="Times New Roman"/>
                <w:iCs/>
              </w:rPr>
              <w:t>стр</w:t>
            </w:r>
            <w:proofErr w:type="spellEnd"/>
            <w:r>
              <w:rPr>
                <w:rFonts w:ascii="Times New Roman" w:hAnsi="Times New Roman"/>
                <w:iCs/>
              </w:rPr>
              <w:t>/мин</w:t>
            </w:r>
          </w:p>
          <w:p w14:paraId="174AB6A8" w14:textId="77777777" w:rsidR="00EB643A" w:rsidRDefault="00EB643A" w:rsidP="00EB03C5">
            <w:pPr>
              <w:snapToGrid w:val="0"/>
              <w:spacing w:after="0" w:line="240" w:lineRule="auto"/>
              <w:rPr>
                <w:rFonts w:ascii="Times New Roman" w:hAnsi="Times New Roman"/>
                <w:iCs/>
              </w:rPr>
            </w:pPr>
            <w:r>
              <w:rPr>
                <w:rFonts w:ascii="Times New Roman" w:hAnsi="Times New Roman"/>
                <w:iCs/>
              </w:rPr>
              <w:t xml:space="preserve">Оптическое </w:t>
            </w:r>
            <w:proofErr w:type="spellStart"/>
            <w:r>
              <w:rPr>
                <w:rFonts w:ascii="Times New Roman" w:hAnsi="Times New Roman"/>
                <w:iCs/>
              </w:rPr>
              <w:t>разреш</w:t>
            </w:r>
            <w:proofErr w:type="spellEnd"/>
            <w:r>
              <w:rPr>
                <w:rFonts w:ascii="Times New Roman" w:hAnsi="Times New Roman"/>
                <w:iCs/>
              </w:rPr>
              <w:t>. сканера600x1200 т/д</w:t>
            </w:r>
          </w:p>
          <w:p w14:paraId="284E155D" w14:textId="77777777" w:rsidR="00EB643A" w:rsidRDefault="00EB643A" w:rsidP="00EB03C5">
            <w:pPr>
              <w:snapToGrid w:val="0"/>
              <w:spacing w:after="0" w:line="240" w:lineRule="auto"/>
            </w:pPr>
            <w:r>
              <w:rPr>
                <w:rFonts w:ascii="Times New Roman" w:hAnsi="Times New Roman"/>
                <w:iCs/>
              </w:rPr>
              <w:t xml:space="preserve">Поддержка </w:t>
            </w:r>
            <w:proofErr w:type="spellStart"/>
            <w:r>
              <w:rPr>
                <w:rFonts w:ascii="Times New Roman" w:hAnsi="Times New Roman"/>
                <w:iCs/>
              </w:rPr>
              <w:t>Wi-Fi</w:t>
            </w:r>
            <w:proofErr w:type="spellEnd"/>
          </w:p>
        </w:tc>
      </w:tr>
      <w:tr w:rsidR="00EB643A" w14:paraId="599A51FB"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5ED98398" w14:textId="77777777" w:rsidR="00EB643A" w:rsidRDefault="00EB643A" w:rsidP="00EB03C5">
            <w:pPr>
              <w:snapToGrid w:val="0"/>
              <w:spacing w:after="0" w:line="240" w:lineRule="auto"/>
            </w:pPr>
            <w:r>
              <w:rPr>
                <w:rFonts w:ascii="Times New Roman" w:hAnsi="Times New Roman"/>
                <w:b/>
                <w:iCs/>
              </w:rPr>
              <w:t>Дополнительное оборудование</w:t>
            </w:r>
          </w:p>
        </w:tc>
      </w:tr>
      <w:tr w:rsidR="00EB643A" w14:paraId="3A8D319E" w14:textId="77777777" w:rsidTr="00EB03C5">
        <w:tc>
          <w:tcPr>
            <w:tcW w:w="517" w:type="dxa"/>
            <w:tcBorders>
              <w:top w:val="single" w:sz="4" w:space="0" w:color="000000"/>
              <w:left w:val="single" w:sz="4" w:space="0" w:color="000000"/>
              <w:bottom w:val="single" w:sz="4" w:space="0" w:color="000000"/>
            </w:tcBorders>
            <w:shd w:val="clear" w:color="auto" w:fill="auto"/>
          </w:tcPr>
          <w:p w14:paraId="1047FC61" w14:textId="77777777" w:rsidR="00EB643A" w:rsidRDefault="00EB643A" w:rsidP="00EB03C5">
            <w:pPr>
              <w:snapToGrid w:val="0"/>
              <w:spacing w:after="0" w:line="240" w:lineRule="auto"/>
              <w:rPr>
                <w:rFonts w:ascii="Times New Roman" w:hAnsi="Times New Roman"/>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34A9C1D2" w14:textId="77777777" w:rsidR="00EB643A" w:rsidRDefault="00EB643A" w:rsidP="00EB03C5">
            <w:pPr>
              <w:snapToGrid w:val="0"/>
              <w:spacing w:after="0" w:line="240" w:lineRule="auto"/>
              <w:rPr>
                <w:rFonts w:ascii="Times New Roman" w:hAnsi="Times New Roman"/>
                <w:iCs/>
              </w:rPr>
            </w:pPr>
            <w:r>
              <w:rPr>
                <w:rFonts w:ascii="Times New Roman" w:hAnsi="Times New Roman"/>
              </w:rPr>
              <w:t>Акустические колонки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F7D720C" w14:textId="77777777" w:rsidR="00EB643A" w:rsidRPr="00BC0580" w:rsidRDefault="00EB643A" w:rsidP="00EB03C5">
            <w:pPr>
              <w:snapToGrid w:val="0"/>
              <w:spacing w:after="0" w:line="240" w:lineRule="auto"/>
            </w:pPr>
            <w:r w:rsidRPr="00BC0580">
              <w:rPr>
                <w:rFonts w:ascii="Times New Roman" w:hAnsi="Times New Roman"/>
                <w:iCs/>
              </w:rPr>
              <w:t>Отношение сигнал/шум 85 дБ</w:t>
            </w:r>
          </w:p>
        </w:tc>
      </w:tr>
      <w:tr w:rsidR="00EB643A" w:rsidRPr="00E8501A" w14:paraId="2666941C" w14:textId="77777777" w:rsidTr="00EB03C5">
        <w:tc>
          <w:tcPr>
            <w:tcW w:w="517" w:type="dxa"/>
            <w:tcBorders>
              <w:top w:val="single" w:sz="4" w:space="0" w:color="000000"/>
              <w:left w:val="single" w:sz="4" w:space="0" w:color="000000"/>
              <w:bottom w:val="single" w:sz="4" w:space="0" w:color="000000"/>
            </w:tcBorders>
            <w:shd w:val="clear" w:color="auto" w:fill="auto"/>
          </w:tcPr>
          <w:p w14:paraId="55B54C98" w14:textId="77777777" w:rsidR="00EB643A" w:rsidRDefault="00EB643A" w:rsidP="00EB03C5">
            <w:pPr>
              <w:snapToGrid w:val="0"/>
              <w:spacing w:after="0" w:line="240" w:lineRule="auto"/>
              <w:rPr>
                <w:rFonts w:ascii="Times New Roman" w:hAnsi="Times New Roman"/>
                <w:iCs/>
              </w:rPr>
            </w:pPr>
            <w:r>
              <w:rPr>
                <w:rFonts w:ascii="Times New Roman" w:hAnsi="Times New Roman"/>
                <w:iCs/>
              </w:rPr>
              <w:t>2</w:t>
            </w:r>
          </w:p>
        </w:tc>
        <w:tc>
          <w:tcPr>
            <w:tcW w:w="2715" w:type="dxa"/>
            <w:tcBorders>
              <w:top w:val="single" w:sz="4" w:space="0" w:color="000000"/>
              <w:left w:val="single" w:sz="4" w:space="0" w:color="000000"/>
              <w:bottom w:val="single" w:sz="4" w:space="0" w:color="000000"/>
            </w:tcBorders>
            <w:shd w:val="clear" w:color="auto" w:fill="auto"/>
          </w:tcPr>
          <w:p w14:paraId="27484706" w14:textId="77777777" w:rsidR="00EB643A" w:rsidRDefault="00EB643A" w:rsidP="00EB03C5">
            <w:pPr>
              <w:snapToGrid w:val="0"/>
              <w:spacing w:after="0" w:line="240" w:lineRule="auto"/>
              <w:rPr>
                <w:rFonts w:ascii="Times New Roman" w:hAnsi="Times New Roman"/>
              </w:rPr>
            </w:pPr>
            <w:r>
              <w:rPr>
                <w:rFonts w:ascii="Times New Roman" w:hAnsi="Times New Roman"/>
              </w:rPr>
              <w:t>Лицензионное программное обеспечение</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AD988EC" w14:textId="77777777" w:rsidR="00EB643A" w:rsidRPr="00BC0580" w:rsidRDefault="00EB643A" w:rsidP="00EB03C5">
            <w:pPr>
              <w:suppressAutoHyphens/>
              <w:spacing w:after="0" w:line="240" w:lineRule="auto"/>
              <w:jc w:val="both"/>
              <w:rPr>
                <w:rFonts w:ascii="Times New Roman" w:hAnsi="Times New Roman"/>
                <w:iCs/>
                <w:lang w:val="en-US"/>
              </w:rPr>
            </w:pPr>
            <w:r w:rsidRPr="00BC0580">
              <w:rPr>
                <w:rFonts w:ascii="Times New Roman" w:hAnsi="Times New Roman"/>
                <w:bCs/>
                <w:iCs/>
                <w:lang w:val="en-US"/>
              </w:rPr>
              <w:t xml:space="preserve">Office, Adobe Reader; Internet </w:t>
            </w:r>
            <w:r w:rsidRPr="00BC0580">
              <w:rPr>
                <w:rFonts w:ascii="Times New Roman" w:hAnsi="Times New Roman"/>
                <w:bCs/>
                <w:iCs/>
              </w:rPr>
              <w:t>браузеры</w:t>
            </w:r>
            <w:r w:rsidRPr="00BC0580">
              <w:rPr>
                <w:rFonts w:ascii="Times New Roman" w:hAnsi="Times New Roman"/>
                <w:bCs/>
                <w:iCs/>
                <w:lang w:val="en-US"/>
              </w:rPr>
              <w:t xml:space="preserve"> (Internet Explorer, Google Chrome)</w:t>
            </w:r>
          </w:p>
        </w:tc>
      </w:tr>
      <w:tr w:rsidR="00EB643A" w14:paraId="45CF1505"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484CCFDC" w14:textId="77777777" w:rsidR="00EB643A" w:rsidRDefault="00EB643A" w:rsidP="00EB03C5">
            <w:pPr>
              <w:snapToGrid w:val="0"/>
              <w:spacing w:after="0" w:line="240" w:lineRule="auto"/>
            </w:pPr>
            <w:r>
              <w:rPr>
                <w:rFonts w:ascii="Times New Roman" w:hAnsi="Times New Roman"/>
                <w:b/>
                <w:bCs/>
                <w:iCs/>
              </w:rPr>
              <w:t>Демонстрационные учебно-наглядные пособия</w:t>
            </w:r>
          </w:p>
        </w:tc>
      </w:tr>
      <w:tr w:rsidR="00EB643A" w14:paraId="52100341"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34664273" w14:textId="77777777" w:rsidR="00EB643A" w:rsidRDefault="00EB643A" w:rsidP="00EB03C5">
            <w:pPr>
              <w:snapToGrid w:val="0"/>
              <w:spacing w:after="0" w:line="240" w:lineRule="auto"/>
            </w:pPr>
            <w:r>
              <w:rPr>
                <w:rFonts w:ascii="Times New Roman" w:hAnsi="Times New Roman"/>
                <w:b/>
                <w:bCs/>
                <w:iCs/>
              </w:rPr>
              <w:t>Основное оборудование</w:t>
            </w:r>
          </w:p>
        </w:tc>
      </w:tr>
      <w:tr w:rsidR="00EB643A" w14:paraId="332D52B7" w14:textId="77777777" w:rsidTr="00EB03C5">
        <w:tc>
          <w:tcPr>
            <w:tcW w:w="517" w:type="dxa"/>
            <w:tcBorders>
              <w:top w:val="single" w:sz="4" w:space="0" w:color="000000"/>
              <w:left w:val="single" w:sz="4" w:space="0" w:color="000000"/>
              <w:bottom w:val="single" w:sz="4" w:space="0" w:color="000000"/>
            </w:tcBorders>
            <w:shd w:val="clear" w:color="auto" w:fill="auto"/>
          </w:tcPr>
          <w:p w14:paraId="4B59A769" w14:textId="77777777" w:rsidR="00EB643A" w:rsidRDefault="00EB643A" w:rsidP="00EB03C5">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497835F8" w14:textId="77777777" w:rsidR="00EB643A" w:rsidRDefault="00EB643A" w:rsidP="00EB03C5">
            <w:pPr>
              <w:snapToGrid w:val="0"/>
              <w:spacing w:after="0" w:line="240" w:lineRule="auto"/>
              <w:rPr>
                <w:rFonts w:ascii="Times New Roman" w:hAnsi="Times New Roman"/>
                <w:iCs/>
              </w:rPr>
            </w:pPr>
            <w:r>
              <w:rPr>
                <w:rFonts w:ascii="Times New Roman" w:hAnsi="Times New Roman"/>
                <w:iCs/>
              </w:rPr>
              <w:t>Комплект демонстрационного оборудования по всем темам программы</w:t>
            </w:r>
            <w:r>
              <w:rPr>
                <w:rFonts w:ascii="Times New Roman" w:hAnsi="Times New Roman"/>
                <w:iCs/>
              </w:rPr>
              <w:tab/>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3BB483B" w14:textId="77777777" w:rsidR="00EB643A" w:rsidRDefault="00EB643A" w:rsidP="00EB03C5">
            <w:pPr>
              <w:snapToGrid w:val="0"/>
              <w:spacing w:after="0" w:line="240" w:lineRule="auto"/>
              <w:rPr>
                <w:rFonts w:ascii="Times New Roman" w:hAnsi="Times New Roman"/>
                <w:iCs/>
              </w:rPr>
            </w:pPr>
            <w:r>
              <w:rPr>
                <w:rFonts w:ascii="Times New Roman" w:hAnsi="Times New Roman"/>
                <w:iCs/>
              </w:rPr>
              <w:t xml:space="preserve">Из расчета на каждую группу курса -1 </w:t>
            </w:r>
            <w:proofErr w:type="spellStart"/>
            <w:r>
              <w:rPr>
                <w:rFonts w:ascii="Times New Roman" w:hAnsi="Times New Roman"/>
                <w:iCs/>
              </w:rPr>
              <w:t>экз</w:t>
            </w:r>
            <w:proofErr w:type="spellEnd"/>
          </w:p>
          <w:p w14:paraId="62CED0CE" w14:textId="77777777" w:rsidR="00EB643A" w:rsidRDefault="00EB643A" w:rsidP="00EB03C5">
            <w:pPr>
              <w:snapToGrid w:val="0"/>
              <w:spacing w:after="0" w:line="240" w:lineRule="auto"/>
              <w:rPr>
                <w:rFonts w:ascii="Times New Roman" w:hAnsi="Times New Roman"/>
                <w:iCs/>
              </w:rPr>
            </w:pPr>
          </w:p>
        </w:tc>
      </w:tr>
      <w:tr w:rsidR="00EB643A" w14:paraId="45F8C30E"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6CCB1530" w14:textId="77777777" w:rsidR="00EB643A" w:rsidRDefault="00EB643A" w:rsidP="00EB03C5">
            <w:pPr>
              <w:snapToGrid w:val="0"/>
              <w:spacing w:after="0" w:line="240" w:lineRule="auto"/>
            </w:pPr>
            <w:r>
              <w:rPr>
                <w:rFonts w:ascii="Times New Roman" w:hAnsi="Times New Roman"/>
                <w:b/>
                <w:bCs/>
                <w:iCs/>
              </w:rPr>
              <w:t>Дополнительное оборудование</w:t>
            </w:r>
          </w:p>
        </w:tc>
      </w:tr>
      <w:tr w:rsidR="00EB643A" w14:paraId="045B55C9" w14:textId="77777777" w:rsidTr="00EB03C5">
        <w:tc>
          <w:tcPr>
            <w:tcW w:w="517" w:type="dxa"/>
            <w:tcBorders>
              <w:top w:val="single" w:sz="4" w:space="0" w:color="000000"/>
              <w:left w:val="single" w:sz="4" w:space="0" w:color="000000"/>
              <w:bottom w:val="single" w:sz="4" w:space="0" w:color="000000"/>
            </w:tcBorders>
            <w:shd w:val="clear" w:color="auto" w:fill="auto"/>
          </w:tcPr>
          <w:p w14:paraId="735FCA39" w14:textId="77777777" w:rsidR="00EB643A" w:rsidRDefault="00EB643A" w:rsidP="00EB03C5">
            <w:pPr>
              <w:snapToGrid w:val="0"/>
              <w:spacing w:after="0" w:line="240" w:lineRule="auto"/>
              <w:rPr>
                <w:rFonts w:ascii="Times New Roman" w:hAnsi="Times New Roman"/>
              </w:rPr>
            </w:pPr>
            <w:r>
              <w:rPr>
                <w:rFonts w:ascii="Times New Roman" w:hAnsi="Times New Roman"/>
              </w:rPr>
              <w:t>1</w:t>
            </w:r>
          </w:p>
        </w:tc>
        <w:tc>
          <w:tcPr>
            <w:tcW w:w="2715" w:type="dxa"/>
            <w:tcBorders>
              <w:top w:val="single" w:sz="4" w:space="0" w:color="000000"/>
              <w:left w:val="single" w:sz="4" w:space="0" w:color="000000"/>
              <w:bottom w:val="single" w:sz="4" w:space="0" w:color="000000"/>
            </w:tcBorders>
            <w:shd w:val="clear" w:color="auto" w:fill="auto"/>
          </w:tcPr>
          <w:p w14:paraId="3CDDDA41" w14:textId="77777777" w:rsidR="00EB643A" w:rsidRDefault="00EB643A" w:rsidP="00EB03C5">
            <w:pPr>
              <w:snapToGrid w:val="0"/>
              <w:spacing w:after="0" w:line="240" w:lineRule="auto"/>
              <w:rPr>
                <w:rFonts w:ascii="Times New Roman" w:hAnsi="Times New Roman"/>
                <w:iCs/>
              </w:rPr>
            </w:pPr>
            <w:r>
              <w:rPr>
                <w:rFonts w:ascii="Times New Roman" w:hAnsi="Times New Roman"/>
              </w:rPr>
              <w:t xml:space="preserve">Тренировочные комплекты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60AB8AC" w14:textId="77777777" w:rsidR="00EB643A" w:rsidRDefault="00EB643A" w:rsidP="00EB03C5">
            <w:pPr>
              <w:snapToGrid w:val="0"/>
              <w:spacing w:after="0" w:line="240" w:lineRule="auto"/>
            </w:pPr>
            <w:r>
              <w:rPr>
                <w:rFonts w:ascii="Times New Roman" w:hAnsi="Times New Roman"/>
                <w:iCs/>
              </w:rPr>
              <w:t>По профилю дисциплин</w:t>
            </w:r>
          </w:p>
        </w:tc>
      </w:tr>
    </w:tbl>
    <w:p w14:paraId="3EF6B572" w14:textId="77777777" w:rsidR="00EB643A" w:rsidRDefault="00EB643A" w:rsidP="00F95DA1">
      <w:pPr>
        <w:suppressAutoHyphens/>
        <w:spacing w:after="0"/>
        <w:ind w:firstLine="709"/>
        <w:contextualSpacing/>
        <w:jc w:val="both"/>
        <w:rPr>
          <w:rFonts w:ascii="Times New Roman" w:eastAsia="Calibri" w:hAnsi="Times New Roman" w:cs="Times New Roman"/>
          <w:bCs/>
          <w:iCs/>
          <w:sz w:val="24"/>
          <w:szCs w:val="24"/>
          <w:lang w:eastAsia="en-US"/>
        </w:rPr>
      </w:pPr>
    </w:p>
    <w:p w14:paraId="199B9D73" w14:textId="77777777" w:rsidR="00EB03C5" w:rsidRDefault="00EB03C5" w:rsidP="00F95DA1">
      <w:pPr>
        <w:suppressAutoHyphens/>
        <w:spacing w:after="0"/>
        <w:ind w:firstLine="709"/>
        <w:contextualSpacing/>
        <w:jc w:val="both"/>
        <w:rPr>
          <w:rFonts w:ascii="Times New Roman" w:eastAsia="Calibri" w:hAnsi="Times New Roman" w:cs="Times New Roman"/>
          <w:bCs/>
          <w:iCs/>
          <w:sz w:val="24"/>
          <w:szCs w:val="24"/>
          <w:lang w:eastAsia="en-US"/>
        </w:rPr>
      </w:pPr>
    </w:p>
    <w:p w14:paraId="01F3FFC0" w14:textId="77777777" w:rsidR="00E00AF5" w:rsidRPr="004E1308" w:rsidRDefault="004E1308" w:rsidP="00F95DA1">
      <w:pPr>
        <w:suppressAutoHyphens/>
        <w:spacing w:after="0"/>
        <w:ind w:firstLine="709"/>
        <w:contextualSpacing/>
        <w:jc w:val="both"/>
        <w:rPr>
          <w:rFonts w:ascii="Times New Roman" w:eastAsia="Calibri" w:hAnsi="Times New Roman" w:cs="Times New Roman"/>
          <w:i/>
          <w:sz w:val="24"/>
          <w:szCs w:val="24"/>
          <w:lang w:eastAsia="en-US"/>
        </w:rPr>
      </w:pPr>
      <w:r w:rsidRPr="0071590E">
        <w:rPr>
          <w:rFonts w:ascii="Times New Roman" w:eastAsia="Calibri" w:hAnsi="Times New Roman" w:cs="Times New Roman"/>
          <w:bCs/>
          <w:iCs/>
          <w:sz w:val="24"/>
          <w:szCs w:val="24"/>
          <w:lang w:eastAsia="en-US"/>
        </w:rPr>
        <w:t>Лаборатория «</w:t>
      </w:r>
      <w:r>
        <w:rPr>
          <w:rFonts w:ascii="Times New Roman" w:hAnsi="Times New Roman" w:cs="Times New Roman"/>
          <w:sz w:val="24"/>
          <w:szCs w:val="24"/>
        </w:rPr>
        <w:t>М</w:t>
      </w:r>
      <w:r w:rsidRPr="00945A73">
        <w:rPr>
          <w:rFonts w:ascii="Times New Roman" w:hAnsi="Times New Roman" w:cs="Times New Roman"/>
          <w:sz w:val="24"/>
          <w:szCs w:val="24"/>
        </w:rPr>
        <w:t xml:space="preserve">етрологии и </w:t>
      </w:r>
      <w:r w:rsidR="00EB03C5">
        <w:rPr>
          <w:rFonts w:ascii="Times New Roman" w:hAnsi="Times New Roman" w:cs="Times New Roman"/>
          <w:sz w:val="24"/>
          <w:szCs w:val="24"/>
        </w:rPr>
        <w:t>электротехнических измерений</w:t>
      </w:r>
      <w:r w:rsidRPr="0071590E">
        <w:rPr>
          <w:rFonts w:ascii="Times New Roman" w:eastAsia="Calibri" w:hAnsi="Times New Roman" w:cs="Times New Roman"/>
          <w:bCs/>
          <w:iCs/>
          <w:sz w:val="24"/>
          <w:szCs w:val="24"/>
          <w:lang w:eastAsia="en-US"/>
        </w:rPr>
        <w:t>»</w:t>
      </w:r>
    </w:p>
    <w:p w14:paraId="08A71A5B" w14:textId="77777777" w:rsidR="00063250" w:rsidRDefault="00063250" w:rsidP="00F95DA1">
      <w:pPr>
        <w:pStyle w:val="ConsPlusNormal"/>
        <w:widowControl/>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517"/>
        <w:gridCol w:w="2715"/>
        <w:gridCol w:w="6520"/>
      </w:tblGrid>
      <w:tr w:rsidR="00063250" w14:paraId="0C51331F" w14:textId="77777777" w:rsidTr="005D5441">
        <w:tc>
          <w:tcPr>
            <w:tcW w:w="517" w:type="dxa"/>
            <w:tcBorders>
              <w:top w:val="single" w:sz="4" w:space="0" w:color="000000"/>
              <w:left w:val="single" w:sz="4" w:space="0" w:color="000000"/>
              <w:bottom w:val="single" w:sz="4" w:space="0" w:color="000000"/>
            </w:tcBorders>
            <w:shd w:val="clear" w:color="auto" w:fill="auto"/>
            <w:vAlign w:val="center"/>
          </w:tcPr>
          <w:p w14:paraId="0DAAD1FB" w14:textId="77777777" w:rsidR="00063250" w:rsidRDefault="00063250" w:rsidP="00F95DA1">
            <w:pPr>
              <w:snapToGrid w:val="0"/>
              <w:spacing w:after="0" w:line="240" w:lineRule="auto"/>
              <w:rPr>
                <w:rFonts w:ascii="Times New Roman" w:hAnsi="Times New Roman"/>
                <w:iCs/>
              </w:rPr>
            </w:pPr>
            <w:r>
              <w:rPr>
                <w:rFonts w:ascii="Times New Roman" w:hAnsi="Times New Roman"/>
                <w:iCs/>
              </w:rPr>
              <w:t>№</w:t>
            </w:r>
          </w:p>
        </w:tc>
        <w:tc>
          <w:tcPr>
            <w:tcW w:w="2715" w:type="dxa"/>
            <w:tcBorders>
              <w:top w:val="single" w:sz="4" w:space="0" w:color="000000"/>
              <w:left w:val="single" w:sz="4" w:space="0" w:color="000000"/>
              <w:bottom w:val="single" w:sz="4" w:space="0" w:color="000000"/>
            </w:tcBorders>
            <w:shd w:val="clear" w:color="auto" w:fill="auto"/>
            <w:vAlign w:val="center"/>
          </w:tcPr>
          <w:p w14:paraId="6D464823" w14:textId="77777777" w:rsidR="00063250" w:rsidRDefault="00063250" w:rsidP="00F95DA1">
            <w:pPr>
              <w:snapToGrid w:val="0"/>
              <w:spacing w:after="0" w:line="240" w:lineRule="auto"/>
              <w:rPr>
                <w:rFonts w:ascii="Times New Roman" w:hAnsi="Times New Roman"/>
                <w:iCs/>
              </w:rPr>
            </w:pPr>
            <w:r>
              <w:rPr>
                <w:rFonts w:ascii="Times New Roman" w:hAnsi="Times New Roman"/>
                <w:iCs/>
              </w:rPr>
              <w:t>Наименование оборудования</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A5FFD" w14:textId="77777777" w:rsidR="00063250" w:rsidRDefault="00063250" w:rsidP="00F95DA1">
            <w:pPr>
              <w:snapToGrid w:val="0"/>
              <w:spacing w:after="0" w:line="240" w:lineRule="auto"/>
            </w:pPr>
            <w:r>
              <w:rPr>
                <w:rFonts w:ascii="Times New Roman" w:hAnsi="Times New Roman"/>
                <w:iCs/>
              </w:rPr>
              <w:t>Техническое описание</w:t>
            </w:r>
          </w:p>
        </w:tc>
      </w:tr>
      <w:tr w:rsidR="00063250" w14:paraId="30107A45" w14:textId="77777777" w:rsidTr="005D5441">
        <w:trPr>
          <w:trHeight w:val="278"/>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2222E74F" w14:textId="77777777" w:rsidR="00063250" w:rsidRDefault="00063250" w:rsidP="00F95DA1">
            <w:pPr>
              <w:snapToGrid w:val="0"/>
              <w:spacing w:after="0" w:line="240" w:lineRule="auto"/>
            </w:pPr>
            <w:r>
              <w:rPr>
                <w:rFonts w:ascii="Times New Roman" w:hAnsi="Times New Roman"/>
                <w:b/>
                <w:bCs/>
                <w:iCs/>
                <w:lang w:val="en-US"/>
              </w:rPr>
              <w:t>I</w:t>
            </w:r>
            <w:r>
              <w:rPr>
                <w:rFonts w:ascii="Times New Roman" w:hAnsi="Times New Roman"/>
                <w:b/>
                <w:bCs/>
                <w:iCs/>
              </w:rPr>
              <w:t xml:space="preserve"> Специализированная мебель и системы хранения</w:t>
            </w:r>
          </w:p>
        </w:tc>
      </w:tr>
      <w:tr w:rsidR="00063250" w14:paraId="5189E6C5" w14:textId="77777777" w:rsidTr="005D5441">
        <w:trPr>
          <w:trHeight w:val="277"/>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032F883B" w14:textId="77777777" w:rsidR="00063250" w:rsidRDefault="00063250" w:rsidP="00F95DA1">
            <w:pPr>
              <w:snapToGrid w:val="0"/>
              <w:spacing w:after="0" w:line="240" w:lineRule="auto"/>
            </w:pPr>
            <w:r>
              <w:rPr>
                <w:rFonts w:ascii="Times New Roman" w:hAnsi="Times New Roman"/>
                <w:b/>
                <w:bCs/>
                <w:iCs/>
              </w:rPr>
              <w:t>Основное оборудование</w:t>
            </w:r>
          </w:p>
        </w:tc>
      </w:tr>
      <w:tr w:rsidR="00063250" w14:paraId="68F81093" w14:textId="77777777" w:rsidTr="005D5441">
        <w:tc>
          <w:tcPr>
            <w:tcW w:w="517" w:type="dxa"/>
            <w:tcBorders>
              <w:top w:val="single" w:sz="4" w:space="0" w:color="000000"/>
              <w:left w:val="single" w:sz="4" w:space="0" w:color="000000"/>
              <w:bottom w:val="single" w:sz="4" w:space="0" w:color="000000"/>
            </w:tcBorders>
            <w:shd w:val="clear" w:color="auto" w:fill="auto"/>
          </w:tcPr>
          <w:p w14:paraId="3266FB45" w14:textId="77777777" w:rsidR="00063250" w:rsidRDefault="00063250" w:rsidP="00F95DA1">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33C25F88" w14:textId="77777777" w:rsidR="00063250" w:rsidRDefault="00063250" w:rsidP="00F95DA1">
            <w:pPr>
              <w:snapToGrid w:val="0"/>
              <w:spacing w:after="0" w:line="240" w:lineRule="auto"/>
              <w:rPr>
                <w:rFonts w:ascii="Times New Roman" w:hAnsi="Times New Roman"/>
                <w:iCs/>
              </w:rPr>
            </w:pPr>
            <w:r>
              <w:rPr>
                <w:rFonts w:ascii="Times New Roman" w:hAnsi="Times New Roman"/>
                <w:iCs/>
              </w:rPr>
              <w:t>Стол ученический (двухместный регулируемый)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2D7B99A" w14:textId="77777777" w:rsidR="00063250" w:rsidRDefault="00063250" w:rsidP="00F95DA1">
            <w:pPr>
              <w:snapToGrid w:val="0"/>
              <w:spacing w:after="0" w:line="240" w:lineRule="auto"/>
            </w:pPr>
            <w:r>
              <w:rPr>
                <w:rFonts w:ascii="Times New Roman" w:hAnsi="Times New Roman"/>
                <w:iCs/>
              </w:rPr>
              <w:t xml:space="preserve">Габариты, мм: </w:t>
            </w:r>
            <w:proofErr w:type="spellStart"/>
            <w:r>
              <w:rPr>
                <w:rFonts w:ascii="Times New Roman" w:hAnsi="Times New Roman"/>
                <w:iCs/>
              </w:rPr>
              <w:t>Металлокаркас</w:t>
            </w:r>
            <w:proofErr w:type="spellEnd"/>
            <w:r>
              <w:rPr>
                <w:rFonts w:ascii="Times New Roman" w:hAnsi="Times New Roman"/>
                <w:iCs/>
              </w:rPr>
              <w:t xml:space="preserve"> труба 50*30 и 40*20 мм, сидение Ширина сиденья 380 мм, глубина сиденья 360 мм, толщина сиденья 40 мм. Ширина спинки 385 мм, высота спинки 220 мм, толщина спинки 40 мм.</w:t>
            </w:r>
          </w:p>
        </w:tc>
      </w:tr>
      <w:tr w:rsidR="00063250" w14:paraId="73DB2520" w14:textId="77777777" w:rsidTr="005D5441">
        <w:tc>
          <w:tcPr>
            <w:tcW w:w="517" w:type="dxa"/>
            <w:tcBorders>
              <w:top w:val="single" w:sz="4" w:space="0" w:color="000000"/>
              <w:left w:val="single" w:sz="4" w:space="0" w:color="000000"/>
              <w:bottom w:val="single" w:sz="4" w:space="0" w:color="000000"/>
            </w:tcBorders>
            <w:shd w:val="clear" w:color="auto" w:fill="auto"/>
          </w:tcPr>
          <w:p w14:paraId="0FA0CA1F" w14:textId="77777777" w:rsidR="00063250" w:rsidRDefault="00063250" w:rsidP="00F95DA1">
            <w:pPr>
              <w:snapToGrid w:val="0"/>
              <w:spacing w:after="0" w:line="240" w:lineRule="auto"/>
              <w:rPr>
                <w:rFonts w:ascii="Times New Roman" w:hAnsi="Times New Roman"/>
                <w:iCs/>
              </w:rPr>
            </w:pPr>
            <w:r>
              <w:rPr>
                <w:rFonts w:ascii="Times New Roman" w:hAnsi="Times New Roman"/>
                <w:iCs/>
              </w:rPr>
              <w:lastRenderedPageBreak/>
              <w:t>2</w:t>
            </w:r>
          </w:p>
        </w:tc>
        <w:tc>
          <w:tcPr>
            <w:tcW w:w="2715" w:type="dxa"/>
            <w:tcBorders>
              <w:top w:val="single" w:sz="4" w:space="0" w:color="000000"/>
              <w:left w:val="single" w:sz="4" w:space="0" w:color="000000"/>
              <w:bottom w:val="single" w:sz="4" w:space="0" w:color="000000"/>
            </w:tcBorders>
            <w:shd w:val="clear" w:color="auto" w:fill="auto"/>
          </w:tcPr>
          <w:p w14:paraId="2676BE43" w14:textId="77777777" w:rsidR="00063250" w:rsidRDefault="00063250" w:rsidP="00F95DA1">
            <w:pPr>
              <w:snapToGrid w:val="0"/>
              <w:spacing w:after="0" w:line="240" w:lineRule="auto"/>
              <w:rPr>
                <w:rFonts w:ascii="Times New Roman" w:hAnsi="Times New Roman"/>
                <w:iCs/>
              </w:rPr>
            </w:pPr>
            <w:r>
              <w:rPr>
                <w:rFonts w:ascii="Times New Roman" w:hAnsi="Times New Roman"/>
                <w:iCs/>
              </w:rPr>
              <w:t>Шкаф (закрытый со стеклом многосекционный)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46DD041" w14:textId="77777777" w:rsidR="00063250" w:rsidRDefault="00063250" w:rsidP="00F95DA1">
            <w:pPr>
              <w:snapToGrid w:val="0"/>
              <w:spacing w:after="0" w:line="240" w:lineRule="auto"/>
            </w:pPr>
            <w:r>
              <w:rPr>
                <w:rFonts w:ascii="Times New Roman" w:hAnsi="Times New Roman"/>
                <w:iCs/>
              </w:rPr>
              <w:t xml:space="preserve">Изготовлена из ЛДСП 16мм, окантовка </w:t>
            </w:r>
            <w:proofErr w:type="spellStart"/>
            <w:r>
              <w:rPr>
                <w:rFonts w:ascii="Times New Roman" w:hAnsi="Times New Roman"/>
                <w:iCs/>
              </w:rPr>
              <w:t>противоударной</w:t>
            </w:r>
            <w:proofErr w:type="spellEnd"/>
            <w:r>
              <w:rPr>
                <w:rFonts w:ascii="Times New Roman" w:hAnsi="Times New Roman"/>
                <w:iCs/>
              </w:rPr>
              <w:t xml:space="preserve"> кромкой ПВХ. верх: две дверки стекло 4 мм в рамочном профиле и две полки стекло 5 мм; низ: две дверки стекло 4 мм в рамочном профиле и полка стекло 5 мм. Поставляется в разборе. Высота: 1900 Ширина: 800 Глубина: 400</w:t>
            </w:r>
          </w:p>
        </w:tc>
      </w:tr>
      <w:tr w:rsidR="00063250" w14:paraId="0C6B8602" w14:textId="77777777" w:rsidTr="005D5441">
        <w:tc>
          <w:tcPr>
            <w:tcW w:w="517" w:type="dxa"/>
            <w:tcBorders>
              <w:top w:val="single" w:sz="4" w:space="0" w:color="000000"/>
              <w:left w:val="single" w:sz="4" w:space="0" w:color="000000"/>
              <w:bottom w:val="single" w:sz="4" w:space="0" w:color="000000"/>
            </w:tcBorders>
            <w:shd w:val="clear" w:color="auto" w:fill="auto"/>
          </w:tcPr>
          <w:p w14:paraId="392C42D3" w14:textId="77777777" w:rsidR="00063250" w:rsidRDefault="00063250" w:rsidP="00F95DA1">
            <w:pPr>
              <w:snapToGrid w:val="0"/>
              <w:spacing w:after="0" w:line="240" w:lineRule="auto"/>
              <w:rPr>
                <w:rFonts w:ascii="Times New Roman" w:hAnsi="Times New Roman"/>
                <w:iCs/>
              </w:rPr>
            </w:pPr>
            <w:r>
              <w:rPr>
                <w:rFonts w:ascii="Times New Roman" w:hAnsi="Times New Roman"/>
                <w:iCs/>
              </w:rPr>
              <w:t>3</w:t>
            </w:r>
          </w:p>
        </w:tc>
        <w:tc>
          <w:tcPr>
            <w:tcW w:w="2715" w:type="dxa"/>
            <w:tcBorders>
              <w:top w:val="single" w:sz="4" w:space="0" w:color="000000"/>
              <w:left w:val="single" w:sz="4" w:space="0" w:color="000000"/>
              <w:bottom w:val="single" w:sz="4" w:space="0" w:color="000000"/>
            </w:tcBorders>
            <w:shd w:val="clear" w:color="auto" w:fill="auto"/>
          </w:tcPr>
          <w:p w14:paraId="720C586A" w14:textId="77777777" w:rsidR="00063250" w:rsidRDefault="00063250" w:rsidP="00F95DA1">
            <w:pPr>
              <w:snapToGrid w:val="0"/>
              <w:spacing w:after="0" w:line="240" w:lineRule="auto"/>
              <w:rPr>
                <w:rFonts w:ascii="Times New Roman" w:hAnsi="Times New Roman"/>
                <w:iCs/>
                <w:lang w:val="en-US"/>
              </w:rPr>
            </w:pPr>
            <w:r>
              <w:rPr>
                <w:rFonts w:ascii="Times New Roman" w:hAnsi="Times New Roman"/>
                <w:iCs/>
              </w:rPr>
              <w:t>Стул ученический</w:t>
            </w:r>
            <w:r>
              <w:rPr>
                <w:rFonts w:ascii="Times New Roman" w:hAnsi="Times New Roman"/>
              </w:rPr>
              <w:t xml:space="preserve"> </w:t>
            </w:r>
            <w:r>
              <w:rPr>
                <w:rFonts w:ascii="Times New Roman" w:hAnsi="Times New Roman"/>
                <w:lang w:val="en-US"/>
              </w:rPr>
              <w:t>(</w:t>
            </w:r>
            <w:r>
              <w:rPr>
                <w:rFonts w:ascii="Times New Roman" w:hAnsi="Times New Roman"/>
                <w:iCs/>
              </w:rPr>
              <w:t>Регулируемый</w:t>
            </w:r>
            <w:r>
              <w:rPr>
                <w:rFonts w:ascii="Times New Roman" w:hAnsi="Times New Roman"/>
                <w:iCs/>
                <w:lang w:val="en-US"/>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EA8CA73" w14:textId="77777777" w:rsidR="00063250" w:rsidRDefault="00063250" w:rsidP="00F95DA1">
            <w:pPr>
              <w:snapToGrid w:val="0"/>
              <w:spacing w:after="0" w:line="240" w:lineRule="auto"/>
            </w:pPr>
            <w:r>
              <w:rPr>
                <w:rFonts w:ascii="Times New Roman" w:hAnsi="Times New Roman"/>
                <w:iCs/>
                <w:lang w:val="en-US"/>
              </w:rPr>
              <w:t>C</w:t>
            </w:r>
            <w:proofErr w:type="spellStart"/>
            <w:r>
              <w:rPr>
                <w:rFonts w:ascii="Times New Roman" w:hAnsi="Times New Roman"/>
                <w:iCs/>
              </w:rPr>
              <w:t>идение</w:t>
            </w:r>
            <w:proofErr w:type="spellEnd"/>
            <w:r>
              <w:rPr>
                <w:rFonts w:ascii="Times New Roman" w:hAnsi="Times New Roman"/>
                <w:iCs/>
              </w:rPr>
              <w:t xml:space="preserve"> пластик. </w:t>
            </w:r>
            <w:proofErr w:type="spellStart"/>
            <w:proofErr w:type="gramStart"/>
            <w:r>
              <w:rPr>
                <w:rFonts w:ascii="Times New Roman" w:hAnsi="Times New Roman"/>
                <w:iCs/>
              </w:rPr>
              <w:t>Габариты,мм</w:t>
            </w:r>
            <w:proofErr w:type="spellEnd"/>
            <w:proofErr w:type="gramEnd"/>
            <w:r>
              <w:rPr>
                <w:rFonts w:ascii="Times New Roman" w:hAnsi="Times New Roman"/>
                <w:iCs/>
              </w:rPr>
              <w:t xml:space="preserve">: </w:t>
            </w:r>
            <w:proofErr w:type="spellStart"/>
            <w:r>
              <w:rPr>
                <w:rFonts w:ascii="Times New Roman" w:hAnsi="Times New Roman"/>
                <w:iCs/>
              </w:rPr>
              <w:t>Металлокаркас</w:t>
            </w:r>
            <w:proofErr w:type="spellEnd"/>
            <w:r>
              <w:rPr>
                <w:rFonts w:ascii="Times New Roman" w:hAnsi="Times New Roman"/>
                <w:iCs/>
              </w:rPr>
              <w:t xml:space="preserve"> труба 50*30 и 40*20 мм, сидение Ширина сиденья 380 мм, глубина сиденья 360 мм, толщина сиденья 40 мм. Ширина спинки 385 мм, высота спинки 220 мм, толщина спинки 40 мм.</w:t>
            </w:r>
          </w:p>
        </w:tc>
      </w:tr>
      <w:tr w:rsidR="00063250" w14:paraId="0C930F8A" w14:textId="77777777" w:rsidTr="005D5441">
        <w:tc>
          <w:tcPr>
            <w:tcW w:w="517" w:type="dxa"/>
            <w:tcBorders>
              <w:top w:val="single" w:sz="4" w:space="0" w:color="000000"/>
              <w:left w:val="single" w:sz="4" w:space="0" w:color="000000"/>
              <w:bottom w:val="single" w:sz="4" w:space="0" w:color="000000"/>
            </w:tcBorders>
            <w:shd w:val="clear" w:color="auto" w:fill="auto"/>
          </w:tcPr>
          <w:p w14:paraId="1400A13E" w14:textId="77777777" w:rsidR="00063250" w:rsidRDefault="00063250" w:rsidP="00F95DA1">
            <w:pPr>
              <w:snapToGrid w:val="0"/>
              <w:spacing w:after="0" w:line="240" w:lineRule="auto"/>
              <w:rPr>
                <w:rFonts w:ascii="Times New Roman" w:hAnsi="Times New Roman"/>
                <w:iCs/>
              </w:rPr>
            </w:pPr>
            <w:r>
              <w:rPr>
                <w:rFonts w:ascii="Times New Roman" w:hAnsi="Times New Roman"/>
                <w:iCs/>
              </w:rPr>
              <w:t>4</w:t>
            </w:r>
          </w:p>
        </w:tc>
        <w:tc>
          <w:tcPr>
            <w:tcW w:w="2715" w:type="dxa"/>
            <w:tcBorders>
              <w:top w:val="single" w:sz="4" w:space="0" w:color="000000"/>
              <w:left w:val="single" w:sz="4" w:space="0" w:color="000000"/>
              <w:bottom w:val="single" w:sz="4" w:space="0" w:color="000000"/>
            </w:tcBorders>
            <w:shd w:val="clear" w:color="auto" w:fill="auto"/>
          </w:tcPr>
          <w:p w14:paraId="773688EF" w14:textId="77777777" w:rsidR="00063250" w:rsidRDefault="00063250" w:rsidP="00F95DA1">
            <w:pPr>
              <w:snapToGrid w:val="0"/>
              <w:spacing w:after="0" w:line="240" w:lineRule="auto"/>
              <w:rPr>
                <w:rFonts w:ascii="Times New Roman" w:hAnsi="Times New Roman"/>
                <w:iCs/>
              </w:rPr>
            </w:pPr>
            <w:r>
              <w:rPr>
                <w:rFonts w:ascii="Times New Roman" w:hAnsi="Times New Roman"/>
                <w:iCs/>
              </w:rPr>
              <w:t>Стол учителя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230289F" w14:textId="77777777" w:rsidR="00063250" w:rsidRDefault="00063250" w:rsidP="00F95DA1">
            <w:pPr>
              <w:snapToGrid w:val="0"/>
              <w:spacing w:after="0" w:line="240" w:lineRule="auto"/>
            </w:pPr>
            <w:r>
              <w:rPr>
                <w:rFonts w:ascii="Times New Roman" w:hAnsi="Times New Roman"/>
                <w:iCs/>
              </w:rPr>
              <w:t xml:space="preserve">Габариты:1500*600*750мм. Столешница ЛДСП 32мм. </w:t>
            </w:r>
            <w:proofErr w:type="spellStart"/>
            <w:r>
              <w:rPr>
                <w:rFonts w:ascii="Times New Roman" w:hAnsi="Times New Roman"/>
                <w:iCs/>
              </w:rPr>
              <w:t>Металлокаркас</w:t>
            </w:r>
            <w:proofErr w:type="spellEnd"/>
            <w:r>
              <w:rPr>
                <w:rFonts w:ascii="Times New Roman" w:hAnsi="Times New Roman"/>
                <w:iCs/>
              </w:rPr>
              <w:t xml:space="preserve"> Профильная труба 40*20 и 25*25мм. Фронтон </w:t>
            </w:r>
            <w:proofErr w:type="spellStart"/>
            <w:r>
              <w:rPr>
                <w:rFonts w:ascii="Times New Roman" w:hAnsi="Times New Roman"/>
                <w:iCs/>
              </w:rPr>
              <w:t>перфорированный.Тумба</w:t>
            </w:r>
            <w:proofErr w:type="spellEnd"/>
            <w:r>
              <w:rPr>
                <w:rFonts w:ascii="Times New Roman" w:hAnsi="Times New Roman"/>
                <w:iCs/>
              </w:rPr>
              <w:t xml:space="preserve"> </w:t>
            </w:r>
            <w:proofErr w:type="spellStart"/>
            <w:r>
              <w:rPr>
                <w:rFonts w:ascii="Times New Roman" w:hAnsi="Times New Roman"/>
                <w:iCs/>
              </w:rPr>
              <w:t>выкатная</w:t>
            </w:r>
            <w:proofErr w:type="spellEnd"/>
            <w:r>
              <w:rPr>
                <w:rFonts w:ascii="Times New Roman" w:hAnsi="Times New Roman"/>
                <w:iCs/>
              </w:rPr>
              <w:t xml:space="preserve"> 3 ящика.</w:t>
            </w:r>
          </w:p>
        </w:tc>
      </w:tr>
      <w:tr w:rsidR="00063250" w14:paraId="18D0E2AB" w14:textId="77777777" w:rsidTr="005D5441">
        <w:tc>
          <w:tcPr>
            <w:tcW w:w="517" w:type="dxa"/>
            <w:tcBorders>
              <w:top w:val="single" w:sz="4" w:space="0" w:color="000000"/>
              <w:left w:val="single" w:sz="4" w:space="0" w:color="000000"/>
              <w:bottom w:val="single" w:sz="4" w:space="0" w:color="000000"/>
            </w:tcBorders>
            <w:shd w:val="clear" w:color="auto" w:fill="auto"/>
          </w:tcPr>
          <w:p w14:paraId="00C7E852" w14:textId="77777777" w:rsidR="00063250" w:rsidRDefault="00063250" w:rsidP="00F95DA1">
            <w:pPr>
              <w:snapToGrid w:val="0"/>
              <w:spacing w:after="0" w:line="240" w:lineRule="auto"/>
              <w:rPr>
                <w:rFonts w:ascii="Times New Roman" w:hAnsi="Times New Roman"/>
                <w:iCs/>
              </w:rPr>
            </w:pPr>
            <w:r>
              <w:rPr>
                <w:rFonts w:ascii="Times New Roman" w:hAnsi="Times New Roman"/>
                <w:iCs/>
              </w:rPr>
              <w:t>5</w:t>
            </w:r>
          </w:p>
        </w:tc>
        <w:tc>
          <w:tcPr>
            <w:tcW w:w="2715" w:type="dxa"/>
            <w:tcBorders>
              <w:top w:val="single" w:sz="4" w:space="0" w:color="000000"/>
              <w:left w:val="single" w:sz="4" w:space="0" w:color="000000"/>
              <w:bottom w:val="single" w:sz="4" w:space="0" w:color="000000"/>
            </w:tcBorders>
            <w:shd w:val="clear" w:color="auto" w:fill="auto"/>
          </w:tcPr>
          <w:p w14:paraId="10284B54" w14:textId="77777777" w:rsidR="00063250" w:rsidRDefault="00063250" w:rsidP="00F95DA1">
            <w:pPr>
              <w:snapToGrid w:val="0"/>
              <w:spacing w:after="0" w:line="240" w:lineRule="auto"/>
              <w:rPr>
                <w:rFonts w:ascii="Times New Roman" w:hAnsi="Times New Roman"/>
                <w:iCs/>
              </w:rPr>
            </w:pPr>
            <w:r>
              <w:rPr>
                <w:rFonts w:ascii="Times New Roman" w:hAnsi="Times New Roman"/>
                <w:iCs/>
              </w:rPr>
              <w:t>Стул компьютерный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4DE8CEA" w14:textId="77777777" w:rsidR="00063250" w:rsidRDefault="00063250" w:rsidP="00F95DA1">
            <w:pPr>
              <w:snapToGrid w:val="0"/>
              <w:spacing w:after="0" w:line="240" w:lineRule="auto"/>
            </w:pPr>
            <w:r>
              <w:rPr>
                <w:rFonts w:ascii="Times New Roman" w:hAnsi="Times New Roman"/>
                <w:iCs/>
              </w:rPr>
              <w:t>Ширина сиденья 360мм, ширина спинки 360мм, глубина сиденья 350мм. Отверстие для захвата и перемещение диаметром 70 мм. Толщина пластика 20мм, ребра жесткости на сиденье 16 штук, форма рисунка представляет собой квадрат размером 50*50мм.</w:t>
            </w:r>
          </w:p>
        </w:tc>
      </w:tr>
      <w:tr w:rsidR="00063250" w14:paraId="56EE88D9" w14:textId="77777777" w:rsidTr="005D5441">
        <w:tc>
          <w:tcPr>
            <w:tcW w:w="517" w:type="dxa"/>
            <w:tcBorders>
              <w:top w:val="single" w:sz="4" w:space="0" w:color="000000"/>
              <w:left w:val="single" w:sz="4" w:space="0" w:color="000000"/>
              <w:bottom w:val="single" w:sz="4" w:space="0" w:color="000000"/>
            </w:tcBorders>
            <w:shd w:val="clear" w:color="auto" w:fill="auto"/>
          </w:tcPr>
          <w:p w14:paraId="20946C8D" w14:textId="77777777" w:rsidR="00063250" w:rsidRDefault="00063250" w:rsidP="00F95DA1">
            <w:pPr>
              <w:snapToGrid w:val="0"/>
              <w:spacing w:after="0" w:line="240" w:lineRule="auto"/>
              <w:rPr>
                <w:rFonts w:ascii="Times New Roman" w:hAnsi="Times New Roman"/>
                <w:iCs/>
              </w:rPr>
            </w:pPr>
            <w:r>
              <w:rPr>
                <w:rFonts w:ascii="Times New Roman" w:hAnsi="Times New Roman"/>
                <w:iCs/>
              </w:rPr>
              <w:t>6</w:t>
            </w:r>
          </w:p>
        </w:tc>
        <w:tc>
          <w:tcPr>
            <w:tcW w:w="2715" w:type="dxa"/>
            <w:tcBorders>
              <w:top w:val="single" w:sz="4" w:space="0" w:color="000000"/>
              <w:left w:val="single" w:sz="4" w:space="0" w:color="000000"/>
              <w:bottom w:val="single" w:sz="4" w:space="0" w:color="000000"/>
            </w:tcBorders>
            <w:shd w:val="clear" w:color="auto" w:fill="auto"/>
          </w:tcPr>
          <w:p w14:paraId="79151A10" w14:textId="77777777" w:rsidR="00063250" w:rsidRDefault="00063250" w:rsidP="00F95DA1">
            <w:pPr>
              <w:snapToGrid w:val="0"/>
              <w:spacing w:after="0" w:line="240" w:lineRule="auto"/>
              <w:rPr>
                <w:rFonts w:ascii="Times New Roman" w:hAnsi="Times New Roman"/>
                <w:iCs/>
              </w:rPr>
            </w:pPr>
            <w:r>
              <w:rPr>
                <w:rFonts w:ascii="Times New Roman" w:hAnsi="Times New Roman"/>
                <w:iCs/>
              </w:rPr>
              <w:t>Система визуализации (интерактивная доска)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995C489" w14:textId="77777777" w:rsidR="00063250" w:rsidRDefault="00063250" w:rsidP="00F95DA1">
            <w:pPr>
              <w:snapToGrid w:val="0"/>
              <w:spacing w:after="0" w:line="240" w:lineRule="auto"/>
              <w:rPr>
                <w:rFonts w:ascii="Times New Roman" w:hAnsi="Times New Roman"/>
                <w:iCs/>
              </w:rPr>
            </w:pPr>
            <w:r>
              <w:rPr>
                <w:rFonts w:ascii="Times New Roman" w:hAnsi="Times New Roman"/>
                <w:iCs/>
              </w:rPr>
              <w:t>Диагональ</w:t>
            </w:r>
            <w:r w:rsidRPr="00BC0580">
              <w:rPr>
                <w:rFonts w:ascii="Times New Roman" w:hAnsi="Times New Roman"/>
                <w:iCs/>
              </w:rPr>
              <w:t xml:space="preserve"> </w:t>
            </w:r>
            <w:r>
              <w:rPr>
                <w:rFonts w:ascii="Times New Roman" w:hAnsi="Times New Roman"/>
                <w:iCs/>
              </w:rPr>
              <w:t>87"</w:t>
            </w:r>
          </w:p>
          <w:p w14:paraId="41A184D3" w14:textId="77777777" w:rsidR="00063250" w:rsidRDefault="00063250" w:rsidP="00F95DA1">
            <w:pPr>
              <w:snapToGrid w:val="0"/>
              <w:spacing w:after="0" w:line="240" w:lineRule="auto"/>
              <w:rPr>
                <w:rFonts w:ascii="Times New Roman" w:hAnsi="Times New Roman"/>
                <w:iCs/>
              </w:rPr>
            </w:pPr>
            <w:r>
              <w:rPr>
                <w:rFonts w:ascii="Times New Roman" w:hAnsi="Times New Roman"/>
                <w:iCs/>
              </w:rPr>
              <w:t>Ширина1875 мм</w:t>
            </w:r>
          </w:p>
          <w:p w14:paraId="6C71704F" w14:textId="77777777" w:rsidR="00063250" w:rsidRDefault="00063250" w:rsidP="00F95DA1">
            <w:pPr>
              <w:snapToGrid w:val="0"/>
              <w:spacing w:after="0" w:line="240" w:lineRule="auto"/>
              <w:rPr>
                <w:rFonts w:ascii="Times New Roman" w:hAnsi="Times New Roman"/>
                <w:iCs/>
              </w:rPr>
            </w:pPr>
            <w:r>
              <w:rPr>
                <w:rFonts w:ascii="Times New Roman" w:hAnsi="Times New Roman"/>
                <w:iCs/>
              </w:rPr>
              <w:t>Высота1171 мм</w:t>
            </w:r>
          </w:p>
        </w:tc>
      </w:tr>
      <w:tr w:rsidR="00063250" w14:paraId="0D37A447" w14:textId="77777777" w:rsidTr="005D5441">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1804DA4E" w14:textId="77777777" w:rsidR="00063250" w:rsidRDefault="00063250" w:rsidP="00F95DA1">
            <w:pPr>
              <w:snapToGrid w:val="0"/>
              <w:spacing w:after="0" w:line="240" w:lineRule="auto"/>
            </w:pPr>
            <w:r>
              <w:rPr>
                <w:rFonts w:ascii="Times New Roman" w:hAnsi="Times New Roman"/>
                <w:b/>
                <w:bCs/>
                <w:iCs/>
              </w:rPr>
              <w:t>Дополнительное оборудование</w:t>
            </w:r>
          </w:p>
        </w:tc>
      </w:tr>
      <w:tr w:rsidR="00063250" w14:paraId="47DE02DD" w14:textId="77777777" w:rsidTr="005D5441">
        <w:tc>
          <w:tcPr>
            <w:tcW w:w="517" w:type="dxa"/>
            <w:tcBorders>
              <w:top w:val="single" w:sz="4" w:space="0" w:color="000000"/>
              <w:left w:val="single" w:sz="4" w:space="0" w:color="000000"/>
              <w:bottom w:val="single" w:sz="4" w:space="0" w:color="000000"/>
            </w:tcBorders>
            <w:shd w:val="clear" w:color="auto" w:fill="auto"/>
          </w:tcPr>
          <w:p w14:paraId="2AA5E547" w14:textId="77777777" w:rsidR="00063250" w:rsidRDefault="00063250" w:rsidP="00F95DA1">
            <w:pPr>
              <w:snapToGrid w:val="0"/>
              <w:spacing w:after="0" w:line="240" w:lineRule="auto"/>
              <w:rPr>
                <w:rFonts w:ascii="Times New Roman" w:hAnsi="Times New Roman"/>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39599216" w14:textId="77777777" w:rsidR="00063250" w:rsidRDefault="00063250" w:rsidP="00F95DA1">
            <w:pPr>
              <w:snapToGrid w:val="0"/>
              <w:spacing w:after="0" w:line="240" w:lineRule="auto"/>
              <w:rPr>
                <w:rFonts w:ascii="Times New Roman" w:hAnsi="Times New Roman"/>
              </w:rPr>
            </w:pPr>
            <w:r>
              <w:rPr>
                <w:rFonts w:ascii="Times New Roman" w:hAnsi="Times New Roman"/>
              </w:rPr>
              <w:t xml:space="preserve">Магнитно-маркерная доска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C461FCC" w14:textId="77777777" w:rsidR="00063250" w:rsidRDefault="00063250" w:rsidP="00F95DA1">
            <w:pPr>
              <w:snapToGrid w:val="0"/>
              <w:spacing w:after="0" w:line="240" w:lineRule="auto"/>
              <w:rPr>
                <w:rFonts w:ascii="Times New Roman" w:hAnsi="Times New Roman"/>
              </w:rPr>
            </w:pPr>
            <w:r>
              <w:rPr>
                <w:rFonts w:ascii="Times New Roman" w:hAnsi="Times New Roman"/>
              </w:rPr>
              <w:t>односторонняя.</w:t>
            </w:r>
          </w:p>
          <w:p w14:paraId="693EABB9" w14:textId="77777777" w:rsidR="00063250" w:rsidRDefault="00063250" w:rsidP="00F95DA1">
            <w:pPr>
              <w:snapToGrid w:val="0"/>
              <w:spacing w:after="0" w:line="240" w:lineRule="auto"/>
              <w:rPr>
                <w:rFonts w:ascii="Times New Roman" w:hAnsi="Times New Roman"/>
              </w:rPr>
            </w:pPr>
            <w:r>
              <w:rPr>
                <w:rFonts w:ascii="Times New Roman" w:hAnsi="Times New Roman"/>
              </w:rPr>
              <w:t>Размер доски (</w:t>
            </w:r>
            <w:proofErr w:type="spellStart"/>
            <w:r>
              <w:rPr>
                <w:rFonts w:ascii="Times New Roman" w:hAnsi="Times New Roman"/>
              </w:rPr>
              <w:t>ВхШ</w:t>
            </w:r>
            <w:proofErr w:type="spellEnd"/>
            <w:r>
              <w:rPr>
                <w:rFonts w:ascii="Times New Roman" w:hAnsi="Times New Roman"/>
              </w:rPr>
              <w:t>): 100×150 см.</w:t>
            </w:r>
          </w:p>
          <w:p w14:paraId="244ED783" w14:textId="77777777" w:rsidR="00063250" w:rsidRDefault="00063250" w:rsidP="00F95DA1">
            <w:pPr>
              <w:snapToGrid w:val="0"/>
              <w:spacing w:after="0" w:line="240" w:lineRule="auto"/>
              <w:rPr>
                <w:rFonts w:ascii="Times New Roman" w:hAnsi="Times New Roman"/>
              </w:rPr>
            </w:pPr>
            <w:r>
              <w:rPr>
                <w:rFonts w:ascii="Times New Roman" w:hAnsi="Times New Roman"/>
              </w:rPr>
              <w:t>Максимальная ширина доски: 150 см.</w:t>
            </w:r>
          </w:p>
          <w:p w14:paraId="7FAE875D" w14:textId="77777777" w:rsidR="00063250" w:rsidRDefault="00063250" w:rsidP="00F95DA1">
            <w:pPr>
              <w:snapToGrid w:val="0"/>
              <w:spacing w:after="0" w:line="240" w:lineRule="auto"/>
              <w:rPr>
                <w:rFonts w:ascii="Times New Roman" w:hAnsi="Times New Roman"/>
              </w:rPr>
            </w:pPr>
            <w:r>
              <w:rPr>
                <w:rFonts w:ascii="Times New Roman" w:hAnsi="Times New Roman"/>
              </w:rPr>
              <w:t>Высота в сборе: 100 см.</w:t>
            </w:r>
          </w:p>
          <w:p w14:paraId="658C05A0" w14:textId="77777777" w:rsidR="00063250" w:rsidRDefault="00063250" w:rsidP="00F95DA1">
            <w:pPr>
              <w:snapToGrid w:val="0"/>
              <w:spacing w:after="0" w:line="240" w:lineRule="auto"/>
              <w:rPr>
                <w:rFonts w:ascii="Times New Roman" w:hAnsi="Times New Roman"/>
              </w:rPr>
            </w:pPr>
            <w:r>
              <w:rPr>
                <w:rFonts w:ascii="Times New Roman" w:hAnsi="Times New Roman"/>
              </w:rPr>
              <w:t>Покрытие рабочей поверхности: лаковое.</w:t>
            </w:r>
          </w:p>
          <w:p w14:paraId="47C0BB4B" w14:textId="77777777" w:rsidR="00063250" w:rsidRDefault="00063250" w:rsidP="00F95DA1">
            <w:pPr>
              <w:snapToGrid w:val="0"/>
              <w:spacing w:after="0" w:line="240" w:lineRule="auto"/>
            </w:pPr>
            <w:r>
              <w:rPr>
                <w:rFonts w:ascii="Times New Roman" w:hAnsi="Times New Roman"/>
              </w:rPr>
              <w:t>Материал рамы: алюминий</w:t>
            </w:r>
          </w:p>
        </w:tc>
      </w:tr>
      <w:tr w:rsidR="00063250" w14:paraId="203BC8DA" w14:textId="77777777" w:rsidTr="005D5441">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2B20B13A" w14:textId="77777777" w:rsidR="00063250" w:rsidRDefault="00063250" w:rsidP="00F95DA1">
            <w:pPr>
              <w:snapToGrid w:val="0"/>
              <w:spacing w:after="0" w:line="240" w:lineRule="auto"/>
            </w:pPr>
            <w:r>
              <w:rPr>
                <w:rFonts w:ascii="Times New Roman" w:hAnsi="Times New Roman"/>
                <w:b/>
                <w:bCs/>
                <w:iCs/>
                <w:lang w:val="en-US"/>
              </w:rPr>
              <w:t xml:space="preserve">II </w:t>
            </w:r>
            <w:r>
              <w:rPr>
                <w:rFonts w:ascii="Times New Roman" w:hAnsi="Times New Roman"/>
                <w:b/>
                <w:bCs/>
                <w:iCs/>
              </w:rPr>
              <w:t>Технические средства</w:t>
            </w:r>
          </w:p>
        </w:tc>
      </w:tr>
      <w:tr w:rsidR="00063250" w14:paraId="61C5F3CA" w14:textId="77777777" w:rsidTr="005D5441">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30951150" w14:textId="77777777" w:rsidR="00063250" w:rsidRDefault="00063250" w:rsidP="00F95DA1">
            <w:pPr>
              <w:snapToGrid w:val="0"/>
              <w:spacing w:after="0" w:line="240" w:lineRule="auto"/>
            </w:pPr>
            <w:r>
              <w:rPr>
                <w:rFonts w:ascii="Times New Roman" w:hAnsi="Times New Roman"/>
                <w:b/>
                <w:bCs/>
                <w:iCs/>
              </w:rPr>
              <w:t>Основное оборудование</w:t>
            </w:r>
          </w:p>
        </w:tc>
      </w:tr>
      <w:tr w:rsidR="00063250" w14:paraId="25DAA5F5" w14:textId="77777777" w:rsidTr="005D5441">
        <w:tc>
          <w:tcPr>
            <w:tcW w:w="517" w:type="dxa"/>
            <w:tcBorders>
              <w:top w:val="single" w:sz="4" w:space="0" w:color="000000"/>
              <w:left w:val="single" w:sz="4" w:space="0" w:color="000000"/>
              <w:bottom w:val="single" w:sz="4" w:space="0" w:color="000000"/>
            </w:tcBorders>
            <w:shd w:val="clear" w:color="auto" w:fill="auto"/>
          </w:tcPr>
          <w:p w14:paraId="02268266" w14:textId="77777777" w:rsidR="00063250" w:rsidRDefault="00063250" w:rsidP="00F95DA1">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1A6539C1" w14:textId="77777777" w:rsidR="00063250" w:rsidRDefault="00063250" w:rsidP="00F95DA1">
            <w:pPr>
              <w:pStyle w:val="120"/>
              <w:rPr>
                <w:iCs w:val="0"/>
                <w:sz w:val="22"/>
                <w:szCs w:val="22"/>
              </w:rPr>
            </w:pPr>
            <w:r>
              <w:rPr>
                <w:iCs w:val="0"/>
                <w:sz w:val="22"/>
                <w:szCs w:val="22"/>
              </w:rPr>
              <w:t>Персональный компьютер</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8656B85" w14:textId="77777777" w:rsidR="00063250" w:rsidRDefault="00063250" w:rsidP="00F95DA1">
            <w:pPr>
              <w:pStyle w:val="120"/>
              <w:jc w:val="both"/>
            </w:pPr>
            <w:proofErr w:type="spellStart"/>
            <w:r>
              <w:rPr>
                <w:iCs w:val="0"/>
                <w:sz w:val="22"/>
                <w:szCs w:val="22"/>
              </w:rPr>
              <w:t>Core</w:t>
            </w:r>
            <w:proofErr w:type="spellEnd"/>
            <w:r>
              <w:rPr>
                <w:iCs w:val="0"/>
                <w:sz w:val="22"/>
                <w:szCs w:val="22"/>
              </w:rPr>
              <w:t xml:space="preserve"> i3-9100 OEM 3,60 </w:t>
            </w:r>
            <w:proofErr w:type="spellStart"/>
            <w:r>
              <w:rPr>
                <w:iCs w:val="0"/>
                <w:sz w:val="22"/>
                <w:szCs w:val="22"/>
              </w:rPr>
              <w:t>GHz</w:t>
            </w:r>
            <w:proofErr w:type="spellEnd"/>
            <w:r>
              <w:rPr>
                <w:iCs w:val="0"/>
                <w:sz w:val="22"/>
                <w:szCs w:val="22"/>
              </w:rPr>
              <w:t xml:space="preserve">, </w:t>
            </w:r>
            <w:proofErr w:type="spellStart"/>
            <w:r>
              <w:rPr>
                <w:iCs w:val="0"/>
                <w:sz w:val="22"/>
                <w:szCs w:val="22"/>
              </w:rPr>
              <w:t>Turbo</w:t>
            </w:r>
            <w:proofErr w:type="spellEnd"/>
            <w:r>
              <w:rPr>
                <w:iCs w:val="0"/>
                <w:sz w:val="22"/>
                <w:szCs w:val="22"/>
              </w:rPr>
              <w:t xml:space="preserve"> 4,20 </w:t>
            </w:r>
            <w:proofErr w:type="spellStart"/>
            <w:r>
              <w:rPr>
                <w:iCs w:val="0"/>
                <w:sz w:val="22"/>
                <w:szCs w:val="22"/>
              </w:rPr>
              <w:t>GHz</w:t>
            </w:r>
            <w:proofErr w:type="spellEnd"/>
            <w:r>
              <w:rPr>
                <w:iCs w:val="0"/>
                <w:sz w:val="22"/>
                <w:szCs w:val="22"/>
              </w:rPr>
              <w:t>, 8 GB DDR4, SSD M.2 2280 256 GB, PSU 450W, Монитор 23,8" IPS 1920x1080</w:t>
            </w:r>
          </w:p>
        </w:tc>
      </w:tr>
      <w:tr w:rsidR="00063250" w14:paraId="0C79D8AF" w14:textId="77777777" w:rsidTr="005D5441">
        <w:tc>
          <w:tcPr>
            <w:tcW w:w="517" w:type="dxa"/>
            <w:tcBorders>
              <w:top w:val="single" w:sz="4" w:space="0" w:color="000000"/>
              <w:left w:val="single" w:sz="4" w:space="0" w:color="000000"/>
              <w:bottom w:val="single" w:sz="4" w:space="0" w:color="000000"/>
            </w:tcBorders>
            <w:shd w:val="clear" w:color="auto" w:fill="auto"/>
          </w:tcPr>
          <w:p w14:paraId="501D7D46" w14:textId="77777777" w:rsidR="00063250" w:rsidRDefault="00063250" w:rsidP="00F95DA1">
            <w:pPr>
              <w:snapToGrid w:val="0"/>
              <w:spacing w:after="0" w:line="240" w:lineRule="auto"/>
              <w:rPr>
                <w:rFonts w:ascii="Times New Roman" w:hAnsi="Times New Roman"/>
                <w:iCs/>
              </w:rPr>
            </w:pPr>
            <w:r>
              <w:rPr>
                <w:rFonts w:ascii="Times New Roman" w:hAnsi="Times New Roman"/>
                <w:iCs/>
              </w:rPr>
              <w:t>2</w:t>
            </w:r>
          </w:p>
        </w:tc>
        <w:tc>
          <w:tcPr>
            <w:tcW w:w="2715" w:type="dxa"/>
            <w:tcBorders>
              <w:top w:val="single" w:sz="4" w:space="0" w:color="000000"/>
              <w:left w:val="single" w:sz="4" w:space="0" w:color="000000"/>
              <w:bottom w:val="single" w:sz="4" w:space="0" w:color="000000"/>
            </w:tcBorders>
            <w:shd w:val="clear" w:color="auto" w:fill="auto"/>
          </w:tcPr>
          <w:p w14:paraId="165BB508" w14:textId="77777777" w:rsidR="00063250" w:rsidRDefault="00063250" w:rsidP="00F95DA1">
            <w:pPr>
              <w:snapToGrid w:val="0"/>
              <w:spacing w:after="0" w:line="240" w:lineRule="auto"/>
              <w:rPr>
                <w:rFonts w:ascii="Times New Roman" w:hAnsi="Times New Roman"/>
                <w:iCs/>
              </w:rPr>
            </w:pPr>
            <w:r>
              <w:rPr>
                <w:rFonts w:ascii="Times New Roman" w:hAnsi="Times New Roman"/>
                <w:iCs/>
              </w:rPr>
              <w:t>МФУ</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73CBC23" w14:textId="77777777" w:rsidR="00063250" w:rsidRDefault="00063250" w:rsidP="00F95DA1">
            <w:pPr>
              <w:snapToGrid w:val="0"/>
              <w:spacing w:after="0" w:line="240" w:lineRule="auto"/>
              <w:rPr>
                <w:rFonts w:ascii="Times New Roman" w:hAnsi="Times New Roman"/>
                <w:iCs/>
              </w:rPr>
            </w:pPr>
            <w:r>
              <w:rPr>
                <w:rFonts w:ascii="Times New Roman" w:hAnsi="Times New Roman"/>
                <w:iCs/>
              </w:rPr>
              <w:t xml:space="preserve">Скорость печати текста до 8.8 </w:t>
            </w:r>
            <w:proofErr w:type="spellStart"/>
            <w:r>
              <w:rPr>
                <w:rFonts w:ascii="Times New Roman" w:hAnsi="Times New Roman"/>
                <w:iCs/>
              </w:rPr>
              <w:t>стр</w:t>
            </w:r>
            <w:proofErr w:type="spellEnd"/>
            <w:r>
              <w:rPr>
                <w:rFonts w:ascii="Times New Roman" w:hAnsi="Times New Roman"/>
                <w:iCs/>
              </w:rPr>
              <w:t>/мин</w:t>
            </w:r>
          </w:p>
          <w:p w14:paraId="500A6873" w14:textId="77777777" w:rsidR="00063250" w:rsidRDefault="00063250" w:rsidP="00F95DA1">
            <w:pPr>
              <w:snapToGrid w:val="0"/>
              <w:spacing w:after="0" w:line="240" w:lineRule="auto"/>
              <w:rPr>
                <w:rFonts w:ascii="Times New Roman" w:hAnsi="Times New Roman"/>
                <w:iCs/>
              </w:rPr>
            </w:pPr>
            <w:r>
              <w:rPr>
                <w:rFonts w:ascii="Times New Roman" w:hAnsi="Times New Roman"/>
                <w:iCs/>
              </w:rPr>
              <w:t xml:space="preserve">Оптическое </w:t>
            </w:r>
            <w:proofErr w:type="spellStart"/>
            <w:r>
              <w:rPr>
                <w:rFonts w:ascii="Times New Roman" w:hAnsi="Times New Roman"/>
                <w:iCs/>
              </w:rPr>
              <w:t>разреш</w:t>
            </w:r>
            <w:proofErr w:type="spellEnd"/>
            <w:r>
              <w:rPr>
                <w:rFonts w:ascii="Times New Roman" w:hAnsi="Times New Roman"/>
                <w:iCs/>
              </w:rPr>
              <w:t>. сканера600x1200 т/д</w:t>
            </w:r>
          </w:p>
          <w:p w14:paraId="3A55E689" w14:textId="77777777" w:rsidR="00063250" w:rsidRDefault="00063250" w:rsidP="00F95DA1">
            <w:pPr>
              <w:snapToGrid w:val="0"/>
              <w:spacing w:after="0" w:line="240" w:lineRule="auto"/>
            </w:pPr>
            <w:r>
              <w:rPr>
                <w:rFonts w:ascii="Times New Roman" w:hAnsi="Times New Roman"/>
                <w:iCs/>
              </w:rPr>
              <w:t xml:space="preserve">Поддержка </w:t>
            </w:r>
            <w:proofErr w:type="spellStart"/>
            <w:r>
              <w:rPr>
                <w:rFonts w:ascii="Times New Roman" w:hAnsi="Times New Roman"/>
                <w:iCs/>
              </w:rPr>
              <w:t>Wi-Fi</w:t>
            </w:r>
            <w:proofErr w:type="spellEnd"/>
          </w:p>
        </w:tc>
      </w:tr>
      <w:tr w:rsidR="004E1308" w14:paraId="54874225" w14:textId="77777777" w:rsidTr="005D5441">
        <w:tc>
          <w:tcPr>
            <w:tcW w:w="517" w:type="dxa"/>
            <w:tcBorders>
              <w:top w:val="single" w:sz="4" w:space="0" w:color="000000"/>
              <w:left w:val="single" w:sz="4" w:space="0" w:color="000000"/>
              <w:bottom w:val="single" w:sz="4" w:space="0" w:color="000000"/>
            </w:tcBorders>
            <w:shd w:val="clear" w:color="auto" w:fill="auto"/>
          </w:tcPr>
          <w:p w14:paraId="397A6CEB" w14:textId="77777777" w:rsidR="004E1308" w:rsidRDefault="004E1308" w:rsidP="00F95DA1">
            <w:pPr>
              <w:snapToGrid w:val="0"/>
              <w:spacing w:after="0" w:line="240" w:lineRule="auto"/>
              <w:rPr>
                <w:rFonts w:ascii="Times New Roman" w:hAnsi="Times New Roman"/>
                <w:iCs/>
              </w:rPr>
            </w:pPr>
            <w:r>
              <w:rPr>
                <w:rFonts w:ascii="Times New Roman" w:hAnsi="Times New Roman"/>
                <w:iCs/>
              </w:rPr>
              <w:t>3</w:t>
            </w:r>
          </w:p>
        </w:tc>
        <w:tc>
          <w:tcPr>
            <w:tcW w:w="2715" w:type="dxa"/>
            <w:tcBorders>
              <w:top w:val="single" w:sz="4" w:space="0" w:color="000000"/>
              <w:left w:val="single" w:sz="4" w:space="0" w:color="000000"/>
              <w:bottom w:val="single" w:sz="4" w:space="0" w:color="000000"/>
            </w:tcBorders>
            <w:shd w:val="clear" w:color="auto" w:fill="auto"/>
          </w:tcPr>
          <w:p w14:paraId="28B147D1" w14:textId="77777777" w:rsidR="004E1308" w:rsidRDefault="004E1308" w:rsidP="00F95DA1">
            <w:pPr>
              <w:snapToGrid w:val="0"/>
              <w:spacing w:after="0" w:line="240" w:lineRule="auto"/>
              <w:rPr>
                <w:rFonts w:ascii="Times New Roman" w:hAnsi="Times New Roman"/>
                <w:iCs/>
              </w:rPr>
            </w:pPr>
            <w:r>
              <w:rPr>
                <w:rFonts w:ascii="Times New Roman" w:hAnsi="Times New Roman"/>
                <w:bCs/>
                <w:iCs/>
                <w:sz w:val="24"/>
                <w:szCs w:val="24"/>
              </w:rPr>
              <w:t>С</w:t>
            </w:r>
            <w:r w:rsidRPr="005A4D40">
              <w:rPr>
                <w:rFonts w:ascii="Times New Roman" w:hAnsi="Times New Roman"/>
                <w:bCs/>
                <w:iCs/>
                <w:sz w:val="24"/>
                <w:szCs w:val="24"/>
              </w:rPr>
              <w:t>редства измерения электрических величин</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41CEB9A" w14:textId="77777777" w:rsidR="004E1308" w:rsidRPr="004E1308" w:rsidRDefault="004E1308" w:rsidP="00F95DA1">
            <w:pPr>
              <w:snapToGrid w:val="0"/>
              <w:spacing w:after="0" w:line="240" w:lineRule="auto"/>
              <w:rPr>
                <w:rFonts w:ascii="Times New Roman" w:hAnsi="Times New Roman" w:cs="Times New Roman"/>
                <w:iCs/>
              </w:rPr>
            </w:pPr>
            <w:r>
              <w:rPr>
                <w:rFonts w:ascii="Times New Roman" w:hAnsi="Times New Roman" w:cs="Times New Roman"/>
              </w:rPr>
              <w:t>Т</w:t>
            </w:r>
            <w:r w:rsidRPr="004E1308">
              <w:rPr>
                <w:rFonts w:ascii="Times New Roman" w:hAnsi="Times New Roman" w:cs="Times New Roman"/>
              </w:rPr>
              <w:t>ехнические устройства, используемые при измерениях и имеющие заданные метрологические ха</w:t>
            </w:r>
            <w:r w:rsidRPr="004E1308">
              <w:rPr>
                <w:rFonts w:ascii="Times New Roman" w:hAnsi="Times New Roman" w:cs="Times New Roman"/>
              </w:rPr>
              <w:softHyphen/>
              <w:t>рактеристики</w:t>
            </w:r>
          </w:p>
        </w:tc>
      </w:tr>
      <w:tr w:rsidR="004E1308" w14:paraId="3B176766" w14:textId="77777777" w:rsidTr="005D5441">
        <w:tc>
          <w:tcPr>
            <w:tcW w:w="517" w:type="dxa"/>
            <w:tcBorders>
              <w:top w:val="single" w:sz="4" w:space="0" w:color="000000"/>
              <w:left w:val="single" w:sz="4" w:space="0" w:color="000000"/>
              <w:bottom w:val="single" w:sz="4" w:space="0" w:color="000000"/>
            </w:tcBorders>
            <w:shd w:val="clear" w:color="auto" w:fill="auto"/>
          </w:tcPr>
          <w:p w14:paraId="64015F0E" w14:textId="77777777" w:rsidR="004E1308" w:rsidRDefault="004E1308" w:rsidP="00F95DA1">
            <w:pPr>
              <w:snapToGrid w:val="0"/>
              <w:spacing w:after="0" w:line="240" w:lineRule="auto"/>
              <w:rPr>
                <w:rFonts w:ascii="Times New Roman" w:hAnsi="Times New Roman"/>
                <w:iCs/>
              </w:rPr>
            </w:pPr>
            <w:r>
              <w:rPr>
                <w:rFonts w:ascii="Times New Roman" w:hAnsi="Times New Roman"/>
                <w:iCs/>
              </w:rPr>
              <w:t>4</w:t>
            </w:r>
          </w:p>
        </w:tc>
        <w:tc>
          <w:tcPr>
            <w:tcW w:w="2715" w:type="dxa"/>
            <w:tcBorders>
              <w:top w:val="single" w:sz="4" w:space="0" w:color="000000"/>
              <w:left w:val="single" w:sz="4" w:space="0" w:color="000000"/>
              <w:bottom w:val="single" w:sz="4" w:space="0" w:color="000000"/>
            </w:tcBorders>
            <w:shd w:val="clear" w:color="auto" w:fill="auto"/>
          </w:tcPr>
          <w:p w14:paraId="23A87F38" w14:textId="77777777" w:rsidR="004E1308" w:rsidRDefault="004E1308" w:rsidP="00F95DA1">
            <w:pPr>
              <w:snapToGrid w:val="0"/>
              <w:spacing w:after="0" w:line="240" w:lineRule="auto"/>
              <w:rPr>
                <w:rFonts w:ascii="Times New Roman" w:hAnsi="Times New Roman"/>
                <w:iCs/>
              </w:rPr>
            </w:pPr>
            <w:r>
              <w:rPr>
                <w:rFonts w:ascii="Times New Roman" w:hAnsi="Times New Roman"/>
                <w:bCs/>
                <w:iCs/>
                <w:sz w:val="24"/>
                <w:szCs w:val="24"/>
              </w:rPr>
              <w:t>С</w:t>
            </w:r>
            <w:r w:rsidRPr="005A4D40">
              <w:rPr>
                <w:rFonts w:ascii="Times New Roman" w:hAnsi="Times New Roman"/>
                <w:bCs/>
                <w:iCs/>
                <w:sz w:val="24"/>
                <w:szCs w:val="24"/>
              </w:rPr>
              <w:t>редства измерения геометрических размеров</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22546BC" w14:textId="77777777" w:rsidR="004E1308" w:rsidRPr="00943475" w:rsidRDefault="00943475" w:rsidP="00F95DA1">
            <w:pPr>
              <w:pStyle w:val="ConsPlusNormal"/>
              <w:widowControl/>
              <w:jc w:val="both"/>
              <w:rPr>
                <w:rFonts w:ascii="Times New Roman" w:hAnsi="Times New Roman" w:cs="Times New Roman"/>
                <w:iCs/>
              </w:rPr>
            </w:pPr>
            <w:r>
              <w:rPr>
                <w:rFonts w:ascii="Times New Roman" w:hAnsi="Times New Roman" w:cs="Times New Roman"/>
              </w:rPr>
              <w:t>М</w:t>
            </w:r>
            <w:r w:rsidRPr="00943475">
              <w:rPr>
                <w:rFonts w:ascii="Times New Roman" w:hAnsi="Times New Roman" w:cs="Times New Roman"/>
              </w:rPr>
              <w:t>етры, рулетки, лимбы, масштабные линейки</w:t>
            </w:r>
            <w:r>
              <w:rPr>
                <w:rFonts w:ascii="Times New Roman" w:hAnsi="Times New Roman" w:cs="Times New Roman"/>
              </w:rPr>
              <w:t>.</w:t>
            </w:r>
            <w:r w:rsidRPr="00943475">
              <w:rPr>
                <w:rFonts w:ascii="Times New Roman" w:hAnsi="Times New Roman" w:cs="Times New Roman"/>
              </w:rPr>
              <w:t xml:space="preserve"> </w:t>
            </w:r>
            <w:r>
              <w:rPr>
                <w:rFonts w:ascii="Times New Roman" w:hAnsi="Times New Roman" w:cs="Times New Roman"/>
              </w:rPr>
              <w:t>Штангенциркули.</w:t>
            </w:r>
            <w:r w:rsidRPr="00943475">
              <w:rPr>
                <w:rFonts w:ascii="Times New Roman" w:hAnsi="Times New Roman" w:cs="Times New Roman"/>
              </w:rPr>
              <w:t xml:space="preserve"> Микрометрические приборы</w:t>
            </w:r>
            <w:r>
              <w:rPr>
                <w:rFonts w:ascii="Times New Roman" w:hAnsi="Times New Roman" w:cs="Times New Roman"/>
              </w:rPr>
              <w:t>.</w:t>
            </w:r>
            <w:r w:rsidRPr="00943475">
              <w:rPr>
                <w:rFonts w:ascii="Times New Roman" w:hAnsi="Times New Roman" w:cs="Times New Roman"/>
              </w:rPr>
              <w:t xml:space="preserve"> Индикаторы</w:t>
            </w:r>
            <w:r>
              <w:rPr>
                <w:rFonts w:ascii="Times New Roman" w:hAnsi="Times New Roman" w:cs="Times New Roman"/>
              </w:rPr>
              <w:t>.</w:t>
            </w:r>
            <w:r w:rsidRPr="00943475">
              <w:rPr>
                <w:rFonts w:ascii="Times New Roman" w:hAnsi="Times New Roman" w:cs="Times New Roman"/>
              </w:rPr>
              <w:t xml:space="preserve"> Оптико-механические приборы</w:t>
            </w:r>
            <w:r>
              <w:rPr>
                <w:rFonts w:ascii="Times New Roman" w:hAnsi="Times New Roman" w:cs="Times New Roman"/>
              </w:rPr>
              <w:t>.</w:t>
            </w:r>
            <w:r w:rsidRPr="00943475">
              <w:rPr>
                <w:rFonts w:ascii="Times New Roman" w:hAnsi="Times New Roman" w:cs="Times New Roman"/>
              </w:rPr>
              <w:t xml:space="preserve"> </w:t>
            </w:r>
          </w:p>
        </w:tc>
      </w:tr>
      <w:tr w:rsidR="00063250" w14:paraId="265741F2" w14:textId="77777777" w:rsidTr="005D5441">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0BE68A60" w14:textId="77777777" w:rsidR="00063250" w:rsidRDefault="00063250" w:rsidP="00F95DA1">
            <w:pPr>
              <w:snapToGrid w:val="0"/>
              <w:spacing w:after="0" w:line="240" w:lineRule="auto"/>
            </w:pPr>
            <w:r>
              <w:rPr>
                <w:rFonts w:ascii="Times New Roman" w:hAnsi="Times New Roman"/>
                <w:b/>
                <w:iCs/>
              </w:rPr>
              <w:t>Дополнительное оборудование</w:t>
            </w:r>
          </w:p>
        </w:tc>
      </w:tr>
      <w:tr w:rsidR="00063250" w14:paraId="7DE41546" w14:textId="77777777" w:rsidTr="005D5441">
        <w:tc>
          <w:tcPr>
            <w:tcW w:w="517" w:type="dxa"/>
            <w:tcBorders>
              <w:top w:val="single" w:sz="4" w:space="0" w:color="000000"/>
              <w:left w:val="single" w:sz="4" w:space="0" w:color="000000"/>
              <w:bottom w:val="single" w:sz="4" w:space="0" w:color="000000"/>
            </w:tcBorders>
            <w:shd w:val="clear" w:color="auto" w:fill="auto"/>
          </w:tcPr>
          <w:p w14:paraId="7C8995CF" w14:textId="77777777" w:rsidR="00063250" w:rsidRDefault="00063250" w:rsidP="00F95DA1">
            <w:pPr>
              <w:snapToGrid w:val="0"/>
              <w:spacing w:after="0" w:line="240" w:lineRule="auto"/>
              <w:rPr>
                <w:rFonts w:ascii="Times New Roman" w:hAnsi="Times New Roman"/>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45452F8B" w14:textId="77777777" w:rsidR="00063250" w:rsidRDefault="00063250" w:rsidP="00F95DA1">
            <w:pPr>
              <w:snapToGrid w:val="0"/>
              <w:spacing w:after="0" w:line="240" w:lineRule="auto"/>
              <w:rPr>
                <w:rFonts w:ascii="Times New Roman" w:hAnsi="Times New Roman"/>
                <w:iCs/>
              </w:rPr>
            </w:pPr>
            <w:r>
              <w:rPr>
                <w:rFonts w:ascii="Times New Roman" w:hAnsi="Times New Roman"/>
              </w:rPr>
              <w:t>Акустические колонки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A3DBF64" w14:textId="77777777" w:rsidR="00063250" w:rsidRDefault="00063250" w:rsidP="00F95DA1">
            <w:pPr>
              <w:snapToGrid w:val="0"/>
              <w:spacing w:after="0" w:line="240" w:lineRule="auto"/>
            </w:pPr>
            <w:r>
              <w:rPr>
                <w:rFonts w:ascii="Times New Roman" w:hAnsi="Times New Roman"/>
                <w:iCs/>
              </w:rPr>
              <w:t>Отношение сигнал/шум 85 дБ</w:t>
            </w:r>
          </w:p>
        </w:tc>
      </w:tr>
      <w:tr w:rsidR="00063250" w14:paraId="548F0D15" w14:textId="77777777" w:rsidTr="005D5441">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3211163E" w14:textId="77777777" w:rsidR="00063250" w:rsidRDefault="00063250" w:rsidP="00F95DA1">
            <w:pPr>
              <w:snapToGrid w:val="0"/>
              <w:spacing w:after="0" w:line="240" w:lineRule="auto"/>
            </w:pPr>
            <w:r>
              <w:rPr>
                <w:rFonts w:ascii="Times New Roman" w:hAnsi="Times New Roman"/>
                <w:b/>
                <w:bCs/>
                <w:iCs/>
              </w:rPr>
              <w:t>Демонстрационные учебно-наглядные пособия</w:t>
            </w:r>
          </w:p>
        </w:tc>
      </w:tr>
      <w:tr w:rsidR="00063250" w14:paraId="04DAB7F3" w14:textId="77777777" w:rsidTr="005D5441">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0EF5C030" w14:textId="77777777" w:rsidR="00063250" w:rsidRDefault="00063250" w:rsidP="00F95DA1">
            <w:pPr>
              <w:snapToGrid w:val="0"/>
              <w:spacing w:after="0" w:line="240" w:lineRule="auto"/>
            </w:pPr>
            <w:r>
              <w:rPr>
                <w:rFonts w:ascii="Times New Roman" w:hAnsi="Times New Roman"/>
                <w:b/>
                <w:bCs/>
                <w:iCs/>
              </w:rPr>
              <w:t>Основное оборудование</w:t>
            </w:r>
          </w:p>
        </w:tc>
      </w:tr>
      <w:tr w:rsidR="00063250" w14:paraId="2504C777" w14:textId="77777777" w:rsidTr="005D5441">
        <w:tc>
          <w:tcPr>
            <w:tcW w:w="517" w:type="dxa"/>
            <w:tcBorders>
              <w:top w:val="single" w:sz="4" w:space="0" w:color="000000"/>
              <w:left w:val="single" w:sz="4" w:space="0" w:color="000000"/>
              <w:bottom w:val="single" w:sz="4" w:space="0" w:color="000000"/>
            </w:tcBorders>
            <w:shd w:val="clear" w:color="auto" w:fill="auto"/>
          </w:tcPr>
          <w:p w14:paraId="55CF95D4" w14:textId="77777777" w:rsidR="00063250" w:rsidRDefault="00063250" w:rsidP="00F95DA1">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17B3DAD5" w14:textId="77777777" w:rsidR="00063250" w:rsidRDefault="00063250" w:rsidP="00F95DA1">
            <w:pPr>
              <w:snapToGrid w:val="0"/>
              <w:spacing w:after="0" w:line="240" w:lineRule="auto"/>
              <w:rPr>
                <w:rFonts w:ascii="Times New Roman" w:hAnsi="Times New Roman"/>
                <w:iCs/>
              </w:rPr>
            </w:pPr>
            <w:r>
              <w:rPr>
                <w:rFonts w:ascii="Times New Roman" w:hAnsi="Times New Roman"/>
                <w:iCs/>
              </w:rPr>
              <w:t>Комплект демонстрационного оборудования по всем темам программы</w:t>
            </w:r>
            <w:r>
              <w:rPr>
                <w:rFonts w:ascii="Times New Roman" w:hAnsi="Times New Roman"/>
                <w:iCs/>
              </w:rPr>
              <w:tab/>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9DED7AC" w14:textId="77777777" w:rsidR="00063250" w:rsidRDefault="00943475" w:rsidP="00F95DA1">
            <w:pPr>
              <w:snapToGrid w:val="0"/>
              <w:spacing w:after="0" w:line="240" w:lineRule="auto"/>
              <w:rPr>
                <w:rFonts w:ascii="Times New Roman" w:hAnsi="Times New Roman"/>
                <w:iCs/>
              </w:rPr>
            </w:pPr>
            <w:r>
              <w:rPr>
                <w:rFonts w:ascii="Times New Roman" w:hAnsi="Times New Roman"/>
                <w:iCs/>
                <w:sz w:val="24"/>
                <w:szCs w:val="24"/>
              </w:rPr>
              <w:t>К</w:t>
            </w:r>
            <w:r w:rsidR="00063250" w:rsidRPr="005A4D40">
              <w:rPr>
                <w:rFonts w:ascii="Times New Roman" w:hAnsi="Times New Roman"/>
                <w:iCs/>
                <w:sz w:val="24"/>
                <w:szCs w:val="24"/>
              </w:rPr>
              <w:t>омплект видеоматериалов по темам дисциплины</w:t>
            </w:r>
            <w:r w:rsidR="004E1308">
              <w:rPr>
                <w:rFonts w:ascii="Times New Roman" w:hAnsi="Times New Roman"/>
                <w:iCs/>
              </w:rPr>
              <w:t xml:space="preserve">; </w:t>
            </w:r>
            <w:r w:rsidR="004E1308" w:rsidRPr="005A4D40">
              <w:rPr>
                <w:rFonts w:ascii="Times New Roman" w:hAnsi="Times New Roman"/>
                <w:bCs/>
                <w:iCs/>
                <w:sz w:val="24"/>
                <w:szCs w:val="24"/>
              </w:rPr>
              <w:t>раздаточный и дидактический материал: законы РФ по Метрологии, стандартизации и сертификации, перечень продукции, подлежащей добровольной и обязательной сертификации, показатели качества продукции, единицы измерения системы «СИ»</w:t>
            </w:r>
          </w:p>
        </w:tc>
      </w:tr>
      <w:tr w:rsidR="00063250" w14:paraId="0F53EA55" w14:textId="77777777" w:rsidTr="005D5441">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4364DBE0" w14:textId="77777777" w:rsidR="00063250" w:rsidRDefault="00063250" w:rsidP="00F95DA1">
            <w:pPr>
              <w:snapToGrid w:val="0"/>
              <w:spacing w:after="0" w:line="240" w:lineRule="auto"/>
            </w:pPr>
            <w:r>
              <w:rPr>
                <w:rFonts w:ascii="Times New Roman" w:hAnsi="Times New Roman"/>
                <w:b/>
                <w:bCs/>
                <w:iCs/>
              </w:rPr>
              <w:t>Дополнительное оборудование</w:t>
            </w:r>
          </w:p>
        </w:tc>
      </w:tr>
      <w:tr w:rsidR="00063250" w14:paraId="7ABD5C5F" w14:textId="77777777" w:rsidTr="005D5441">
        <w:tc>
          <w:tcPr>
            <w:tcW w:w="517" w:type="dxa"/>
            <w:tcBorders>
              <w:top w:val="single" w:sz="4" w:space="0" w:color="000000"/>
              <w:left w:val="single" w:sz="4" w:space="0" w:color="000000"/>
              <w:bottom w:val="single" w:sz="4" w:space="0" w:color="000000"/>
            </w:tcBorders>
            <w:shd w:val="clear" w:color="auto" w:fill="auto"/>
          </w:tcPr>
          <w:p w14:paraId="21517D12" w14:textId="77777777" w:rsidR="00063250" w:rsidRDefault="00063250" w:rsidP="00F95DA1">
            <w:pPr>
              <w:snapToGrid w:val="0"/>
              <w:spacing w:after="0" w:line="240" w:lineRule="auto"/>
              <w:rPr>
                <w:rFonts w:ascii="Times New Roman" w:hAnsi="Times New Roman"/>
              </w:rPr>
            </w:pPr>
            <w:r>
              <w:rPr>
                <w:rFonts w:ascii="Times New Roman" w:hAnsi="Times New Roman"/>
              </w:rPr>
              <w:t>1</w:t>
            </w:r>
          </w:p>
        </w:tc>
        <w:tc>
          <w:tcPr>
            <w:tcW w:w="2715" w:type="dxa"/>
            <w:tcBorders>
              <w:top w:val="single" w:sz="4" w:space="0" w:color="000000"/>
              <w:left w:val="single" w:sz="4" w:space="0" w:color="000000"/>
              <w:bottom w:val="single" w:sz="4" w:space="0" w:color="000000"/>
            </w:tcBorders>
            <w:shd w:val="clear" w:color="auto" w:fill="auto"/>
          </w:tcPr>
          <w:p w14:paraId="4E37EC3C" w14:textId="77777777" w:rsidR="00063250" w:rsidRDefault="00063250" w:rsidP="00F95DA1">
            <w:pPr>
              <w:snapToGrid w:val="0"/>
              <w:spacing w:after="0" w:line="240" w:lineRule="auto"/>
              <w:rPr>
                <w:rFonts w:ascii="Times New Roman" w:hAnsi="Times New Roman"/>
                <w:iCs/>
              </w:rPr>
            </w:pPr>
            <w:r>
              <w:rPr>
                <w:rFonts w:ascii="Times New Roman" w:hAnsi="Times New Roman"/>
              </w:rPr>
              <w:t xml:space="preserve">Тренировочные комплекты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26EABB0" w14:textId="77777777" w:rsidR="00063250" w:rsidRDefault="00063250" w:rsidP="00F95DA1">
            <w:pPr>
              <w:snapToGrid w:val="0"/>
              <w:spacing w:after="0" w:line="240" w:lineRule="auto"/>
            </w:pPr>
            <w:r>
              <w:rPr>
                <w:rFonts w:ascii="Times New Roman" w:hAnsi="Times New Roman"/>
                <w:iCs/>
              </w:rPr>
              <w:t>По профилю дисциплин</w:t>
            </w:r>
          </w:p>
        </w:tc>
      </w:tr>
    </w:tbl>
    <w:p w14:paraId="4D8D95C2" w14:textId="77777777" w:rsidR="00063250" w:rsidRDefault="00063250" w:rsidP="00F95DA1">
      <w:pPr>
        <w:pStyle w:val="ConsPlusNormal"/>
        <w:widowControl/>
        <w:jc w:val="both"/>
        <w:rPr>
          <w:rFonts w:ascii="Times New Roman" w:hAnsi="Times New Roman" w:cs="Times New Roman"/>
          <w:sz w:val="24"/>
          <w:szCs w:val="24"/>
        </w:rPr>
      </w:pPr>
    </w:p>
    <w:p w14:paraId="4BB70705" w14:textId="77777777" w:rsidR="00EB03C5" w:rsidRDefault="00EB03C5" w:rsidP="00EB03C5">
      <w:pPr>
        <w:suppressAutoHyphens/>
        <w:spacing w:after="0" w:line="240" w:lineRule="auto"/>
        <w:ind w:firstLine="709"/>
        <w:jc w:val="both"/>
        <w:rPr>
          <w:rFonts w:ascii="Times New Roman" w:eastAsia="Times New Roman" w:hAnsi="Times New Roman" w:cs="Times New Roman"/>
          <w:bCs/>
          <w:iCs/>
          <w:sz w:val="24"/>
          <w:szCs w:val="24"/>
        </w:rPr>
      </w:pPr>
      <w:r w:rsidRPr="00FA5071">
        <w:rPr>
          <w:rFonts w:ascii="Times New Roman" w:eastAsia="Times New Roman" w:hAnsi="Times New Roman" w:cs="Times New Roman"/>
          <w:bCs/>
          <w:iCs/>
          <w:sz w:val="24"/>
          <w:szCs w:val="24"/>
        </w:rPr>
        <w:t>Лаборатория «</w:t>
      </w:r>
      <w:r w:rsidRPr="007E6C42">
        <w:rPr>
          <w:rFonts w:ascii="Times New Roman" w:eastAsia="Times New Roman" w:hAnsi="Times New Roman" w:cs="Times New Roman"/>
          <w:bCs/>
          <w:iCs/>
          <w:sz w:val="24"/>
          <w:szCs w:val="24"/>
        </w:rPr>
        <w:t>Прикладного программирования»</w:t>
      </w:r>
    </w:p>
    <w:p w14:paraId="479538F6" w14:textId="77777777" w:rsidR="00EB03C5" w:rsidRDefault="00EB03C5" w:rsidP="00EB03C5">
      <w:pPr>
        <w:suppressAutoHyphens/>
        <w:spacing w:after="0" w:line="240" w:lineRule="auto"/>
        <w:ind w:firstLine="709"/>
        <w:jc w:val="both"/>
        <w:rPr>
          <w:rFonts w:ascii="Times New Roman" w:eastAsia="Times New Roman" w:hAnsi="Times New Roman" w:cs="Times New Roman"/>
          <w:bCs/>
          <w:iCs/>
          <w:sz w:val="24"/>
          <w:szCs w:val="24"/>
        </w:rPr>
      </w:pPr>
    </w:p>
    <w:tbl>
      <w:tblPr>
        <w:tblW w:w="0" w:type="auto"/>
        <w:tblInd w:w="-5" w:type="dxa"/>
        <w:tblLayout w:type="fixed"/>
        <w:tblLook w:val="0000" w:firstRow="0" w:lastRow="0" w:firstColumn="0" w:lastColumn="0" w:noHBand="0" w:noVBand="0"/>
      </w:tblPr>
      <w:tblGrid>
        <w:gridCol w:w="517"/>
        <w:gridCol w:w="2715"/>
        <w:gridCol w:w="6520"/>
      </w:tblGrid>
      <w:tr w:rsidR="00EB03C5" w14:paraId="401AD0DA" w14:textId="77777777" w:rsidTr="00EB03C5">
        <w:tc>
          <w:tcPr>
            <w:tcW w:w="517" w:type="dxa"/>
            <w:tcBorders>
              <w:top w:val="single" w:sz="4" w:space="0" w:color="000000"/>
              <w:left w:val="single" w:sz="4" w:space="0" w:color="000000"/>
              <w:bottom w:val="single" w:sz="4" w:space="0" w:color="000000"/>
            </w:tcBorders>
            <w:shd w:val="clear" w:color="auto" w:fill="auto"/>
            <w:vAlign w:val="center"/>
          </w:tcPr>
          <w:p w14:paraId="42B70FA8" w14:textId="77777777" w:rsidR="00EB03C5" w:rsidRDefault="00EB03C5" w:rsidP="00EB03C5">
            <w:pPr>
              <w:snapToGrid w:val="0"/>
              <w:spacing w:after="0" w:line="240" w:lineRule="auto"/>
              <w:rPr>
                <w:rFonts w:ascii="Times New Roman" w:hAnsi="Times New Roman"/>
                <w:iCs/>
              </w:rPr>
            </w:pPr>
            <w:r>
              <w:rPr>
                <w:rFonts w:ascii="Times New Roman" w:hAnsi="Times New Roman"/>
                <w:iCs/>
              </w:rPr>
              <w:lastRenderedPageBreak/>
              <w:t>№</w:t>
            </w:r>
          </w:p>
        </w:tc>
        <w:tc>
          <w:tcPr>
            <w:tcW w:w="2715" w:type="dxa"/>
            <w:tcBorders>
              <w:top w:val="single" w:sz="4" w:space="0" w:color="000000"/>
              <w:left w:val="single" w:sz="4" w:space="0" w:color="000000"/>
              <w:bottom w:val="single" w:sz="4" w:space="0" w:color="000000"/>
            </w:tcBorders>
            <w:shd w:val="clear" w:color="auto" w:fill="auto"/>
            <w:vAlign w:val="center"/>
          </w:tcPr>
          <w:p w14:paraId="03E07527" w14:textId="77777777" w:rsidR="00EB03C5" w:rsidRDefault="00EB03C5" w:rsidP="00EB03C5">
            <w:pPr>
              <w:snapToGrid w:val="0"/>
              <w:spacing w:after="0" w:line="240" w:lineRule="auto"/>
              <w:rPr>
                <w:rFonts w:ascii="Times New Roman" w:hAnsi="Times New Roman"/>
                <w:iCs/>
              </w:rPr>
            </w:pPr>
            <w:r>
              <w:rPr>
                <w:rFonts w:ascii="Times New Roman" w:hAnsi="Times New Roman"/>
                <w:iCs/>
              </w:rPr>
              <w:t>Наименование оборудования</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B19D5" w14:textId="77777777" w:rsidR="00EB03C5" w:rsidRDefault="00EB03C5" w:rsidP="00EB03C5">
            <w:pPr>
              <w:snapToGrid w:val="0"/>
              <w:spacing w:after="0" w:line="240" w:lineRule="auto"/>
            </w:pPr>
            <w:r>
              <w:rPr>
                <w:rFonts w:ascii="Times New Roman" w:hAnsi="Times New Roman"/>
                <w:iCs/>
              </w:rPr>
              <w:t>Техническое описание</w:t>
            </w:r>
          </w:p>
        </w:tc>
      </w:tr>
      <w:tr w:rsidR="00EB03C5" w14:paraId="0D6B8683" w14:textId="77777777" w:rsidTr="00EB03C5">
        <w:trPr>
          <w:trHeight w:val="278"/>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5FCB182E" w14:textId="77777777" w:rsidR="00EB03C5" w:rsidRDefault="00EB03C5" w:rsidP="00EB03C5">
            <w:pPr>
              <w:snapToGrid w:val="0"/>
              <w:spacing w:after="0" w:line="240" w:lineRule="auto"/>
            </w:pPr>
            <w:r>
              <w:rPr>
                <w:rFonts w:ascii="Times New Roman" w:hAnsi="Times New Roman"/>
                <w:b/>
                <w:bCs/>
                <w:iCs/>
                <w:lang w:val="en-US"/>
              </w:rPr>
              <w:t>I</w:t>
            </w:r>
            <w:r>
              <w:rPr>
                <w:rFonts w:ascii="Times New Roman" w:hAnsi="Times New Roman"/>
                <w:b/>
                <w:bCs/>
                <w:iCs/>
              </w:rPr>
              <w:t xml:space="preserve"> Специализированная мебель и системы хранения</w:t>
            </w:r>
          </w:p>
        </w:tc>
      </w:tr>
      <w:tr w:rsidR="00EB03C5" w14:paraId="2A83D54B" w14:textId="77777777" w:rsidTr="00EB03C5">
        <w:trPr>
          <w:trHeight w:val="277"/>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71141558" w14:textId="77777777" w:rsidR="00EB03C5" w:rsidRDefault="00EB03C5" w:rsidP="00EB03C5">
            <w:pPr>
              <w:snapToGrid w:val="0"/>
              <w:spacing w:after="0" w:line="240" w:lineRule="auto"/>
            </w:pPr>
            <w:r>
              <w:rPr>
                <w:rFonts w:ascii="Times New Roman" w:hAnsi="Times New Roman"/>
                <w:b/>
                <w:bCs/>
                <w:iCs/>
              </w:rPr>
              <w:t>Основное оборудование</w:t>
            </w:r>
          </w:p>
        </w:tc>
      </w:tr>
      <w:tr w:rsidR="00EB03C5" w14:paraId="2DC1AD52" w14:textId="77777777" w:rsidTr="00EB03C5">
        <w:tc>
          <w:tcPr>
            <w:tcW w:w="517" w:type="dxa"/>
            <w:tcBorders>
              <w:top w:val="single" w:sz="4" w:space="0" w:color="000000"/>
              <w:left w:val="single" w:sz="4" w:space="0" w:color="000000"/>
              <w:bottom w:val="single" w:sz="4" w:space="0" w:color="000000"/>
            </w:tcBorders>
            <w:shd w:val="clear" w:color="auto" w:fill="auto"/>
          </w:tcPr>
          <w:p w14:paraId="1E9A6FB2" w14:textId="77777777" w:rsidR="00EB03C5" w:rsidRDefault="00EB03C5" w:rsidP="00EB03C5">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25BBC427" w14:textId="77777777" w:rsidR="00EB03C5" w:rsidRDefault="00EB03C5" w:rsidP="00EB03C5">
            <w:pPr>
              <w:snapToGrid w:val="0"/>
              <w:spacing w:after="0" w:line="240" w:lineRule="auto"/>
              <w:rPr>
                <w:rFonts w:ascii="Times New Roman" w:hAnsi="Times New Roman"/>
                <w:iCs/>
              </w:rPr>
            </w:pPr>
            <w:r>
              <w:rPr>
                <w:rFonts w:ascii="Times New Roman" w:hAnsi="Times New Roman"/>
                <w:iCs/>
              </w:rPr>
              <w:t>Стол ученический (двухместный регулируемый)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F60C065" w14:textId="77777777" w:rsidR="00EB03C5" w:rsidRDefault="00EB03C5" w:rsidP="00EB03C5">
            <w:pPr>
              <w:snapToGrid w:val="0"/>
              <w:spacing w:after="0" w:line="240" w:lineRule="auto"/>
            </w:pPr>
            <w:r>
              <w:rPr>
                <w:rFonts w:ascii="Times New Roman" w:hAnsi="Times New Roman"/>
                <w:iCs/>
              </w:rPr>
              <w:t xml:space="preserve">Габариты, мм: </w:t>
            </w:r>
            <w:proofErr w:type="spellStart"/>
            <w:r>
              <w:rPr>
                <w:rFonts w:ascii="Times New Roman" w:hAnsi="Times New Roman"/>
                <w:iCs/>
              </w:rPr>
              <w:t>Металлокаркас</w:t>
            </w:r>
            <w:proofErr w:type="spellEnd"/>
            <w:r>
              <w:rPr>
                <w:rFonts w:ascii="Times New Roman" w:hAnsi="Times New Roman"/>
                <w:iCs/>
              </w:rPr>
              <w:t xml:space="preserve"> труба 50*30 и 40*20 мм, сидение Ширина сиденья 380 мм, глубина сиденья 360 мм, толщина сиденья 40 мм. Ширина спинки 385 мм, высота спинки 220 мм, толщина спинки 40 мм.</w:t>
            </w:r>
          </w:p>
        </w:tc>
      </w:tr>
      <w:tr w:rsidR="00EB03C5" w14:paraId="41D4E991" w14:textId="77777777" w:rsidTr="00EB03C5">
        <w:tc>
          <w:tcPr>
            <w:tcW w:w="517" w:type="dxa"/>
            <w:tcBorders>
              <w:top w:val="single" w:sz="4" w:space="0" w:color="000000"/>
              <w:left w:val="single" w:sz="4" w:space="0" w:color="000000"/>
              <w:bottom w:val="single" w:sz="4" w:space="0" w:color="000000"/>
            </w:tcBorders>
            <w:shd w:val="clear" w:color="auto" w:fill="auto"/>
          </w:tcPr>
          <w:p w14:paraId="7A22F954" w14:textId="77777777" w:rsidR="00EB03C5" w:rsidRDefault="00EB03C5" w:rsidP="00EB03C5">
            <w:pPr>
              <w:snapToGrid w:val="0"/>
              <w:spacing w:after="0" w:line="240" w:lineRule="auto"/>
              <w:rPr>
                <w:rFonts w:ascii="Times New Roman" w:hAnsi="Times New Roman"/>
                <w:iCs/>
              </w:rPr>
            </w:pPr>
            <w:r>
              <w:rPr>
                <w:rFonts w:ascii="Times New Roman" w:hAnsi="Times New Roman"/>
                <w:iCs/>
              </w:rPr>
              <w:t>2</w:t>
            </w:r>
          </w:p>
        </w:tc>
        <w:tc>
          <w:tcPr>
            <w:tcW w:w="2715" w:type="dxa"/>
            <w:tcBorders>
              <w:top w:val="single" w:sz="4" w:space="0" w:color="000000"/>
              <w:left w:val="single" w:sz="4" w:space="0" w:color="000000"/>
              <w:bottom w:val="single" w:sz="4" w:space="0" w:color="000000"/>
            </w:tcBorders>
            <w:shd w:val="clear" w:color="auto" w:fill="auto"/>
          </w:tcPr>
          <w:p w14:paraId="2AC403DA" w14:textId="77777777" w:rsidR="00EB03C5" w:rsidRDefault="00EB03C5" w:rsidP="00EB03C5">
            <w:pPr>
              <w:snapToGrid w:val="0"/>
              <w:spacing w:after="0" w:line="240" w:lineRule="auto"/>
              <w:rPr>
                <w:rFonts w:ascii="Times New Roman" w:hAnsi="Times New Roman"/>
                <w:iCs/>
              </w:rPr>
            </w:pPr>
            <w:r>
              <w:rPr>
                <w:rFonts w:ascii="Times New Roman" w:hAnsi="Times New Roman"/>
                <w:iCs/>
              </w:rPr>
              <w:t>Шкаф (закрытый со стеклом многосекционный)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CD4913F" w14:textId="77777777" w:rsidR="00EB03C5" w:rsidRDefault="00EB03C5" w:rsidP="00EB03C5">
            <w:pPr>
              <w:snapToGrid w:val="0"/>
              <w:spacing w:after="0" w:line="240" w:lineRule="auto"/>
            </w:pPr>
            <w:r>
              <w:rPr>
                <w:rFonts w:ascii="Times New Roman" w:hAnsi="Times New Roman"/>
                <w:iCs/>
              </w:rPr>
              <w:t xml:space="preserve">Изготовлена из ЛДСП 16мм, окантовка </w:t>
            </w:r>
            <w:proofErr w:type="spellStart"/>
            <w:r>
              <w:rPr>
                <w:rFonts w:ascii="Times New Roman" w:hAnsi="Times New Roman"/>
                <w:iCs/>
              </w:rPr>
              <w:t>противоударной</w:t>
            </w:r>
            <w:proofErr w:type="spellEnd"/>
            <w:r>
              <w:rPr>
                <w:rFonts w:ascii="Times New Roman" w:hAnsi="Times New Roman"/>
                <w:iCs/>
              </w:rPr>
              <w:t xml:space="preserve"> кромкой ПВХ. верх: две дверки стекло 4 мм в рамочном профиле и две полки стекло 5 мм; низ: две дверки стекло 4 мм в рамочном профиле и полка стекло 5 мм. Поставляется в разборе. Высота: 1900 Ширина: 800 Глубина: 400</w:t>
            </w:r>
          </w:p>
        </w:tc>
      </w:tr>
      <w:tr w:rsidR="00EB03C5" w14:paraId="6E5F62CF" w14:textId="77777777" w:rsidTr="00EB03C5">
        <w:tc>
          <w:tcPr>
            <w:tcW w:w="517" w:type="dxa"/>
            <w:tcBorders>
              <w:top w:val="single" w:sz="4" w:space="0" w:color="000000"/>
              <w:left w:val="single" w:sz="4" w:space="0" w:color="000000"/>
              <w:bottom w:val="single" w:sz="4" w:space="0" w:color="000000"/>
            </w:tcBorders>
            <w:shd w:val="clear" w:color="auto" w:fill="auto"/>
          </w:tcPr>
          <w:p w14:paraId="201124B0" w14:textId="77777777" w:rsidR="00EB03C5" w:rsidRDefault="00EB03C5" w:rsidP="00EB03C5">
            <w:pPr>
              <w:snapToGrid w:val="0"/>
              <w:spacing w:after="0" w:line="240" w:lineRule="auto"/>
              <w:rPr>
                <w:rFonts w:ascii="Times New Roman" w:hAnsi="Times New Roman"/>
                <w:iCs/>
              </w:rPr>
            </w:pPr>
            <w:r>
              <w:rPr>
                <w:rFonts w:ascii="Times New Roman" w:hAnsi="Times New Roman"/>
                <w:iCs/>
              </w:rPr>
              <w:t>3</w:t>
            </w:r>
          </w:p>
        </w:tc>
        <w:tc>
          <w:tcPr>
            <w:tcW w:w="2715" w:type="dxa"/>
            <w:tcBorders>
              <w:top w:val="single" w:sz="4" w:space="0" w:color="000000"/>
              <w:left w:val="single" w:sz="4" w:space="0" w:color="000000"/>
              <w:bottom w:val="single" w:sz="4" w:space="0" w:color="000000"/>
            </w:tcBorders>
            <w:shd w:val="clear" w:color="auto" w:fill="auto"/>
          </w:tcPr>
          <w:p w14:paraId="4CB93294" w14:textId="77777777" w:rsidR="00EB03C5" w:rsidRDefault="00EB03C5" w:rsidP="00EB03C5">
            <w:pPr>
              <w:snapToGrid w:val="0"/>
              <w:spacing w:after="0" w:line="240" w:lineRule="auto"/>
              <w:rPr>
                <w:rFonts w:ascii="Times New Roman" w:hAnsi="Times New Roman"/>
                <w:iCs/>
                <w:lang w:val="en-US"/>
              </w:rPr>
            </w:pPr>
            <w:r>
              <w:rPr>
                <w:rFonts w:ascii="Times New Roman" w:hAnsi="Times New Roman"/>
                <w:iCs/>
              </w:rPr>
              <w:t>Стул ученический</w:t>
            </w:r>
            <w:r>
              <w:rPr>
                <w:rFonts w:ascii="Times New Roman" w:hAnsi="Times New Roman"/>
              </w:rPr>
              <w:t xml:space="preserve"> </w:t>
            </w:r>
            <w:r>
              <w:rPr>
                <w:rFonts w:ascii="Times New Roman" w:hAnsi="Times New Roman"/>
                <w:lang w:val="en-US"/>
              </w:rPr>
              <w:t>(</w:t>
            </w:r>
            <w:r>
              <w:rPr>
                <w:rFonts w:ascii="Times New Roman" w:hAnsi="Times New Roman"/>
                <w:iCs/>
              </w:rPr>
              <w:t>Регулируемый</w:t>
            </w:r>
            <w:r>
              <w:rPr>
                <w:rFonts w:ascii="Times New Roman" w:hAnsi="Times New Roman"/>
                <w:iCs/>
                <w:lang w:val="en-US"/>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7D62BE8" w14:textId="77777777" w:rsidR="00EB03C5" w:rsidRDefault="00EB03C5" w:rsidP="00EB03C5">
            <w:pPr>
              <w:snapToGrid w:val="0"/>
              <w:spacing w:after="0" w:line="240" w:lineRule="auto"/>
            </w:pPr>
            <w:r>
              <w:rPr>
                <w:rFonts w:ascii="Times New Roman" w:hAnsi="Times New Roman"/>
                <w:iCs/>
                <w:lang w:val="en-US"/>
              </w:rPr>
              <w:t>C</w:t>
            </w:r>
            <w:proofErr w:type="spellStart"/>
            <w:r>
              <w:rPr>
                <w:rFonts w:ascii="Times New Roman" w:hAnsi="Times New Roman"/>
                <w:iCs/>
              </w:rPr>
              <w:t>идение</w:t>
            </w:r>
            <w:proofErr w:type="spellEnd"/>
            <w:r>
              <w:rPr>
                <w:rFonts w:ascii="Times New Roman" w:hAnsi="Times New Roman"/>
                <w:iCs/>
              </w:rPr>
              <w:t xml:space="preserve"> пластик. </w:t>
            </w:r>
            <w:proofErr w:type="spellStart"/>
            <w:proofErr w:type="gramStart"/>
            <w:r>
              <w:rPr>
                <w:rFonts w:ascii="Times New Roman" w:hAnsi="Times New Roman"/>
                <w:iCs/>
              </w:rPr>
              <w:t>Габариты,мм</w:t>
            </w:r>
            <w:proofErr w:type="spellEnd"/>
            <w:proofErr w:type="gramEnd"/>
            <w:r>
              <w:rPr>
                <w:rFonts w:ascii="Times New Roman" w:hAnsi="Times New Roman"/>
                <w:iCs/>
              </w:rPr>
              <w:t xml:space="preserve">: </w:t>
            </w:r>
            <w:proofErr w:type="spellStart"/>
            <w:r>
              <w:rPr>
                <w:rFonts w:ascii="Times New Roman" w:hAnsi="Times New Roman"/>
                <w:iCs/>
              </w:rPr>
              <w:t>Металлокаркас</w:t>
            </w:r>
            <w:proofErr w:type="spellEnd"/>
            <w:r>
              <w:rPr>
                <w:rFonts w:ascii="Times New Roman" w:hAnsi="Times New Roman"/>
                <w:iCs/>
              </w:rPr>
              <w:t xml:space="preserve"> труба 50*30 и 40*20 мм, сидение Ширина сиденья 380 мм, глубина сиденья 360 мм, толщина сиденья 40 мм. Ширина спинки 385 мм, высота спинки 220 мм, толщина спинки 40 мм.</w:t>
            </w:r>
          </w:p>
        </w:tc>
      </w:tr>
      <w:tr w:rsidR="00EB03C5" w14:paraId="23F2E2E9" w14:textId="77777777" w:rsidTr="00EB03C5">
        <w:tc>
          <w:tcPr>
            <w:tcW w:w="517" w:type="dxa"/>
            <w:tcBorders>
              <w:top w:val="single" w:sz="4" w:space="0" w:color="000000"/>
              <w:left w:val="single" w:sz="4" w:space="0" w:color="000000"/>
              <w:bottom w:val="single" w:sz="4" w:space="0" w:color="000000"/>
            </w:tcBorders>
            <w:shd w:val="clear" w:color="auto" w:fill="auto"/>
          </w:tcPr>
          <w:p w14:paraId="5C5E7F08" w14:textId="77777777" w:rsidR="00EB03C5" w:rsidRDefault="00EB03C5" w:rsidP="00EB03C5">
            <w:pPr>
              <w:snapToGrid w:val="0"/>
              <w:spacing w:after="0" w:line="240" w:lineRule="auto"/>
              <w:rPr>
                <w:rFonts w:ascii="Times New Roman" w:hAnsi="Times New Roman"/>
                <w:iCs/>
              </w:rPr>
            </w:pPr>
            <w:r>
              <w:rPr>
                <w:rFonts w:ascii="Times New Roman" w:hAnsi="Times New Roman"/>
                <w:iCs/>
              </w:rPr>
              <w:t>4</w:t>
            </w:r>
          </w:p>
        </w:tc>
        <w:tc>
          <w:tcPr>
            <w:tcW w:w="2715" w:type="dxa"/>
            <w:tcBorders>
              <w:top w:val="single" w:sz="4" w:space="0" w:color="000000"/>
              <w:left w:val="single" w:sz="4" w:space="0" w:color="000000"/>
              <w:bottom w:val="single" w:sz="4" w:space="0" w:color="000000"/>
            </w:tcBorders>
            <w:shd w:val="clear" w:color="auto" w:fill="auto"/>
          </w:tcPr>
          <w:p w14:paraId="303C3C09" w14:textId="77777777" w:rsidR="00EB03C5" w:rsidRDefault="00EB03C5" w:rsidP="00EB03C5">
            <w:pPr>
              <w:snapToGrid w:val="0"/>
              <w:spacing w:after="0" w:line="240" w:lineRule="auto"/>
              <w:rPr>
                <w:rFonts w:ascii="Times New Roman" w:hAnsi="Times New Roman"/>
                <w:iCs/>
              </w:rPr>
            </w:pPr>
            <w:r>
              <w:rPr>
                <w:rFonts w:ascii="Times New Roman" w:hAnsi="Times New Roman"/>
                <w:iCs/>
              </w:rPr>
              <w:t>Стол учителя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1D7EEDA" w14:textId="77777777" w:rsidR="00EB03C5" w:rsidRDefault="00EB03C5" w:rsidP="00EB03C5">
            <w:pPr>
              <w:snapToGrid w:val="0"/>
              <w:spacing w:after="0" w:line="240" w:lineRule="auto"/>
            </w:pPr>
            <w:r>
              <w:rPr>
                <w:rFonts w:ascii="Times New Roman" w:hAnsi="Times New Roman"/>
                <w:iCs/>
              </w:rPr>
              <w:t xml:space="preserve">Габариты:1500*600*750мм. Столешница ЛДСП 32мм. </w:t>
            </w:r>
            <w:proofErr w:type="spellStart"/>
            <w:r>
              <w:rPr>
                <w:rFonts w:ascii="Times New Roman" w:hAnsi="Times New Roman"/>
                <w:iCs/>
              </w:rPr>
              <w:t>Металлокаркас</w:t>
            </w:r>
            <w:proofErr w:type="spellEnd"/>
            <w:r>
              <w:rPr>
                <w:rFonts w:ascii="Times New Roman" w:hAnsi="Times New Roman"/>
                <w:iCs/>
              </w:rPr>
              <w:t xml:space="preserve"> Профильная труба 40*20 и 25*25мм. Фронтон </w:t>
            </w:r>
            <w:proofErr w:type="spellStart"/>
            <w:r>
              <w:rPr>
                <w:rFonts w:ascii="Times New Roman" w:hAnsi="Times New Roman"/>
                <w:iCs/>
              </w:rPr>
              <w:t>перфорированный.Тумба</w:t>
            </w:r>
            <w:proofErr w:type="spellEnd"/>
            <w:r>
              <w:rPr>
                <w:rFonts w:ascii="Times New Roman" w:hAnsi="Times New Roman"/>
                <w:iCs/>
              </w:rPr>
              <w:t xml:space="preserve"> </w:t>
            </w:r>
            <w:proofErr w:type="spellStart"/>
            <w:r>
              <w:rPr>
                <w:rFonts w:ascii="Times New Roman" w:hAnsi="Times New Roman"/>
                <w:iCs/>
              </w:rPr>
              <w:t>выкатная</w:t>
            </w:r>
            <w:proofErr w:type="spellEnd"/>
            <w:r>
              <w:rPr>
                <w:rFonts w:ascii="Times New Roman" w:hAnsi="Times New Roman"/>
                <w:iCs/>
              </w:rPr>
              <w:t xml:space="preserve"> 3 ящика.</w:t>
            </w:r>
          </w:p>
        </w:tc>
      </w:tr>
      <w:tr w:rsidR="00EB03C5" w14:paraId="2404FB3B" w14:textId="77777777" w:rsidTr="00EB03C5">
        <w:tc>
          <w:tcPr>
            <w:tcW w:w="517" w:type="dxa"/>
            <w:tcBorders>
              <w:top w:val="single" w:sz="4" w:space="0" w:color="000000"/>
              <w:left w:val="single" w:sz="4" w:space="0" w:color="000000"/>
              <w:bottom w:val="single" w:sz="4" w:space="0" w:color="000000"/>
            </w:tcBorders>
            <w:shd w:val="clear" w:color="auto" w:fill="auto"/>
          </w:tcPr>
          <w:p w14:paraId="37F7C396" w14:textId="77777777" w:rsidR="00EB03C5" w:rsidRDefault="00EB03C5" w:rsidP="00EB03C5">
            <w:pPr>
              <w:snapToGrid w:val="0"/>
              <w:spacing w:after="0" w:line="240" w:lineRule="auto"/>
              <w:rPr>
                <w:rFonts w:ascii="Times New Roman" w:hAnsi="Times New Roman"/>
                <w:iCs/>
              </w:rPr>
            </w:pPr>
            <w:r>
              <w:rPr>
                <w:rFonts w:ascii="Times New Roman" w:hAnsi="Times New Roman"/>
                <w:iCs/>
              </w:rPr>
              <w:t>5</w:t>
            </w:r>
          </w:p>
        </w:tc>
        <w:tc>
          <w:tcPr>
            <w:tcW w:w="2715" w:type="dxa"/>
            <w:tcBorders>
              <w:top w:val="single" w:sz="4" w:space="0" w:color="000000"/>
              <w:left w:val="single" w:sz="4" w:space="0" w:color="000000"/>
              <w:bottom w:val="single" w:sz="4" w:space="0" w:color="000000"/>
            </w:tcBorders>
            <w:shd w:val="clear" w:color="auto" w:fill="auto"/>
          </w:tcPr>
          <w:p w14:paraId="37171B26" w14:textId="77777777" w:rsidR="00EB03C5" w:rsidRDefault="00EB03C5" w:rsidP="00EB03C5">
            <w:pPr>
              <w:snapToGrid w:val="0"/>
              <w:spacing w:after="0" w:line="240" w:lineRule="auto"/>
              <w:rPr>
                <w:rFonts w:ascii="Times New Roman" w:hAnsi="Times New Roman"/>
                <w:iCs/>
              </w:rPr>
            </w:pPr>
            <w:r>
              <w:rPr>
                <w:rFonts w:ascii="Times New Roman" w:hAnsi="Times New Roman"/>
                <w:iCs/>
              </w:rPr>
              <w:t>Стул компьютерный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C79497D" w14:textId="77777777" w:rsidR="00EB03C5" w:rsidRDefault="00EB03C5" w:rsidP="00EB03C5">
            <w:pPr>
              <w:snapToGrid w:val="0"/>
              <w:spacing w:after="0" w:line="240" w:lineRule="auto"/>
            </w:pPr>
            <w:r>
              <w:rPr>
                <w:rFonts w:ascii="Times New Roman" w:hAnsi="Times New Roman"/>
                <w:iCs/>
              </w:rPr>
              <w:t>Ширина сиденья 360мм, ширина спинки 360мм, глубина сиденья 350мм. Отверстие для захвата и перемещение диаметром 70 мм. Толщина пластика 20мм, ребра жесткости на сиденье 16 штук, форма рисунка представляет собой квадрат размером 50*50мм.</w:t>
            </w:r>
          </w:p>
        </w:tc>
      </w:tr>
      <w:tr w:rsidR="00EB03C5" w14:paraId="70A428C0" w14:textId="77777777" w:rsidTr="00EB03C5">
        <w:tc>
          <w:tcPr>
            <w:tcW w:w="517" w:type="dxa"/>
            <w:tcBorders>
              <w:top w:val="single" w:sz="4" w:space="0" w:color="000000"/>
              <w:left w:val="single" w:sz="4" w:space="0" w:color="000000"/>
              <w:bottom w:val="single" w:sz="4" w:space="0" w:color="000000"/>
            </w:tcBorders>
            <w:shd w:val="clear" w:color="auto" w:fill="auto"/>
          </w:tcPr>
          <w:p w14:paraId="6E26D076" w14:textId="77777777" w:rsidR="00EB03C5" w:rsidRDefault="00EB03C5" w:rsidP="00EB03C5">
            <w:pPr>
              <w:snapToGrid w:val="0"/>
              <w:spacing w:after="0" w:line="240" w:lineRule="auto"/>
              <w:rPr>
                <w:rFonts w:ascii="Times New Roman" w:hAnsi="Times New Roman"/>
                <w:iCs/>
              </w:rPr>
            </w:pPr>
            <w:r>
              <w:rPr>
                <w:rFonts w:ascii="Times New Roman" w:hAnsi="Times New Roman"/>
                <w:iCs/>
              </w:rPr>
              <w:t>6</w:t>
            </w:r>
          </w:p>
        </w:tc>
        <w:tc>
          <w:tcPr>
            <w:tcW w:w="2715" w:type="dxa"/>
            <w:tcBorders>
              <w:top w:val="single" w:sz="4" w:space="0" w:color="000000"/>
              <w:left w:val="single" w:sz="4" w:space="0" w:color="000000"/>
              <w:bottom w:val="single" w:sz="4" w:space="0" w:color="000000"/>
            </w:tcBorders>
            <w:shd w:val="clear" w:color="auto" w:fill="auto"/>
          </w:tcPr>
          <w:p w14:paraId="62182A63" w14:textId="77777777" w:rsidR="00EB03C5" w:rsidRDefault="00EB03C5" w:rsidP="00EB03C5">
            <w:pPr>
              <w:snapToGrid w:val="0"/>
              <w:spacing w:after="0" w:line="240" w:lineRule="auto"/>
              <w:rPr>
                <w:rFonts w:ascii="Times New Roman" w:hAnsi="Times New Roman"/>
                <w:iCs/>
              </w:rPr>
            </w:pPr>
            <w:r>
              <w:rPr>
                <w:rFonts w:ascii="Times New Roman" w:hAnsi="Times New Roman"/>
                <w:iCs/>
              </w:rPr>
              <w:t>Система визуализации (интерактивная доска)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41F0AFB" w14:textId="77777777" w:rsidR="00EB03C5" w:rsidRDefault="00EB03C5" w:rsidP="00EB03C5">
            <w:pPr>
              <w:snapToGrid w:val="0"/>
              <w:spacing w:after="0" w:line="240" w:lineRule="auto"/>
              <w:rPr>
                <w:rFonts w:ascii="Times New Roman" w:hAnsi="Times New Roman"/>
                <w:iCs/>
              </w:rPr>
            </w:pPr>
            <w:r>
              <w:rPr>
                <w:rFonts w:ascii="Times New Roman" w:hAnsi="Times New Roman"/>
                <w:iCs/>
              </w:rPr>
              <w:t>Диагональ</w:t>
            </w:r>
            <w:r w:rsidRPr="00BC0580">
              <w:rPr>
                <w:rFonts w:ascii="Times New Roman" w:hAnsi="Times New Roman"/>
                <w:iCs/>
              </w:rPr>
              <w:t xml:space="preserve"> </w:t>
            </w:r>
            <w:r>
              <w:rPr>
                <w:rFonts w:ascii="Times New Roman" w:hAnsi="Times New Roman"/>
                <w:iCs/>
              </w:rPr>
              <w:t>87"</w:t>
            </w:r>
          </w:p>
          <w:p w14:paraId="45F5120E" w14:textId="77777777" w:rsidR="00EB03C5" w:rsidRDefault="00EB03C5" w:rsidP="00EB03C5">
            <w:pPr>
              <w:snapToGrid w:val="0"/>
              <w:spacing w:after="0" w:line="240" w:lineRule="auto"/>
              <w:rPr>
                <w:rFonts w:ascii="Times New Roman" w:hAnsi="Times New Roman"/>
                <w:iCs/>
              </w:rPr>
            </w:pPr>
            <w:r>
              <w:rPr>
                <w:rFonts w:ascii="Times New Roman" w:hAnsi="Times New Roman"/>
                <w:iCs/>
              </w:rPr>
              <w:t>Ширина1875 мм</w:t>
            </w:r>
          </w:p>
          <w:p w14:paraId="65C278E0" w14:textId="77777777" w:rsidR="00EB03C5" w:rsidRDefault="00EB03C5" w:rsidP="00EB03C5">
            <w:pPr>
              <w:snapToGrid w:val="0"/>
              <w:spacing w:after="0" w:line="240" w:lineRule="auto"/>
              <w:rPr>
                <w:rFonts w:ascii="Times New Roman" w:hAnsi="Times New Roman"/>
                <w:iCs/>
              </w:rPr>
            </w:pPr>
            <w:r>
              <w:rPr>
                <w:rFonts w:ascii="Times New Roman" w:hAnsi="Times New Roman"/>
                <w:iCs/>
              </w:rPr>
              <w:t>Высота1171 мм</w:t>
            </w:r>
          </w:p>
        </w:tc>
      </w:tr>
      <w:tr w:rsidR="00EB03C5" w14:paraId="25D0E95B"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64BC45DC" w14:textId="77777777" w:rsidR="00EB03C5" w:rsidRDefault="00EB03C5" w:rsidP="00EB03C5">
            <w:pPr>
              <w:snapToGrid w:val="0"/>
              <w:spacing w:after="0" w:line="240" w:lineRule="auto"/>
            </w:pPr>
            <w:r>
              <w:rPr>
                <w:rFonts w:ascii="Times New Roman" w:hAnsi="Times New Roman"/>
                <w:b/>
                <w:bCs/>
                <w:iCs/>
              </w:rPr>
              <w:t>Дополнительное оборудование</w:t>
            </w:r>
          </w:p>
        </w:tc>
      </w:tr>
      <w:tr w:rsidR="00EB03C5" w14:paraId="4190F719" w14:textId="77777777" w:rsidTr="00EB03C5">
        <w:tc>
          <w:tcPr>
            <w:tcW w:w="517" w:type="dxa"/>
            <w:tcBorders>
              <w:top w:val="single" w:sz="4" w:space="0" w:color="000000"/>
              <w:left w:val="single" w:sz="4" w:space="0" w:color="000000"/>
              <w:bottom w:val="single" w:sz="4" w:space="0" w:color="000000"/>
            </w:tcBorders>
            <w:shd w:val="clear" w:color="auto" w:fill="auto"/>
          </w:tcPr>
          <w:p w14:paraId="5A951921" w14:textId="77777777" w:rsidR="00EB03C5" w:rsidRDefault="00EB03C5" w:rsidP="00EB03C5">
            <w:pPr>
              <w:snapToGrid w:val="0"/>
              <w:spacing w:after="0" w:line="240" w:lineRule="auto"/>
              <w:rPr>
                <w:rFonts w:ascii="Times New Roman" w:hAnsi="Times New Roman"/>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24F1F55C" w14:textId="77777777" w:rsidR="00EB03C5" w:rsidRDefault="00EB03C5" w:rsidP="00EB03C5">
            <w:pPr>
              <w:snapToGrid w:val="0"/>
              <w:spacing w:after="0" w:line="240" w:lineRule="auto"/>
              <w:rPr>
                <w:rFonts w:ascii="Times New Roman" w:hAnsi="Times New Roman"/>
              </w:rPr>
            </w:pPr>
            <w:r>
              <w:rPr>
                <w:rFonts w:ascii="Times New Roman" w:hAnsi="Times New Roman"/>
              </w:rPr>
              <w:t xml:space="preserve">Магнитно-маркерная доска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15E9340" w14:textId="77777777" w:rsidR="00EB03C5" w:rsidRDefault="00EB03C5" w:rsidP="00EB03C5">
            <w:pPr>
              <w:snapToGrid w:val="0"/>
              <w:spacing w:after="0" w:line="240" w:lineRule="auto"/>
              <w:rPr>
                <w:rFonts w:ascii="Times New Roman" w:hAnsi="Times New Roman"/>
              </w:rPr>
            </w:pPr>
            <w:r>
              <w:rPr>
                <w:rFonts w:ascii="Times New Roman" w:hAnsi="Times New Roman"/>
              </w:rPr>
              <w:t>односторонняя.</w:t>
            </w:r>
          </w:p>
          <w:p w14:paraId="5443ED5E" w14:textId="77777777" w:rsidR="00EB03C5" w:rsidRDefault="00EB03C5" w:rsidP="00EB03C5">
            <w:pPr>
              <w:snapToGrid w:val="0"/>
              <w:spacing w:after="0" w:line="240" w:lineRule="auto"/>
              <w:rPr>
                <w:rFonts w:ascii="Times New Roman" w:hAnsi="Times New Roman"/>
              </w:rPr>
            </w:pPr>
            <w:r>
              <w:rPr>
                <w:rFonts w:ascii="Times New Roman" w:hAnsi="Times New Roman"/>
              </w:rPr>
              <w:t>Размер доски (</w:t>
            </w:r>
            <w:proofErr w:type="spellStart"/>
            <w:r>
              <w:rPr>
                <w:rFonts w:ascii="Times New Roman" w:hAnsi="Times New Roman"/>
              </w:rPr>
              <w:t>ВхШ</w:t>
            </w:r>
            <w:proofErr w:type="spellEnd"/>
            <w:r>
              <w:rPr>
                <w:rFonts w:ascii="Times New Roman" w:hAnsi="Times New Roman"/>
              </w:rPr>
              <w:t>): 100×150 см.</w:t>
            </w:r>
          </w:p>
          <w:p w14:paraId="4CF61760" w14:textId="77777777" w:rsidR="00EB03C5" w:rsidRDefault="00EB03C5" w:rsidP="00EB03C5">
            <w:pPr>
              <w:snapToGrid w:val="0"/>
              <w:spacing w:after="0" w:line="240" w:lineRule="auto"/>
              <w:rPr>
                <w:rFonts w:ascii="Times New Roman" w:hAnsi="Times New Roman"/>
              </w:rPr>
            </w:pPr>
            <w:r>
              <w:rPr>
                <w:rFonts w:ascii="Times New Roman" w:hAnsi="Times New Roman"/>
              </w:rPr>
              <w:t>Максимальная ширина доски: 150 см.</w:t>
            </w:r>
          </w:p>
          <w:p w14:paraId="17EB8AC1" w14:textId="77777777" w:rsidR="00EB03C5" w:rsidRDefault="00EB03C5" w:rsidP="00EB03C5">
            <w:pPr>
              <w:snapToGrid w:val="0"/>
              <w:spacing w:after="0" w:line="240" w:lineRule="auto"/>
              <w:rPr>
                <w:rFonts w:ascii="Times New Roman" w:hAnsi="Times New Roman"/>
              </w:rPr>
            </w:pPr>
            <w:r>
              <w:rPr>
                <w:rFonts w:ascii="Times New Roman" w:hAnsi="Times New Roman"/>
              </w:rPr>
              <w:t>Высота в сборе: 100 см.</w:t>
            </w:r>
          </w:p>
          <w:p w14:paraId="4236CF87" w14:textId="77777777" w:rsidR="00EB03C5" w:rsidRDefault="00EB03C5" w:rsidP="00EB03C5">
            <w:pPr>
              <w:snapToGrid w:val="0"/>
              <w:spacing w:after="0" w:line="240" w:lineRule="auto"/>
              <w:rPr>
                <w:rFonts w:ascii="Times New Roman" w:hAnsi="Times New Roman"/>
              </w:rPr>
            </w:pPr>
            <w:r>
              <w:rPr>
                <w:rFonts w:ascii="Times New Roman" w:hAnsi="Times New Roman"/>
              </w:rPr>
              <w:t>Покрытие рабочей поверхности: лаковое.</w:t>
            </w:r>
          </w:p>
          <w:p w14:paraId="4BC43779" w14:textId="77777777" w:rsidR="00EB03C5" w:rsidRDefault="00EB03C5" w:rsidP="00EB03C5">
            <w:pPr>
              <w:snapToGrid w:val="0"/>
              <w:spacing w:after="0" w:line="240" w:lineRule="auto"/>
            </w:pPr>
            <w:r>
              <w:rPr>
                <w:rFonts w:ascii="Times New Roman" w:hAnsi="Times New Roman"/>
              </w:rPr>
              <w:t>Материал рамы: алюминий</w:t>
            </w:r>
          </w:p>
        </w:tc>
      </w:tr>
      <w:tr w:rsidR="00EB03C5" w14:paraId="2E28969C"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71644143" w14:textId="77777777" w:rsidR="00EB03C5" w:rsidRDefault="00EB03C5" w:rsidP="00EB03C5">
            <w:pPr>
              <w:snapToGrid w:val="0"/>
              <w:spacing w:after="0" w:line="240" w:lineRule="auto"/>
            </w:pPr>
            <w:r>
              <w:rPr>
                <w:rFonts w:ascii="Times New Roman" w:hAnsi="Times New Roman"/>
                <w:b/>
                <w:bCs/>
                <w:iCs/>
                <w:lang w:val="en-US"/>
              </w:rPr>
              <w:t xml:space="preserve">II </w:t>
            </w:r>
            <w:r>
              <w:rPr>
                <w:rFonts w:ascii="Times New Roman" w:hAnsi="Times New Roman"/>
                <w:b/>
                <w:bCs/>
                <w:iCs/>
              </w:rPr>
              <w:t>Технические средства</w:t>
            </w:r>
          </w:p>
        </w:tc>
      </w:tr>
      <w:tr w:rsidR="00EB03C5" w14:paraId="75001C97"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6626AE78" w14:textId="77777777" w:rsidR="00EB03C5" w:rsidRDefault="00EB03C5" w:rsidP="00EB03C5">
            <w:pPr>
              <w:snapToGrid w:val="0"/>
              <w:spacing w:after="0" w:line="240" w:lineRule="auto"/>
            </w:pPr>
            <w:r>
              <w:rPr>
                <w:rFonts w:ascii="Times New Roman" w:hAnsi="Times New Roman"/>
                <w:b/>
                <w:bCs/>
                <w:iCs/>
              </w:rPr>
              <w:t>Основное оборудование</w:t>
            </w:r>
          </w:p>
        </w:tc>
      </w:tr>
      <w:tr w:rsidR="00EB03C5" w14:paraId="137E5EB6" w14:textId="77777777" w:rsidTr="00EB03C5">
        <w:tc>
          <w:tcPr>
            <w:tcW w:w="517" w:type="dxa"/>
            <w:tcBorders>
              <w:top w:val="single" w:sz="4" w:space="0" w:color="000000"/>
              <w:left w:val="single" w:sz="4" w:space="0" w:color="000000"/>
              <w:bottom w:val="single" w:sz="4" w:space="0" w:color="000000"/>
            </w:tcBorders>
            <w:shd w:val="clear" w:color="auto" w:fill="auto"/>
          </w:tcPr>
          <w:p w14:paraId="2055B562" w14:textId="77777777" w:rsidR="00EB03C5" w:rsidRDefault="00EB03C5" w:rsidP="00EB03C5">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131C3311" w14:textId="77777777" w:rsidR="00EB03C5" w:rsidRPr="00EB03C5" w:rsidRDefault="00EB03C5" w:rsidP="00EB03C5">
            <w:pPr>
              <w:pStyle w:val="120"/>
              <w:rPr>
                <w:iCs w:val="0"/>
                <w:sz w:val="22"/>
                <w:szCs w:val="22"/>
              </w:rPr>
            </w:pPr>
            <w:r w:rsidRPr="00EB03C5">
              <w:rPr>
                <w:rFonts w:asciiTheme="majorBidi" w:hAnsiTheme="majorBidi" w:cstheme="majorBidi"/>
                <w:bCs/>
                <w:sz w:val="22"/>
                <w:szCs w:val="24"/>
              </w:rPr>
              <w:t>Автоматизированное рабочее место преподавателя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BDFCB13" w14:textId="77777777" w:rsidR="00EB03C5" w:rsidRPr="00EB03C5" w:rsidRDefault="00EB03C5" w:rsidP="00EB03C5">
            <w:pPr>
              <w:pStyle w:val="120"/>
              <w:jc w:val="both"/>
              <w:rPr>
                <w:sz w:val="22"/>
              </w:rPr>
            </w:pPr>
            <w:r w:rsidRPr="00EB03C5">
              <w:rPr>
                <w:rFonts w:asciiTheme="majorBidi" w:hAnsiTheme="majorBidi" w:cstheme="majorBidi"/>
                <w:bCs/>
                <w:sz w:val="22"/>
                <w:szCs w:val="24"/>
              </w:rPr>
              <w:t>процессор не ниже i5, оперативная память объемом не менее 32 Гб или аналоги, HDD не менее 1 Тб, монитор с диагональю не менее 21“ с доступом в интернет и программным обеспечением общего и профессионального назначения (средства разработки программного обеспечения)</w:t>
            </w:r>
          </w:p>
        </w:tc>
      </w:tr>
      <w:tr w:rsidR="00EB03C5" w14:paraId="3D7FCCF6" w14:textId="77777777" w:rsidTr="00EB03C5">
        <w:tc>
          <w:tcPr>
            <w:tcW w:w="517" w:type="dxa"/>
            <w:tcBorders>
              <w:top w:val="single" w:sz="4" w:space="0" w:color="000000"/>
              <w:left w:val="single" w:sz="4" w:space="0" w:color="000000"/>
              <w:bottom w:val="single" w:sz="4" w:space="0" w:color="000000"/>
            </w:tcBorders>
            <w:shd w:val="clear" w:color="auto" w:fill="auto"/>
          </w:tcPr>
          <w:p w14:paraId="7204388B" w14:textId="77777777" w:rsidR="00EB03C5" w:rsidRDefault="00EB03C5" w:rsidP="00EB03C5">
            <w:pPr>
              <w:snapToGrid w:val="0"/>
              <w:spacing w:after="0" w:line="240" w:lineRule="auto"/>
              <w:rPr>
                <w:rFonts w:ascii="Times New Roman" w:hAnsi="Times New Roman"/>
                <w:iCs/>
              </w:rPr>
            </w:pPr>
            <w:r>
              <w:rPr>
                <w:rFonts w:ascii="Times New Roman" w:hAnsi="Times New Roman"/>
                <w:iCs/>
              </w:rPr>
              <w:t>2</w:t>
            </w:r>
          </w:p>
        </w:tc>
        <w:tc>
          <w:tcPr>
            <w:tcW w:w="2715" w:type="dxa"/>
            <w:tcBorders>
              <w:top w:val="single" w:sz="4" w:space="0" w:color="000000"/>
              <w:left w:val="single" w:sz="4" w:space="0" w:color="000000"/>
              <w:bottom w:val="single" w:sz="4" w:space="0" w:color="000000"/>
            </w:tcBorders>
            <w:shd w:val="clear" w:color="auto" w:fill="auto"/>
          </w:tcPr>
          <w:p w14:paraId="26FA10D4" w14:textId="77777777" w:rsidR="00EB03C5" w:rsidRPr="00EB03C5" w:rsidRDefault="00EB03C5" w:rsidP="00EB03C5">
            <w:pPr>
              <w:pStyle w:val="120"/>
              <w:rPr>
                <w:rFonts w:asciiTheme="majorBidi" w:hAnsiTheme="majorBidi" w:cstheme="majorBidi"/>
                <w:bCs/>
                <w:sz w:val="22"/>
                <w:szCs w:val="24"/>
              </w:rPr>
            </w:pPr>
            <w:r w:rsidRPr="00EB03C5">
              <w:rPr>
                <w:rFonts w:asciiTheme="majorBidi" w:hAnsiTheme="majorBidi" w:cstheme="majorBidi"/>
                <w:bCs/>
                <w:sz w:val="22"/>
                <w:szCs w:val="24"/>
              </w:rPr>
              <w:t>Автоматизированные рабочие места обучающихся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26450E2" w14:textId="77777777" w:rsidR="00EB03C5" w:rsidRPr="00EB03C5" w:rsidRDefault="00EB03C5" w:rsidP="00EB03C5">
            <w:pPr>
              <w:pStyle w:val="120"/>
              <w:jc w:val="both"/>
              <w:rPr>
                <w:rFonts w:asciiTheme="majorBidi" w:hAnsiTheme="majorBidi" w:cstheme="majorBidi"/>
                <w:bCs/>
                <w:sz w:val="22"/>
                <w:szCs w:val="24"/>
              </w:rPr>
            </w:pPr>
            <w:r w:rsidRPr="00EB03C5">
              <w:rPr>
                <w:rFonts w:asciiTheme="majorBidi" w:hAnsiTheme="majorBidi" w:cstheme="majorBidi"/>
                <w:bCs/>
                <w:sz w:val="22"/>
                <w:szCs w:val="24"/>
              </w:rPr>
              <w:t>процессор не ниже i5, оперативная память объемом не менее 16 Гб или аналоги с программным обеспечением общего и профессионального назначения (средства разработки программного обеспечения)</w:t>
            </w:r>
          </w:p>
        </w:tc>
      </w:tr>
      <w:tr w:rsidR="00EB03C5" w14:paraId="2264A922" w14:textId="77777777" w:rsidTr="00EB03C5">
        <w:tc>
          <w:tcPr>
            <w:tcW w:w="517" w:type="dxa"/>
            <w:tcBorders>
              <w:top w:val="single" w:sz="4" w:space="0" w:color="000000"/>
              <w:left w:val="single" w:sz="4" w:space="0" w:color="000000"/>
              <w:bottom w:val="single" w:sz="4" w:space="0" w:color="000000"/>
            </w:tcBorders>
            <w:shd w:val="clear" w:color="auto" w:fill="auto"/>
          </w:tcPr>
          <w:p w14:paraId="6AE6D18E" w14:textId="77777777" w:rsidR="00EB03C5" w:rsidRDefault="00EB03C5" w:rsidP="00EB03C5">
            <w:pPr>
              <w:snapToGrid w:val="0"/>
              <w:spacing w:after="0" w:line="240" w:lineRule="auto"/>
              <w:rPr>
                <w:rFonts w:ascii="Times New Roman" w:hAnsi="Times New Roman"/>
                <w:iCs/>
              </w:rPr>
            </w:pPr>
            <w:r>
              <w:rPr>
                <w:rFonts w:ascii="Times New Roman" w:hAnsi="Times New Roman"/>
                <w:iCs/>
              </w:rPr>
              <w:t>3</w:t>
            </w:r>
          </w:p>
        </w:tc>
        <w:tc>
          <w:tcPr>
            <w:tcW w:w="2715" w:type="dxa"/>
            <w:tcBorders>
              <w:top w:val="single" w:sz="4" w:space="0" w:color="000000"/>
              <w:left w:val="single" w:sz="4" w:space="0" w:color="000000"/>
              <w:bottom w:val="single" w:sz="4" w:space="0" w:color="000000"/>
            </w:tcBorders>
            <w:shd w:val="clear" w:color="auto" w:fill="auto"/>
          </w:tcPr>
          <w:p w14:paraId="34022CC6" w14:textId="77777777" w:rsidR="00EB03C5" w:rsidRDefault="00EB03C5" w:rsidP="00EB03C5">
            <w:pPr>
              <w:snapToGrid w:val="0"/>
              <w:spacing w:after="0" w:line="240" w:lineRule="auto"/>
              <w:rPr>
                <w:rFonts w:ascii="Times New Roman" w:hAnsi="Times New Roman"/>
                <w:iCs/>
              </w:rPr>
            </w:pPr>
            <w:r>
              <w:rPr>
                <w:rFonts w:ascii="Times New Roman" w:hAnsi="Times New Roman"/>
                <w:iCs/>
              </w:rPr>
              <w:t>МФУ</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27C68E4" w14:textId="77777777" w:rsidR="00EB03C5" w:rsidRDefault="00EB03C5" w:rsidP="00EB03C5">
            <w:pPr>
              <w:snapToGrid w:val="0"/>
              <w:spacing w:after="0" w:line="240" w:lineRule="auto"/>
              <w:rPr>
                <w:rFonts w:ascii="Times New Roman" w:hAnsi="Times New Roman"/>
                <w:iCs/>
              </w:rPr>
            </w:pPr>
            <w:r>
              <w:rPr>
                <w:rFonts w:ascii="Times New Roman" w:hAnsi="Times New Roman"/>
                <w:iCs/>
              </w:rPr>
              <w:t xml:space="preserve">Скорость печати текста до 8.8 </w:t>
            </w:r>
            <w:proofErr w:type="spellStart"/>
            <w:r>
              <w:rPr>
                <w:rFonts w:ascii="Times New Roman" w:hAnsi="Times New Roman"/>
                <w:iCs/>
              </w:rPr>
              <w:t>стр</w:t>
            </w:r>
            <w:proofErr w:type="spellEnd"/>
            <w:r>
              <w:rPr>
                <w:rFonts w:ascii="Times New Roman" w:hAnsi="Times New Roman"/>
                <w:iCs/>
              </w:rPr>
              <w:t>/мин</w:t>
            </w:r>
          </w:p>
          <w:p w14:paraId="09D0DF2E" w14:textId="77777777" w:rsidR="00EB03C5" w:rsidRDefault="00EB03C5" w:rsidP="00EB03C5">
            <w:pPr>
              <w:snapToGrid w:val="0"/>
              <w:spacing w:after="0" w:line="240" w:lineRule="auto"/>
              <w:rPr>
                <w:rFonts w:ascii="Times New Roman" w:hAnsi="Times New Roman"/>
                <w:iCs/>
              </w:rPr>
            </w:pPr>
            <w:r>
              <w:rPr>
                <w:rFonts w:ascii="Times New Roman" w:hAnsi="Times New Roman"/>
                <w:iCs/>
              </w:rPr>
              <w:t xml:space="preserve">Оптическое </w:t>
            </w:r>
            <w:proofErr w:type="spellStart"/>
            <w:r>
              <w:rPr>
                <w:rFonts w:ascii="Times New Roman" w:hAnsi="Times New Roman"/>
                <w:iCs/>
              </w:rPr>
              <w:t>разреш</w:t>
            </w:r>
            <w:proofErr w:type="spellEnd"/>
            <w:r>
              <w:rPr>
                <w:rFonts w:ascii="Times New Roman" w:hAnsi="Times New Roman"/>
                <w:iCs/>
              </w:rPr>
              <w:t>. сканера600x1200 т/д</w:t>
            </w:r>
          </w:p>
          <w:p w14:paraId="2D0E8DDA" w14:textId="77777777" w:rsidR="00EB03C5" w:rsidRDefault="00EB03C5" w:rsidP="00EB03C5">
            <w:pPr>
              <w:snapToGrid w:val="0"/>
              <w:spacing w:after="0" w:line="240" w:lineRule="auto"/>
            </w:pPr>
            <w:r>
              <w:rPr>
                <w:rFonts w:ascii="Times New Roman" w:hAnsi="Times New Roman"/>
                <w:iCs/>
              </w:rPr>
              <w:t xml:space="preserve">Поддержка </w:t>
            </w:r>
            <w:proofErr w:type="spellStart"/>
            <w:r>
              <w:rPr>
                <w:rFonts w:ascii="Times New Roman" w:hAnsi="Times New Roman"/>
                <w:iCs/>
              </w:rPr>
              <w:t>Wi-Fi</w:t>
            </w:r>
            <w:proofErr w:type="spellEnd"/>
          </w:p>
        </w:tc>
      </w:tr>
      <w:tr w:rsidR="00EB03C5" w14:paraId="7E33FF71"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0AB93507" w14:textId="77777777" w:rsidR="00EB03C5" w:rsidRDefault="00EB03C5" w:rsidP="00EB03C5">
            <w:pPr>
              <w:snapToGrid w:val="0"/>
              <w:spacing w:after="0" w:line="240" w:lineRule="auto"/>
            </w:pPr>
            <w:r>
              <w:rPr>
                <w:rFonts w:ascii="Times New Roman" w:hAnsi="Times New Roman"/>
                <w:b/>
                <w:iCs/>
              </w:rPr>
              <w:t>Дополнительное оборудование</w:t>
            </w:r>
          </w:p>
        </w:tc>
      </w:tr>
      <w:tr w:rsidR="00EB03C5" w14:paraId="1366E5ED" w14:textId="77777777" w:rsidTr="00EB03C5">
        <w:tc>
          <w:tcPr>
            <w:tcW w:w="517" w:type="dxa"/>
            <w:tcBorders>
              <w:top w:val="single" w:sz="4" w:space="0" w:color="000000"/>
              <w:left w:val="single" w:sz="4" w:space="0" w:color="000000"/>
              <w:bottom w:val="single" w:sz="4" w:space="0" w:color="000000"/>
            </w:tcBorders>
            <w:shd w:val="clear" w:color="auto" w:fill="auto"/>
          </w:tcPr>
          <w:p w14:paraId="2BDB9135" w14:textId="77777777" w:rsidR="00EB03C5" w:rsidRDefault="00EB03C5" w:rsidP="00EB03C5">
            <w:pPr>
              <w:snapToGrid w:val="0"/>
              <w:spacing w:after="0" w:line="240" w:lineRule="auto"/>
              <w:rPr>
                <w:rFonts w:ascii="Times New Roman" w:hAnsi="Times New Roman"/>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215E5B2C" w14:textId="77777777" w:rsidR="00EB03C5" w:rsidRDefault="00EB03C5" w:rsidP="00EB03C5">
            <w:pPr>
              <w:snapToGrid w:val="0"/>
              <w:spacing w:after="0" w:line="240" w:lineRule="auto"/>
              <w:rPr>
                <w:rFonts w:ascii="Times New Roman" w:hAnsi="Times New Roman"/>
                <w:iCs/>
              </w:rPr>
            </w:pPr>
            <w:r>
              <w:rPr>
                <w:rFonts w:ascii="Times New Roman" w:hAnsi="Times New Roman"/>
              </w:rPr>
              <w:t>Акустические колонки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BDC7450" w14:textId="77777777" w:rsidR="00EB03C5" w:rsidRDefault="00EB03C5" w:rsidP="00EB03C5">
            <w:pPr>
              <w:snapToGrid w:val="0"/>
              <w:spacing w:after="0" w:line="240" w:lineRule="auto"/>
            </w:pPr>
            <w:r>
              <w:rPr>
                <w:rFonts w:ascii="Times New Roman" w:hAnsi="Times New Roman"/>
                <w:iCs/>
              </w:rPr>
              <w:t>Отношение сигнал/шум 85 дБ</w:t>
            </w:r>
          </w:p>
        </w:tc>
      </w:tr>
      <w:tr w:rsidR="00EB03C5" w14:paraId="314145DC"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6D8F65CC" w14:textId="77777777" w:rsidR="00EB03C5" w:rsidRDefault="00EB03C5" w:rsidP="00EB03C5">
            <w:pPr>
              <w:snapToGrid w:val="0"/>
              <w:spacing w:after="0" w:line="240" w:lineRule="auto"/>
            </w:pPr>
            <w:r>
              <w:rPr>
                <w:rFonts w:ascii="Times New Roman" w:hAnsi="Times New Roman"/>
                <w:b/>
                <w:bCs/>
                <w:iCs/>
              </w:rPr>
              <w:t>Демонстрационные учебно-наглядные пособия</w:t>
            </w:r>
          </w:p>
        </w:tc>
      </w:tr>
      <w:tr w:rsidR="00EB03C5" w14:paraId="1ED166D8"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3021E16A" w14:textId="77777777" w:rsidR="00EB03C5" w:rsidRDefault="00EB03C5" w:rsidP="00EB03C5">
            <w:pPr>
              <w:snapToGrid w:val="0"/>
              <w:spacing w:after="0" w:line="240" w:lineRule="auto"/>
            </w:pPr>
            <w:r>
              <w:rPr>
                <w:rFonts w:ascii="Times New Roman" w:hAnsi="Times New Roman"/>
                <w:b/>
                <w:bCs/>
                <w:iCs/>
              </w:rPr>
              <w:t>Основное оборудование</w:t>
            </w:r>
          </w:p>
        </w:tc>
      </w:tr>
      <w:tr w:rsidR="00EB03C5" w14:paraId="733A1A81" w14:textId="77777777" w:rsidTr="00EB03C5">
        <w:tc>
          <w:tcPr>
            <w:tcW w:w="517" w:type="dxa"/>
            <w:tcBorders>
              <w:top w:val="single" w:sz="4" w:space="0" w:color="000000"/>
              <w:left w:val="single" w:sz="4" w:space="0" w:color="000000"/>
              <w:bottom w:val="single" w:sz="4" w:space="0" w:color="000000"/>
            </w:tcBorders>
            <w:shd w:val="clear" w:color="auto" w:fill="auto"/>
          </w:tcPr>
          <w:p w14:paraId="62631CF2" w14:textId="77777777" w:rsidR="00EB03C5" w:rsidRDefault="00EB03C5" w:rsidP="00EB03C5">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0F5A5DC3" w14:textId="77777777" w:rsidR="00EB03C5" w:rsidRDefault="00EB03C5" w:rsidP="00EB03C5">
            <w:pPr>
              <w:snapToGrid w:val="0"/>
              <w:spacing w:after="0" w:line="240" w:lineRule="auto"/>
              <w:rPr>
                <w:rFonts w:ascii="Times New Roman" w:hAnsi="Times New Roman"/>
                <w:iCs/>
              </w:rPr>
            </w:pPr>
            <w:r>
              <w:rPr>
                <w:rFonts w:ascii="Times New Roman" w:hAnsi="Times New Roman"/>
                <w:iCs/>
              </w:rPr>
              <w:t>Комплект демонстрационного оборудования по всем темам программы</w:t>
            </w:r>
            <w:r>
              <w:rPr>
                <w:rFonts w:ascii="Times New Roman" w:hAnsi="Times New Roman"/>
                <w:iCs/>
              </w:rPr>
              <w:tab/>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8CBC042" w14:textId="77777777" w:rsidR="00EB03C5" w:rsidRDefault="00EB03C5" w:rsidP="00EB03C5">
            <w:pPr>
              <w:snapToGrid w:val="0"/>
              <w:spacing w:after="0" w:line="240" w:lineRule="auto"/>
              <w:rPr>
                <w:rFonts w:ascii="Times New Roman" w:hAnsi="Times New Roman"/>
                <w:iCs/>
              </w:rPr>
            </w:pPr>
            <w:r>
              <w:rPr>
                <w:rFonts w:ascii="Times New Roman" w:hAnsi="Times New Roman"/>
                <w:iCs/>
              </w:rPr>
              <w:t xml:space="preserve">Из расчета на каждую группу курса -1 </w:t>
            </w:r>
            <w:proofErr w:type="spellStart"/>
            <w:r>
              <w:rPr>
                <w:rFonts w:ascii="Times New Roman" w:hAnsi="Times New Roman"/>
                <w:iCs/>
              </w:rPr>
              <w:t>экз</w:t>
            </w:r>
            <w:proofErr w:type="spellEnd"/>
          </w:p>
          <w:p w14:paraId="5B9B6337" w14:textId="77777777" w:rsidR="00EB03C5" w:rsidRDefault="00EB03C5" w:rsidP="00EB03C5">
            <w:pPr>
              <w:snapToGrid w:val="0"/>
              <w:spacing w:after="0" w:line="240" w:lineRule="auto"/>
              <w:rPr>
                <w:rFonts w:ascii="Times New Roman" w:hAnsi="Times New Roman"/>
                <w:iCs/>
              </w:rPr>
            </w:pPr>
          </w:p>
        </w:tc>
      </w:tr>
      <w:tr w:rsidR="00EB03C5" w14:paraId="06F1C0DB"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1717CBCA" w14:textId="77777777" w:rsidR="00EB03C5" w:rsidRDefault="00EB03C5" w:rsidP="00EB03C5">
            <w:pPr>
              <w:snapToGrid w:val="0"/>
              <w:spacing w:after="0" w:line="240" w:lineRule="auto"/>
            </w:pPr>
            <w:r>
              <w:rPr>
                <w:rFonts w:ascii="Times New Roman" w:hAnsi="Times New Roman"/>
                <w:b/>
                <w:bCs/>
                <w:iCs/>
              </w:rPr>
              <w:lastRenderedPageBreak/>
              <w:t>Дополнительное оборудование</w:t>
            </w:r>
          </w:p>
        </w:tc>
      </w:tr>
      <w:tr w:rsidR="00EB03C5" w14:paraId="3189E196" w14:textId="77777777" w:rsidTr="00EB03C5">
        <w:tc>
          <w:tcPr>
            <w:tcW w:w="517" w:type="dxa"/>
            <w:tcBorders>
              <w:top w:val="single" w:sz="4" w:space="0" w:color="000000"/>
              <w:left w:val="single" w:sz="4" w:space="0" w:color="000000"/>
              <w:bottom w:val="single" w:sz="4" w:space="0" w:color="000000"/>
            </w:tcBorders>
            <w:shd w:val="clear" w:color="auto" w:fill="auto"/>
          </w:tcPr>
          <w:p w14:paraId="03803514" w14:textId="77777777" w:rsidR="00EB03C5" w:rsidRDefault="00EB03C5" w:rsidP="00EB03C5">
            <w:pPr>
              <w:snapToGrid w:val="0"/>
              <w:spacing w:after="0" w:line="240" w:lineRule="auto"/>
              <w:rPr>
                <w:rFonts w:ascii="Times New Roman" w:hAnsi="Times New Roman"/>
              </w:rPr>
            </w:pPr>
            <w:r>
              <w:rPr>
                <w:rFonts w:ascii="Times New Roman" w:hAnsi="Times New Roman"/>
              </w:rPr>
              <w:t>1</w:t>
            </w:r>
          </w:p>
        </w:tc>
        <w:tc>
          <w:tcPr>
            <w:tcW w:w="2715" w:type="dxa"/>
            <w:tcBorders>
              <w:top w:val="single" w:sz="4" w:space="0" w:color="000000"/>
              <w:left w:val="single" w:sz="4" w:space="0" w:color="000000"/>
              <w:bottom w:val="single" w:sz="4" w:space="0" w:color="000000"/>
            </w:tcBorders>
            <w:shd w:val="clear" w:color="auto" w:fill="auto"/>
          </w:tcPr>
          <w:p w14:paraId="6880F77C" w14:textId="77777777" w:rsidR="00EB03C5" w:rsidRDefault="00EB03C5" w:rsidP="00EB03C5">
            <w:pPr>
              <w:snapToGrid w:val="0"/>
              <w:spacing w:after="0" w:line="240" w:lineRule="auto"/>
              <w:rPr>
                <w:rFonts w:ascii="Times New Roman" w:hAnsi="Times New Roman"/>
                <w:iCs/>
              </w:rPr>
            </w:pPr>
            <w:r>
              <w:rPr>
                <w:rFonts w:ascii="Times New Roman" w:hAnsi="Times New Roman"/>
              </w:rPr>
              <w:t xml:space="preserve">Тренировочные комплекты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6A34B3B" w14:textId="77777777" w:rsidR="00EB03C5" w:rsidRDefault="00EB03C5" w:rsidP="00EB03C5">
            <w:pPr>
              <w:snapToGrid w:val="0"/>
              <w:spacing w:after="0" w:line="240" w:lineRule="auto"/>
            </w:pPr>
            <w:r>
              <w:rPr>
                <w:rFonts w:ascii="Times New Roman" w:hAnsi="Times New Roman"/>
                <w:iCs/>
              </w:rPr>
              <w:t>По профилю дисциплин</w:t>
            </w:r>
          </w:p>
        </w:tc>
      </w:tr>
    </w:tbl>
    <w:p w14:paraId="11A01874" w14:textId="77777777" w:rsidR="00EB03C5" w:rsidRDefault="00EB03C5" w:rsidP="00EB03C5">
      <w:pPr>
        <w:suppressAutoHyphens/>
        <w:spacing w:after="0" w:line="240" w:lineRule="auto"/>
        <w:ind w:firstLine="709"/>
        <w:jc w:val="both"/>
        <w:rPr>
          <w:rFonts w:ascii="Times New Roman" w:eastAsia="Times New Roman" w:hAnsi="Times New Roman" w:cs="Times New Roman"/>
          <w:bCs/>
          <w:iCs/>
          <w:sz w:val="24"/>
          <w:szCs w:val="24"/>
        </w:rPr>
      </w:pPr>
    </w:p>
    <w:p w14:paraId="45D6CF44" w14:textId="77777777" w:rsidR="00EB03C5" w:rsidRDefault="00EB03C5" w:rsidP="00EB03C5">
      <w:pPr>
        <w:suppressAutoHyphens/>
        <w:spacing w:after="0" w:line="240" w:lineRule="auto"/>
        <w:ind w:firstLine="709"/>
        <w:jc w:val="both"/>
        <w:rPr>
          <w:rFonts w:ascii="Times New Roman" w:eastAsia="Times New Roman" w:hAnsi="Times New Roman" w:cs="Times New Roman"/>
          <w:bCs/>
          <w:iCs/>
          <w:sz w:val="24"/>
          <w:szCs w:val="24"/>
        </w:rPr>
      </w:pPr>
    </w:p>
    <w:p w14:paraId="5CDA3539" w14:textId="77777777" w:rsidR="004E1308" w:rsidRDefault="004E1308" w:rsidP="00F95DA1">
      <w:pPr>
        <w:suppressAutoHyphens/>
        <w:spacing w:after="0"/>
        <w:ind w:firstLine="709"/>
        <w:contextualSpacing/>
        <w:jc w:val="both"/>
        <w:rPr>
          <w:rFonts w:ascii="Times New Roman" w:eastAsia="Calibri" w:hAnsi="Times New Roman" w:cs="Times New Roman"/>
          <w:i/>
          <w:sz w:val="24"/>
          <w:szCs w:val="24"/>
          <w:lang w:eastAsia="en-US"/>
        </w:rPr>
      </w:pPr>
      <w:r w:rsidRPr="0071590E">
        <w:rPr>
          <w:rFonts w:ascii="Times New Roman" w:eastAsia="Calibri" w:hAnsi="Times New Roman" w:cs="Times New Roman"/>
          <w:bCs/>
          <w:iCs/>
          <w:sz w:val="24"/>
          <w:szCs w:val="24"/>
          <w:lang w:eastAsia="en-US"/>
        </w:rPr>
        <w:t>Лаборатория «</w:t>
      </w:r>
      <w:r w:rsidR="00EB03C5">
        <w:rPr>
          <w:rFonts w:ascii="Times New Roman" w:hAnsi="Times New Roman" w:cs="Times New Roman"/>
          <w:sz w:val="24"/>
          <w:szCs w:val="24"/>
        </w:rPr>
        <w:t>Проектирования цифровых систем</w:t>
      </w:r>
      <w:r w:rsidRPr="0071590E">
        <w:rPr>
          <w:rFonts w:ascii="Times New Roman" w:eastAsia="Calibri" w:hAnsi="Times New Roman" w:cs="Times New Roman"/>
          <w:bCs/>
          <w:iCs/>
          <w:sz w:val="24"/>
          <w:szCs w:val="24"/>
          <w:lang w:eastAsia="en-US"/>
        </w:rPr>
        <w:t>»</w:t>
      </w:r>
    </w:p>
    <w:p w14:paraId="3A38BD86" w14:textId="77777777" w:rsidR="004E1308" w:rsidRDefault="004E1308" w:rsidP="00F95DA1">
      <w:pPr>
        <w:pStyle w:val="ConsPlusNormal"/>
        <w:widowControl/>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517"/>
        <w:gridCol w:w="2715"/>
        <w:gridCol w:w="6520"/>
      </w:tblGrid>
      <w:tr w:rsidR="00EB03C5" w14:paraId="53BC0013" w14:textId="77777777" w:rsidTr="00EB03C5">
        <w:tc>
          <w:tcPr>
            <w:tcW w:w="517" w:type="dxa"/>
            <w:tcBorders>
              <w:top w:val="single" w:sz="4" w:space="0" w:color="000000"/>
              <w:left w:val="single" w:sz="4" w:space="0" w:color="000000"/>
              <w:bottom w:val="single" w:sz="4" w:space="0" w:color="000000"/>
            </w:tcBorders>
            <w:shd w:val="clear" w:color="auto" w:fill="auto"/>
            <w:vAlign w:val="center"/>
          </w:tcPr>
          <w:p w14:paraId="2DCB9426" w14:textId="77777777" w:rsidR="00EB03C5" w:rsidRDefault="00EB03C5" w:rsidP="00EB03C5">
            <w:pPr>
              <w:snapToGrid w:val="0"/>
              <w:spacing w:after="0" w:line="240" w:lineRule="auto"/>
              <w:rPr>
                <w:rFonts w:ascii="Times New Roman" w:hAnsi="Times New Roman"/>
                <w:iCs/>
              </w:rPr>
            </w:pPr>
            <w:r>
              <w:rPr>
                <w:rFonts w:ascii="Times New Roman" w:hAnsi="Times New Roman"/>
                <w:iCs/>
              </w:rPr>
              <w:t>№</w:t>
            </w:r>
          </w:p>
        </w:tc>
        <w:tc>
          <w:tcPr>
            <w:tcW w:w="2715" w:type="dxa"/>
            <w:tcBorders>
              <w:top w:val="single" w:sz="4" w:space="0" w:color="000000"/>
              <w:left w:val="single" w:sz="4" w:space="0" w:color="000000"/>
              <w:bottom w:val="single" w:sz="4" w:space="0" w:color="000000"/>
            </w:tcBorders>
            <w:shd w:val="clear" w:color="auto" w:fill="auto"/>
            <w:vAlign w:val="center"/>
          </w:tcPr>
          <w:p w14:paraId="75FF40CE" w14:textId="77777777" w:rsidR="00EB03C5" w:rsidRDefault="00EB03C5" w:rsidP="00EB03C5">
            <w:pPr>
              <w:snapToGrid w:val="0"/>
              <w:spacing w:after="0" w:line="240" w:lineRule="auto"/>
              <w:rPr>
                <w:rFonts w:ascii="Times New Roman" w:hAnsi="Times New Roman"/>
                <w:iCs/>
              </w:rPr>
            </w:pPr>
            <w:r>
              <w:rPr>
                <w:rFonts w:ascii="Times New Roman" w:hAnsi="Times New Roman"/>
                <w:iCs/>
              </w:rPr>
              <w:t>Наименование оборудования</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61838" w14:textId="77777777" w:rsidR="00EB03C5" w:rsidRDefault="00EB03C5" w:rsidP="00EB03C5">
            <w:pPr>
              <w:snapToGrid w:val="0"/>
              <w:spacing w:after="0" w:line="240" w:lineRule="auto"/>
            </w:pPr>
            <w:r>
              <w:rPr>
                <w:rFonts w:ascii="Times New Roman" w:hAnsi="Times New Roman"/>
                <w:iCs/>
              </w:rPr>
              <w:t>Техническое описание</w:t>
            </w:r>
          </w:p>
        </w:tc>
      </w:tr>
      <w:tr w:rsidR="00EB03C5" w14:paraId="4D892458" w14:textId="77777777" w:rsidTr="00EB03C5">
        <w:trPr>
          <w:trHeight w:val="278"/>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6E5BA9AC" w14:textId="77777777" w:rsidR="00EB03C5" w:rsidRDefault="00EB03C5" w:rsidP="00EB03C5">
            <w:pPr>
              <w:snapToGrid w:val="0"/>
              <w:spacing w:after="0" w:line="240" w:lineRule="auto"/>
            </w:pPr>
            <w:r>
              <w:rPr>
                <w:rFonts w:ascii="Times New Roman" w:hAnsi="Times New Roman"/>
                <w:b/>
                <w:bCs/>
                <w:iCs/>
                <w:lang w:val="en-US"/>
              </w:rPr>
              <w:t>I</w:t>
            </w:r>
            <w:r>
              <w:rPr>
                <w:rFonts w:ascii="Times New Roman" w:hAnsi="Times New Roman"/>
                <w:b/>
                <w:bCs/>
                <w:iCs/>
              </w:rPr>
              <w:t xml:space="preserve"> Специализированная мебель и системы хранения</w:t>
            </w:r>
          </w:p>
        </w:tc>
      </w:tr>
      <w:tr w:rsidR="00EB03C5" w14:paraId="4D2720A6" w14:textId="77777777" w:rsidTr="00EB03C5">
        <w:trPr>
          <w:trHeight w:val="277"/>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21441D5C" w14:textId="77777777" w:rsidR="00EB03C5" w:rsidRDefault="00EB03C5" w:rsidP="00EB03C5">
            <w:pPr>
              <w:snapToGrid w:val="0"/>
              <w:spacing w:after="0" w:line="240" w:lineRule="auto"/>
            </w:pPr>
            <w:r>
              <w:rPr>
                <w:rFonts w:ascii="Times New Roman" w:hAnsi="Times New Roman"/>
                <w:b/>
                <w:bCs/>
                <w:iCs/>
              </w:rPr>
              <w:t>Основное оборудование</w:t>
            </w:r>
          </w:p>
        </w:tc>
      </w:tr>
      <w:tr w:rsidR="00EB03C5" w14:paraId="4EA1BFF2" w14:textId="77777777" w:rsidTr="00EB03C5">
        <w:tc>
          <w:tcPr>
            <w:tcW w:w="517" w:type="dxa"/>
            <w:tcBorders>
              <w:top w:val="single" w:sz="4" w:space="0" w:color="000000"/>
              <w:left w:val="single" w:sz="4" w:space="0" w:color="000000"/>
              <w:bottom w:val="single" w:sz="4" w:space="0" w:color="000000"/>
            </w:tcBorders>
            <w:shd w:val="clear" w:color="auto" w:fill="auto"/>
          </w:tcPr>
          <w:p w14:paraId="711C4C0E" w14:textId="77777777" w:rsidR="00EB03C5" w:rsidRDefault="00EB03C5" w:rsidP="00EB03C5">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659EA76D" w14:textId="77777777" w:rsidR="00EB03C5" w:rsidRDefault="00EB03C5" w:rsidP="00EB03C5">
            <w:pPr>
              <w:snapToGrid w:val="0"/>
              <w:spacing w:after="0" w:line="240" w:lineRule="auto"/>
              <w:rPr>
                <w:rFonts w:ascii="Times New Roman" w:hAnsi="Times New Roman"/>
                <w:iCs/>
              </w:rPr>
            </w:pPr>
            <w:r>
              <w:rPr>
                <w:rFonts w:ascii="Times New Roman" w:hAnsi="Times New Roman"/>
                <w:iCs/>
              </w:rPr>
              <w:t>Стол ученический (двухместный регулируемый)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289E1A2" w14:textId="77777777" w:rsidR="00EB03C5" w:rsidRDefault="00EB03C5" w:rsidP="00EB03C5">
            <w:pPr>
              <w:snapToGrid w:val="0"/>
              <w:spacing w:after="0" w:line="240" w:lineRule="auto"/>
            </w:pPr>
            <w:r>
              <w:rPr>
                <w:rFonts w:ascii="Times New Roman" w:hAnsi="Times New Roman"/>
                <w:iCs/>
              </w:rPr>
              <w:t xml:space="preserve">Габариты, мм: </w:t>
            </w:r>
            <w:proofErr w:type="spellStart"/>
            <w:r>
              <w:rPr>
                <w:rFonts w:ascii="Times New Roman" w:hAnsi="Times New Roman"/>
                <w:iCs/>
              </w:rPr>
              <w:t>Металлокаркас</w:t>
            </w:r>
            <w:proofErr w:type="spellEnd"/>
            <w:r>
              <w:rPr>
                <w:rFonts w:ascii="Times New Roman" w:hAnsi="Times New Roman"/>
                <w:iCs/>
              </w:rPr>
              <w:t xml:space="preserve"> труба 50*30 и 40*20 мм, сидение Ширина сиденья 380 мм, глубина сиденья 360 мм, толщина сиденья 40 мм. Ширина спинки 385 мм, высота спинки 220 мм, толщина спинки 40 мм.</w:t>
            </w:r>
          </w:p>
        </w:tc>
      </w:tr>
      <w:tr w:rsidR="00EB03C5" w14:paraId="51DE85C9" w14:textId="77777777" w:rsidTr="00EB03C5">
        <w:tc>
          <w:tcPr>
            <w:tcW w:w="517" w:type="dxa"/>
            <w:tcBorders>
              <w:top w:val="single" w:sz="4" w:space="0" w:color="000000"/>
              <w:left w:val="single" w:sz="4" w:space="0" w:color="000000"/>
              <w:bottom w:val="single" w:sz="4" w:space="0" w:color="000000"/>
            </w:tcBorders>
            <w:shd w:val="clear" w:color="auto" w:fill="auto"/>
          </w:tcPr>
          <w:p w14:paraId="2E4D7451" w14:textId="77777777" w:rsidR="00EB03C5" w:rsidRDefault="00EB03C5" w:rsidP="00EB03C5">
            <w:pPr>
              <w:snapToGrid w:val="0"/>
              <w:spacing w:after="0" w:line="240" w:lineRule="auto"/>
              <w:rPr>
                <w:rFonts w:ascii="Times New Roman" w:hAnsi="Times New Roman"/>
                <w:iCs/>
              </w:rPr>
            </w:pPr>
            <w:r>
              <w:rPr>
                <w:rFonts w:ascii="Times New Roman" w:hAnsi="Times New Roman"/>
                <w:iCs/>
              </w:rPr>
              <w:t>2</w:t>
            </w:r>
          </w:p>
        </w:tc>
        <w:tc>
          <w:tcPr>
            <w:tcW w:w="2715" w:type="dxa"/>
            <w:tcBorders>
              <w:top w:val="single" w:sz="4" w:space="0" w:color="000000"/>
              <w:left w:val="single" w:sz="4" w:space="0" w:color="000000"/>
              <w:bottom w:val="single" w:sz="4" w:space="0" w:color="000000"/>
            </w:tcBorders>
            <w:shd w:val="clear" w:color="auto" w:fill="auto"/>
          </w:tcPr>
          <w:p w14:paraId="6C741340" w14:textId="77777777" w:rsidR="00EB03C5" w:rsidRDefault="00EB03C5" w:rsidP="00EB03C5">
            <w:pPr>
              <w:snapToGrid w:val="0"/>
              <w:spacing w:after="0" w:line="240" w:lineRule="auto"/>
              <w:rPr>
                <w:rFonts w:ascii="Times New Roman" w:hAnsi="Times New Roman"/>
                <w:iCs/>
              </w:rPr>
            </w:pPr>
            <w:r>
              <w:rPr>
                <w:rFonts w:ascii="Times New Roman" w:hAnsi="Times New Roman"/>
                <w:iCs/>
              </w:rPr>
              <w:t>Шкаф (закрытый со стеклом многосекционный)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C13778F" w14:textId="77777777" w:rsidR="00EB03C5" w:rsidRDefault="00EB03C5" w:rsidP="00EB03C5">
            <w:pPr>
              <w:snapToGrid w:val="0"/>
              <w:spacing w:after="0" w:line="240" w:lineRule="auto"/>
            </w:pPr>
            <w:r>
              <w:rPr>
                <w:rFonts w:ascii="Times New Roman" w:hAnsi="Times New Roman"/>
                <w:iCs/>
              </w:rPr>
              <w:t xml:space="preserve">Изготовлена из ЛДСП 16мм, окантовка </w:t>
            </w:r>
            <w:proofErr w:type="spellStart"/>
            <w:r>
              <w:rPr>
                <w:rFonts w:ascii="Times New Roman" w:hAnsi="Times New Roman"/>
                <w:iCs/>
              </w:rPr>
              <w:t>противоударной</w:t>
            </w:r>
            <w:proofErr w:type="spellEnd"/>
            <w:r>
              <w:rPr>
                <w:rFonts w:ascii="Times New Roman" w:hAnsi="Times New Roman"/>
                <w:iCs/>
              </w:rPr>
              <w:t xml:space="preserve"> кромкой ПВХ. верх: две дверки стекло 4 мм в рамочном профиле и две полки стекло 5 мм; низ: две дверки стекло 4 мм в рамочном профиле и полка стекло 5 мм. Поставляется в разборе. Высота: 1900 Ширина: 800 Глубина: 400</w:t>
            </w:r>
          </w:p>
        </w:tc>
      </w:tr>
      <w:tr w:rsidR="00EB03C5" w14:paraId="34FE025F" w14:textId="77777777" w:rsidTr="00EB03C5">
        <w:tc>
          <w:tcPr>
            <w:tcW w:w="517" w:type="dxa"/>
            <w:tcBorders>
              <w:top w:val="single" w:sz="4" w:space="0" w:color="000000"/>
              <w:left w:val="single" w:sz="4" w:space="0" w:color="000000"/>
              <w:bottom w:val="single" w:sz="4" w:space="0" w:color="000000"/>
            </w:tcBorders>
            <w:shd w:val="clear" w:color="auto" w:fill="auto"/>
          </w:tcPr>
          <w:p w14:paraId="60BF4BE1" w14:textId="77777777" w:rsidR="00EB03C5" w:rsidRDefault="00EB03C5" w:rsidP="00EB03C5">
            <w:pPr>
              <w:snapToGrid w:val="0"/>
              <w:spacing w:after="0" w:line="240" w:lineRule="auto"/>
              <w:rPr>
                <w:rFonts w:ascii="Times New Roman" w:hAnsi="Times New Roman"/>
                <w:iCs/>
              </w:rPr>
            </w:pPr>
            <w:r>
              <w:rPr>
                <w:rFonts w:ascii="Times New Roman" w:hAnsi="Times New Roman"/>
                <w:iCs/>
              </w:rPr>
              <w:t>3</w:t>
            </w:r>
          </w:p>
        </w:tc>
        <w:tc>
          <w:tcPr>
            <w:tcW w:w="2715" w:type="dxa"/>
            <w:tcBorders>
              <w:top w:val="single" w:sz="4" w:space="0" w:color="000000"/>
              <w:left w:val="single" w:sz="4" w:space="0" w:color="000000"/>
              <w:bottom w:val="single" w:sz="4" w:space="0" w:color="000000"/>
            </w:tcBorders>
            <w:shd w:val="clear" w:color="auto" w:fill="auto"/>
          </w:tcPr>
          <w:p w14:paraId="25CEEB1B" w14:textId="77777777" w:rsidR="00EB03C5" w:rsidRDefault="00EB03C5" w:rsidP="00EB03C5">
            <w:pPr>
              <w:snapToGrid w:val="0"/>
              <w:spacing w:after="0" w:line="240" w:lineRule="auto"/>
              <w:rPr>
                <w:rFonts w:ascii="Times New Roman" w:hAnsi="Times New Roman"/>
                <w:iCs/>
                <w:lang w:val="en-US"/>
              </w:rPr>
            </w:pPr>
            <w:r>
              <w:rPr>
                <w:rFonts w:ascii="Times New Roman" w:hAnsi="Times New Roman"/>
                <w:iCs/>
              </w:rPr>
              <w:t>Стул ученический</w:t>
            </w:r>
            <w:r>
              <w:rPr>
                <w:rFonts w:ascii="Times New Roman" w:hAnsi="Times New Roman"/>
              </w:rPr>
              <w:t xml:space="preserve"> </w:t>
            </w:r>
            <w:r>
              <w:rPr>
                <w:rFonts w:ascii="Times New Roman" w:hAnsi="Times New Roman"/>
                <w:lang w:val="en-US"/>
              </w:rPr>
              <w:t>(</w:t>
            </w:r>
            <w:r>
              <w:rPr>
                <w:rFonts w:ascii="Times New Roman" w:hAnsi="Times New Roman"/>
                <w:iCs/>
              </w:rPr>
              <w:t>Регулируемый</w:t>
            </w:r>
            <w:r>
              <w:rPr>
                <w:rFonts w:ascii="Times New Roman" w:hAnsi="Times New Roman"/>
                <w:iCs/>
                <w:lang w:val="en-US"/>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E1E21A9" w14:textId="77777777" w:rsidR="00EB03C5" w:rsidRDefault="00EB03C5" w:rsidP="00EB03C5">
            <w:pPr>
              <w:snapToGrid w:val="0"/>
              <w:spacing w:after="0" w:line="240" w:lineRule="auto"/>
            </w:pPr>
            <w:r>
              <w:rPr>
                <w:rFonts w:ascii="Times New Roman" w:hAnsi="Times New Roman"/>
                <w:iCs/>
                <w:lang w:val="en-US"/>
              </w:rPr>
              <w:t>C</w:t>
            </w:r>
            <w:proofErr w:type="spellStart"/>
            <w:r>
              <w:rPr>
                <w:rFonts w:ascii="Times New Roman" w:hAnsi="Times New Roman"/>
                <w:iCs/>
              </w:rPr>
              <w:t>идение</w:t>
            </w:r>
            <w:proofErr w:type="spellEnd"/>
            <w:r>
              <w:rPr>
                <w:rFonts w:ascii="Times New Roman" w:hAnsi="Times New Roman"/>
                <w:iCs/>
              </w:rPr>
              <w:t xml:space="preserve"> пластик. </w:t>
            </w:r>
            <w:proofErr w:type="spellStart"/>
            <w:proofErr w:type="gramStart"/>
            <w:r>
              <w:rPr>
                <w:rFonts w:ascii="Times New Roman" w:hAnsi="Times New Roman"/>
                <w:iCs/>
              </w:rPr>
              <w:t>Габариты,мм</w:t>
            </w:r>
            <w:proofErr w:type="spellEnd"/>
            <w:proofErr w:type="gramEnd"/>
            <w:r>
              <w:rPr>
                <w:rFonts w:ascii="Times New Roman" w:hAnsi="Times New Roman"/>
                <w:iCs/>
              </w:rPr>
              <w:t xml:space="preserve">: </w:t>
            </w:r>
            <w:proofErr w:type="spellStart"/>
            <w:r>
              <w:rPr>
                <w:rFonts w:ascii="Times New Roman" w:hAnsi="Times New Roman"/>
                <w:iCs/>
              </w:rPr>
              <w:t>Металлокаркас</w:t>
            </w:r>
            <w:proofErr w:type="spellEnd"/>
            <w:r>
              <w:rPr>
                <w:rFonts w:ascii="Times New Roman" w:hAnsi="Times New Roman"/>
                <w:iCs/>
              </w:rPr>
              <w:t xml:space="preserve"> труба 50*30 и 40*20 мм, сидение Ширина сиденья 380 мм, глубина сиденья 360 мм, толщина сиденья 40 мм. Ширина спинки 385 мм, высота спинки 220 мм, толщина спинки 40 мм.</w:t>
            </w:r>
          </w:p>
        </w:tc>
      </w:tr>
      <w:tr w:rsidR="00EB03C5" w14:paraId="66135D60" w14:textId="77777777" w:rsidTr="00EB03C5">
        <w:tc>
          <w:tcPr>
            <w:tcW w:w="517" w:type="dxa"/>
            <w:tcBorders>
              <w:top w:val="single" w:sz="4" w:space="0" w:color="000000"/>
              <w:left w:val="single" w:sz="4" w:space="0" w:color="000000"/>
              <w:bottom w:val="single" w:sz="4" w:space="0" w:color="000000"/>
            </w:tcBorders>
            <w:shd w:val="clear" w:color="auto" w:fill="auto"/>
          </w:tcPr>
          <w:p w14:paraId="0FADD646" w14:textId="77777777" w:rsidR="00EB03C5" w:rsidRDefault="00EB03C5" w:rsidP="00EB03C5">
            <w:pPr>
              <w:snapToGrid w:val="0"/>
              <w:spacing w:after="0" w:line="240" w:lineRule="auto"/>
              <w:rPr>
                <w:rFonts w:ascii="Times New Roman" w:hAnsi="Times New Roman"/>
                <w:iCs/>
              </w:rPr>
            </w:pPr>
            <w:r>
              <w:rPr>
                <w:rFonts w:ascii="Times New Roman" w:hAnsi="Times New Roman"/>
                <w:iCs/>
              </w:rPr>
              <w:t>4</w:t>
            </w:r>
          </w:p>
        </w:tc>
        <w:tc>
          <w:tcPr>
            <w:tcW w:w="2715" w:type="dxa"/>
            <w:tcBorders>
              <w:top w:val="single" w:sz="4" w:space="0" w:color="000000"/>
              <w:left w:val="single" w:sz="4" w:space="0" w:color="000000"/>
              <w:bottom w:val="single" w:sz="4" w:space="0" w:color="000000"/>
            </w:tcBorders>
            <w:shd w:val="clear" w:color="auto" w:fill="auto"/>
          </w:tcPr>
          <w:p w14:paraId="1B01F427" w14:textId="77777777" w:rsidR="00EB03C5" w:rsidRDefault="00EB03C5" w:rsidP="00EB03C5">
            <w:pPr>
              <w:snapToGrid w:val="0"/>
              <w:spacing w:after="0" w:line="240" w:lineRule="auto"/>
              <w:rPr>
                <w:rFonts w:ascii="Times New Roman" w:hAnsi="Times New Roman"/>
                <w:iCs/>
              </w:rPr>
            </w:pPr>
            <w:r>
              <w:rPr>
                <w:rFonts w:ascii="Times New Roman" w:hAnsi="Times New Roman"/>
                <w:iCs/>
              </w:rPr>
              <w:t>Стол учителя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50042E7" w14:textId="77777777" w:rsidR="00EB03C5" w:rsidRDefault="00EB03C5" w:rsidP="00EB03C5">
            <w:pPr>
              <w:snapToGrid w:val="0"/>
              <w:spacing w:after="0" w:line="240" w:lineRule="auto"/>
            </w:pPr>
            <w:r>
              <w:rPr>
                <w:rFonts w:ascii="Times New Roman" w:hAnsi="Times New Roman"/>
                <w:iCs/>
              </w:rPr>
              <w:t xml:space="preserve">Габариты:1500*600*750мм. Столешница ЛДСП 32мм. </w:t>
            </w:r>
            <w:proofErr w:type="spellStart"/>
            <w:r>
              <w:rPr>
                <w:rFonts w:ascii="Times New Roman" w:hAnsi="Times New Roman"/>
                <w:iCs/>
              </w:rPr>
              <w:t>Металлокаркас</w:t>
            </w:r>
            <w:proofErr w:type="spellEnd"/>
            <w:r>
              <w:rPr>
                <w:rFonts w:ascii="Times New Roman" w:hAnsi="Times New Roman"/>
                <w:iCs/>
              </w:rPr>
              <w:t xml:space="preserve"> Профильная труба 40*20 и 25*25мм. Фронтон </w:t>
            </w:r>
            <w:proofErr w:type="spellStart"/>
            <w:r>
              <w:rPr>
                <w:rFonts w:ascii="Times New Roman" w:hAnsi="Times New Roman"/>
                <w:iCs/>
              </w:rPr>
              <w:t>перфорированный.Тумба</w:t>
            </w:r>
            <w:proofErr w:type="spellEnd"/>
            <w:r>
              <w:rPr>
                <w:rFonts w:ascii="Times New Roman" w:hAnsi="Times New Roman"/>
                <w:iCs/>
              </w:rPr>
              <w:t xml:space="preserve"> </w:t>
            </w:r>
            <w:proofErr w:type="spellStart"/>
            <w:r>
              <w:rPr>
                <w:rFonts w:ascii="Times New Roman" w:hAnsi="Times New Roman"/>
                <w:iCs/>
              </w:rPr>
              <w:t>выкатная</w:t>
            </w:r>
            <w:proofErr w:type="spellEnd"/>
            <w:r>
              <w:rPr>
                <w:rFonts w:ascii="Times New Roman" w:hAnsi="Times New Roman"/>
                <w:iCs/>
              </w:rPr>
              <w:t xml:space="preserve"> 3 ящика.</w:t>
            </w:r>
          </w:p>
        </w:tc>
      </w:tr>
      <w:tr w:rsidR="00EB03C5" w14:paraId="075467B8" w14:textId="77777777" w:rsidTr="00EB03C5">
        <w:tc>
          <w:tcPr>
            <w:tcW w:w="517" w:type="dxa"/>
            <w:tcBorders>
              <w:top w:val="single" w:sz="4" w:space="0" w:color="000000"/>
              <w:left w:val="single" w:sz="4" w:space="0" w:color="000000"/>
              <w:bottom w:val="single" w:sz="4" w:space="0" w:color="000000"/>
            </w:tcBorders>
            <w:shd w:val="clear" w:color="auto" w:fill="auto"/>
          </w:tcPr>
          <w:p w14:paraId="0FF21454" w14:textId="77777777" w:rsidR="00EB03C5" w:rsidRDefault="00EB03C5" w:rsidP="00EB03C5">
            <w:pPr>
              <w:snapToGrid w:val="0"/>
              <w:spacing w:after="0" w:line="240" w:lineRule="auto"/>
              <w:rPr>
                <w:rFonts w:ascii="Times New Roman" w:hAnsi="Times New Roman"/>
                <w:iCs/>
              </w:rPr>
            </w:pPr>
            <w:r>
              <w:rPr>
                <w:rFonts w:ascii="Times New Roman" w:hAnsi="Times New Roman"/>
                <w:iCs/>
              </w:rPr>
              <w:t>5</w:t>
            </w:r>
          </w:p>
        </w:tc>
        <w:tc>
          <w:tcPr>
            <w:tcW w:w="2715" w:type="dxa"/>
            <w:tcBorders>
              <w:top w:val="single" w:sz="4" w:space="0" w:color="000000"/>
              <w:left w:val="single" w:sz="4" w:space="0" w:color="000000"/>
              <w:bottom w:val="single" w:sz="4" w:space="0" w:color="000000"/>
            </w:tcBorders>
            <w:shd w:val="clear" w:color="auto" w:fill="auto"/>
          </w:tcPr>
          <w:p w14:paraId="550295EF" w14:textId="77777777" w:rsidR="00EB03C5" w:rsidRDefault="00EB03C5" w:rsidP="00EB03C5">
            <w:pPr>
              <w:snapToGrid w:val="0"/>
              <w:spacing w:after="0" w:line="240" w:lineRule="auto"/>
              <w:rPr>
                <w:rFonts w:ascii="Times New Roman" w:hAnsi="Times New Roman"/>
                <w:iCs/>
              </w:rPr>
            </w:pPr>
            <w:r>
              <w:rPr>
                <w:rFonts w:ascii="Times New Roman" w:hAnsi="Times New Roman"/>
                <w:iCs/>
              </w:rPr>
              <w:t>Стул компьютерный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F3ECD3C" w14:textId="77777777" w:rsidR="00EB03C5" w:rsidRDefault="00EB03C5" w:rsidP="00EB03C5">
            <w:pPr>
              <w:snapToGrid w:val="0"/>
              <w:spacing w:after="0" w:line="240" w:lineRule="auto"/>
            </w:pPr>
            <w:r>
              <w:rPr>
                <w:rFonts w:ascii="Times New Roman" w:hAnsi="Times New Roman"/>
                <w:iCs/>
              </w:rPr>
              <w:t>Ширина сиденья 360мм, ширина спинки 360мм, глубина сиденья 350мм. Отверстие для захвата и перемещение диаметром 70 мм. Толщина пластика 20мм, ребра жесткости на сиденье 16 штук, форма рисунка представляет собой квадрат размером 50*50мм.</w:t>
            </w:r>
          </w:p>
        </w:tc>
      </w:tr>
      <w:tr w:rsidR="00EB03C5" w14:paraId="423C679B" w14:textId="77777777" w:rsidTr="00EB03C5">
        <w:tc>
          <w:tcPr>
            <w:tcW w:w="517" w:type="dxa"/>
            <w:tcBorders>
              <w:top w:val="single" w:sz="4" w:space="0" w:color="000000"/>
              <w:left w:val="single" w:sz="4" w:space="0" w:color="000000"/>
              <w:bottom w:val="single" w:sz="4" w:space="0" w:color="000000"/>
            </w:tcBorders>
            <w:shd w:val="clear" w:color="auto" w:fill="auto"/>
          </w:tcPr>
          <w:p w14:paraId="4C1BA70E" w14:textId="77777777" w:rsidR="00EB03C5" w:rsidRDefault="00EB03C5" w:rsidP="00EB03C5">
            <w:pPr>
              <w:snapToGrid w:val="0"/>
              <w:spacing w:after="0" w:line="240" w:lineRule="auto"/>
              <w:rPr>
                <w:rFonts w:ascii="Times New Roman" w:hAnsi="Times New Roman"/>
                <w:iCs/>
              </w:rPr>
            </w:pPr>
            <w:r>
              <w:rPr>
                <w:rFonts w:ascii="Times New Roman" w:hAnsi="Times New Roman"/>
                <w:iCs/>
              </w:rPr>
              <w:t>6</w:t>
            </w:r>
          </w:p>
        </w:tc>
        <w:tc>
          <w:tcPr>
            <w:tcW w:w="2715" w:type="dxa"/>
            <w:tcBorders>
              <w:top w:val="single" w:sz="4" w:space="0" w:color="000000"/>
              <w:left w:val="single" w:sz="4" w:space="0" w:color="000000"/>
              <w:bottom w:val="single" w:sz="4" w:space="0" w:color="000000"/>
            </w:tcBorders>
            <w:shd w:val="clear" w:color="auto" w:fill="auto"/>
          </w:tcPr>
          <w:p w14:paraId="5BE49A2D" w14:textId="77777777" w:rsidR="00EB03C5" w:rsidRDefault="00EB03C5" w:rsidP="00EB03C5">
            <w:pPr>
              <w:snapToGrid w:val="0"/>
              <w:spacing w:after="0" w:line="240" w:lineRule="auto"/>
              <w:rPr>
                <w:rFonts w:ascii="Times New Roman" w:hAnsi="Times New Roman"/>
                <w:iCs/>
              </w:rPr>
            </w:pPr>
            <w:r>
              <w:rPr>
                <w:rFonts w:ascii="Times New Roman" w:hAnsi="Times New Roman"/>
                <w:iCs/>
              </w:rPr>
              <w:t>Система визуализации (интерактивная доска)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BFBA53C" w14:textId="77777777" w:rsidR="00EB03C5" w:rsidRDefault="00EB03C5" w:rsidP="00EB03C5">
            <w:pPr>
              <w:snapToGrid w:val="0"/>
              <w:spacing w:after="0" w:line="240" w:lineRule="auto"/>
              <w:rPr>
                <w:rFonts w:ascii="Times New Roman" w:hAnsi="Times New Roman"/>
                <w:iCs/>
              </w:rPr>
            </w:pPr>
            <w:r>
              <w:rPr>
                <w:rFonts w:ascii="Times New Roman" w:hAnsi="Times New Roman"/>
                <w:iCs/>
              </w:rPr>
              <w:t>Диагональ</w:t>
            </w:r>
            <w:r w:rsidRPr="00BC0580">
              <w:rPr>
                <w:rFonts w:ascii="Times New Roman" w:hAnsi="Times New Roman"/>
                <w:iCs/>
              </w:rPr>
              <w:t xml:space="preserve"> </w:t>
            </w:r>
            <w:r>
              <w:rPr>
                <w:rFonts w:ascii="Times New Roman" w:hAnsi="Times New Roman"/>
                <w:iCs/>
              </w:rPr>
              <w:t>87"</w:t>
            </w:r>
          </w:p>
          <w:p w14:paraId="2FFED66D" w14:textId="77777777" w:rsidR="00EB03C5" w:rsidRDefault="00EB03C5" w:rsidP="00EB03C5">
            <w:pPr>
              <w:snapToGrid w:val="0"/>
              <w:spacing w:after="0" w:line="240" w:lineRule="auto"/>
              <w:rPr>
                <w:rFonts w:ascii="Times New Roman" w:hAnsi="Times New Roman"/>
                <w:iCs/>
              </w:rPr>
            </w:pPr>
            <w:r>
              <w:rPr>
                <w:rFonts w:ascii="Times New Roman" w:hAnsi="Times New Roman"/>
                <w:iCs/>
              </w:rPr>
              <w:t>Ширина1875 мм</w:t>
            </w:r>
          </w:p>
          <w:p w14:paraId="5E74CF2A" w14:textId="77777777" w:rsidR="00EB03C5" w:rsidRDefault="00EB03C5" w:rsidP="00EB03C5">
            <w:pPr>
              <w:snapToGrid w:val="0"/>
              <w:spacing w:after="0" w:line="240" w:lineRule="auto"/>
              <w:rPr>
                <w:rFonts w:ascii="Times New Roman" w:hAnsi="Times New Roman"/>
                <w:iCs/>
              </w:rPr>
            </w:pPr>
            <w:r>
              <w:rPr>
                <w:rFonts w:ascii="Times New Roman" w:hAnsi="Times New Roman"/>
                <w:iCs/>
              </w:rPr>
              <w:t>Высота1171 мм</w:t>
            </w:r>
          </w:p>
        </w:tc>
      </w:tr>
      <w:tr w:rsidR="00EB03C5" w14:paraId="46D6CCDF"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225F8DFC" w14:textId="77777777" w:rsidR="00EB03C5" w:rsidRDefault="00EB03C5" w:rsidP="00EB03C5">
            <w:pPr>
              <w:snapToGrid w:val="0"/>
              <w:spacing w:after="0" w:line="240" w:lineRule="auto"/>
            </w:pPr>
            <w:r>
              <w:rPr>
                <w:rFonts w:ascii="Times New Roman" w:hAnsi="Times New Roman"/>
                <w:b/>
                <w:bCs/>
                <w:iCs/>
              </w:rPr>
              <w:t>Дополнительное оборудование</w:t>
            </w:r>
          </w:p>
        </w:tc>
      </w:tr>
      <w:tr w:rsidR="00EB03C5" w14:paraId="15C65AA4" w14:textId="77777777" w:rsidTr="00EB03C5">
        <w:tc>
          <w:tcPr>
            <w:tcW w:w="517" w:type="dxa"/>
            <w:tcBorders>
              <w:top w:val="single" w:sz="4" w:space="0" w:color="000000"/>
              <w:left w:val="single" w:sz="4" w:space="0" w:color="000000"/>
              <w:bottom w:val="single" w:sz="4" w:space="0" w:color="000000"/>
            </w:tcBorders>
            <w:shd w:val="clear" w:color="auto" w:fill="auto"/>
          </w:tcPr>
          <w:p w14:paraId="397E5610" w14:textId="77777777" w:rsidR="00EB03C5" w:rsidRDefault="00EB03C5" w:rsidP="00EB03C5">
            <w:pPr>
              <w:snapToGrid w:val="0"/>
              <w:spacing w:after="0" w:line="240" w:lineRule="auto"/>
              <w:rPr>
                <w:rFonts w:ascii="Times New Roman" w:hAnsi="Times New Roman"/>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3EB86F7E" w14:textId="77777777" w:rsidR="00EB03C5" w:rsidRDefault="00EB03C5" w:rsidP="00EB03C5">
            <w:pPr>
              <w:snapToGrid w:val="0"/>
              <w:spacing w:after="0" w:line="240" w:lineRule="auto"/>
              <w:rPr>
                <w:rFonts w:ascii="Times New Roman" w:hAnsi="Times New Roman"/>
              </w:rPr>
            </w:pPr>
            <w:r>
              <w:rPr>
                <w:rFonts w:ascii="Times New Roman" w:hAnsi="Times New Roman"/>
              </w:rPr>
              <w:t xml:space="preserve">Магнитно-маркерная доска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499F9C8" w14:textId="77777777" w:rsidR="00EB03C5" w:rsidRDefault="00EB03C5" w:rsidP="00EB03C5">
            <w:pPr>
              <w:snapToGrid w:val="0"/>
              <w:spacing w:after="0" w:line="240" w:lineRule="auto"/>
              <w:rPr>
                <w:rFonts w:ascii="Times New Roman" w:hAnsi="Times New Roman"/>
              </w:rPr>
            </w:pPr>
            <w:r>
              <w:rPr>
                <w:rFonts w:ascii="Times New Roman" w:hAnsi="Times New Roman"/>
              </w:rPr>
              <w:t>односторонняя.</w:t>
            </w:r>
          </w:p>
          <w:p w14:paraId="621052A8" w14:textId="77777777" w:rsidR="00EB03C5" w:rsidRDefault="00EB03C5" w:rsidP="00EB03C5">
            <w:pPr>
              <w:snapToGrid w:val="0"/>
              <w:spacing w:after="0" w:line="240" w:lineRule="auto"/>
              <w:rPr>
                <w:rFonts w:ascii="Times New Roman" w:hAnsi="Times New Roman"/>
              </w:rPr>
            </w:pPr>
            <w:r>
              <w:rPr>
                <w:rFonts w:ascii="Times New Roman" w:hAnsi="Times New Roman"/>
              </w:rPr>
              <w:t>Размер доски (</w:t>
            </w:r>
            <w:proofErr w:type="spellStart"/>
            <w:r>
              <w:rPr>
                <w:rFonts w:ascii="Times New Roman" w:hAnsi="Times New Roman"/>
              </w:rPr>
              <w:t>ВхШ</w:t>
            </w:r>
            <w:proofErr w:type="spellEnd"/>
            <w:r>
              <w:rPr>
                <w:rFonts w:ascii="Times New Roman" w:hAnsi="Times New Roman"/>
              </w:rPr>
              <w:t>): 100×150 см.</w:t>
            </w:r>
          </w:p>
          <w:p w14:paraId="273FF18A" w14:textId="77777777" w:rsidR="00EB03C5" w:rsidRDefault="00EB03C5" w:rsidP="00EB03C5">
            <w:pPr>
              <w:snapToGrid w:val="0"/>
              <w:spacing w:after="0" w:line="240" w:lineRule="auto"/>
              <w:rPr>
                <w:rFonts w:ascii="Times New Roman" w:hAnsi="Times New Roman"/>
              </w:rPr>
            </w:pPr>
            <w:r>
              <w:rPr>
                <w:rFonts w:ascii="Times New Roman" w:hAnsi="Times New Roman"/>
              </w:rPr>
              <w:t>Максимальная ширина доски: 150 см.</w:t>
            </w:r>
          </w:p>
          <w:p w14:paraId="5B22144C" w14:textId="77777777" w:rsidR="00EB03C5" w:rsidRDefault="00EB03C5" w:rsidP="00EB03C5">
            <w:pPr>
              <w:snapToGrid w:val="0"/>
              <w:spacing w:after="0" w:line="240" w:lineRule="auto"/>
              <w:rPr>
                <w:rFonts w:ascii="Times New Roman" w:hAnsi="Times New Roman"/>
              </w:rPr>
            </w:pPr>
            <w:r>
              <w:rPr>
                <w:rFonts w:ascii="Times New Roman" w:hAnsi="Times New Roman"/>
              </w:rPr>
              <w:t>Высота в сборе: 100 см.</w:t>
            </w:r>
          </w:p>
          <w:p w14:paraId="4571874B" w14:textId="77777777" w:rsidR="00EB03C5" w:rsidRDefault="00EB03C5" w:rsidP="00EB03C5">
            <w:pPr>
              <w:snapToGrid w:val="0"/>
              <w:spacing w:after="0" w:line="240" w:lineRule="auto"/>
              <w:rPr>
                <w:rFonts w:ascii="Times New Roman" w:hAnsi="Times New Roman"/>
              </w:rPr>
            </w:pPr>
            <w:r>
              <w:rPr>
                <w:rFonts w:ascii="Times New Roman" w:hAnsi="Times New Roman"/>
              </w:rPr>
              <w:t>Покрытие рабочей поверхности: лаковое.</w:t>
            </w:r>
          </w:p>
          <w:p w14:paraId="2F60205D" w14:textId="77777777" w:rsidR="00EB03C5" w:rsidRDefault="00EB03C5" w:rsidP="00EB03C5">
            <w:pPr>
              <w:snapToGrid w:val="0"/>
              <w:spacing w:after="0" w:line="240" w:lineRule="auto"/>
            </w:pPr>
            <w:r>
              <w:rPr>
                <w:rFonts w:ascii="Times New Roman" w:hAnsi="Times New Roman"/>
              </w:rPr>
              <w:t>Материал рамы: алюминий</w:t>
            </w:r>
          </w:p>
        </w:tc>
      </w:tr>
      <w:tr w:rsidR="00EB03C5" w14:paraId="31F5E15E"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75900AA9" w14:textId="77777777" w:rsidR="00EB03C5" w:rsidRDefault="00EB03C5" w:rsidP="00EB03C5">
            <w:pPr>
              <w:snapToGrid w:val="0"/>
              <w:spacing w:after="0" w:line="240" w:lineRule="auto"/>
            </w:pPr>
            <w:r>
              <w:rPr>
                <w:rFonts w:ascii="Times New Roman" w:hAnsi="Times New Roman"/>
                <w:b/>
                <w:bCs/>
                <w:iCs/>
                <w:lang w:val="en-US"/>
              </w:rPr>
              <w:t xml:space="preserve">II </w:t>
            </w:r>
            <w:r>
              <w:rPr>
                <w:rFonts w:ascii="Times New Roman" w:hAnsi="Times New Roman"/>
                <w:b/>
                <w:bCs/>
                <w:iCs/>
              </w:rPr>
              <w:t>Технические средства</w:t>
            </w:r>
          </w:p>
        </w:tc>
      </w:tr>
      <w:tr w:rsidR="00EB03C5" w14:paraId="122A8866"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40D3A33F" w14:textId="77777777" w:rsidR="00EB03C5" w:rsidRDefault="00EB03C5" w:rsidP="00EB03C5">
            <w:pPr>
              <w:snapToGrid w:val="0"/>
              <w:spacing w:after="0" w:line="240" w:lineRule="auto"/>
            </w:pPr>
            <w:r>
              <w:rPr>
                <w:rFonts w:ascii="Times New Roman" w:hAnsi="Times New Roman"/>
                <w:b/>
                <w:bCs/>
                <w:iCs/>
              </w:rPr>
              <w:t>Основное оборудование</w:t>
            </w:r>
          </w:p>
        </w:tc>
      </w:tr>
      <w:tr w:rsidR="00EB03C5" w14:paraId="6164ED63" w14:textId="77777777" w:rsidTr="00EB03C5">
        <w:tc>
          <w:tcPr>
            <w:tcW w:w="517" w:type="dxa"/>
            <w:tcBorders>
              <w:top w:val="single" w:sz="4" w:space="0" w:color="000000"/>
              <w:left w:val="single" w:sz="4" w:space="0" w:color="000000"/>
              <w:bottom w:val="single" w:sz="4" w:space="0" w:color="000000"/>
            </w:tcBorders>
            <w:shd w:val="clear" w:color="auto" w:fill="auto"/>
          </w:tcPr>
          <w:p w14:paraId="04BF62BC" w14:textId="77777777" w:rsidR="00EB03C5" w:rsidRDefault="00EB03C5" w:rsidP="00EB03C5">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3D3B8A2F" w14:textId="77777777" w:rsidR="00EB03C5" w:rsidRPr="00EB03C5" w:rsidRDefault="00EB03C5" w:rsidP="00EB03C5">
            <w:pPr>
              <w:pStyle w:val="120"/>
              <w:rPr>
                <w:iCs w:val="0"/>
                <w:sz w:val="22"/>
                <w:szCs w:val="22"/>
              </w:rPr>
            </w:pPr>
            <w:r w:rsidRPr="00EB03C5">
              <w:rPr>
                <w:rFonts w:asciiTheme="majorBidi" w:hAnsiTheme="majorBidi" w:cstheme="majorBidi"/>
                <w:bCs/>
                <w:sz w:val="22"/>
                <w:szCs w:val="24"/>
              </w:rPr>
              <w:t>Автоматизированное рабочее место преподавателя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030F648" w14:textId="77777777" w:rsidR="00EB03C5" w:rsidRPr="00EB03C5" w:rsidRDefault="00EB03C5" w:rsidP="00EB03C5">
            <w:pPr>
              <w:pStyle w:val="120"/>
              <w:jc w:val="both"/>
              <w:rPr>
                <w:sz w:val="22"/>
              </w:rPr>
            </w:pPr>
            <w:r w:rsidRPr="00EB03C5">
              <w:rPr>
                <w:rFonts w:asciiTheme="majorBidi" w:hAnsiTheme="majorBidi" w:cstheme="majorBidi"/>
                <w:bCs/>
                <w:sz w:val="22"/>
                <w:szCs w:val="24"/>
              </w:rPr>
              <w:t>процессор не ниже i5, оперативная память объемом не менее 32 Гб или аналоги, HDD не менее 1 Тб, монитор с диагональю не менее 21“ с доступом в интернет и программным обеспечением общего и профессионального назначения (средства разработки программного обеспечения)</w:t>
            </w:r>
          </w:p>
        </w:tc>
      </w:tr>
      <w:tr w:rsidR="00EB03C5" w14:paraId="5036EE26" w14:textId="77777777" w:rsidTr="00EB03C5">
        <w:tc>
          <w:tcPr>
            <w:tcW w:w="517" w:type="dxa"/>
            <w:tcBorders>
              <w:top w:val="single" w:sz="4" w:space="0" w:color="000000"/>
              <w:left w:val="single" w:sz="4" w:space="0" w:color="000000"/>
              <w:bottom w:val="single" w:sz="4" w:space="0" w:color="000000"/>
            </w:tcBorders>
            <w:shd w:val="clear" w:color="auto" w:fill="auto"/>
          </w:tcPr>
          <w:p w14:paraId="77F3E8DF" w14:textId="77777777" w:rsidR="00EB03C5" w:rsidRDefault="00EB03C5" w:rsidP="00EB03C5">
            <w:pPr>
              <w:snapToGrid w:val="0"/>
              <w:spacing w:after="0" w:line="240" w:lineRule="auto"/>
              <w:rPr>
                <w:rFonts w:ascii="Times New Roman" w:hAnsi="Times New Roman"/>
                <w:iCs/>
              </w:rPr>
            </w:pPr>
            <w:r>
              <w:rPr>
                <w:rFonts w:ascii="Times New Roman" w:hAnsi="Times New Roman"/>
                <w:iCs/>
              </w:rPr>
              <w:t>2</w:t>
            </w:r>
          </w:p>
        </w:tc>
        <w:tc>
          <w:tcPr>
            <w:tcW w:w="2715" w:type="dxa"/>
            <w:tcBorders>
              <w:top w:val="single" w:sz="4" w:space="0" w:color="000000"/>
              <w:left w:val="single" w:sz="4" w:space="0" w:color="000000"/>
              <w:bottom w:val="single" w:sz="4" w:space="0" w:color="000000"/>
            </w:tcBorders>
            <w:shd w:val="clear" w:color="auto" w:fill="auto"/>
          </w:tcPr>
          <w:p w14:paraId="6339A128" w14:textId="77777777" w:rsidR="00EB03C5" w:rsidRPr="00EB03C5" w:rsidRDefault="00EB03C5" w:rsidP="00EB03C5">
            <w:pPr>
              <w:pStyle w:val="120"/>
              <w:rPr>
                <w:rFonts w:asciiTheme="majorBidi" w:hAnsiTheme="majorBidi" w:cstheme="majorBidi"/>
                <w:bCs/>
                <w:sz w:val="22"/>
                <w:szCs w:val="24"/>
              </w:rPr>
            </w:pPr>
            <w:r w:rsidRPr="00EB03C5">
              <w:rPr>
                <w:rFonts w:asciiTheme="majorBidi" w:hAnsiTheme="majorBidi" w:cstheme="majorBidi"/>
                <w:bCs/>
                <w:sz w:val="22"/>
                <w:szCs w:val="24"/>
              </w:rPr>
              <w:t>Автоматизированные рабочие места обучающихся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4E855F8" w14:textId="77777777" w:rsidR="00EB03C5" w:rsidRPr="00EB03C5" w:rsidRDefault="00EB03C5" w:rsidP="00EB03C5">
            <w:pPr>
              <w:pStyle w:val="120"/>
              <w:jc w:val="both"/>
              <w:rPr>
                <w:rFonts w:asciiTheme="majorBidi" w:hAnsiTheme="majorBidi" w:cstheme="majorBidi"/>
                <w:bCs/>
                <w:sz w:val="22"/>
                <w:szCs w:val="24"/>
              </w:rPr>
            </w:pPr>
            <w:r w:rsidRPr="00EB03C5">
              <w:rPr>
                <w:rFonts w:asciiTheme="majorBidi" w:hAnsiTheme="majorBidi" w:cstheme="majorBidi"/>
                <w:bCs/>
                <w:sz w:val="22"/>
                <w:szCs w:val="24"/>
              </w:rPr>
              <w:t>процессор не ниже i5, оперативная память объемом не менее 16 Гб или аналоги с программным обеспечением общего и профессионального назначения (средства разработки программного обеспечения)</w:t>
            </w:r>
          </w:p>
        </w:tc>
      </w:tr>
      <w:tr w:rsidR="00EB03C5" w14:paraId="2254E696" w14:textId="77777777" w:rsidTr="00EB03C5">
        <w:tc>
          <w:tcPr>
            <w:tcW w:w="517" w:type="dxa"/>
            <w:tcBorders>
              <w:top w:val="single" w:sz="4" w:space="0" w:color="000000"/>
              <w:left w:val="single" w:sz="4" w:space="0" w:color="000000"/>
              <w:bottom w:val="single" w:sz="4" w:space="0" w:color="000000"/>
            </w:tcBorders>
            <w:shd w:val="clear" w:color="auto" w:fill="auto"/>
          </w:tcPr>
          <w:p w14:paraId="665B0696" w14:textId="77777777" w:rsidR="00EB03C5" w:rsidRDefault="00EB03C5" w:rsidP="00EB03C5">
            <w:pPr>
              <w:snapToGrid w:val="0"/>
              <w:spacing w:after="0" w:line="240" w:lineRule="auto"/>
              <w:rPr>
                <w:rFonts w:ascii="Times New Roman" w:hAnsi="Times New Roman"/>
                <w:iCs/>
              </w:rPr>
            </w:pPr>
            <w:r>
              <w:rPr>
                <w:rFonts w:ascii="Times New Roman" w:hAnsi="Times New Roman"/>
                <w:iCs/>
              </w:rPr>
              <w:t>3</w:t>
            </w:r>
          </w:p>
        </w:tc>
        <w:tc>
          <w:tcPr>
            <w:tcW w:w="2715" w:type="dxa"/>
            <w:tcBorders>
              <w:top w:val="single" w:sz="4" w:space="0" w:color="000000"/>
              <w:left w:val="single" w:sz="4" w:space="0" w:color="000000"/>
              <w:bottom w:val="single" w:sz="4" w:space="0" w:color="000000"/>
            </w:tcBorders>
            <w:shd w:val="clear" w:color="auto" w:fill="auto"/>
          </w:tcPr>
          <w:p w14:paraId="4D18A014" w14:textId="77777777" w:rsidR="00EB03C5" w:rsidRDefault="00EB03C5" w:rsidP="00EB03C5">
            <w:pPr>
              <w:snapToGrid w:val="0"/>
              <w:spacing w:after="0" w:line="240" w:lineRule="auto"/>
              <w:rPr>
                <w:rFonts w:ascii="Times New Roman" w:hAnsi="Times New Roman"/>
                <w:iCs/>
              </w:rPr>
            </w:pPr>
            <w:r>
              <w:rPr>
                <w:rFonts w:ascii="Times New Roman" w:hAnsi="Times New Roman"/>
                <w:iCs/>
              </w:rPr>
              <w:t>МФУ</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4C1F535" w14:textId="77777777" w:rsidR="00EB03C5" w:rsidRDefault="00EB03C5" w:rsidP="00EB03C5">
            <w:pPr>
              <w:snapToGrid w:val="0"/>
              <w:spacing w:after="0" w:line="240" w:lineRule="auto"/>
              <w:rPr>
                <w:rFonts w:ascii="Times New Roman" w:hAnsi="Times New Roman"/>
                <w:iCs/>
              </w:rPr>
            </w:pPr>
            <w:r>
              <w:rPr>
                <w:rFonts w:ascii="Times New Roman" w:hAnsi="Times New Roman"/>
                <w:iCs/>
              </w:rPr>
              <w:t xml:space="preserve">Скорость печати текста до 8.8 </w:t>
            </w:r>
            <w:proofErr w:type="spellStart"/>
            <w:r>
              <w:rPr>
                <w:rFonts w:ascii="Times New Roman" w:hAnsi="Times New Roman"/>
                <w:iCs/>
              </w:rPr>
              <w:t>стр</w:t>
            </w:r>
            <w:proofErr w:type="spellEnd"/>
            <w:r>
              <w:rPr>
                <w:rFonts w:ascii="Times New Roman" w:hAnsi="Times New Roman"/>
                <w:iCs/>
              </w:rPr>
              <w:t>/мин</w:t>
            </w:r>
          </w:p>
          <w:p w14:paraId="5FE8D934" w14:textId="77777777" w:rsidR="00EB03C5" w:rsidRDefault="00EB03C5" w:rsidP="00EB03C5">
            <w:pPr>
              <w:snapToGrid w:val="0"/>
              <w:spacing w:after="0" w:line="240" w:lineRule="auto"/>
              <w:rPr>
                <w:rFonts w:ascii="Times New Roman" w:hAnsi="Times New Roman"/>
                <w:iCs/>
              </w:rPr>
            </w:pPr>
            <w:r>
              <w:rPr>
                <w:rFonts w:ascii="Times New Roman" w:hAnsi="Times New Roman"/>
                <w:iCs/>
              </w:rPr>
              <w:t xml:space="preserve">Оптическое </w:t>
            </w:r>
            <w:proofErr w:type="spellStart"/>
            <w:r>
              <w:rPr>
                <w:rFonts w:ascii="Times New Roman" w:hAnsi="Times New Roman"/>
                <w:iCs/>
              </w:rPr>
              <w:t>разреш</w:t>
            </w:r>
            <w:proofErr w:type="spellEnd"/>
            <w:r>
              <w:rPr>
                <w:rFonts w:ascii="Times New Roman" w:hAnsi="Times New Roman"/>
                <w:iCs/>
              </w:rPr>
              <w:t>. сканера600x1200 т/д</w:t>
            </w:r>
          </w:p>
          <w:p w14:paraId="02E18FC3" w14:textId="77777777" w:rsidR="00EB03C5" w:rsidRDefault="00EB03C5" w:rsidP="00EB03C5">
            <w:pPr>
              <w:snapToGrid w:val="0"/>
              <w:spacing w:after="0" w:line="240" w:lineRule="auto"/>
            </w:pPr>
            <w:r>
              <w:rPr>
                <w:rFonts w:ascii="Times New Roman" w:hAnsi="Times New Roman"/>
                <w:iCs/>
              </w:rPr>
              <w:t xml:space="preserve">Поддержка </w:t>
            </w:r>
            <w:proofErr w:type="spellStart"/>
            <w:r>
              <w:rPr>
                <w:rFonts w:ascii="Times New Roman" w:hAnsi="Times New Roman"/>
                <w:iCs/>
              </w:rPr>
              <w:t>Wi-Fi</w:t>
            </w:r>
            <w:proofErr w:type="spellEnd"/>
          </w:p>
        </w:tc>
      </w:tr>
      <w:tr w:rsidR="00EB03C5" w14:paraId="6E73E6DE"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2E1ECB8F" w14:textId="77777777" w:rsidR="00EB03C5" w:rsidRDefault="00EB03C5" w:rsidP="00EB03C5">
            <w:pPr>
              <w:snapToGrid w:val="0"/>
              <w:spacing w:after="0" w:line="240" w:lineRule="auto"/>
            </w:pPr>
            <w:r>
              <w:rPr>
                <w:rFonts w:ascii="Times New Roman" w:hAnsi="Times New Roman"/>
                <w:b/>
                <w:iCs/>
              </w:rPr>
              <w:lastRenderedPageBreak/>
              <w:t>Дополнительное оборудование</w:t>
            </w:r>
          </w:p>
        </w:tc>
      </w:tr>
      <w:tr w:rsidR="00EB03C5" w14:paraId="22659C4B" w14:textId="77777777" w:rsidTr="00EB03C5">
        <w:tc>
          <w:tcPr>
            <w:tcW w:w="517" w:type="dxa"/>
            <w:tcBorders>
              <w:top w:val="single" w:sz="4" w:space="0" w:color="000000"/>
              <w:left w:val="single" w:sz="4" w:space="0" w:color="000000"/>
              <w:bottom w:val="single" w:sz="4" w:space="0" w:color="000000"/>
            </w:tcBorders>
            <w:shd w:val="clear" w:color="auto" w:fill="auto"/>
          </w:tcPr>
          <w:p w14:paraId="6F6CBC25" w14:textId="77777777" w:rsidR="00EB03C5" w:rsidRDefault="00EB03C5" w:rsidP="00EB03C5">
            <w:pPr>
              <w:snapToGrid w:val="0"/>
              <w:spacing w:after="0" w:line="240" w:lineRule="auto"/>
              <w:rPr>
                <w:rFonts w:ascii="Times New Roman" w:hAnsi="Times New Roman"/>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397ACE0E" w14:textId="77777777" w:rsidR="00EB03C5" w:rsidRDefault="00EB03C5" w:rsidP="00EB03C5">
            <w:pPr>
              <w:snapToGrid w:val="0"/>
              <w:spacing w:after="0" w:line="240" w:lineRule="auto"/>
              <w:rPr>
                <w:rFonts w:ascii="Times New Roman" w:hAnsi="Times New Roman"/>
                <w:iCs/>
              </w:rPr>
            </w:pPr>
            <w:r>
              <w:rPr>
                <w:rFonts w:ascii="Times New Roman" w:hAnsi="Times New Roman"/>
              </w:rPr>
              <w:t>Акустические колонки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73FB73E" w14:textId="77777777" w:rsidR="00EB03C5" w:rsidRDefault="00EB03C5" w:rsidP="00EB03C5">
            <w:pPr>
              <w:snapToGrid w:val="0"/>
              <w:spacing w:after="0" w:line="240" w:lineRule="auto"/>
            </w:pPr>
            <w:r>
              <w:rPr>
                <w:rFonts w:ascii="Times New Roman" w:hAnsi="Times New Roman"/>
                <w:iCs/>
              </w:rPr>
              <w:t>Отношение сигнал/шум 85 дБ</w:t>
            </w:r>
          </w:p>
        </w:tc>
      </w:tr>
      <w:tr w:rsidR="00EB03C5" w14:paraId="6C626060"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2F29A9C3" w14:textId="77777777" w:rsidR="00EB03C5" w:rsidRDefault="00EB03C5" w:rsidP="00EB03C5">
            <w:pPr>
              <w:snapToGrid w:val="0"/>
              <w:spacing w:after="0" w:line="240" w:lineRule="auto"/>
            </w:pPr>
            <w:r>
              <w:rPr>
                <w:rFonts w:ascii="Times New Roman" w:hAnsi="Times New Roman"/>
                <w:b/>
                <w:bCs/>
                <w:iCs/>
              </w:rPr>
              <w:t>Демонстрационные учебно-наглядные пособия</w:t>
            </w:r>
          </w:p>
        </w:tc>
      </w:tr>
      <w:tr w:rsidR="00EB03C5" w14:paraId="5AC75692"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1518281B" w14:textId="77777777" w:rsidR="00EB03C5" w:rsidRDefault="00EB03C5" w:rsidP="00EB03C5">
            <w:pPr>
              <w:snapToGrid w:val="0"/>
              <w:spacing w:after="0" w:line="240" w:lineRule="auto"/>
            </w:pPr>
            <w:r>
              <w:rPr>
                <w:rFonts w:ascii="Times New Roman" w:hAnsi="Times New Roman"/>
                <w:b/>
                <w:bCs/>
                <w:iCs/>
              </w:rPr>
              <w:t>Основное оборудование</w:t>
            </w:r>
          </w:p>
        </w:tc>
      </w:tr>
      <w:tr w:rsidR="00EB03C5" w14:paraId="6E4DE080" w14:textId="77777777" w:rsidTr="00EB03C5">
        <w:tc>
          <w:tcPr>
            <w:tcW w:w="517" w:type="dxa"/>
            <w:tcBorders>
              <w:top w:val="single" w:sz="4" w:space="0" w:color="000000"/>
              <w:left w:val="single" w:sz="4" w:space="0" w:color="000000"/>
              <w:bottom w:val="single" w:sz="4" w:space="0" w:color="000000"/>
            </w:tcBorders>
            <w:shd w:val="clear" w:color="auto" w:fill="auto"/>
          </w:tcPr>
          <w:p w14:paraId="2C50F2CF" w14:textId="77777777" w:rsidR="00EB03C5" w:rsidRDefault="00EB03C5" w:rsidP="00EB03C5">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387FCBE3" w14:textId="77777777" w:rsidR="00EB03C5" w:rsidRDefault="00EB03C5" w:rsidP="00EB03C5">
            <w:pPr>
              <w:snapToGrid w:val="0"/>
              <w:spacing w:after="0" w:line="240" w:lineRule="auto"/>
              <w:rPr>
                <w:rFonts w:ascii="Times New Roman" w:hAnsi="Times New Roman"/>
                <w:iCs/>
              </w:rPr>
            </w:pPr>
            <w:r>
              <w:rPr>
                <w:rFonts w:ascii="Times New Roman" w:hAnsi="Times New Roman"/>
                <w:iCs/>
              </w:rPr>
              <w:t>Комплект демонстрационного оборудования по всем темам программы</w:t>
            </w:r>
            <w:r>
              <w:rPr>
                <w:rFonts w:ascii="Times New Roman" w:hAnsi="Times New Roman"/>
                <w:iCs/>
              </w:rPr>
              <w:tab/>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9BD9165" w14:textId="77777777" w:rsidR="00EB03C5" w:rsidRDefault="00EB03C5" w:rsidP="00EB03C5">
            <w:pPr>
              <w:snapToGrid w:val="0"/>
              <w:spacing w:after="0" w:line="240" w:lineRule="auto"/>
              <w:rPr>
                <w:rFonts w:ascii="Times New Roman" w:hAnsi="Times New Roman"/>
                <w:iCs/>
              </w:rPr>
            </w:pPr>
            <w:r>
              <w:rPr>
                <w:rFonts w:ascii="Times New Roman" w:hAnsi="Times New Roman"/>
                <w:iCs/>
              </w:rPr>
              <w:t xml:space="preserve">Из расчета на каждую группу курса -1 </w:t>
            </w:r>
            <w:proofErr w:type="spellStart"/>
            <w:r>
              <w:rPr>
                <w:rFonts w:ascii="Times New Roman" w:hAnsi="Times New Roman"/>
                <w:iCs/>
              </w:rPr>
              <w:t>экз</w:t>
            </w:r>
            <w:proofErr w:type="spellEnd"/>
          </w:p>
          <w:p w14:paraId="187F7F93" w14:textId="77777777" w:rsidR="00EB03C5" w:rsidRDefault="00EB03C5" w:rsidP="00EB03C5">
            <w:pPr>
              <w:snapToGrid w:val="0"/>
              <w:spacing w:after="0" w:line="240" w:lineRule="auto"/>
              <w:rPr>
                <w:rFonts w:ascii="Times New Roman" w:hAnsi="Times New Roman"/>
                <w:iCs/>
              </w:rPr>
            </w:pPr>
          </w:p>
        </w:tc>
      </w:tr>
      <w:tr w:rsidR="00EB03C5" w14:paraId="714659C8"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3CAA6DE2" w14:textId="77777777" w:rsidR="00EB03C5" w:rsidRDefault="00EB03C5" w:rsidP="00EB03C5">
            <w:pPr>
              <w:snapToGrid w:val="0"/>
              <w:spacing w:after="0" w:line="240" w:lineRule="auto"/>
            </w:pPr>
            <w:r>
              <w:rPr>
                <w:rFonts w:ascii="Times New Roman" w:hAnsi="Times New Roman"/>
                <w:b/>
                <w:bCs/>
                <w:iCs/>
              </w:rPr>
              <w:t>Дополнительное оборудование</w:t>
            </w:r>
          </w:p>
        </w:tc>
      </w:tr>
      <w:tr w:rsidR="00EB03C5" w14:paraId="22109FFF" w14:textId="77777777" w:rsidTr="00EB03C5">
        <w:tc>
          <w:tcPr>
            <w:tcW w:w="517" w:type="dxa"/>
            <w:tcBorders>
              <w:top w:val="single" w:sz="4" w:space="0" w:color="000000"/>
              <w:left w:val="single" w:sz="4" w:space="0" w:color="000000"/>
              <w:bottom w:val="single" w:sz="4" w:space="0" w:color="000000"/>
            </w:tcBorders>
            <w:shd w:val="clear" w:color="auto" w:fill="auto"/>
          </w:tcPr>
          <w:p w14:paraId="32EF2FF7" w14:textId="77777777" w:rsidR="00EB03C5" w:rsidRDefault="00EB03C5" w:rsidP="00EB03C5">
            <w:pPr>
              <w:snapToGrid w:val="0"/>
              <w:spacing w:after="0" w:line="240" w:lineRule="auto"/>
              <w:rPr>
                <w:rFonts w:ascii="Times New Roman" w:hAnsi="Times New Roman"/>
              </w:rPr>
            </w:pPr>
            <w:r>
              <w:rPr>
                <w:rFonts w:ascii="Times New Roman" w:hAnsi="Times New Roman"/>
              </w:rPr>
              <w:t>1</w:t>
            </w:r>
          </w:p>
        </w:tc>
        <w:tc>
          <w:tcPr>
            <w:tcW w:w="2715" w:type="dxa"/>
            <w:tcBorders>
              <w:top w:val="single" w:sz="4" w:space="0" w:color="000000"/>
              <w:left w:val="single" w:sz="4" w:space="0" w:color="000000"/>
              <w:bottom w:val="single" w:sz="4" w:space="0" w:color="000000"/>
            </w:tcBorders>
            <w:shd w:val="clear" w:color="auto" w:fill="auto"/>
          </w:tcPr>
          <w:p w14:paraId="1D0FD632" w14:textId="77777777" w:rsidR="00EB03C5" w:rsidRDefault="00EB03C5" w:rsidP="00EB03C5">
            <w:pPr>
              <w:snapToGrid w:val="0"/>
              <w:spacing w:after="0" w:line="240" w:lineRule="auto"/>
              <w:rPr>
                <w:rFonts w:ascii="Times New Roman" w:hAnsi="Times New Roman"/>
                <w:iCs/>
              </w:rPr>
            </w:pPr>
            <w:r>
              <w:rPr>
                <w:rFonts w:ascii="Times New Roman" w:hAnsi="Times New Roman"/>
              </w:rPr>
              <w:t xml:space="preserve">Тренировочные комплекты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399103D" w14:textId="77777777" w:rsidR="00EB03C5" w:rsidRDefault="00EB03C5" w:rsidP="00EB03C5">
            <w:pPr>
              <w:snapToGrid w:val="0"/>
              <w:spacing w:after="0" w:line="240" w:lineRule="auto"/>
            </w:pPr>
            <w:r>
              <w:rPr>
                <w:rFonts w:ascii="Times New Roman" w:hAnsi="Times New Roman"/>
                <w:iCs/>
              </w:rPr>
              <w:t>По профилю дисциплин</w:t>
            </w:r>
          </w:p>
        </w:tc>
      </w:tr>
    </w:tbl>
    <w:p w14:paraId="72D6B713" w14:textId="77777777" w:rsidR="00063250" w:rsidRDefault="00063250" w:rsidP="00F95DA1">
      <w:pPr>
        <w:pStyle w:val="ConsPlusNormal"/>
        <w:widowControl/>
        <w:jc w:val="both"/>
        <w:rPr>
          <w:rFonts w:ascii="Times New Roman" w:hAnsi="Times New Roman" w:cs="Times New Roman"/>
          <w:sz w:val="24"/>
          <w:szCs w:val="24"/>
        </w:rPr>
      </w:pPr>
    </w:p>
    <w:p w14:paraId="323A5202" w14:textId="77777777" w:rsidR="00222448" w:rsidRDefault="00222448" w:rsidP="00F95DA1">
      <w:pPr>
        <w:suppressAutoHyphens/>
        <w:spacing w:after="0"/>
        <w:ind w:firstLine="709"/>
        <w:contextualSpacing/>
        <w:jc w:val="both"/>
        <w:rPr>
          <w:rFonts w:ascii="Times New Roman" w:eastAsia="Calibri" w:hAnsi="Times New Roman" w:cs="Times New Roman"/>
          <w:bCs/>
          <w:iCs/>
          <w:sz w:val="24"/>
          <w:szCs w:val="24"/>
          <w:lang w:eastAsia="en-US"/>
        </w:rPr>
      </w:pPr>
    </w:p>
    <w:p w14:paraId="0268E52E" w14:textId="77777777" w:rsidR="00063250" w:rsidRDefault="004E1308" w:rsidP="00F95DA1">
      <w:pPr>
        <w:suppressAutoHyphens/>
        <w:spacing w:after="0"/>
        <w:ind w:firstLine="709"/>
        <w:contextualSpacing/>
        <w:jc w:val="both"/>
        <w:rPr>
          <w:rFonts w:ascii="Times New Roman" w:hAnsi="Times New Roman"/>
          <w:iCs/>
          <w:sz w:val="24"/>
          <w:szCs w:val="24"/>
          <w:u w:color="FF0000"/>
        </w:rPr>
      </w:pPr>
      <w:r w:rsidRPr="0071590E">
        <w:rPr>
          <w:rFonts w:ascii="Times New Roman" w:eastAsia="Calibri" w:hAnsi="Times New Roman" w:cs="Times New Roman"/>
          <w:bCs/>
          <w:iCs/>
          <w:sz w:val="24"/>
          <w:szCs w:val="24"/>
          <w:lang w:eastAsia="en-US"/>
        </w:rPr>
        <w:t>Лаборатория «</w:t>
      </w:r>
      <w:r w:rsidR="00EB03C5">
        <w:rPr>
          <w:rFonts w:ascii="Times New Roman" w:hAnsi="Times New Roman"/>
          <w:iCs/>
          <w:sz w:val="24"/>
          <w:szCs w:val="24"/>
          <w:u w:color="FF0000"/>
        </w:rPr>
        <w:t>Инженерной компьютерной графики</w:t>
      </w:r>
      <w:r w:rsidRPr="0071590E">
        <w:rPr>
          <w:rFonts w:ascii="Times New Roman" w:eastAsia="Calibri" w:hAnsi="Times New Roman" w:cs="Times New Roman"/>
          <w:bCs/>
          <w:iCs/>
          <w:sz w:val="24"/>
          <w:szCs w:val="24"/>
          <w:lang w:eastAsia="en-US"/>
        </w:rPr>
        <w:t>»</w:t>
      </w:r>
    </w:p>
    <w:p w14:paraId="0D2CD002" w14:textId="77777777" w:rsidR="00063250" w:rsidRDefault="00063250" w:rsidP="00F95DA1">
      <w:pPr>
        <w:shd w:val="clear" w:color="auto" w:fill="FFFFFF"/>
        <w:spacing w:after="0" w:line="240" w:lineRule="auto"/>
        <w:jc w:val="both"/>
        <w:rPr>
          <w:rFonts w:ascii="Times New Roman" w:hAnsi="Times New Roman"/>
          <w:iCs/>
          <w:sz w:val="24"/>
          <w:szCs w:val="24"/>
          <w:u w:color="FF0000"/>
        </w:rPr>
      </w:pPr>
    </w:p>
    <w:tbl>
      <w:tblPr>
        <w:tblW w:w="0" w:type="auto"/>
        <w:tblInd w:w="-5" w:type="dxa"/>
        <w:tblLayout w:type="fixed"/>
        <w:tblLook w:val="0000" w:firstRow="0" w:lastRow="0" w:firstColumn="0" w:lastColumn="0" w:noHBand="0" w:noVBand="0"/>
      </w:tblPr>
      <w:tblGrid>
        <w:gridCol w:w="517"/>
        <w:gridCol w:w="2715"/>
        <w:gridCol w:w="6520"/>
      </w:tblGrid>
      <w:tr w:rsidR="00EB03C5" w14:paraId="30AB9CBF" w14:textId="77777777" w:rsidTr="00EB03C5">
        <w:tc>
          <w:tcPr>
            <w:tcW w:w="517" w:type="dxa"/>
            <w:tcBorders>
              <w:top w:val="single" w:sz="4" w:space="0" w:color="000000"/>
              <w:left w:val="single" w:sz="4" w:space="0" w:color="000000"/>
              <w:bottom w:val="single" w:sz="4" w:space="0" w:color="000000"/>
            </w:tcBorders>
            <w:shd w:val="clear" w:color="auto" w:fill="auto"/>
            <w:vAlign w:val="center"/>
          </w:tcPr>
          <w:p w14:paraId="0B349C59" w14:textId="77777777" w:rsidR="00EB03C5" w:rsidRDefault="00EB03C5" w:rsidP="00EB03C5">
            <w:pPr>
              <w:snapToGrid w:val="0"/>
              <w:spacing w:after="0" w:line="240" w:lineRule="auto"/>
              <w:rPr>
                <w:rFonts w:ascii="Times New Roman" w:hAnsi="Times New Roman"/>
                <w:iCs/>
              </w:rPr>
            </w:pPr>
            <w:r>
              <w:rPr>
                <w:rFonts w:ascii="Times New Roman" w:hAnsi="Times New Roman"/>
                <w:iCs/>
              </w:rPr>
              <w:t>№</w:t>
            </w:r>
          </w:p>
        </w:tc>
        <w:tc>
          <w:tcPr>
            <w:tcW w:w="2715" w:type="dxa"/>
            <w:tcBorders>
              <w:top w:val="single" w:sz="4" w:space="0" w:color="000000"/>
              <w:left w:val="single" w:sz="4" w:space="0" w:color="000000"/>
              <w:bottom w:val="single" w:sz="4" w:space="0" w:color="000000"/>
            </w:tcBorders>
            <w:shd w:val="clear" w:color="auto" w:fill="auto"/>
            <w:vAlign w:val="center"/>
          </w:tcPr>
          <w:p w14:paraId="7C5EAE9A" w14:textId="77777777" w:rsidR="00EB03C5" w:rsidRDefault="00EB03C5" w:rsidP="00EB03C5">
            <w:pPr>
              <w:snapToGrid w:val="0"/>
              <w:spacing w:after="0" w:line="240" w:lineRule="auto"/>
              <w:rPr>
                <w:rFonts w:ascii="Times New Roman" w:hAnsi="Times New Roman"/>
                <w:iCs/>
              </w:rPr>
            </w:pPr>
            <w:r>
              <w:rPr>
                <w:rFonts w:ascii="Times New Roman" w:hAnsi="Times New Roman"/>
                <w:iCs/>
              </w:rPr>
              <w:t>Наименование оборудования</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D484D" w14:textId="77777777" w:rsidR="00EB03C5" w:rsidRDefault="00EB03C5" w:rsidP="00EB03C5">
            <w:pPr>
              <w:snapToGrid w:val="0"/>
              <w:spacing w:after="0" w:line="240" w:lineRule="auto"/>
            </w:pPr>
            <w:r>
              <w:rPr>
                <w:rFonts w:ascii="Times New Roman" w:hAnsi="Times New Roman"/>
                <w:iCs/>
              </w:rPr>
              <w:t>Техническое описание</w:t>
            </w:r>
          </w:p>
        </w:tc>
      </w:tr>
      <w:tr w:rsidR="00EB03C5" w14:paraId="6D175E79" w14:textId="77777777" w:rsidTr="00EB03C5">
        <w:trPr>
          <w:trHeight w:val="278"/>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42A91F02" w14:textId="77777777" w:rsidR="00EB03C5" w:rsidRDefault="00EB03C5" w:rsidP="00EB03C5">
            <w:pPr>
              <w:snapToGrid w:val="0"/>
              <w:spacing w:after="0" w:line="240" w:lineRule="auto"/>
            </w:pPr>
            <w:r>
              <w:rPr>
                <w:rFonts w:ascii="Times New Roman" w:hAnsi="Times New Roman"/>
                <w:b/>
                <w:bCs/>
                <w:iCs/>
                <w:lang w:val="en-US"/>
              </w:rPr>
              <w:t>I</w:t>
            </w:r>
            <w:r>
              <w:rPr>
                <w:rFonts w:ascii="Times New Roman" w:hAnsi="Times New Roman"/>
                <w:b/>
                <w:bCs/>
                <w:iCs/>
              </w:rPr>
              <w:t xml:space="preserve"> Специализированная мебель и системы хранения</w:t>
            </w:r>
          </w:p>
        </w:tc>
      </w:tr>
      <w:tr w:rsidR="00EB03C5" w14:paraId="1DA0450E" w14:textId="77777777" w:rsidTr="00EB03C5">
        <w:trPr>
          <w:trHeight w:val="277"/>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3490447D" w14:textId="77777777" w:rsidR="00EB03C5" w:rsidRDefault="00EB03C5" w:rsidP="00EB03C5">
            <w:pPr>
              <w:snapToGrid w:val="0"/>
              <w:spacing w:after="0" w:line="240" w:lineRule="auto"/>
            </w:pPr>
            <w:r>
              <w:rPr>
                <w:rFonts w:ascii="Times New Roman" w:hAnsi="Times New Roman"/>
                <w:b/>
                <w:bCs/>
                <w:iCs/>
              </w:rPr>
              <w:t>Основное оборудование</w:t>
            </w:r>
          </w:p>
        </w:tc>
      </w:tr>
      <w:tr w:rsidR="00EB03C5" w14:paraId="2279BF49" w14:textId="77777777" w:rsidTr="00EB03C5">
        <w:tc>
          <w:tcPr>
            <w:tcW w:w="517" w:type="dxa"/>
            <w:tcBorders>
              <w:top w:val="single" w:sz="4" w:space="0" w:color="000000"/>
              <w:left w:val="single" w:sz="4" w:space="0" w:color="000000"/>
              <w:bottom w:val="single" w:sz="4" w:space="0" w:color="000000"/>
            </w:tcBorders>
            <w:shd w:val="clear" w:color="auto" w:fill="auto"/>
          </w:tcPr>
          <w:p w14:paraId="2885F52A" w14:textId="77777777" w:rsidR="00EB03C5" w:rsidRDefault="00EB03C5" w:rsidP="00EB03C5">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361B263F" w14:textId="77777777" w:rsidR="00EB03C5" w:rsidRDefault="00EB03C5" w:rsidP="00EB03C5">
            <w:pPr>
              <w:snapToGrid w:val="0"/>
              <w:spacing w:after="0" w:line="240" w:lineRule="auto"/>
              <w:rPr>
                <w:rFonts w:ascii="Times New Roman" w:hAnsi="Times New Roman"/>
                <w:iCs/>
              </w:rPr>
            </w:pPr>
            <w:r>
              <w:rPr>
                <w:rFonts w:ascii="Times New Roman" w:hAnsi="Times New Roman"/>
                <w:iCs/>
              </w:rPr>
              <w:t>Стол ученический (двухместный регулируемый)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A971E7F" w14:textId="77777777" w:rsidR="00EB03C5" w:rsidRDefault="00EB03C5" w:rsidP="00EB03C5">
            <w:pPr>
              <w:snapToGrid w:val="0"/>
              <w:spacing w:after="0" w:line="240" w:lineRule="auto"/>
            </w:pPr>
            <w:r>
              <w:rPr>
                <w:rFonts w:ascii="Times New Roman" w:hAnsi="Times New Roman"/>
                <w:iCs/>
              </w:rPr>
              <w:t xml:space="preserve">Габариты, мм: </w:t>
            </w:r>
            <w:proofErr w:type="spellStart"/>
            <w:r>
              <w:rPr>
                <w:rFonts w:ascii="Times New Roman" w:hAnsi="Times New Roman"/>
                <w:iCs/>
              </w:rPr>
              <w:t>Металлокаркас</w:t>
            </w:r>
            <w:proofErr w:type="spellEnd"/>
            <w:r>
              <w:rPr>
                <w:rFonts w:ascii="Times New Roman" w:hAnsi="Times New Roman"/>
                <w:iCs/>
              </w:rPr>
              <w:t xml:space="preserve"> труба 50*30 и 40*20 мм, сидение Ширина сиденья 380 мм, глубина сиденья 360 мм, толщина сиденья 40 мм. Ширина спинки 385 мм, высота спинки 220 мм, толщина спинки 40 мм.</w:t>
            </w:r>
          </w:p>
        </w:tc>
      </w:tr>
      <w:tr w:rsidR="00EB03C5" w14:paraId="309490FF" w14:textId="77777777" w:rsidTr="00EB03C5">
        <w:tc>
          <w:tcPr>
            <w:tcW w:w="517" w:type="dxa"/>
            <w:tcBorders>
              <w:top w:val="single" w:sz="4" w:space="0" w:color="000000"/>
              <w:left w:val="single" w:sz="4" w:space="0" w:color="000000"/>
              <w:bottom w:val="single" w:sz="4" w:space="0" w:color="000000"/>
            </w:tcBorders>
            <w:shd w:val="clear" w:color="auto" w:fill="auto"/>
          </w:tcPr>
          <w:p w14:paraId="33AC227F" w14:textId="77777777" w:rsidR="00EB03C5" w:rsidRDefault="00EB03C5" w:rsidP="00EB03C5">
            <w:pPr>
              <w:snapToGrid w:val="0"/>
              <w:spacing w:after="0" w:line="240" w:lineRule="auto"/>
              <w:rPr>
                <w:rFonts w:ascii="Times New Roman" w:hAnsi="Times New Roman"/>
                <w:iCs/>
              </w:rPr>
            </w:pPr>
            <w:r>
              <w:rPr>
                <w:rFonts w:ascii="Times New Roman" w:hAnsi="Times New Roman"/>
                <w:iCs/>
              </w:rPr>
              <w:t>2</w:t>
            </w:r>
          </w:p>
        </w:tc>
        <w:tc>
          <w:tcPr>
            <w:tcW w:w="2715" w:type="dxa"/>
            <w:tcBorders>
              <w:top w:val="single" w:sz="4" w:space="0" w:color="000000"/>
              <w:left w:val="single" w:sz="4" w:space="0" w:color="000000"/>
              <w:bottom w:val="single" w:sz="4" w:space="0" w:color="000000"/>
            </w:tcBorders>
            <w:shd w:val="clear" w:color="auto" w:fill="auto"/>
          </w:tcPr>
          <w:p w14:paraId="6DB426D8" w14:textId="77777777" w:rsidR="00EB03C5" w:rsidRDefault="00EB03C5" w:rsidP="00EB03C5">
            <w:pPr>
              <w:snapToGrid w:val="0"/>
              <w:spacing w:after="0" w:line="240" w:lineRule="auto"/>
              <w:rPr>
                <w:rFonts w:ascii="Times New Roman" w:hAnsi="Times New Roman"/>
                <w:iCs/>
              </w:rPr>
            </w:pPr>
            <w:r>
              <w:rPr>
                <w:rFonts w:ascii="Times New Roman" w:hAnsi="Times New Roman"/>
                <w:iCs/>
              </w:rPr>
              <w:t>Шкаф (закрытый со стеклом многосекционный)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3431BF7" w14:textId="77777777" w:rsidR="00EB03C5" w:rsidRDefault="00EB03C5" w:rsidP="00EB03C5">
            <w:pPr>
              <w:snapToGrid w:val="0"/>
              <w:spacing w:after="0" w:line="240" w:lineRule="auto"/>
            </w:pPr>
            <w:r>
              <w:rPr>
                <w:rFonts w:ascii="Times New Roman" w:hAnsi="Times New Roman"/>
                <w:iCs/>
              </w:rPr>
              <w:t xml:space="preserve">Изготовлена из ЛДСП 16мм, окантовка </w:t>
            </w:r>
            <w:proofErr w:type="spellStart"/>
            <w:r>
              <w:rPr>
                <w:rFonts w:ascii="Times New Roman" w:hAnsi="Times New Roman"/>
                <w:iCs/>
              </w:rPr>
              <w:t>противоударной</w:t>
            </w:r>
            <w:proofErr w:type="spellEnd"/>
            <w:r>
              <w:rPr>
                <w:rFonts w:ascii="Times New Roman" w:hAnsi="Times New Roman"/>
                <w:iCs/>
              </w:rPr>
              <w:t xml:space="preserve"> кромкой ПВХ. верх: две дверки стекло 4 мм в рамочном профиле и две полки стекло 5 мм; низ: две дверки стекло 4 мм в рамочном профиле и полка стекло 5 мм. Поставляется в разборе. Высота: 1900 Ширина: 800 Глубина: 400</w:t>
            </w:r>
          </w:p>
        </w:tc>
      </w:tr>
      <w:tr w:rsidR="00EB03C5" w14:paraId="1F2E581B" w14:textId="77777777" w:rsidTr="00EB03C5">
        <w:tc>
          <w:tcPr>
            <w:tcW w:w="517" w:type="dxa"/>
            <w:tcBorders>
              <w:top w:val="single" w:sz="4" w:space="0" w:color="000000"/>
              <w:left w:val="single" w:sz="4" w:space="0" w:color="000000"/>
              <w:bottom w:val="single" w:sz="4" w:space="0" w:color="000000"/>
            </w:tcBorders>
            <w:shd w:val="clear" w:color="auto" w:fill="auto"/>
          </w:tcPr>
          <w:p w14:paraId="4E8B5E4D" w14:textId="77777777" w:rsidR="00EB03C5" w:rsidRDefault="00EB03C5" w:rsidP="00EB03C5">
            <w:pPr>
              <w:snapToGrid w:val="0"/>
              <w:spacing w:after="0" w:line="240" w:lineRule="auto"/>
              <w:rPr>
                <w:rFonts w:ascii="Times New Roman" w:hAnsi="Times New Roman"/>
                <w:iCs/>
              </w:rPr>
            </w:pPr>
            <w:r>
              <w:rPr>
                <w:rFonts w:ascii="Times New Roman" w:hAnsi="Times New Roman"/>
                <w:iCs/>
              </w:rPr>
              <w:t>3</w:t>
            </w:r>
          </w:p>
        </w:tc>
        <w:tc>
          <w:tcPr>
            <w:tcW w:w="2715" w:type="dxa"/>
            <w:tcBorders>
              <w:top w:val="single" w:sz="4" w:space="0" w:color="000000"/>
              <w:left w:val="single" w:sz="4" w:space="0" w:color="000000"/>
              <w:bottom w:val="single" w:sz="4" w:space="0" w:color="000000"/>
            </w:tcBorders>
            <w:shd w:val="clear" w:color="auto" w:fill="auto"/>
          </w:tcPr>
          <w:p w14:paraId="53AD9DBE" w14:textId="77777777" w:rsidR="00EB03C5" w:rsidRDefault="00EB03C5" w:rsidP="00EB03C5">
            <w:pPr>
              <w:snapToGrid w:val="0"/>
              <w:spacing w:after="0" w:line="240" w:lineRule="auto"/>
              <w:rPr>
                <w:rFonts w:ascii="Times New Roman" w:hAnsi="Times New Roman"/>
                <w:iCs/>
                <w:lang w:val="en-US"/>
              </w:rPr>
            </w:pPr>
            <w:r>
              <w:rPr>
                <w:rFonts w:ascii="Times New Roman" w:hAnsi="Times New Roman"/>
                <w:iCs/>
              </w:rPr>
              <w:t>Стул ученический</w:t>
            </w:r>
            <w:r>
              <w:rPr>
                <w:rFonts w:ascii="Times New Roman" w:hAnsi="Times New Roman"/>
              </w:rPr>
              <w:t xml:space="preserve"> </w:t>
            </w:r>
            <w:r>
              <w:rPr>
                <w:rFonts w:ascii="Times New Roman" w:hAnsi="Times New Roman"/>
                <w:lang w:val="en-US"/>
              </w:rPr>
              <w:t>(</w:t>
            </w:r>
            <w:r>
              <w:rPr>
                <w:rFonts w:ascii="Times New Roman" w:hAnsi="Times New Roman"/>
                <w:iCs/>
              </w:rPr>
              <w:t>Регулируемый</w:t>
            </w:r>
            <w:r>
              <w:rPr>
                <w:rFonts w:ascii="Times New Roman" w:hAnsi="Times New Roman"/>
                <w:iCs/>
                <w:lang w:val="en-US"/>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6895FD5" w14:textId="77777777" w:rsidR="00EB03C5" w:rsidRDefault="00EB03C5" w:rsidP="00EB03C5">
            <w:pPr>
              <w:snapToGrid w:val="0"/>
              <w:spacing w:after="0" w:line="240" w:lineRule="auto"/>
            </w:pPr>
            <w:r>
              <w:rPr>
                <w:rFonts w:ascii="Times New Roman" w:hAnsi="Times New Roman"/>
                <w:iCs/>
                <w:lang w:val="en-US"/>
              </w:rPr>
              <w:t>C</w:t>
            </w:r>
            <w:proofErr w:type="spellStart"/>
            <w:r>
              <w:rPr>
                <w:rFonts w:ascii="Times New Roman" w:hAnsi="Times New Roman"/>
                <w:iCs/>
              </w:rPr>
              <w:t>идение</w:t>
            </w:r>
            <w:proofErr w:type="spellEnd"/>
            <w:r>
              <w:rPr>
                <w:rFonts w:ascii="Times New Roman" w:hAnsi="Times New Roman"/>
                <w:iCs/>
              </w:rPr>
              <w:t xml:space="preserve"> пластик. </w:t>
            </w:r>
            <w:proofErr w:type="spellStart"/>
            <w:proofErr w:type="gramStart"/>
            <w:r>
              <w:rPr>
                <w:rFonts w:ascii="Times New Roman" w:hAnsi="Times New Roman"/>
                <w:iCs/>
              </w:rPr>
              <w:t>Габариты,мм</w:t>
            </w:r>
            <w:proofErr w:type="spellEnd"/>
            <w:proofErr w:type="gramEnd"/>
            <w:r>
              <w:rPr>
                <w:rFonts w:ascii="Times New Roman" w:hAnsi="Times New Roman"/>
                <w:iCs/>
              </w:rPr>
              <w:t xml:space="preserve">: </w:t>
            </w:r>
            <w:proofErr w:type="spellStart"/>
            <w:r>
              <w:rPr>
                <w:rFonts w:ascii="Times New Roman" w:hAnsi="Times New Roman"/>
                <w:iCs/>
              </w:rPr>
              <w:t>Металлокаркас</w:t>
            </w:r>
            <w:proofErr w:type="spellEnd"/>
            <w:r>
              <w:rPr>
                <w:rFonts w:ascii="Times New Roman" w:hAnsi="Times New Roman"/>
                <w:iCs/>
              </w:rPr>
              <w:t xml:space="preserve"> труба 50*30 и 40*20 мм, сидение Ширина сиденья 380 мм, глубина сиденья 360 мм, толщина сиденья 40 мм. Ширина спинки 385 мм, высота спинки 220 мм, толщина спинки 40 мм.</w:t>
            </w:r>
          </w:p>
        </w:tc>
      </w:tr>
      <w:tr w:rsidR="00EB03C5" w14:paraId="145E26A6" w14:textId="77777777" w:rsidTr="00EB03C5">
        <w:tc>
          <w:tcPr>
            <w:tcW w:w="517" w:type="dxa"/>
            <w:tcBorders>
              <w:top w:val="single" w:sz="4" w:space="0" w:color="000000"/>
              <w:left w:val="single" w:sz="4" w:space="0" w:color="000000"/>
              <w:bottom w:val="single" w:sz="4" w:space="0" w:color="000000"/>
            </w:tcBorders>
            <w:shd w:val="clear" w:color="auto" w:fill="auto"/>
          </w:tcPr>
          <w:p w14:paraId="4FF6C299" w14:textId="77777777" w:rsidR="00EB03C5" w:rsidRDefault="00EB03C5" w:rsidP="00EB03C5">
            <w:pPr>
              <w:snapToGrid w:val="0"/>
              <w:spacing w:after="0" w:line="240" w:lineRule="auto"/>
              <w:rPr>
                <w:rFonts w:ascii="Times New Roman" w:hAnsi="Times New Roman"/>
                <w:iCs/>
              </w:rPr>
            </w:pPr>
            <w:r>
              <w:rPr>
                <w:rFonts w:ascii="Times New Roman" w:hAnsi="Times New Roman"/>
                <w:iCs/>
              </w:rPr>
              <w:t>4</w:t>
            </w:r>
          </w:p>
        </w:tc>
        <w:tc>
          <w:tcPr>
            <w:tcW w:w="2715" w:type="dxa"/>
            <w:tcBorders>
              <w:top w:val="single" w:sz="4" w:space="0" w:color="000000"/>
              <w:left w:val="single" w:sz="4" w:space="0" w:color="000000"/>
              <w:bottom w:val="single" w:sz="4" w:space="0" w:color="000000"/>
            </w:tcBorders>
            <w:shd w:val="clear" w:color="auto" w:fill="auto"/>
          </w:tcPr>
          <w:p w14:paraId="489449AA" w14:textId="77777777" w:rsidR="00EB03C5" w:rsidRDefault="00EB03C5" w:rsidP="00EB03C5">
            <w:pPr>
              <w:snapToGrid w:val="0"/>
              <w:spacing w:after="0" w:line="240" w:lineRule="auto"/>
              <w:rPr>
                <w:rFonts w:ascii="Times New Roman" w:hAnsi="Times New Roman"/>
                <w:iCs/>
              </w:rPr>
            </w:pPr>
            <w:r>
              <w:rPr>
                <w:rFonts w:ascii="Times New Roman" w:hAnsi="Times New Roman"/>
                <w:iCs/>
              </w:rPr>
              <w:t>Стол учителя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BDACFAD" w14:textId="77777777" w:rsidR="00EB03C5" w:rsidRDefault="00EB03C5" w:rsidP="00EB03C5">
            <w:pPr>
              <w:snapToGrid w:val="0"/>
              <w:spacing w:after="0" w:line="240" w:lineRule="auto"/>
            </w:pPr>
            <w:r>
              <w:rPr>
                <w:rFonts w:ascii="Times New Roman" w:hAnsi="Times New Roman"/>
                <w:iCs/>
              </w:rPr>
              <w:t xml:space="preserve">Габариты:1500*600*750мм. Столешница ЛДСП 32мм. </w:t>
            </w:r>
            <w:proofErr w:type="spellStart"/>
            <w:r>
              <w:rPr>
                <w:rFonts w:ascii="Times New Roman" w:hAnsi="Times New Roman"/>
                <w:iCs/>
              </w:rPr>
              <w:t>Металлокаркас</w:t>
            </w:r>
            <w:proofErr w:type="spellEnd"/>
            <w:r>
              <w:rPr>
                <w:rFonts w:ascii="Times New Roman" w:hAnsi="Times New Roman"/>
                <w:iCs/>
              </w:rPr>
              <w:t xml:space="preserve"> Профильная труба 40*20 и 25*25мм. Фронтон </w:t>
            </w:r>
            <w:proofErr w:type="spellStart"/>
            <w:r>
              <w:rPr>
                <w:rFonts w:ascii="Times New Roman" w:hAnsi="Times New Roman"/>
                <w:iCs/>
              </w:rPr>
              <w:t>перфорированный.Тумба</w:t>
            </w:r>
            <w:proofErr w:type="spellEnd"/>
            <w:r>
              <w:rPr>
                <w:rFonts w:ascii="Times New Roman" w:hAnsi="Times New Roman"/>
                <w:iCs/>
              </w:rPr>
              <w:t xml:space="preserve"> </w:t>
            </w:r>
            <w:proofErr w:type="spellStart"/>
            <w:r>
              <w:rPr>
                <w:rFonts w:ascii="Times New Roman" w:hAnsi="Times New Roman"/>
                <w:iCs/>
              </w:rPr>
              <w:t>выкатная</w:t>
            </w:r>
            <w:proofErr w:type="spellEnd"/>
            <w:r>
              <w:rPr>
                <w:rFonts w:ascii="Times New Roman" w:hAnsi="Times New Roman"/>
                <w:iCs/>
              </w:rPr>
              <w:t xml:space="preserve"> 3 ящика.</w:t>
            </w:r>
          </w:p>
        </w:tc>
      </w:tr>
      <w:tr w:rsidR="00EB03C5" w14:paraId="2ACDCCBA" w14:textId="77777777" w:rsidTr="00EB03C5">
        <w:tc>
          <w:tcPr>
            <w:tcW w:w="517" w:type="dxa"/>
            <w:tcBorders>
              <w:top w:val="single" w:sz="4" w:space="0" w:color="000000"/>
              <w:left w:val="single" w:sz="4" w:space="0" w:color="000000"/>
              <w:bottom w:val="single" w:sz="4" w:space="0" w:color="000000"/>
            </w:tcBorders>
            <w:shd w:val="clear" w:color="auto" w:fill="auto"/>
          </w:tcPr>
          <w:p w14:paraId="7AFD5916" w14:textId="77777777" w:rsidR="00EB03C5" w:rsidRDefault="00EB03C5" w:rsidP="00EB03C5">
            <w:pPr>
              <w:snapToGrid w:val="0"/>
              <w:spacing w:after="0" w:line="240" w:lineRule="auto"/>
              <w:rPr>
                <w:rFonts w:ascii="Times New Roman" w:hAnsi="Times New Roman"/>
                <w:iCs/>
              </w:rPr>
            </w:pPr>
            <w:r>
              <w:rPr>
                <w:rFonts w:ascii="Times New Roman" w:hAnsi="Times New Roman"/>
                <w:iCs/>
              </w:rPr>
              <w:t>5</w:t>
            </w:r>
          </w:p>
        </w:tc>
        <w:tc>
          <w:tcPr>
            <w:tcW w:w="2715" w:type="dxa"/>
            <w:tcBorders>
              <w:top w:val="single" w:sz="4" w:space="0" w:color="000000"/>
              <w:left w:val="single" w:sz="4" w:space="0" w:color="000000"/>
              <w:bottom w:val="single" w:sz="4" w:space="0" w:color="000000"/>
            </w:tcBorders>
            <w:shd w:val="clear" w:color="auto" w:fill="auto"/>
          </w:tcPr>
          <w:p w14:paraId="644F9654" w14:textId="77777777" w:rsidR="00EB03C5" w:rsidRDefault="00EB03C5" w:rsidP="00EB03C5">
            <w:pPr>
              <w:snapToGrid w:val="0"/>
              <w:spacing w:after="0" w:line="240" w:lineRule="auto"/>
              <w:rPr>
                <w:rFonts w:ascii="Times New Roman" w:hAnsi="Times New Roman"/>
                <w:iCs/>
              </w:rPr>
            </w:pPr>
            <w:r>
              <w:rPr>
                <w:rFonts w:ascii="Times New Roman" w:hAnsi="Times New Roman"/>
                <w:iCs/>
              </w:rPr>
              <w:t>Стул компьютерный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C46FFBD" w14:textId="77777777" w:rsidR="00EB03C5" w:rsidRDefault="00EB03C5" w:rsidP="00EB03C5">
            <w:pPr>
              <w:snapToGrid w:val="0"/>
              <w:spacing w:after="0" w:line="240" w:lineRule="auto"/>
            </w:pPr>
            <w:r>
              <w:rPr>
                <w:rFonts w:ascii="Times New Roman" w:hAnsi="Times New Roman"/>
                <w:iCs/>
              </w:rPr>
              <w:t>Ширина сиденья 360мм, ширина спинки 360мм, глубина сиденья 350мм. Отверстие для захвата и перемещение диаметром 70 мм. Толщина пластика 20мм, ребра жесткости на сиденье 16 штук, форма рисунка представляет собой квадрат размером 50*50мм.</w:t>
            </w:r>
          </w:p>
        </w:tc>
      </w:tr>
      <w:tr w:rsidR="00EB03C5" w14:paraId="16049D09" w14:textId="77777777" w:rsidTr="00EB03C5">
        <w:tc>
          <w:tcPr>
            <w:tcW w:w="517" w:type="dxa"/>
            <w:tcBorders>
              <w:top w:val="single" w:sz="4" w:space="0" w:color="000000"/>
              <w:left w:val="single" w:sz="4" w:space="0" w:color="000000"/>
              <w:bottom w:val="single" w:sz="4" w:space="0" w:color="000000"/>
            </w:tcBorders>
            <w:shd w:val="clear" w:color="auto" w:fill="auto"/>
          </w:tcPr>
          <w:p w14:paraId="3433D7F5" w14:textId="77777777" w:rsidR="00EB03C5" w:rsidRDefault="00EB03C5" w:rsidP="00EB03C5">
            <w:pPr>
              <w:snapToGrid w:val="0"/>
              <w:spacing w:after="0" w:line="240" w:lineRule="auto"/>
              <w:rPr>
                <w:rFonts w:ascii="Times New Roman" w:hAnsi="Times New Roman"/>
                <w:iCs/>
              </w:rPr>
            </w:pPr>
            <w:r>
              <w:rPr>
                <w:rFonts w:ascii="Times New Roman" w:hAnsi="Times New Roman"/>
                <w:iCs/>
              </w:rPr>
              <w:t>6</w:t>
            </w:r>
          </w:p>
        </w:tc>
        <w:tc>
          <w:tcPr>
            <w:tcW w:w="2715" w:type="dxa"/>
            <w:tcBorders>
              <w:top w:val="single" w:sz="4" w:space="0" w:color="000000"/>
              <w:left w:val="single" w:sz="4" w:space="0" w:color="000000"/>
              <w:bottom w:val="single" w:sz="4" w:space="0" w:color="000000"/>
            </w:tcBorders>
            <w:shd w:val="clear" w:color="auto" w:fill="auto"/>
          </w:tcPr>
          <w:p w14:paraId="43F0AA6B" w14:textId="77777777" w:rsidR="00EB03C5" w:rsidRDefault="00EB03C5" w:rsidP="00EB03C5">
            <w:pPr>
              <w:snapToGrid w:val="0"/>
              <w:spacing w:after="0" w:line="240" w:lineRule="auto"/>
              <w:rPr>
                <w:rFonts w:ascii="Times New Roman" w:hAnsi="Times New Roman"/>
                <w:iCs/>
              </w:rPr>
            </w:pPr>
            <w:r>
              <w:rPr>
                <w:rFonts w:ascii="Times New Roman" w:hAnsi="Times New Roman"/>
                <w:iCs/>
              </w:rPr>
              <w:t>Система визуализации (интерактивная доска)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2C6B19A" w14:textId="77777777" w:rsidR="00EB03C5" w:rsidRDefault="00EB03C5" w:rsidP="00EB03C5">
            <w:pPr>
              <w:snapToGrid w:val="0"/>
              <w:spacing w:after="0" w:line="240" w:lineRule="auto"/>
              <w:rPr>
                <w:rFonts w:ascii="Times New Roman" w:hAnsi="Times New Roman"/>
                <w:iCs/>
              </w:rPr>
            </w:pPr>
            <w:r>
              <w:rPr>
                <w:rFonts w:ascii="Times New Roman" w:hAnsi="Times New Roman"/>
                <w:iCs/>
              </w:rPr>
              <w:t>Диагональ</w:t>
            </w:r>
            <w:r w:rsidRPr="00BC0580">
              <w:rPr>
                <w:rFonts w:ascii="Times New Roman" w:hAnsi="Times New Roman"/>
                <w:iCs/>
              </w:rPr>
              <w:t xml:space="preserve"> </w:t>
            </w:r>
            <w:r>
              <w:rPr>
                <w:rFonts w:ascii="Times New Roman" w:hAnsi="Times New Roman"/>
                <w:iCs/>
              </w:rPr>
              <w:t>87"</w:t>
            </w:r>
          </w:p>
          <w:p w14:paraId="1B98158C" w14:textId="77777777" w:rsidR="00EB03C5" w:rsidRDefault="00EB03C5" w:rsidP="00EB03C5">
            <w:pPr>
              <w:snapToGrid w:val="0"/>
              <w:spacing w:after="0" w:line="240" w:lineRule="auto"/>
              <w:rPr>
                <w:rFonts w:ascii="Times New Roman" w:hAnsi="Times New Roman"/>
                <w:iCs/>
              </w:rPr>
            </w:pPr>
            <w:r>
              <w:rPr>
                <w:rFonts w:ascii="Times New Roman" w:hAnsi="Times New Roman"/>
                <w:iCs/>
              </w:rPr>
              <w:t>Ширина1875 мм</w:t>
            </w:r>
          </w:p>
          <w:p w14:paraId="347F62F8" w14:textId="77777777" w:rsidR="00EB03C5" w:rsidRDefault="00EB03C5" w:rsidP="00EB03C5">
            <w:pPr>
              <w:snapToGrid w:val="0"/>
              <w:spacing w:after="0" w:line="240" w:lineRule="auto"/>
              <w:rPr>
                <w:rFonts w:ascii="Times New Roman" w:hAnsi="Times New Roman"/>
                <w:iCs/>
              </w:rPr>
            </w:pPr>
            <w:r>
              <w:rPr>
                <w:rFonts w:ascii="Times New Roman" w:hAnsi="Times New Roman"/>
                <w:iCs/>
              </w:rPr>
              <w:t>Высота1171 мм</w:t>
            </w:r>
          </w:p>
        </w:tc>
      </w:tr>
      <w:tr w:rsidR="00EB03C5" w14:paraId="5D1209D6"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4A092D0C" w14:textId="77777777" w:rsidR="00EB03C5" w:rsidRDefault="00EB03C5" w:rsidP="00EB03C5">
            <w:pPr>
              <w:snapToGrid w:val="0"/>
              <w:spacing w:after="0" w:line="240" w:lineRule="auto"/>
            </w:pPr>
            <w:r>
              <w:rPr>
                <w:rFonts w:ascii="Times New Roman" w:hAnsi="Times New Roman"/>
                <w:b/>
                <w:bCs/>
                <w:iCs/>
              </w:rPr>
              <w:t>Дополнительное оборудование</w:t>
            </w:r>
          </w:p>
        </w:tc>
      </w:tr>
      <w:tr w:rsidR="00EB03C5" w14:paraId="6BCAA429" w14:textId="77777777" w:rsidTr="00EB03C5">
        <w:tc>
          <w:tcPr>
            <w:tcW w:w="517" w:type="dxa"/>
            <w:tcBorders>
              <w:top w:val="single" w:sz="4" w:space="0" w:color="000000"/>
              <w:left w:val="single" w:sz="4" w:space="0" w:color="000000"/>
              <w:bottom w:val="single" w:sz="4" w:space="0" w:color="000000"/>
            </w:tcBorders>
            <w:shd w:val="clear" w:color="auto" w:fill="auto"/>
          </w:tcPr>
          <w:p w14:paraId="181046D6" w14:textId="77777777" w:rsidR="00EB03C5" w:rsidRDefault="00EB03C5" w:rsidP="00EB03C5">
            <w:pPr>
              <w:snapToGrid w:val="0"/>
              <w:spacing w:after="0" w:line="240" w:lineRule="auto"/>
              <w:rPr>
                <w:rFonts w:ascii="Times New Roman" w:hAnsi="Times New Roman"/>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437A4F64" w14:textId="77777777" w:rsidR="00EB03C5" w:rsidRDefault="00EB03C5" w:rsidP="00EB03C5">
            <w:pPr>
              <w:snapToGrid w:val="0"/>
              <w:spacing w:after="0" w:line="240" w:lineRule="auto"/>
              <w:rPr>
                <w:rFonts w:ascii="Times New Roman" w:hAnsi="Times New Roman"/>
              </w:rPr>
            </w:pPr>
            <w:r>
              <w:rPr>
                <w:rFonts w:ascii="Times New Roman" w:hAnsi="Times New Roman"/>
              </w:rPr>
              <w:t xml:space="preserve">Магнитно-маркерная доска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6448C64" w14:textId="77777777" w:rsidR="00EB03C5" w:rsidRDefault="00EB03C5" w:rsidP="00EB03C5">
            <w:pPr>
              <w:snapToGrid w:val="0"/>
              <w:spacing w:after="0" w:line="240" w:lineRule="auto"/>
              <w:rPr>
                <w:rFonts w:ascii="Times New Roman" w:hAnsi="Times New Roman"/>
              </w:rPr>
            </w:pPr>
            <w:r>
              <w:rPr>
                <w:rFonts w:ascii="Times New Roman" w:hAnsi="Times New Roman"/>
              </w:rPr>
              <w:t>односторонняя.</w:t>
            </w:r>
          </w:p>
          <w:p w14:paraId="4ECAA2BB" w14:textId="77777777" w:rsidR="00EB03C5" w:rsidRDefault="00EB03C5" w:rsidP="00EB03C5">
            <w:pPr>
              <w:snapToGrid w:val="0"/>
              <w:spacing w:after="0" w:line="240" w:lineRule="auto"/>
              <w:rPr>
                <w:rFonts w:ascii="Times New Roman" w:hAnsi="Times New Roman"/>
              </w:rPr>
            </w:pPr>
            <w:r>
              <w:rPr>
                <w:rFonts w:ascii="Times New Roman" w:hAnsi="Times New Roman"/>
              </w:rPr>
              <w:t>Размер доски (</w:t>
            </w:r>
            <w:proofErr w:type="spellStart"/>
            <w:r>
              <w:rPr>
                <w:rFonts w:ascii="Times New Roman" w:hAnsi="Times New Roman"/>
              </w:rPr>
              <w:t>ВхШ</w:t>
            </w:r>
            <w:proofErr w:type="spellEnd"/>
            <w:r>
              <w:rPr>
                <w:rFonts w:ascii="Times New Roman" w:hAnsi="Times New Roman"/>
              </w:rPr>
              <w:t>): 100×150 см.</w:t>
            </w:r>
          </w:p>
          <w:p w14:paraId="4ED1C7EF" w14:textId="77777777" w:rsidR="00EB03C5" w:rsidRDefault="00EB03C5" w:rsidP="00EB03C5">
            <w:pPr>
              <w:snapToGrid w:val="0"/>
              <w:spacing w:after="0" w:line="240" w:lineRule="auto"/>
              <w:rPr>
                <w:rFonts w:ascii="Times New Roman" w:hAnsi="Times New Roman"/>
              </w:rPr>
            </w:pPr>
            <w:r>
              <w:rPr>
                <w:rFonts w:ascii="Times New Roman" w:hAnsi="Times New Roman"/>
              </w:rPr>
              <w:t>Максимальная ширина доски: 150 см.</w:t>
            </w:r>
          </w:p>
          <w:p w14:paraId="60EFFA28" w14:textId="77777777" w:rsidR="00EB03C5" w:rsidRDefault="00EB03C5" w:rsidP="00EB03C5">
            <w:pPr>
              <w:snapToGrid w:val="0"/>
              <w:spacing w:after="0" w:line="240" w:lineRule="auto"/>
              <w:rPr>
                <w:rFonts w:ascii="Times New Roman" w:hAnsi="Times New Roman"/>
              </w:rPr>
            </w:pPr>
            <w:r>
              <w:rPr>
                <w:rFonts w:ascii="Times New Roman" w:hAnsi="Times New Roman"/>
              </w:rPr>
              <w:t>Высота в сборе: 100 см.</w:t>
            </w:r>
          </w:p>
          <w:p w14:paraId="715CC4AB" w14:textId="77777777" w:rsidR="00EB03C5" w:rsidRDefault="00EB03C5" w:rsidP="00EB03C5">
            <w:pPr>
              <w:snapToGrid w:val="0"/>
              <w:spacing w:after="0" w:line="240" w:lineRule="auto"/>
              <w:rPr>
                <w:rFonts w:ascii="Times New Roman" w:hAnsi="Times New Roman"/>
              </w:rPr>
            </w:pPr>
            <w:r>
              <w:rPr>
                <w:rFonts w:ascii="Times New Roman" w:hAnsi="Times New Roman"/>
              </w:rPr>
              <w:t>Покрытие рабочей поверхности: лаковое.</w:t>
            </w:r>
          </w:p>
          <w:p w14:paraId="0EF1C2CB" w14:textId="77777777" w:rsidR="00EB03C5" w:rsidRDefault="00EB03C5" w:rsidP="00EB03C5">
            <w:pPr>
              <w:snapToGrid w:val="0"/>
              <w:spacing w:after="0" w:line="240" w:lineRule="auto"/>
            </w:pPr>
            <w:r>
              <w:rPr>
                <w:rFonts w:ascii="Times New Roman" w:hAnsi="Times New Roman"/>
              </w:rPr>
              <w:t>Материал рамы: алюминий</w:t>
            </w:r>
          </w:p>
        </w:tc>
      </w:tr>
      <w:tr w:rsidR="00EB03C5" w14:paraId="5DB553AA"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58089E7F" w14:textId="77777777" w:rsidR="00EB03C5" w:rsidRDefault="00EB03C5" w:rsidP="00EB03C5">
            <w:pPr>
              <w:snapToGrid w:val="0"/>
              <w:spacing w:after="0" w:line="240" w:lineRule="auto"/>
            </w:pPr>
            <w:r>
              <w:rPr>
                <w:rFonts w:ascii="Times New Roman" w:hAnsi="Times New Roman"/>
                <w:b/>
                <w:bCs/>
                <w:iCs/>
                <w:lang w:val="en-US"/>
              </w:rPr>
              <w:t xml:space="preserve">II </w:t>
            </w:r>
            <w:r>
              <w:rPr>
                <w:rFonts w:ascii="Times New Roman" w:hAnsi="Times New Roman"/>
                <w:b/>
                <w:bCs/>
                <w:iCs/>
              </w:rPr>
              <w:t>Технические средства</w:t>
            </w:r>
          </w:p>
        </w:tc>
      </w:tr>
      <w:tr w:rsidR="00EB03C5" w14:paraId="07BC291C"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10577F52" w14:textId="77777777" w:rsidR="00EB03C5" w:rsidRDefault="00EB03C5" w:rsidP="00EB03C5">
            <w:pPr>
              <w:snapToGrid w:val="0"/>
              <w:spacing w:after="0" w:line="240" w:lineRule="auto"/>
            </w:pPr>
            <w:r>
              <w:rPr>
                <w:rFonts w:ascii="Times New Roman" w:hAnsi="Times New Roman"/>
                <w:b/>
                <w:bCs/>
                <w:iCs/>
              </w:rPr>
              <w:t>Основное оборудование</w:t>
            </w:r>
          </w:p>
        </w:tc>
      </w:tr>
      <w:tr w:rsidR="00EB03C5" w14:paraId="3A8947C1" w14:textId="77777777" w:rsidTr="00EB03C5">
        <w:tc>
          <w:tcPr>
            <w:tcW w:w="517" w:type="dxa"/>
            <w:tcBorders>
              <w:top w:val="single" w:sz="4" w:space="0" w:color="000000"/>
              <w:left w:val="single" w:sz="4" w:space="0" w:color="000000"/>
              <w:bottom w:val="single" w:sz="4" w:space="0" w:color="000000"/>
            </w:tcBorders>
            <w:shd w:val="clear" w:color="auto" w:fill="auto"/>
          </w:tcPr>
          <w:p w14:paraId="5881D31D" w14:textId="77777777" w:rsidR="00EB03C5" w:rsidRDefault="00EB03C5" w:rsidP="00EB03C5">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078CE55E" w14:textId="77777777" w:rsidR="00EB03C5" w:rsidRPr="00EB03C5" w:rsidRDefault="00EB03C5" w:rsidP="00EB03C5">
            <w:pPr>
              <w:pStyle w:val="120"/>
              <w:rPr>
                <w:iCs w:val="0"/>
                <w:sz w:val="22"/>
                <w:szCs w:val="22"/>
              </w:rPr>
            </w:pPr>
            <w:r w:rsidRPr="00EB03C5">
              <w:rPr>
                <w:rFonts w:asciiTheme="majorBidi" w:hAnsiTheme="majorBidi" w:cstheme="majorBidi"/>
                <w:bCs/>
                <w:sz w:val="22"/>
                <w:szCs w:val="24"/>
              </w:rPr>
              <w:t>Автоматизированное рабочее место преподавателя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347F4DB" w14:textId="77777777" w:rsidR="00EB03C5" w:rsidRPr="00EB03C5" w:rsidRDefault="00EB03C5" w:rsidP="00EB03C5">
            <w:pPr>
              <w:pStyle w:val="120"/>
              <w:jc w:val="both"/>
              <w:rPr>
                <w:sz w:val="22"/>
              </w:rPr>
            </w:pPr>
            <w:r w:rsidRPr="00EB03C5">
              <w:rPr>
                <w:rFonts w:asciiTheme="majorBidi" w:hAnsiTheme="majorBidi" w:cstheme="majorBidi"/>
                <w:bCs/>
                <w:sz w:val="22"/>
                <w:szCs w:val="24"/>
              </w:rPr>
              <w:t xml:space="preserve">процессор не ниже i5, оперативная память объемом не менее 32 Гб или аналоги, HDD не менее 1 Тб, монитор с диагональю не менее 21“ с доступом в интернет и программным обеспечением общего и </w:t>
            </w:r>
            <w:r w:rsidRPr="00EB03C5">
              <w:rPr>
                <w:rFonts w:asciiTheme="majorBidi" w:hAnsiTheme="majorBidi" w:cstheme="majorBidi"/>
                <w:bCs/>
                <w:sz w:val="22"/>
                <w:szCs w:val="24"/>
              </w:rPr>
              <w:lastRenderedPageBreak/>
              <w:t>профессионального назначения (средства разработки программного обеспечения)</w:t>
            </w:r>
          </w:p>
        </w:tc>
      </w:tr>
      <w:tr w:rsidR="00EB03C5" w14:paraId="350A5B7C" w14:textId="77777777" w:rsidTr="00EB03C5">
        <w:tc>
          <w:tcPr>
            <w:tcW w:w="517" w:type="dxa"/>
            <w:tcBorders>
              <w:top w:val="single" w:sz="4" w:space="0" w:color="000000"/>
              <w:left w:val="single" w:sz="4" w:space="0" w:color="000000"/>
              <w:bottom w:val="single" w:sz="4" w:space="0" w:color="000000"/>
            </w:tcBorders>
            <w:shd w:val="clear" w:color="auto" w:fill="auto"/>
          </w:tcPr>
          <w:p w14:paraId="3F929AEB" w14:textId="77777777" w:rsidR="00EB03C5" w:rsidRDefault="00EB03C5" w:rsidP="00EB03C5">
            <w:pPr>
              <w:snapToGrid w:val="0"/>
              <w:spacing w:after="0" w:line="240" w:lineRule="auto"/>
              <w:rPr>
                <w:rFonts w:ascii="Times New Roman" w:hAnsi="Times New Roman"/>
                <w:iCs/>
              </w:rPr>
            </w:pPr>
            <w:r>
              <w:rPr>
                <w:rFonts w:ascii="Times New Roman" w:hAnsi="Times New Roman"/>
                <w:iCs/>
              </w:rPr>
              <w:lastRenderedPageBreak/>
              <w:t>2</w:t>
            </w:r>
          </w:p>
        </w:tc>
        <w:tc>
          <w:tcPr>
            <w:tcW w:w="2715" w:type="dxa"/>
            <w:tcBorders>
              <w:top w:val="single" w:sz="4" w:space="0" w:color="000000"/>
              <w:left w:val="single" w:sz="4" w:space="0" w:color="000000"/>
              <w:bottom w:val="single" w:sz="4" w:space="0" w:color="000000"/>
            </w:tcBorders>
            <w:shd w:val="clear" w:color="auto" w:fill="auto"/>
          </w:tcPr>
          <w:p w14:paraId="764E011C" w14:textId="77777777" w:rsidR="00EB03C5" w:rsidRPr="00EB03C5" w:rsidRDefault="00EB03C5" w:rsidP="00EB03C5">
            <w:pPr>
              <w:pStyle w:val="120"/>
              <w:rPr>
                <w:rFonts w:asciiTheme="majorBidi" w:hAnsiTheme="majorBidi" w:cstheme="majorBidi"/>
                <w:bCs/>
                <w:sz w:val="22"/>
                <w:szCs w:val="24"/>
              </w:rPr>
            </w:pPr>
            <w:r w:rsidRPr="00EB03C5">
              <w:rPr>
                <w:rFonts w:asciiTheme="majorBidi" w:hAnsiTheme="majorBidi" w:cstheme="majorBidi"/>
                <w:bCs/>
                <w:sz w:val="22"/>
                <w:szCs w:val="24"/>
              </w:rPr>
              <w:t>Автоматизированные рабочие места обучающихся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98D83E9" w14:textId="77777777" w:rsidR="00EB03C5" w:rsidRPr="00EB03C5" w:rsidRDefault="00EB03C5" w:rsidP="00EB03C5">
            <w:pPr>
              <w:pStyle w:val="120"/>
              <w:jc w:val="both"/>
              <w:rPr>
                <w:rFonts w:asciiTheme="majorBidi" w:hAnsiTheme="majorBidi" w:cstheme="majorBidi"/>
                <w:bCs/>
                <w:sz w:val="22"/>
                <w:szCs w:val="24"/>
              </w:rPr>
            </w:pPr>
            <w:r w:rsidRPr="00EB03C5">
              <w:rPr>
                <w:rFonts w:asciiTheme="majorBidi" w:hAnsiTheme="majorBidi" w:cstheme="majorBidi"/>
                <w:bCs/>
                <w:sz w:val="22"/>
                <w:szCs w:val="24"/>
              </w:rPr>
              <w:t>процессор не ниже i5, оперативная память объемом не менее 16 Гб или аналоги с программным обеспечением общего и профессионального назначения (средства разработки программного обеспечения)</w:t>
            </w:r>
          </w:p>
        </w:tc>
      </w:tr>
      <w:tr w:rsidR="00EB03C5" w14:paraId="1B96B75C" w14:textId="77777777" w:rsidTr="00EB03C5">
        <w:tc>
          <w:tcPr>
            <w:tcW w:w="517" w:type="dxa"/>
            <w:tcBorders>
              <w:top w:val="single" w:sz="4" w:space="0" w:color="000000"/>
              <w:left w:val="single" w:sz="4" w:space="0" w:color="000000"/>
              <w:bottom w:val="single" w:sz="4" w:space="0" w:color="000000"/>
            </w:tcBorders>
            <w:shd w:val="clear" w:color="auto" w:fill="auto"/>
          </w:tcPr>
          <w:p w14:paraId="696475B7" w14:textId="77777777" w:rsidR="00EB03C5" w:rsidRDefault="00EB03C5" w:rsidP="00EB03C5">
            <w:pPr>
              <w:snapToGrid w:val="0"/>
              <w:spacing w:after="0" w:line="240" w:lineRule="auto"/>
              <w:rPr>
                <w:rFonts w:ascii="Times New Roman" w:hAnsi="Times New Roman"/>
                <w:iCs/>
              </w:rPr>
            </w:pPr>
            <w:r>
              <w:rPr>
                <w:rFonts w:ascii="Times New Roman" w:hAnsi="Times New Roman"/>
                <w:iCs/>
              </w:rPr>
              <w:t>3</w:t>
            </w:r>
          </w:p>
        </w:tc>
        <w:tc>
          <w:tcPr>
            <w:tcW w:w="2715" w:type="dxa"/>
            <w:tcBorders>
              <w:top w:val="single" w:sz="4" w:space="0" w:color="000000"/>
              <w:left w:val="single" w:sz="4" w:space="0" w:color="000000"/>
              <w:bottom w:val="single" w:sz="4" w:space="0" w:color="000000"/>
            </w:tcBorders>
            <w:shd w:val="clear" w:color="auto" w:fill="auto"/>
          </w:tcPr>
          <w:p w14:paraId="4E04ED3C" w14:textId="77777777" w:rsidR="00EB03C5" w:rsidRDefault="00EB03C5" w:rsidP="00EB03C5">
            <w:pPr>
              <w:snapToGrid w:val="0"/>
              <w:spacing w:after="0" w:line="240" w:lineRule="auto"/>
              <w:rPr>
                <w:rFonts w:ascii="Times New Roman" w:hAnsi="Times New Roman"/>
                <w:iCs/>
              </w:rPr>
            </w:pPr>
            <w:r>
              <w:rPr>
                <w:rFonts w:ascii="Times New Roman" w:hAnsi="Times New Roman"/>
                <w:iCs/>
              </w:rPr>
              <w:t>МФУ</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E0DE506" w14:textId="77777777" w:rsidR="00EB03C5" w:rsidRDefault="00EB03C5" w:rsidP="00EB03C5">
            <w:pPr>
              <w:snapToGrid w:val="0"/>
              <w:spacing w:after="0" w:line="240" w:lineRule="auto"/>
              <w:rPr>
                <w:rFonts w:ascii="Times New Roman" w:hAnsi="Times New Roman"/>
                <w:iCs/>
              </w:rPr>
            </w:pPr>
            <w:r>
              <w:rPr>
                <w:rFonts w:ascii="Times New Roman" w:hAnsi="Times New Roman"/>
                <w:iCs/>
              </w:rPr>
              <w:t xml:space="preserve">Скорость печати текста до 8.8 </w:t>
            </w:r>
            <w:proofErr w:type="spellStart"/>
            <w:r>
              <w:rPr>
                <w:rFonts w:ascii="Times New Roman" w:hAnsi="Times New Roman"/>
                <w:iCs/>
              </w:rPr>
              <w:t>стр</w:t>
            </w:r>
            <w:proofErr w:type="spellEnd"/>
            <w:r>
              <w:rPr>
                <w:rFonts w:ascii="Times New Roman" w:hAnsi="Times New Roman"/>
                <w:iCs/>
              </w:rPr>
              <w:t>/мин</w:t>
            </w:r>
          </w:p>
          <w:p w14:paraId="6617E2EE" w14:textId="77777777" w:rsidR="00EB03C5" w:rsidRDefault="00EB03C5" w:rsidP="00EB03C5">
            <w:pPr>
              <w:snapToGrid w:val="0"/>
              <w:spacing w:after="0" w:line="240" w:lineRule="auto"/>
              <w:rPr>
                <w:rFonts w:ascii="Times New Roman" w:hAnsi="Times New Roman"/>
                <w:iCs/>
              </w:rPr>
            </w:pPr>
            <w:r>
              <w:rPr>
                <w:rFonts w:ascii="Times New Roman" w:hAnsi="Times New Roman"/>
                <w:iCs/>
              </w:rPr>
              <w:t xml:space="preserve">Оптическое </w:t>
            </w:r>
            <w:proofErr w:type="spellStart"/>
            <w:r>
              <w:rPr>
                <w:rFonts w:ascii="Times New Roman" w:hAnsi="Times New Roman"/>
                <w:iCs/>
              </w:rPr>
              <w:t>разреш</w:t>
            </w:r>
            <w:proofErr w:type="spellEnd"/>
            <w:r>
              <w:rPr>
                <w:rFonts w:ascii="Times New Roman" w:hAnsi="Times New Roman"/>
                <w:iCs/>
              </w:rPr>
              <w:t>. сканера600x1200 т/д</w:t>
            </w:r>
          </w:p>
          <w:p w14:paraId="3D69B6CD" w14:textId="77777777" w:rsidR="00EB03C5" w:rsidRDefault="00EB03C5" w:rsidP="00EB03C5">
            <w:pPr>
              <w:snapToGrid w:val="0"/>
              <w:spacing w:after="0" w:line="240" w:lineRule="auto"/>
            </w:pPr>
            <w:r>
              <w:rPr>
                <w:rFonts w:ascii="Times New Roman" w:hAnsi="Times New Roman"/>
                <w:iCs/>
              </w:rPr>
              <w:t xml:space="preserve">Поддержка </w:t>
            </w:r>
            <w:proofErr w:type="spellStart"/>
            <w:r>
              <w:rPr>
                <w:rFonts w:ascii="Times New Roman" w:hAnsi="Times New Roman"/>
                <w:iCs/>
              </w:rPr>
              <w:t>Wi-Fi</w:t>
            </w:r>
            <w:proofErr w:type="spellEnd"/>
          </w:p>
        </w:tc>
      </w:tr>
      <w:tr w:rsidR="00EB03C5" w14:paraId="58DAED68"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0004F295" w14:textId="77777777" w:rsidR="00EB03C5" w:rsidRDefault="00EB03C5" w:rsidP="00EB03C5">
            <w:pPr>
              <w:snapToGrid w:val="0"/>
              <w:spacing w:after="0" w:line="240" w:lineRule="auto"/>
            </w:pPr>
            <w:r>
              <w:rPr>
                <w:rFonts w:ascii="Times New Roman" w:hAnsi="Times New Roman"/>
                <w:b/>
                <w:iCs/>
              </w:rPr>
              <w:t>Дополнительное оборудование</w:t>
            </w:r>
          </w:p>
        </w:tc>
      </w:tr>
      <w:tr w:rsidR="00EB03C5" w14:paraId="08DC545A" w14:textId="77777777" w:rsidTr="00EB03C5">
        <w:tc>
          <w:tcPr>
            <w:tcW w:w="517" w:type="dxa"/>
            <w:tcBorders>
              <w:top w:val="single" w:sz="4" w:space="0" w:color="000000"/>
              <w:left w:val="single" w:sz="4" w:space="0" w:color="000000"/>
              <w:bottom w:val="single" w:sz="4" w:space="0" w:color="000000"/>
            </w:tcBorders>
            <w:shd w:val="clear" w:color="auto" w:fill="auto"/>
          </w:tcPr>
          <w:p w14:paraId="61D2A039" w14:textId="77777777" w:rsidR="00EB03C5" w:rsidRDefault="00EB03C5" w:rsidP="00EB03C5">
            <w:pPr>
              <w:snapToGrid w:val="0"/>
              <w:spacing w:after="0" w:line="240" w:lineRule="auto"/>
              <w:rPr>
                <w:rFonts w:ascii="Times New Roman" w:hAnsi="Times New Roman"/>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6859928E" w14:textId="77777777" w:rsidR="00EB03C5" w:rsidRDefault="00EB03C5" w:rsidP="00EB03C5">
            <w:pPr>
              <w:snapToGrid w:val="0"/>
              <w:spacing w:after="0" w:line="240" w:lineRule="auto"/>
              <w:rPr>
                <w:rFonts w:ascii="Times New Roman" w:hAnsi="Times New Roman"/>
                <w:iCs/>
              </w:rPr>
            </w:pPr>
            <w:r>
              <w:rPr>
                <w:rFonts w:ascii="Times New Roman" w:hAnsi="Times New Roman"/>
              </w:rPr>
              <w:t>Акустические колонки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F584859" w14:textId="77777777" w:rsidR="00EB03C5" w:rsidRDefault="00EB03C5" w:rsidP="00EB03C5">
            <w:pPr>
              <w:snapToGrid w:val="0"/>
              <w:spacing w:after="0" w:line="240" w:lineRule="auto"/>
            </w:pPr>
            <w:r>
              <w:rPr>
                <w:rFonts w:ascii="Times New Roman" w:hAnsi="Times New Roman"/>
                <w:iCs/>
              </w:rPr>
              <w:t>Отношение сигнал/шум 85 дБ</w:t>
            </w:r>
          </w:p>
        </w:tc>
      </w:tr>
      <w:tr w:rsidR="00EB03C5" w14:paraId="24BB2B00"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079CC841" w14:textId="77777777" w:rsidR="00EB03C5" w:rsidRDefault="00EB03C5" w:rsidP="00EB03C5">
            <w:pPr>
              <w:snapToGrid w:val="0"/>
              <w:spacing w:after="0" w:line="240" w:lineRule="auto"/>
            </w:pPr>
            <w:r>
              <w:rPr>
                <w:rFonts w:ascii="Times New Roman" w:hAnsi="Times New Roman"/>
                <w:b/>
                <w:bCs/>
                <w:iCs/>
              </w:rPr>
              <w:t>Демонстрационные учебно-наглядные пособия</w:t>
            </w:r>
          </w:p>
        </w:tc>
      </w:tr>
      <w:tr w:rsidR="00EB03C5" w14:paraId="6D2716CC"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3B6D5A1E" w14:textId="77777777" w:rsidR="00EB03C5" w:rsidRDefault="00EB03C5" w:rsidP="00EB03C5">
            <w:pPr>
              <w:snapToGrid w:val="0"/>
              <w:spacing w:after="0" w:line="240" w:lineRule="auto"/>
            </w:pPr>
            <w:r>
              <w:rPr>
                <w:rFonts w:ascii="Times New Roman" w:hAnsi="Times New Roman"/>
                <w:b/>
                <w:bCs/>
                <w:iCs/>
              </w:rPr>
              <w:t>Основное оборудование</w:t>
            </w:r>
          </w:p>
        </w:tc>
      </w:tr>
      <w:tr w:rsidR="00EB03C5" w14:paraId="6B76161D" w14:textId="77777777" w:rsidTr="00EB03C5">
        <w:tc>
          <w:tcPr>
            <w:tcW w:w="517" w:type="dxa"/>
            <w:tcBorders>
              <w:top w:val="single" w:sz="4" w:space="0" w:color="000000"/>
              <w:left w:val="single" w:sz="4" w:space="0" w:color="000000"/>
              <w:bottom w:val="single" w:sz="4" w:space="0" w:color="000000"/>
            </w:tcBorders>
            <w:shd w:val="clear" w:color="auto" w:fill="auto"/>
          </w:tcPr>
          <w:p w14:paraId="0FA29184" w14:textId="77777777" w:rsidR="00EB03C5" w:rsidRDefault="00EB03C5" w:rsidP="00EB03C5">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6AB51CBD" w14:textId="77777777" w:rsidR="00EB03C5" w:rsidRDefault="00EB03C5" w:rsidP="00EB03C5">
            <w:pPr>
              <w:snapToGrid w:val="0"/>
              <w:spacing w:after="0" w:line="240" w:lineRule="auto"/>
              <w:rPr>
                <w:rFonts w:ascii="Times New Roman" w:hAnsi="Times New Roman"/>
                <w:iCs/>
              </w:rPr>
            </w:pPr>
            <w:r>
              <w:rPr>
                <w:rFonts w:ascii="Times New Roman" w:hAnsi="Times New Roman"/>
                <w:iCs/>
              </w:rPr>
              <w:t>Комплект демонстрационного оборудования по всем темам программы</w:t>
            </w:r>
            <w:r>
              <w:rPr>
                <w:rFonts w:ascii="Times New Roman" w:hAnsi="Times New Roman"/>
                <w:iCs/>
              </w:rPr>
              <w:tab/>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11C69CF" w14:textId="77777777" w:rsidR="00EB03C5" w:rsidRDefault="00EB03C5" w:rsidP="00EB03C5">
            <w:pPr>
              <w:snapToGrid w:val="0"/>
              <w:spacing w:after="0" w:line="240" w:lineRule="auto"/>
              <w:rPr>
                <w:rFonts w:ascii="Times New Roman" w:hAnsi="Times New Roman"/>
                <w:iCs/>
              </w:rPr>
            </w:pPr>
            <w:r>
              <w:rPr>
                <w:rFonts w:ascii="Times New Roman" w:hAnsi="Times New Roman"/>
                <w:iCs/>
              </w:rPr>
              <w:t xml:space="preserve">Из расчета на каждую группу курса -1 </w:t>
            </w:r>
            <w:proofErr w:type="spellStart"/>
            <w:r>
              <w:rPr>
                <w:rFonts w:ascii="Times New Roman" w:hAnsi="Times New Roman"/>
                <w:iCs/>
              </w:rPr>
              <w:t>экз</w:t>
            </w:r>
            <w:proofErr w:type="spellEnd"/>
          </w:p>
          <w:p w14:paraId="7A13FA4B" w14:textId="77777777" w:rsidR="00EB03C5" w:rsidRDefault="00EB03C5" w:rsidP="00EB03C5">
            <w:pPr>
              <w:snapToGrid w:val="0"/>
              <w:spacing w:after="0" w:line="240" w:lineRule="auto"/>
              <w:rPr>
                <w:rFonts w:ascii="Times New Roman" w:hAnsi="Times New Roman"/>
                <w:iCs/>
              </w:rPr>
            </w:pPr>
          </w:p>
        </w:tc>
      </w:tr>
      <w:tr w:rsidR="00EB03C5" w14:paraId="7B366582"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2C3B54F1" w14:textId="77777777" w:rsidR="00EB03C5" w:rsidRDefault="00EB03C5" w:rsidP="00EB03C5">
            <w:pPr>
              <w:snapToGrid w:val="0"/>
              <w:spacing w:after="0" w:line="240" w:lineRule="auto"/>
            </w:pPr>
            <w:r>
              <w:rPr>
                <w:rFonts w:ascii="Times New Roman" w:hAnsi="Times New Roman"/>
                <w:b/>
                <w:bCs/>
                <w:iCs/>
              </w:rPr>
              <w:t>Дополнительное оборудование</w:t>
            </w:r>
          </w:p>
        </w:tc>
      </w:tr>
      <w:tr w:rsidR="00EB03C5" w14:paraId="6F0E533E" w14:textId="77777777" w:rsidTr="00EB03C5">
        <w:tc>
          <w:tcPr>
            <w:tcW w:w="517" w:type="dxa"/>
            <w:tcBorders>
              <w:top w:val="single" w:sz="4" w:space="0" w:color="000000"/>
              <w:left w:val="single" w:sz="4" w:space="0" w:color="000000"/>
              <w:bottom w:val="single" w:sz="4" w:space="0" w:color="000000"/>
            </w:tcBorders>
            <w:shd w:val="clear" w:color="auto" w:fill="auto"/>
          </w:tcPr>
          <w:p w14:paraId="70E122C3" w14:textId="77777777" w:rsidR="00EB03C5" w:rsidRDefault="00EB03C5" w:rsidP="00EB03C5">
            <w:pPr>
              <w:snapToGrid w:val="0"/>
              <w:spacing w:after="0" w:line="240" w:lineRule="auto"/>
              <w:rPr>
                <w:rFonts w:ascii="Times New Roman" w:hAnsi="Times New Roman"/>
              </w:rPr>
            </w:pPr>
            <w:r>
              <w:rPr>
                <w:rFonts w:ascii="Times New Roman" w:hAnsi="Times New Roman"/>
              </w:rPr>
              <w:t>1</w:t>
            </w:r>
          </w:p>
        </w:tc>
        <w:tc>
          <w:tcPr>
            <w:tcW w:w="2715" w:type="dxa"/>
            <w:tcBorders>
              <w:top w:val="single" w:sz="4" w:space="0" w:color="000000"/>
              <w:left w:val="single" w:sz="4" w:space="0" w:color="000000"/>
              <w:bottom w:val="single" w:sz="4" w:space="0" w:color="000000"/>
            </w:tcBorders>
            <w:shd w:val="clear" w:color="auto" w:fill="auto"/>
          </w:tcPr>
          <w:p w14:paraId="07FF7A78" w14:textId="77777777" w:rsidR="00EB03C5" w:rsidRDefault="00EB03C5" w:rsidP="00EB03C5">
            <w:pPr>
              <w:snapToGrid w:val="0"/>
              <w:spacing w:after="0" w:line="240" w:lineRule="auto"/>
              <w:rPr>
                <w:rFonts w:ascii="Times New Roman" w:hAnsi="Times New Roman"/>
                <w:iCs/>
              </w:rPr>
            </w:pPr>
            <w:r>
              <w:rPr>
                <w:rFonts w:ascii="Times New Roman" w:hAnsi="Times New Roman"/>
              </w:rPr>
              <w:t xml:space="preserve">Тренировочные комплекты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F0A0929" w14:textId="77777777" w:rsidR="00EB03C5" w:rsidRDefault="00EB03C5" w:rsidP="00EB03C5">
            <w:pPr>
              <w:snapToGrid w:val="0"/>
              <w:spacing w:after="0" w:line="240" w:lineRule="auto"/>
            </w:pPr>
            <w:r>
              <w:rPr>
                <w:rFonts w:ascii="Times New Roman" w:hAnsi="Times New Roman"/>
                <w:iCs/>
              </w:rPr>
              <w:t>По профилю дисциплин</w:t>
            </w:r>
          </w:p>
        </w:tc>
      </w:tr>
    </w:tbl>
    <w:p w14:paraId="139C5A5A" w14:textId="77777777" w:rsidR="00063250" w:rsidRDefault="00063250" w:rsidP="00F95DA1">
      <w:pPr>
        <w:shd w:val="clear" w:color="auto" w:fill="FFFFFF"/>
        <w:spacing w:after="0" w:line="240" w:lineRule="auto"/>
        <w:jc w:val="both"/>
        <w:rPr>
          <w:rFonts w:ascii="Times New Roman" w:hAnsi="Times New Roman"/>
          <w:iCs/>
          <w:sz w:val="24"/>
          <w:szCs w:val="24"/>
          <w:u w:color="FF0000"/>
        </w:rPr>
      </w:pPr>
    </w:p>
    <w:p w14:paraId="7042E6AA" w14:textId="77777777" w:rsidR="0054610F" w:rsidRDefault="0054610F" w:rsidP="00F95DA1">
      <w:pPr>
        <w:shd w:val="clear" w:color="auto" w:fill="FFFFFF"/>
        <w:spacing w:after="0" w:line="240" w:lineRule="auto"/>
        <w:jc w:val="both"/>
        <w:rPr>
          <w:rFonts w:ascii="Times New Roman" w:hAnsi="Times New Roman"/>
          <w:iCs/>
          <w:sz w:val="24"/>
          <w:szCs w:val="24"/>
          <w:u w:color="FF0000"/>
        </w:rPr>
      </w:pPr>
    </w:p>
    <w:p w14:paraId="5197FBE5" w14:textId="77777777" w:rsidR="0054610F" w:rsidRDefault="0054610F" w:rsidP="00F95DA1">
      <w:pPr>
        <w:suppressAutoHyphens/>
        <w:spacing w:after="0"/>
        <w:ind w:firstLine="709"/>
        <w:contextualSpacing/>
        <w:jc w:val="both"/>
        <w:rPr>
          <w:rFonts w:ascii="Times New Roman" w:hAnsi="Times New Roman"/>
          <w:iCs/>
          <w:sz w:val="24"/>
          <w:szCs w:val="24"/>
          <w:u w:color="FF0000"/>
        </w:rPr>
      </w:pPr>
      <w:r w:rsidRPr="0071590E">
        <w:rPr>
          <w:rFonts w:ascii="Times New Roman" w:eastAsia="Calibri" w:hAnsi="Times New Roman" w:cs="Times New Roman"/>
          <w:bCs/>
          <w:iCs/>
          <w:sz w:val="24"/>
          <w:szCs w:val="24"/>
          <w:lang w:eastAsia="en-US"/>
        </w:rPr>
        <w:t>Лаборатория «</w:t>
      </w:r>
      <w:r w:rsidR="00EB03C5">
        <w:rPr>
          <w:rFonts w:ascii="Times New Roman" w:eastAsia="Calibri" w:hAnsi="Times New Roman" w:cs="Times New Roman"/>
          <w:bCs/>
          <w:iCs/>
          <w:sz w:val="24"/>
          <w:szCs w:val="24"/>
          <w:lang w:eastAsia="en-US"/>
        </w:rPr>
        <w:t>Операционных систем</w:t>
      </w:r>
      <w:r w:rsidRPr="0071590E">
        <w:rPr>
          <w:rFonts w:ascii="Times New Roman" w:eastAsia="Calibri" w:hAnsi="Times New Roman" w:cs="Times New Roman"/>
          <w:bCs/>
          <w:iCs/>
          <w:sz w:val="24"/>
          <w:szCs w:val="24"/>
          <w:lang w:eastAsia="en-US"/>
        </w:rPr>
        <w:t>»</w:t>
      </w:r>
    </w:p>
    <w:p w14:paraId="4EA76F03" w14:textId="77777777" w:rsidR="0054610F" w:rsidRPr="00063250" w:rsidRDefault="0054610F" w:rsidP="00F95DA1">
      <w:pPr>
        <w:shd w:val="clear" w:color="auto" w:fill="FFFFFF"/>
        <w:spacing w:after="0" w:line="240" w:lineRule="auto"/>
        <w:jc w:val="both"/>
        <w:rPr>
          <w:rFonts w:ascii="Times New Roman" w:hAnsi="Times New Roman"/>
          <w:iCs/>
          <w:sz w:val="24"/>
          <w:szCs w:val="24"/>
          <w:u w:color="FF0000"/>
        </w:rPr>
      </w:pPr>
    </w:p>
    <w:tbl>
      <w:tblPr>
        <w:tblW w:w="0" w:type="auto"/>
        <w:tblInd w:w="-5" w:type="dxa"/>
        <w:tblLayout w:type="fixed"/>
        <w:tblLook w:val="0000" w:firstRow="0" w:lastRow="0" w:firstColumn="0" w:lastColumn="0" w:noHBand="0" w:noVBand="0"/>
      </w:tblPr>
      <w:tblGrid>
        <w:gridCol w:w="517"/>
        <w:gridCol w:w="2715"/>
        <w:gridCol w:w="6520"/>
      </w:tblGrid>
      <w:tr w:rsidR="00EB03C5" w14:paraId="7119968C" w14:textId="77777777" w:rsidTr="00EB03C5">
        <w:tc>
          <w:tcPr>
            <w:tcW w:w="517" w:type="dxa"/>
            <w:tcBorders>
              <w:top w:val="single" w:sz="4" w:space="0" w:color="000000"/>
              <w:left w:val="single" w:sz="4" w:space="0" w:color="000000"/>
              <w:bottom w:val="single" w:sz="4" w:space="0" w:color="000000"/>
            </w:tcBorders>
            <w:shd w:val="clear" w:color="auto" w:fill="auto"/>
            <w:vAlign w:val="center"/>
          </w:tcPr>
          <w:p w14:paraId="085A925F" w14:textId="77777777" w:rsidR="00EB03C5" w:rsidRDefault="00EB03C5" w:rsidP="00EB03C5">
            <w:pPr>
              <w:snapToGrid w:val="0"/>
              <w:spacing w:after="0" w:line="240" w:lineRule="auto"/>
              <w:rPr>
                <w:rFonts w:ascii="Times New Roman" w:hAnsi="Times New Roman"/>
                <w:iCs/>
              </w:rPr>
            </w:pPr>
            <w:r>
              <w:rPr>
                <w:rFonts w:ascii="Times New Roman" w:hAnsi="Times New Roman"/>
                <w:iCs/>
              </w:rPr>
              <w:t>№</w:t>
            </w:r>
          </w:p>
        </w:tc>
        <w:tc>
          <w:tcPr>
            <w:tcW w:w="2715" w:type="dxa"/>
            <w:tcBorders>
              <w:top w:val="single" w:sz="4" w:space="0" w:color="000000"/>
              <w:left w:val="single" w:sz="4" w:space="0" w:color="000000"/>
              <w:bottom w:val="single" w:sz="4" w:space="0" w:color="000000"/>
            </w:tcBorders>
            <w:shd w:val="clear" w:color="auto" w:fill="auto"/>
            <w:vAlign w:val="center"/>
          </w:tcPr>
          <w:p w14:paraId="15ADF68B" w14:textId="77777777" w:rsidR="00EB03C5" w:rsidRDefault="00EB03C5" w:rsidP="00EB03C5">
            <w:pPr>
              <w:snapToGrid w:val="0"/>
              <w:spacing w:after="0" w:line="240" w:lineRule="auto"/>
              <w:rPr>
                <w:rFonts w:ascii="Times New Roman" w:hAnsi="Times New Roman"/>
                <w:iCs/>
              </w:rPr>
            </w:pPr>
            <w:r>
              <w:rPr>
                <w:rFonts w:ascii="Times New Roman" w:hAnsi="Times New Roman"/>
                <w:iCs/>
              </w:rPr>
              <w:t>Наименование оборудования</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7F688" w14:textId="77777777" w:rsidR="00EB03C5" w:rsidRDefault="00EB03C5" w:rsidP="00EB03C5">
            <w:pPr>
              <w:snapToGrid w:val="0"/>
              <w:spacing w:after="0" w:line="240" w:lineRule="auto"/>
            </w:pPr>
            <w:r>
              <w:rPr>
                <w:rFonts w:ascii="Times New Roman" w:hAnsi="Times New Roman"/>
                <w:iCs/>
              </w:rPr>
              <w:t>Техническое описание</w:t>
            </w:r>
          </w:p>
        </w:tc>
      </w:tr>
      <w:tr w:rsidR="00EB03C5" w14:paraId="182B7E6D" w14:textId="77777777" w:rsidTr="00EB03C5">
        <w:trPr>
          <w:trHeight w:val="278"/>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7DB15C36" w14:textId="77777777" w:rsidR="00EB03C5" w:rsidRDefault="00EB03C5" w:rsidP="00EB03C5">
            <w:pPr>
              <w:snapToGrid w:val="0"/>
              <w:spacing w:after="0" w:line="240" w:lineRule="auto"/>
            </w:pPr>
            <w:r>
              <w:rPr>
                <w:rFonts w:ascii="Times New Roman" w:hAnsi="Times New Roman"/>
                <w:b/>
                <w:bCs/>
                <w:iCs/>
                <w:lang w:val="en-US"/>
              </w:rPr>
              <w:t>I</w:t>
            </w:r>
            <w:r>
              <w:rPr>
                <w:rFonts w:ascii="Times New Roman" w:hAnsi="Times New Roman"/>
                <w:b/>
                <w:bCs/>
                <w:iCs/>
              </w:rPr>
              <w:t xml:space="preserve"> Специализированная мебель и системы хранения</w:t>
            </w:r>
          </w:p>
        </w:tc>
      </w:tr>
      <w:tr w:rsidR="00EB03C5" w14:paraId="60342E7F" w14:textId="77777777" w:rsidTr="00EB03C5">
        <w:trPr>
          <w:trHeight w:val="277"/>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579DEA59" w14:textId="77777777" w:rsidR="00EB03C5" w:rsidRDefault="00EB03C5" w:rsidP="00EB03C5">
            <w:pPr>
              <w:snapToGrid w:val="0"/>
              <w:spacing w:after="0" w:line="240" w:lineRule="auto"/>
            </w:pPr>
            <w:r>
              <w:rPr>
                <w:rFonts w:ascii="Times New Roman" w:hAnsi="Times New Roman"/>
                <w:b/>
                <w:bCs/>
                <w:iCs/>
              </w:rPr>
              <w:t>Основное оборудование</w:t>
            </w:r>
          </w:p>
        </w:tc>
      </w:tr>
      <w:tr w:rsidR="00EB03C5" w14:paraId="61D7BF8A" w14:textId="77777777" w:rsidTr="00EB03C5">
        <w:tc>
          <w:tcPr>
            <w:tcW w:w="517" w:type="dxa"/>
            <w:tcBorders>
              <w:top w:val="single" w:sz="4" w:space="0" w:color="000000"/>
              <w:left w:val="single" w:sz="4" w:space="0" w:color="000000"/>
              <w:bottom w:val="single" w:sz="4" w:space="0" w:color="000000"/>
            </w:tcBorders>
            <w:shd w:val="clear" w:color="auto" w:fill="auto"/>
          </w:tcPr>
          <w:p w14:paraId="4CE8B9FE" w14:textId="77777777" w:rsidR="00EB03C5" w:rsidRDefault="00EB03C5" w:rsidP="00EB03C5">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173428C8" w14:textId="77777777" w:rsidR="00EB03C5" w:rsidRDefault="00EB03C5" w:rsidP="00EB03C5">
            <w:pPr>
              <w:snapToGrid w:val="0"/>
              <w:spacing w:after="0" w:line="240" w:lineRule="auto"/>
              <w:rPr>
                <w:rFonts w:ascii="Times New Roman" w:hAnsi="Times New Roman"/>
                <w:iCs/>
              </w:rPr>
            </w:pPr>
            <w:r>
              <w:rPr>
                <w:rFonts w:ascii="Times New Roman" w:hAnsi="Times New Roman"/>
                <w:iCs/>
              </w:rPr>
              <w:t>Стол ученический (двухместный регулируемый)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70D3C86" w14:textId="77777777" w:rsidR="00EB03C5" w:rsidRDefault="00EB03C5" w:rsidP="00EB03C5">
            <w:pPr>
              <w:snapToGrid w:val="0"/>
              <w:spacing w:after="0" w:line="240" w:lineRule="auto"/>
            </w:pPr>
            <w:r>
              <w:rPr>
                <w:rFonts w:ascii="Times New Roman" w:hAnsi="Times New Roman"/>
                <w:iCs/>
              </w:rPr>
              <w:t xml:space="preserve">Габариты, мм: </w:t>
            </w:r>
            <w:proofErr w:type="spellStart"/>
            <w:r>
              <w:rPr>
                <w:rFonts w:ascii="Times New Roman" w:hAnsi="Times New Roman"/>
                <w:iCs/>
              </w:rPr>
              <w:t>Металлокаркас</w:t>
            </w:r>
            <w:proofErr w:type="spellEnd"/>
            <w:r>
              <w:rPr>
                <w:rFonts w:ascii="Times New Roman" w:hAnsi="Times New Roman"/>
                <w:iCs/>
              </w:rPr>
              <w:t xml:space="preserve"> труба 50*30 и 40*20 мм, сидение Ширина сиденья 380 мм, глубина сиденья 360 мм, толщина сиденья 40 мм. Ширина спинки 385 мм, высота спинки 220 мм, толщина спинки 40 мм.</w:t>
            </w:r>
          </w:p>
        </w:tc>
      </w:tr>
      <w:tr w:rsidR="00EB03C5" w14:paraId="14B77601" w14:textId="77777777" w:rsidTr="00EB03C5">
        <w:tc>
          <w:tcPr>
            <w:tcW w:w="517" w:type="dxa"/>
            <w:tcBorders>
              <w:top w:val="single" w:sz="4" w:space="0" w:color="000000"/>
              <w:left w:val="single" w:sz="4" w:space="0" w:color="000000"/>
              <w:bottom w:val="single" w:sz="4" w:space="0" w:color="000000"/>
            </w:tcBorders>
            <w:shd w:val="clear" w:color="auto" w:fill="auto"/>
          </w:tcPr>
          <w:p w14:paraId="2CDBE953" w14:textId="77777777" w:rsidR="00EB03C5" w:rsidRDefault="00EB03C5" w:rsidP="00EB03C5">
            <w:pPr>
              <w:snapToGrid w:val="0"/>
              <w:spacing w:after="0" w:line="240" w:lineRule="auto"/>
              <w:rPr>
                <w:rFonts w:ascii="Times New Roman" w:hAnsi="Times New Roman"/>
                <w:iCs/>
              </w:rPr>
            </w:pPr>
            <w:r>
              <w:rPr>
                <w:rFonts w:ascii="Times New Roman" w:hAnsi="Times New Roman"/>
                <w:iCs/>
              </w:rPr>
              <w:t>2</w:t>
            </w:r>
          </w:p>
        </w:tc>
        <w:tc>
          <w:tcPr>
            <w:tcW w:w="2715" w:type="dxa"/>
            <w:tcBorders>
              <w:top w:val="single" w:sz="4" w:space="0" w:color="000000"/>
              <w:left w:val="single" w:sz="4" w:space="0" w:color="000000"/>
              <w:bottom w:val="single" w:sz="4" w:space="0" w:color="000000"/>
            </w:tcBorders>
            <w:shd w:val="clear" w:color="auto" w:fill="auto"/>
          </w:tcPr>
          <w:p w14:paraId="0B92E6FA" w14:textId="77777777" w:rsidR="00EB03C5" w:rsidRDefault="00EB03C5" w:rsidP="00EB03C5">
            <w:pPr>
              <w:snapToGrid w:val="0"/>
              <w:spacing w:after="0" w:line="240" w:lineRule="auto"/>
              <w:rPr>
                <w:rFonts w:ascii="Times New Roman" w:hAnsi="Times New Roman"/>
                <w:iCs/>
              </w:rPr>
            </w:pPr>
            <w:r>
              <w:rPr>
                <w:rFonts w:ascii="Times New Roman" w:hAnsi="Times New Roman"/>
                <w:iCs/>
              </w:rPr>
              <w:t>Шкаф (закрытый со стеклом многосекционный)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DB3C5C9" w14:textId="77777777" w:rsidR="00EB03C5" w:rsidRDefault="00EB03C5" w:rsidP="00EB03C5">
            <w:pPr>
              <w:snapToGrid w:val="0"/>
              <w:spacing w:after="0" w:line="240" w:lineRule="auto"/>
            </w:pPr>
            <w:r>
              <w:rPr>
                <w:rFonts w:ascii="Times New Roman" w:hAnsi="Times New Roman"/>
                <w:iCs/>
              </w:rPr>
              <w:t xml:space="preserve">Изготовлена из ЛДСП 16мм, окантовка </w:t>
            </w:r>
            <w:proofErr w:type="spellStart"/>
            <w:r>
              <w:rPr>
                <w:rFonts w:ascii="Times New Roman" w:hAnsi="Times New Roman"/>
                <w:iCs/>
              </w:rPr>
              <w:t>противоударной</w:t>
            </w:r>
            <w:proofErr w:type="spellEnd"/>
            <w:r>
              <w:rPr>
                <w:rFonts w:ascii="Times New Roman" w:hAnsi="Times New Roman"/>
                <w:iCs/>
              </w:rPr>
              <w:t xml:space="preserve"> кромкой ПВХ. верх: две дверки стекло 4 мм в рамочном профиле и две полки стекло 5 мм; низ: две дверки стекло 4 мм в рамочном профиле и полка стекло 5 мм. Поставляется в разборе. Высота: 1900 Ширина: 800 Глубина: 400</w:t>
            </w:r>
          </w:p>
        </w:tc>
      </w:tr>
      <w:tr w:rsidR="00EB03C5" w14:paraId="4FA46E86" w14:textId="77777777" w:rsidTr="00EB03C5">
        <w:tc>
          <w:tcPr>
            <w:tcW w:w="517" w:type="dxa"/>
            <w:tcBorders>
              <w:top w:val="single" w:sz="4" w:space="0" w:color="000000"/>
              <w:left w:val="single" w:sz="4" w:space="0" w:color="000000"/>
              <w:bottom w:val="single" w:sz="4" w:space="0" w:color="000000"/>
            </w:tcBorders>
            <w:shd w:val="clear" w:color="auto" w:fill="auto"/>
          </w:tcPr>
          <w:p w14:paraId="5D36D0DD" w14:textId="77777777" w:rsidR="00EB03C5" w:rsidRDefault="00EB03C5" w:rsidP="00EB03C5">
            <w:pPr>
              <w:snapToGrid w:val="0"/>
              <w:spacing w:after="0" w:line="240" w:lineRule="auto"/>
              <w:rPr>
                <w:rFonts w:ascii="Times New Roman" w:hAnsi="Times New Roman"/>
                <w:iCs/>
              </w:rPr>
            </w:pPr>
            <w:r>
              <w:rPr>
                <w:rFonts w:ascii="Times New Roman" w:hAnsi="Times New Roman"/>
                <w:iCs/>
              </w:rPr>
              <w:t>3</w:t>
            </w:r>
          </w:p>
        </w:tc>
        <w:tc>
          <w:tcPr>
            <w:tcW w:w="2715" w:type="dxa"/>
            <w:tcBorders>
              <w:top w:val="single" w:sz="4" w:space="0" w:color="000000"/>
              <w:left w:val="single" w:sz="4" w:space="0" w:color="000000"/>
              <w:bottom w:val="single" w:sz="4" w:space="0" w:color="000000"/>
            </w:tcBorders>
            <w:shd w:val="clear" w:color="auto" w:fill="auto"/>
          </w:tcPr>
          <w:p w14:paraId="1AF79996" w14:textId="77777777" w:rsidR="00EB03C5" w:rsidRDefault="00EB03C5" w:rsidP="00EB03C5">
            <w:pPr>
              <w:snapToGrid w:val="0"/>
              <w:spacing w:after="0" w:line="240" w:lineRule="auto"/>
              <w:rPr>
                <w:rFonts w:ascii="Times New Roman" w:hAnsi="Times New Roman"/>
                <w:iCs/>
                <w:lang w:val="en-US"/>
              </w:rPr>
            </w:pPr>
            <w:r>
              <w:rPr>
                <w:rFonts w:ascii="Times New Roman" w:hAnsi="Times New Roman"/>
                <w:iCs/>
              </w:rPr>
              <w:t>Стул ученический</w:t>
            </w:r>
            <w:r>
              <w:rPr>
                <w:rFonts w:ascii="Times New Roman" w:hAnsi="Times New Roman"/>
              </w:rPr>
              <w:t xml:space="preserve"> </w:t>
            </w:r>
            <w:r>
              <w:rPr>
                <w:rFonts w:ascii="Times New Roman" w:hAnsi="Times New Roman"/>
                <w:lang w:val="en-US"/>
              </w:rPr>
              <w:t>(</w:t>
            </w:r>
            <w:r>
              <w:rPr>
                <w:rFonts w:ascii="Times New Roman" w:hAnsi="Times New Roman"/>
                <w:iCs/>
              </w:rPr>
              <w:t>Регулируемый</w:t>
            </w:r>
            <w:r>
              <w:rPr>
                <w:rFonts w:ascii="Times New Roman" w:hAnsi="Times New Roman"/>
                <w:iCs/>
                <w:lang w:val="en-US"/>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7CBC72A" w14:textId="77777777" w:rsidR="00EB03C5" w:rsidRDefault="00EB03C5" w:rsidP="00EB03C5">
            <w:pPr>
              <w:snapToGrid w:val="0"/>
              <w:spacing w:after="0" w:line="240" w:lineRule="auto"/>
            </w:pPr>
            <w:r>
              <w:rPr>
                <w:rFonts w:ascii="Times New Roman" w:hAnsi="Times New Roman"/>
                <w:iCs/>
                <w:lang w:val="en-US"/>
              </w:rPr>
              <w:t>C</w:t>
            </w:r>
            <w:proofErr w:type="spellStart"/>
            <w:r>
              <w:rPr>
                <w:rFonts w:ascii="Times New Roman" w:hAnsi="Times New Roman"/>
                <w:iCs/>
              </w:rPr>
              <w:t>идение</w:t>
            </w:r>
            <w:proofErr w:type="spellEnd"/>
            <w:r>
              <w:rPr>
                <w:rFonts w:ascii="Times New Roman" w:hAnsi="Times New Roman"/>
                <w:iCs/>
              </w:rPr>
              <w:t xml:space="preserve"> пластик. </w:t>
            </w:r>
            <w:proofErr w:type="spellStart"/>
            <w:proofErr w:type="gramStart"/>
            <w:r>
              <w:rPr>
                <w:rFonts w:ascii="Times New Roman" w:hAnsi="Times New Roman"/>
                <w:iCs/>
              </w:rPr>
              <w:t>Габариты,мм</w:t>
            </w:r>
            <w:proofErr w:type="spellEnd"/>
            <w:proofErr w:type="gramEnd"/>
            <w:r>
              <w:rPr>
                <w:rFonts w:ascii="Times New Roman" w:hAnsi="Times New Roman"/>
                <w:iCs/>
              </w:rPr>
              <w:t xml:space="preserve">: </w:t>
            </w:r>
            <w:proofErr w:type="spellStart"/>
            <w:r>
              <w:rPr>
                <w:rFonts w:ascii="Times New Roman" w:hAnsi="Times New Roman"/>
                <w:iCs/>
              </w:rPr>
              <w:t>Металлокаркас</w:t>
            </w:r>
            <w:proofErr w:type="spellEnd"/>
            <w:r>
              <w:rPr>
                <w:rFonts w:ascii="Times New Roman" w:hAnsi="Times New Roman"/>
                <w:iCs/>
              </w:rPr>
              <w:t xml:space="preserve"> труба 50*30 и 40*20 мм, сидение Ширина сиденья 380 мм, глубина сиденья 360 мм, толщина сиденья 40 мм. Ширина спинки 385 мм, высота спинки 220 мм, толщина спинки 40 мм.</w:t>
            </w:r>
          </w:p>
        </w:tc>
      </w:tr>
      <w:tr w:rsidR="00EB03C5" w14:paraId="2B1C375C" w14:textId="77777777" w:rsidTr="00EB03C5">
        <w:tc>
          <w:tcPr>
            <w:tcW w:w="517" w:type="dxa"/>
            <w:tcBorders>
              <w:top w:val="single" w:sz="4" w:space="0" w:color="000000"/>
              <w:left w:val="single" w:sz="4" w:space="0" w:color="000000"/>
              <w:bottom w:val="single" w:sz="4" w:space="0" w:color="000000"/>
            </w:tcBorders>
            <w:shd w:val="clear" w:color="auto" w:fill="auto"/>
          </w:tcPr>
          <w:p w14:paraId="7230E378" w14:textId="77777777" w:rsidR="00EB03C5" w:rsidRDefault="00EB03C5" w:rsidP="00EB03C5">
            <w:pPr>
              <w:snapToGrid w:val="0"/>
              <w:spacing w:after="0" w:line="240" w:lineRule="auto"/>
              <w:rPr>
                <w:rFonts w:ascii="Times New Roman" w:hAnsi="Times New Roman"/>
                <w:iCs/>
              </w:rPr>
            </w:pPr>
            <w:r>
              <w:rPr>
                <w:rFonts w:ascii="Times New Roman" w:hAnsi="Times New Roman"/>
                <w:iCs/>
              </w:rPr>
              <w:t>4</w:t>
            </w:r>
          </w:p>
        </w:tc>
        <w:tc>
          <w:tcPr>
            <w:tcW w:w="2715" w:type="dxa"/>
            <w:tcBorders>
              <w:top w:val="single" w:sz="4" w:space="0" w:color="000000"/>
              <w:left w:val="single" w:sz="4" w:space="0" w:color="000000"/>
              <w:bottom w:val="single" w:sz="4" w:space="0" w:color="000000"/>
            </w:tcBorders>
            <w:shd w:val="clear" w:color="auto" w:fill="auto"/>
          </w:tcPr>
          <w:p w14:paraId="589355CC" w14:textId="77777777" w:rsidR="00EB03C5" w:rsidRDefault="00EB03C5" w:rsidP="00EB03C5">
            <w:pPr>
              <w:snapToGrid w:val="0"/>
              <w:spacing w:after="0" w:line="240" w:lineRule="auto"/>
              <w:rPr>
                <w:rFonts w:ascii="Times New Roman" w:hAnsi="Times New Roman"/>
                <w:iCs/>
              </w:rPr>
            </w:pPr>
            <w:r>
              <w:rPr>
                <w:rFonts w:ascii="Times New Roman" w:hAnsi="Times New Roman"/>
                <w:iCs/>
              </w:rPr>
              <w:t>Стол учителя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74F5FD5" w14:textId="77777777" w:rsidR="00EB03C5" w:rsidRDefault="00EB03C5" w:rsidP="00EB03C5">
            <w:pPr>
              <w:snapToGrid w:val="0"/>
              <w:spacing w:after="0" w:line="240" w:lineRule="auto"/>
            </w:pPr>
            <w:r>
              <w:rPr>
                <w:rFonts w:ascii="Times New Roman" w:hAnsi="Times New Roman"/>
                <w:iCs/>
              </w:rPr>
              <w:t xml:space="preserve">Габариты:1500*600*750мм. Столешница ЛДСП 32мм. </w:t>
            </w:r>
            <w:proofErr w:type="spellStart"/>
            <w:r>
              <w:rPr>
                <w:rFonts w:ascii="Times New Roman" w:hAnsi="Times New Roman"/>
                <w:iCs/>
              </w:rPr>
              <w:t>Металлокаркас</w:t>
            </w:r>
            <w:proofErr w:type="spellEnd"/>
            <w:r>
              <w:rPr>
                <w:rFonts w:ascii="Times New Roman" w:hAnsi="Times New Roman"/>
                <w:iCs/>
              </w:rPr>
              <w:t xml:space="preserve"> Профильная труба 40*20 и 25*25мм. Фронтон </w:t>
            </w:r>
            <w:proofErr w:type="spellStart"/>
            <w:r>
              <w:rPr>
                <w:rFonts w:ascii="Times New Roman" w:hAnsi="Times New Roman"/>
                <w:iCs/>
              </w:rPr>
              <w:t>перфорированный.Тумба</w:t>
            </w:r>
            <w:proofErr w:type="spellEnd"/>
            <w:r>
              <w:rPr>
                <w:rFonts w:ascii="Times New Roman" w:hAnsi="Times New Roman"/>
                <w:iCs/>
              </w:rPr>
              <w:t xml:space="preserve"> </w:t>
            </w:r>
            <w:proofErr w:type="spellStart"/>
            <w:r>
              <w:rPr>
                <w:rFonts w:ascii="Times New Roman" w:hAnsi="Times New Roman"/>
                <w:iCs/>
              </w:rPr>
              <w:t>выкатная</w:t>
            </w:r>
            <w:proofErr w:type="spellEnd"/>
            <w:r>
              <w:rPr>
                <w:rFonts w:ascii="Times New Roman" w:hAnsi="Times New Roman"/>
                <w:iCs/>
              </w:rPr>
              <w:t xml:space="preserve"> 3 ящика.</w:t>
            </w:r>
          </w:p>
        </w:tc>
      </w:tr>
      <w:tr w:rsidR="00EB03C5" w14:paraId="431C8265" w14:textId="77777777" w:rsidTr="00EB03C5">
        <w:tc>
          <w:tcPr>
            <w:tcW w:w="517" w:type="dxa"/>
            <w:tcBorders>
              <w:top w:val="single" w:sz="4" w:space="0" w:color="000000"/>
              <w:left w:val="single" w:sz="4" w:space="0" w:color="000000"/>
              <w:bottom w:val="single" w:sz="4" w:space="0" w:color="000000"/>
            </w:tcBorders>
            <w:shd w:val="clear" w:color="auto" w:fill="auto"/>
          </w:tcPr>
          <w:p w14:paraId="74849B1C" w14:textId="77777777" w:rsidR="00EB03C5" w:rsidRDefault="00EB03C5" w:rsidP="00EB03C5">
            <w:pPr>
              <w:snapToGrid w:val="0"/>
              <w:spacing w:after="0" w:line="240" w:lineRule="auto"/>
              <w:rPr>
                <w:rFonts w:ascii="Times New Roman" w:hAnsi="Times New Roman"/>
                <w:iCs/>
              </w:rPr>
            </w:pPr>
            <w:r>
              <w:rPr>
                <w:rFonts w:ascii="Times New Roman" w:hAnsi="Times New Roman"/>
                <w:iCs/>
              </w:rPr>
              <w:t>5</w:t>
            </w:r>
          </w:p>
        </w:tc>
        <w:tc>
          <w:tcPr>
            <w:tcW w:w="2715" w:type="dxa"/>
            <w:tcBorders>
              <w:top w:val="single" w:sz="4" w:space="0" w:color="000000"/>
              <w:left w:val="single" w:sz="4" w:space="0" w:color="000000"/>
              <w:bottom w:val="single" w:sz="4" w:space="0" w:color="000000"/>
            </w:tcBorders>
            <w:shd w:val="clear" w:color="auto" w:fill="auto"/>
          </w:tcPr>
          <w:p w14:paraId="1E3F8772" w14:textId="77777777" w:rsidR="00EB03C5" w:rsidRDefault="00EB03C5" w:rsidP="00EB03C5">
            <w:pPr>
              <w:snapToGrid w:val="0"/>
              <w:spacing w:after="0" w:line="240" w:lineRule="auto"/>
              <w:rPr>
                <w:rFonts w:ascii="Times New Roman" w:hAnsi="Times New Roman"/>
                <w:iCs/>
              </w:rPr>
            </w:pPr>
            <w:r>
              <w:rPr>
                <w:rFonts w:ascii="Times New Roman" w:hAnsi="Times New Roman"/>
                <w:iCs/>
              </w:rPr>
              <w:t>Стул компьютерный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63BE713" w14:textId="77777777" w:rsidR="00EB03C5" w:rsidRDefault="00EB03C5" w:rsidP="00EB03C5">
            <w:pPr>
              <w:snapToGrid w:val="0"/>
              <w:spacing w:after="0" w:line="240" w:lineRule="auto"/>
            </w:pPr>
            <w:r>
              <w:rPr>
                <w:rFonts w:ascii="Times New Roman" w:hAnsi="Times New Roman"/>
                <w:iCs/>
              </w:rPr>
              <w:t>Ширина сиденья 360мм, ширина спинки 360мм, глубина сиденья 350мм. Отверстие для захвата и перемещение диаметром 70 мм. Толщина пластика 20мм, ребра жесткости на сиденье 16 штук, форма рисунка представляет собой квадрат размером 50*50мм.</w:t>
            </w:r>
          </w:p>
        </w:tc>
      </w:tr>
      <w:tr w:rsidR="00EB03C5" w14:paraId="58E8D76C" w14:textId="77777777" w:rsidTr="00EB03C5">
        <w:tc>
          <w:tcPr>
            <w:tcW w:w="517" w:type="dxa"/>
            <w:tcBorders>
              <w:top w:val="single" w:sz="4" w:space="0" w:color="000000"/>
              <w:left w:val="single" w:sz="4" w:space="0" w:color="000000"/>
              <w:bottom w:val="single" w:sz="4" w:space="0" w:color="000000"/>
            </w:tcBorders>
            <w:shd w:val="clear" w:color="auto" w:fill="auto"/>
          </w:tcPr>
          <w:p w14:paraId="37C322E6" w14:textId="77777777" w:rsidR="00EB03C5" w:rsidRDefault="00EB03C5" w:rsidP="00EB03C5">
            <w:pPr>
              <w:snapToGrid w:val="0"/>
              <w:spacing w:after="0" w:line="240" w:lineRule="auto"/>
              <w:rPr>
                <w:rFonts w:ascii="Times New Roman" w:hAnsi="Times New Roman"/>
                <w:iCs/>
              </w:rPr>
            </w:pPr>
            <w:r>
              <w:rPr>
                <w:rFonts w:ascii="Times New Roman" w:hAnsi="Times New Roman"/>
                <w:iCs/>
              </w:rPr>
              <w:t>6</w:t>
            </w:r>
          </w:p>
        </w:tc>
        <w:tc>
          <w:tcPr>
            <w:tcW w:w="2715" w:type="dxa"/>
            <w:tcBorders>
              <w:top w:val="single" w:sz="4" w:space="0" w:color="000000"/>
              <w:left w:val="single" w:sz="4" w:space="0" w:color="000000"/>
              <w:bottom w:val="single" w:sz="4" w:space="0" w:color="000000"/>
            </w:tcBorders>
            <w:shd w:val="clear" w:color="auto" w:fill="auto"/>
          </w:tcPr>
          <w:p w14:paraId="541EB2F6" w14:textId="77777777" w:rsidR="00EB03C5" w:rsidRDefault="00EB03C5" w:rsidP="00EB03C5">
            <w:pPr>
              <w:snapToGrid w:val="0"/>
              <w:spacing w:after="0" w:line="240" w:lineRule="auto"/>
              <w:rPr>
                <w:rFonts w:ascii="Times New Roman" w:hAnsi="Times New Roman"/>
                <w:iCs/>
              </w:rPr>
            </w:pPr>
            <w:r>
              <w:rPr>
                <w:rFonts w:ascii="Times New Roman" w:hAnsi="Times New Roman"/>
                <w:iCs/>
              </w:rPr>
              <w:t>Система визуализации (интерактивная доска)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8C4664D" w14:textId="77777777" w:rsidR="00EB03C5" w:rsidRDefault="00EB03C5" w:rsidP="00EB03C5">
            <w:pPr>
              <w:snapToGrid w:val="0"/>
              <w:spacing w:after="0" w:line="240" w:lineRule="auto"/>
              <w:rPr>
                <w:rFonts w:ascii="Times New Roman" w:hAnsi="Times New Roman"/>
                <w:iCs/>
              </w:rPr>
            </w:pPr>
            <w:r>
              <w:rPr>
                <w:rFonts w:ascii="Times New Roman" w:hAnsi="Times New Roman"/>
                <w:iCs/>
              </w:rPr>
              <w:t>Диагональ</w:t>
            </w:r>
            <w:r w:rsidRPr="00BC0580">
              <w:rPr>
                <w:rFonts w:ascii="Times New Roman" w:hAnsi="Times New Roman"/>
                <w:iCs/>
              </w:rPr>
              <w:t xml:space="preserve"> </w:t>
            </w:r>
            <w:r>
              <w:rPr>
                <w:rFonts w:ascii="Times New Roman" w:hAnsi="Times New Roman"/>
                <w:iCs/>
              </w:rPr>
              <w:t>87"</w:t>
            </w:r>
          </w:p>
          <w:p w14:paraId="61957721" w14:textId="77777777" w:rsidR="00EB03C5" w:rsidRDefault="00EB03C5" w:rsidP="00EB03C5">
            <w:pPr>
              <w:snapToGrid w:val="0"/>
              <w:spacing w:after="0" w:line="240" w:lineRule="auto"/>
              <w:rPr>
                <w:rFonts w:ascii="Times New Roman" w:hAnsi="Times New Roman"/>
                <w:iCs/>
              </w:rPr>
            </w:pPr>
            <w:r>
              <w:rPr>
                <w:rFonts w:ascii="Times New Roman" w:hAnsi="Times New Roman"/>
                <w:iCs/>
              </w:rPr>
              <w:t>Ширина1875 мм</w:t>
            </w:r>
          </w:p>
          <w:p w14:paraId="3E08210D" w14:textId="77777777" w:rsidR="00EB03C5" w:rsidRDefault="00EB03C5" w:rsidP="00EB03C5">
            <w:pPr>
              <w:snapToGrid w:val="0"/>
              <w:spacing w:after="0" w:line="240" w:lineRule="auto"/>
              <w:rPr>
                <w:rFonts w:ascii="Times New Roman" w:hAnsi="Times New Roman"/>
                <w:iCs/>
              </w:rPr>
            </w:pPr>
            <w:r>
              <w:rPr>
                <w:rFonts w:ascii="Times New Roman" w:hAnsi="Times New Roman"/>
                <w:iCs/>
              </w:rPr>
              <w:t>Высота1171 мм</w:t>
            </w:r>
          </w:p>
        </w:tc>
      </w:tr>
      <w:tr w:rsidR="00EB03C5" w14:paraId="64BCA4B5"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779D330E" w14:textId="77777777" w:rsidR="00EB03C5" w:rsidRDefault="00EB03C5" w:rsidP="00EB03C5">
            <w:pPr>
              <w:snapToGrid w:val="0"/>
              <w:spacing w:after="0" w:line="240" w:lineRule="auto"/>
            </w:pPr>
            <w:r>
              <w:rPr>
                <w:rFonts w:ascii="Times New Roman" w:hAnsi="Times New Roman"/>
                <w:b/>
                <w:bCs/>
                <w:iCs/>
              </w:rPr>
              <w:t>Дополнительное оборудование</w:t>
            </w:r>
          </w:p>
        </w:tc>
      </w:tr>
      <w:tr w:rsidR="00EB03C5" w14:paraId="69C68465" w14:textId="77777777" w:rsidTr="00EB03C5">
        <w:tc>
          <w:tcPr>
            <w:tcW w:w="517" w:type="dxa"/>
            <w:tcBorders>
              <w:top w:val="single" w:sz="4" w:space="0" w:color="000000"/>
              <w:left w:val="single" w:sz="4" w:space="0" w:color="000000"/>
              <w:bottom w:val="single" w:sz="4" w:space="0" w:color="000000"/>
            </w:tcBorders>
            <w:shd w:val="clear" w:color="auto" w:fill="auto"/>
          </w:tcPr>
          <w:p w14:paraId="3407A113" w14:textId="77777777" w:rsidR="00EB03C5" w:rsidRDefault="00EB03C5" w:rsidP="00EB03C5">
            <w:pPr>
              <w:snapToGrid w:val="0"/>
              <w:spacing w:after="0" w:line="240" w:lineRule="auto"/>
              <w:rPr>
                <w:rFonts w:ascii="Times New Roman" w:hAnsi="Times New Roman"/>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23BB3045" w14:textId="77777777" w:rsidR="00EB03C5" w:rsidRDefault="00EB03C5" w:rsidP="00EB03C5">
            <w:pPr>
              <w:snapToGrid w:val="0"/>
              <w:spacing w:after="0" w:line="240" w:lineRule="auto"/>
              <w:rPr>
                <w:rFonts w:ascii="Times New Roman" w:hAnsi="Times New Roman"/>
              </w:rPr>
            </w:pPr>
            <w:r>
              <w:rPr>
                <w:rFonts w:ascii="Times New Roman" w:hAnsi="Times New Roman"/>
              </w:rPr>
              <w:t xml:space="preserve">Магнитно-маркерная доска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F377CCA" w14:textId="77777777" w:rsidR="00EB03C5" w:rsidRDefault="00EB03C5" w:rsidP="00EB03C5">
            <w:pPr>
              <w:snapToGrid w:val="0"/>
              <w:spacing w:after="0" w:line="240" w:lineRule="auto"/>
              <w:rPr>
                <w:rFonts w:ascii="Times New Roman" w:hAnsi="Times New Roman"/>
              </w:rPr>
            </w:pPr>
            <w:r>
              <w:rPr>
                <w:rFonts w:ascii="Times New Roman" w:hAnsi="Times New Roman"/>
              </w:rPr>
              <w:t>односторонняя.</w:t>
            </w:r>
          </w:p>
          <w:p w14:paraId="6EBB3449" w14:textId="77777777" w:rsidR="00EB03C5" w:rsidRDefault="00EB03C5" w:rsidP="00EB03C5">
            <w:pPr>
              <w:snapToGrid w:val="0"/>
              <w:spacing w:after="0" w:line="240" w:lineRule="auto"/>
              <w:rPr>
                <w:rFonts w:ascii="Times New Roman" w:hAnsi="Times New Roman"/>
              </w:rPr>
            </w:pPr>
            <w:r>
              <w:rPr>
                <w:rFonts w:ascii="Times New Roman" w:hAnsi="Times New Roman"/>
              </w:rPr>
              <w:t>Размер доски (</w:t>
            </w:r>
            <w:proofErr w:type="spellStart"/>
            <w:r>
              <w:rPr>
                <w:rFonts w:ascii="Times New Roman" w:hAnsi="Times New Roman"/>
              </w:rPr>
              <w:t>ВхШ</w:t>
            </w:r>
            <w:proofErr w:type="spellEnd"/>
            <w:r>
              <w:rPr>
                <w:rFonts w:ascii="Times New Roman" w:hAnsi="Times New Roman"/>
              </w:rPr>
              <w:t>): 100×150 см.</w:t>
            </w:r>
          </w:p>
          <w:p w14:paraId="1ED1CBBC" w14:textId="77777777" w:rsidR="00EB03C5" w:rsidRDefault="00EB03C5" w:rsidP="00EB03C5">
            <w:pPr>
              <w:snapToGrid w:val="0"/>
              <w:spacing w:after="0" w:line="240" w:lineRule="auto"/>
              <w:rPr>
                <w:rFonts w:ascii="Times New Roman" w:hAnsi="Times New Roman"/>
              </w:rPr>
            </w:pPr>
            <w:r>
              <w:rPr>
                <w:rFonts w:ascii="Times New Roman" w:hAnsi="Times New Roman"/>
              </w:rPr>
              <w:t>Максимальная ширина доски: 150 см.</w:t>
            </w:r>
          </w:p>
          <w:p w14:paraId="71819E78" w14:textId="77777777" w:rsidR="00EB03C5" w:rsidRDefault="00EB03C5" w:rsidP="00EB03C5">
            <w:pPr>
              <w:snapToGrid w:val="0"/>
              <w:spacing w:after="0" w:line="240" w:lineRule="auto"/>
              <w:rPr>
                <w:rFonts w:ascii="Times New Roman" w:hAnsi="Times New Roman"/>
              </w:rPr>
            </w:pPr>
            <w:r>
              <w:rPr>
                <w:rFonts w:ascii="Times New Roman" w:hAnsi="Times New Roman"/>
              </w:rPr>
              <w:lastRenderedPageBreak/>
              <w:t>Высота в сборе: 100 см.</w:t>
            </w:r>
          </w:p>
          <w:p w14:paraId="14A9641F" w14:textId="77777777" w:rsidR="00EB03C5" w:rsidRDefault="00EB03C5" w:rsidP="00EB03C5">
            <w:pPr>
              <w:snapToGrid w:val="0"/>
              <w:spacing w:after="0" w:line="240" w:lineRule="auto"/>
              <w:rPr>
                <w:rFonts w:ascii="Times New Roman" w:hAnsi="Times New Roman"/>
              </w:rPr>
            </w:pPr>
            <w:r>
              <w:rPr>
                <w:rFonts w:ascii="Times New Roman" w:hAnsi="Times New Roman"/>
              </w:rPr>
              <w:t>Покрытие рабочей поверхности: лаковое.</w:t>
            </w:r>
          </w:p>
          <w:p w14:paraId="4172BCEC" w14:textId="77777777" w:rsidR="00EB03C5" w:rsidRDefault="00EB03C5" w:rsidP="00EB03C5">
            <w:pPr>
              <w:snapToGrid w:val="0"/>
              <w:spacing w:after="0" w:line="240" w:lineRule="auto"/>
            </w:pPr>
            <w:r>
              <w:rPr>
                <w:rFonts w:ascii="Times New Roman" w:hAnsi="Times New Roman"/>
              </w:rPr>
              <w:t>Материал рамы: алюминий</w:t>
            </w:r>
          </w:p>
        </w:tc>
      </w:tr>
      <w:tr w:rsidR="00EB03C5" w14:paraId="3888EF17"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7FD20EA6" w14:textId="77777777" w:rsidR="00EB03C5" w:rsidRDefault="00EB03C5" w:rsidP="00EB03C5">
            <w:pPr>
              <w:snapToGrid w:val="0"/>
              <w:spacing w:after="0" w:line="240" w:lineRule="auto"/>
            </w:pPr>
            <w:r>
              <w:rPr>
                <w:rFonts w:ascii="Times New Roman" w:hAnsi="Times New Roman"/>
                <w:b/>
                <w:bCs/>
                <w:iCs/>
                <w:lang w:val="en-US"/>
              </w:rPr>
              <w:lastRenderedPageBreak/>
              <w:t xml:space="preserve">II </w:t>
            </w:r>
            <w:r>
              <w:rPr>
                <w:rFonts w:ascii="Times New Roman" w:hAnsi="Times New Roman"/>
                <w:b/>
                <w:bCs/>
                <w:iCs/>
              </w:rPr>
              <w:t>Технические средства</w:t>
            </w:r>
          </w:p>
        </w:tc>
      </w:tr>
      <w:tr w:rsidR="00EB03C5" w14:paraId="271F1FC5"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784917B3" w14:textId="77777777" w:rsidR="00EB03C5" w:rsidRDefault="00EB03C5" w:rsidP="00EB03C5">
            <w:pPr>
              <w:snapToGrid w:val="0"/>
              <w:spacing w:after="0" w:line="240" w:lineRule="auto"/>
            </w:pPr>
            <w:r>
              <w:rPr>
                <w:rFonts w:ascii="Times New Roman" w:hAnsi="Times New Roman"/>
                <w:b/>
                <w:bCs/>
                <w:iCs/>
              </w:rPr>
              <w:t>Основное оборудование</w:t>
            </w:r>
          </w:p>
        </w:tc>
      </w:tr>
      <w:tr w:rsidR="00EB03C5" w14:paraId="109ECBCD" w14:textId="77777777" w:rsidTr="00EB03C5">
        <w:tc>
          <w:tcPr>
            <w:tcW w:w="517" w:type="dxa"/>
            <w:tcBorders>
              <w:top w:val="single" w:sz="4" w:space="0" w:color="000000"/>
              <w:left w:val="single" w:sz="4" w:space="0" w:color="000000"/>
              <w:bottom w:val="single" w:sz="4" w:space="0" w:color="000000"/>
            </w:tcBorders>
            <w:shd w:val="clear" w:color="auto" w:fill="auto"/>
          </w:tcPr>
          <w:p w14:paraId="70129836" w14:textId="77777777" w:rsidR="00EB03C5" w:rsidRDefault="00EB03C5" w:rsidP="00EB03C5">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1466530B" w14:textId="77777777" w:rsidR="00EB03C5" w:rsidRPr="00EB03C5" w:rsidRDefault="00EB03C5" w:rsidP="00EB03C5">
            <w:pPr>
              <w:pStyle w:val="120"/>
              <w:rPr>
                <w:iCs w:val="0"/>
                <w:sz w:val="22"/>
                <w:szCs w:val="22"/>
              </w:rPr>
            </w:pPr>
            <w:r w:rsidRPr="00EB03C5">
              <w:rPr>
                <w:rFonts w:asciiTheme="majorBidi" w:hAnsiTheme="majorBidi" w:cstheme="majorBidi"/>
                <w:bCs/>
                <w:sz w:val="22"/>
                <w:szCs w:val="24"/>
              </w:rPr>
              <w:t>Автоматизированное рабочее место преподавателя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48C978D" w14:textId="77777777" w:rsidR="00EB03C5" w:rsidRPr="00EB03C5" w:rsidRDefault="00EB03C5" w:rsidP="00EB03C5">
            <w:pPr>
              <w:pStyle w:val="120"/>
              <w:jc w:val="both"/>
              <w:rPr>
                <w:sz w:val="22"/>
              </w:rPr>
            </w:pPr>
            <w:r w:rsidRPr="00EB03C5">
              <w:rPr>
                <w:rFonts w:asciiTheme="majorBidi" w:hAnsiTheme="majorBidi" w:cstheme="majorBidi"/>
                <w:bCs/>
                <w:sz w:val="22"/>
                <w:szCs w:val="24"/>
              </w:rPr>
              <w:t>процессор не ниже i5, оперативная память объемом не менее 32 Гб или аналоги, HDD не менее 1 Тб, монитор с диагональю не менее 21“ с доступом в интернет и программным обеспечением общего и профессионального назначения (средства разработки программного обеспечения)</w:t>
            </w:r>
          </w:p>
        </w:tc>
      </w:tr>
      <w:tr w:rsidR="00EB03C5" w14:paraId="580E4035" w14:textId="77777777" w:rsidTr="00EB03C5">
        <w:tc>
          <w:tcPr>
            <w:tcW w:w="517" w:type="dxa"/>
            <w:tcBorders>
              <w:top w:val="single" w:sz="4" w:space="0" w:color="000000"/>
              <w:left w:val="single" w:sz="4" w:space="0" w:color="000000"/>
              <w:bottom w:val="single" w:sz="4" w:space="0" w:color="000000"/>
            </w:tcBorders>
            <w:shd w:val="clear" w:color="auto" w:fill="auto"/>
          </w:tcPr>
          <w:p w14:paraId="36FD2734" w14:textId="77777777" w:rsidR="00EB03C5" w:rsidRDefault="00EB03C5" w:rsidP="00EB03C5">
            <w:pPr>
              <w:snapToGrid w:val="0"/>
              <w:spacing w:after="0" w:line="240" w:lineRule="auto"/>
              <w:rPr>
                <w:rFonts w:ascii="Times New Roman" w:hAnsi="Times New Roman"/>
                <w:iCs/>
              </w:rPr>
            </w:pPr>
            <w:r>
              <w:rPr>
                <w:rFonts w:ascii="Times New Roman" w:hAnsi="Times New Roman"/>
                <w:iCs/>
              </w:rPr>
              <w:t>2</w:t>
            </w:r>
          </w:p>
        </w:tc>
        <w:tc>
          <w:tcPr>
            <w:tcW w:w="2715" w:type="dxa"/>
            <w:tcBorders>
              <w:top w:val="single" w:sz="4" w:space="0" w:color="000000"/>
              <w:left w:val="single" w:sz="4" w:space="0" w:color="000000"/>
              <w:bottom w:val="single" w:sz="4" w:space="0" w:color="000000"/>
            </w:tcBorders>
            <w:shd w:val="clear" w:color="auto" w:fill="auto"/>
          </w:tcPr>
          <w:p w14:paraId="28D5C46B" w14:textId="77777777" w:rsidR="00EB03C5" w:rsidRPr="00EB03C5" w:rsidRDefault="00EB03C5" w:rsidP="00EB03C5">
            <w:pPr>
              <w:pStyle w:val="120"/>
              <w:rPr>
                <w:rFonts w:asciiTheme="majorBidi" w:hAnsiTheme="majorBidi" w:cstheme="majorBidi"/>
                <w:bCs/>
                <w:sz w:val="22"/>
                <w:szCs w:val="24"/>
              </w:rPr>
            </w:pPr>
            <w:r w:rsidRPr="00EB03C5">
              <w:rPr>
                <w:rFonts w:asciiTheme="majorBidi" w:hAnsiTheme="majorBidi" w:cstheme="majorBidi"/>
                <w:bCs/>
                <w:sz w:val="22"/>
                <w:szCs w:val="24"/>
              </w:rPr>
              <w:t>Автоматизированные рабочие места обучающихся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BDCFE23" w14:textId="77777777" w:rsidR="00EB03C5" w:rsidRPr="00EB03C5" w:rsidRDefault="00EB03C5" w:rsidP="00EB03C5">
            <w:pPr>
              <w:pStyle w:val="120"/>
              <w:jc w:val="both"/>
              <w:rPr>
                <w:rFonts w:asciiTheme="majorBidi" w:hAnsiTheme="majorBidi" w:cstheme="majorBidi"/>
                <w:bCs/>
                <w:sz w:val="22"/>
                <w:szCs w:val="24"/>
              </w:rPr>
            </w:pPr>
            <w:r w:rsidRPr="00EB03C5">
              <w:rPr>
                <w:rFonts w:asciiTheme="majorBidi" w:hAnsiTheme="majorBidi" w:cstheme="majorBidi"/>
                <w:bCs/>
                <w:sz w:val="22"/>
                <w:szCs w:val="24"/>
              </w:rPr>
              <w:t>процессор не ниже i5, оперативная память объемом не менее 16 Гб или аналоги с программным обеспечением общего и профессионального назначения (средства разработки программного обеспечения)</w:t>
            </w:r>
          </w:p>
        </w:tc>
      </w:tr>
      <w:tr w:rsidR="00EB03C5" w14:paraId="70460F72" w14:textId="77777777" w:rsidTr="00EB03C5">
        <w:tc>
          <w:tcPr>
            <w:tcW w:w="517" w:type="dxa"/>
            <w:tcBorders>
              <w:top w:val="single" w:sz="4" w:space="0" w:color="000000"/>
              <w:left w:val="single" w:sz="4" w:space="0" w:color="000000"/>
              <w:bottom w:val="single" w:sz="4" w:space="0" w:color="000000"/>
            </w:tcBorders>
            <w:shd w:val="clear" w:color="auto" w:fill="auto"/>
          </w:tcPr>
          <w:p w14:paraId="35C213A3" w14:textId="77777777" w:rsidR="00EB03C5" w:rsidRDefault="00EB03C5" w:rsidP="00EB03C5">
            <w:pPr>
              <w:snapToGrid w:val="0"/>
              <w:spacing w:after="0" w:line="240" w:lineRule="auto"/>
              <w:rPr>
                <w:rFonts w:ascii="Times New Roman" w:hAnsi="Times New Roman"/>
                <w:iCs/>
              </w:rPr>
            </w:pPr>
            <w:r>
              <w:rPr>
                <w:rFonts w:ascii="Times New Roman" w:hAnsi="Times New Roman"/>
                <w:iCs/>
              </w:rPr>
              <w:t>3</w:t>
            </w:r>
          </w:p>
        </w:tc>
        <w:tc>
          <w:tcPr>
            <w:tcW w:w="2715" w:type="dxa"/>
            <w:tcBorders>
              <w:top w:val="single" w:sz="4" w:space="0" w:color="000000"/>
              <w:left w:val="single" w:sz="4" w:space="0" w:color="000000"/>
              <w:bottom w:val="single" w:sz="4" w:space="0" w:color="000000"/>
            </w:tcBorders>
            <w:shd w:val="clear" w:color="auto" w:fill="auto"/>
          </w:tcPr>
          <w:p w14:paraId="71781AA5" w14:textId="77777777" w:rsidR="00EB03C5" w:rsidRDefault="00EB03C5" w:rsidP="00EB03C5">
            <w:pPr>
              <w:snapToGrid w:val="0"/>
              <w:spacing w:after="0" w:line="240" w:lineRule="auto"/>
              <w:rPr>
                <w:rFonts w:ascii="Times New Roman" w:hAnsi="Times New Roman"/>
                <w:iCs/>
              </w:rPr>
            </w:pPr>
            <w:r>
              <w:rPr>
                <w:rFonts w:ascii="Times New Roman" w:hAnsi="Times New Roman"/>
                <w:iCs/>
              </w:rPr>
              <w:t>МФУ</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7A32241" w14:textId="77777777" w:rsidR="00EB03C5" w:rsidRDefault="00EB03C5" w:rsidP="00EB03C5">
            <w:pPr>
              <w:snapToGrid w:val="0"/>
              <w:spacing w:after="0" w:line="240" w:lineRule="auto"/>
              <w:rPr>
                <w:rFonts w:ascii="Times New Roman" w:hAnsi="Times New Roman"/>
                <w:iCs/>
              </w:rPr>
            </w:pPr>
            <w:r>
              <w:rPr>
                <w:rFonts w:ascii="Times New Roman" w:hAnsi="Times New Roman"/>
                <w:iCs/>
              </w:rPr>
              <w:t xml:space="preserve">Скорость печати текста до 8.8 </w:t>
            </w:r>
            <w:proofErr w:type="spellStart"/>
            <w:r>
              <w:rPr>
                <w:rFonts w:ascii="Times New Roman" w:hAnsi="Times New Roman"/>
                <w:iCs/>
              </w:rPr>
              <w:t>стр</w:t>
            </w:r>
            <w:proofErr w:type="spellEnd"/>
            <w:r>
              <w:rPr>
                <w:rFonts w:ascii="Times New Roman" w:hAnsi="Times New Roman"/>
                <w:iCs/>
              </w:rPr>
              <w:t>/мин</w:t>
            </w:r>
          </w:p>
          <w:p w14:paraId="3865EA43" w14:textId="77777777" w:rsidR="00EB03C5" w:rsidRDefault="00EB03C5" w:rsidP="00EB03C5">
            <w:pPr>
              <w:snapToGrid w:val="0"/>
              <w:spacing w:after="0" w:line="240" w:lineRule="auto"/>
              <w:rPr>
                <w:rFonts w:ascii="Times New Roman" w:hAnsi="Times New Roman"/>
                <w:iCs/>
              </w:rPr>
            </w:pPr>
            <w:r>
              <w:rPr>
                <w:rFonts w:ascii="Times New Roman" w:hAnsi="Times New Roman"/>
                <w:iCs/>
              </w:rPr>
              <w:t xml:space="preserve">Оптическое </w:t>
            </w:r>
            <w:proofErr w:type="spellStart"/>
            <w:r>
              <w:rPr>
                <w:rFonts w:ascii="Times New Roman" w:hAnsi="Times New Roman"/>
                <w:iCs/>
              </w:rPr>
              <w:t>разреш</w:t>
            </w:r>
            <w:proofErr w:type="spellEnd"/>
            <w:r>
              <w:rPr>
                <w:rFonts w:ascii="Times New Roman" w:hAnsi="Times New Roman"/>
                <w:iCs/>
              </w:rPr>
              <w:t>. сканера600x1200 т/д</w:t>
            </w:r>
          </w:p>
          <w:p w14:paraId="38D8CD3A" w14:textId="77777777" w:rsidR="00EB03C5" w:rsidRDefault="00EB03C5" w:rsidP="00EB03C5">
            <w:pPr>
              <w:snapToGrid w:val="0"/>
              <w:spacing w:after="0" w:line="240" w:lineRule="auto"/>
            </w:pPr>
            <w:r>
              <w:rPr>
                <w:rFonts w:ascii="Times New Roman" w:hAnsi="Times New Roman"/>
                <w:iCs/>
              </w:rPr>
              <w:t xml:space="preserve">Поддержка </w:t>
            </w:r>
            <w:proofErr w:type="spellStart"/>
            <w:r>
              <w:rPr>
                <w:rFonts w:ascii="Times New Roman" w:hAnsi="Times New Roman"/>
                <w:iCs/>
              </w:rPr>
              <w:t>Wi-Fi</w:t>
            </w:r>
            <w:proofErr w:type="spellEnd"/>
          </w:p>
        </w:tc>
      </w:tr>
      <w:tr w:rsidR="00EB03C5" w14:paraId="7BE356F9"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4ACB7F66" w14:textId="77777777" w:rsidR="00EB03C5" w:rsidRDefault="00EB03C5" w:rsidP="00EB03C5">
            <w:pPr>
              <w:snapToGrid w:val="0"/>
              <w:spacing w:after="0" w:line="240" w:lineRule="auto"/>
            </w:pPr>
            <w:r>
              <w:rPr>
                <w:rFonts w:ascii="Times New Roman" w:hAnsi="Times New Roman"/>
                <w:b/>
                <w:iCs/>
              </w:rPr>
              <w:t>Дополнительное оборудование</w:t>
            </w:r>
          </w:p>
        </w:tc>
      </w:tr>
      <w:tr w:rsidR="00EB03C5" w14:paraId="20EC2592" w14:textId="77777777" w:rsidTr="00EB03C5">
        <w:tc>
          <w:tcPr>
            <w:tcW w:w="517" w:type="dxa"/>
            <w:tcBorders>
              <w:top w:val="single" w:sz="4" w:space="0" w:color="000000"/>
              <w:left w:val="single" w:sz="4" w:space="0" w:color="000000"/>
              <w:bottom w:val="single" w:sz="4" w:space="0" w:color="000000"/>
            </w:tcBorders>
            <w:shd w:val="clear" w:color="auto" w:fill="auto"/>
          </w:tcPr>
          <w:p w14:paraId="5B8C9660" w14:textId="77777777" w:rsidR="00EB03C5" w:rsidRDefault="00EB03C5" w:rsidP="00EB03C5">
            <w:pPr>
              <w:snapToGrid w:val="0"/>
              <w:spacing w:after="0" w:line="240" w:lineRule="auto"/>
              <w:rPr>
                <w:rFonts w:ascii="Times New Roman" w:hAnsi="Times New Roman"/>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3B71CDE5" w14:textId="77777777" w:rsidR="00EB03C5" w:rsidRDefault="00EB03C5" w:rsidP="00EB03C5">
            <w:pPr>
              <w:snapToGrid w:val="0"/>
              <w:spacing w:after="0" w:line="240" w:lineRule="auto"/>
              <w:rPr>
                <w:rFonts w:ascii="Times New Roman" w:hAnsi="Times New Roman"/>
                <w:iCs/>
              </w:rPr>
            </w:pPr>
            <w:r>
              <w:rPr>
                <w:rFonts w:ascii="Times New Roman" w:hAnsi="Times New Roman"/>
              </w:rPr>
              <w:t>Акустические колонки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7F4AF0C" w14:textId="77777777" w:rsidR="00EB03C5" w:rsidRDefault="00EB03C5" w:rsidP="00EB03C5">
            <w:pPr>
              <w:snapToGrid w:val="0"/>
              <w:spacing w:after="0" w:line="240" w:lineRule="auto"/>
            </w:pPr>
            <w:r>
              <w:rPr>
                <w:rFonts w:ascii="Times New Roman" w:hAnsi="Times New Roman"/>
                <w:iCs/>
              </w:rPr>
              <w:t>Отношение сигнал/шум 85 дБ</w:t>
            </w:r>
          </w:p>
        </w:tc>
      </w:tr>
      <w:tr w:rsidR="00EB03C5" w14:paraId="6584BD90"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1E6A0D16" w14:textId="77777777" w:rsidR="00EB03C5" w:rsidRDefault="00EB03C5" w:rsidP="00EB03C5">
            <w:pPr>
              <w:snapToGrid w:val="0"/>
              <w:spacing w:after="0" w:line="240" w:lineRule="auto"/>
            </w:pPr>
            <w:r>
              <w:rPr>
                <w:rFonts w:ascii="Times New Roman" w:hAnsi="Times New Roman"/>
                <w:b/>
                <w:bCs/>
                <w:iCs/>
              </w:rPr>
              <w:t>Демонстрационные учебно-наглядные пособия</w:t>
            </w:r>
          </w:p>
        </w:tc>
      </w:tr>
      <w:tr w:rsidR="00EB03C5" w14:paraId="4B761BA8"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30691C79" w14:textId="77777777" w:rsidR="00EB03C5" w:rsidRDefault="00EB03C5" w:rsidP="00EB03C5">
            <w:pPr>
              <w:snapToGrid w:val="0"/>
              <w:spacing w:after="0" w:line="240" w:lineRule="auto"/>
            </w:pPr>
            <w:r>
              <w:rPr>
                <w:rFonts w:ascii="Times New Roman" w:hAnsi="Times New Roman"/>
                <w:b/>
                <w:bCs/>
                <w:iCs/>
              </w:rPr>
              <w:t>Основное оборудование</w:t>
            </w:r>
          </w:p>
        </w:tc>
      </w:tr>
      <w:tr w:rsidR="00EB03C5" w14:paraId="06EA4606" w14:textId="77777777" w:rsidTr="00EB03C5">
        <w:tc>
          <w:tcPr>
            <w:tcW w:w="517" w:type="dxa"/>
            <w:tcBorders>
              <w:top w:val="single" w:sz="4" w:space="0" w:color="000000"/>
              <w:left w:val="single" w:sz="4" w:space="0" w:color="000000"/>
              <w:bottom w:val="single" w:sz="4" w:space="0" w:color="000000"/>
            </w:tcBorders>
            <w:shd w:val="clear" w:color="auto" w:fill="auto"/>
          </w:tcPr>
          <w:p w14:paraId="0D0FE3BC" w14:textId="77777777" w:rsidR="00EB03C5" w:rsidRDefault="00EB03C5" w:rsidP="00EB03C5">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35A065C2" w14:textId="77777777" w:rsidR="00EB03C5" w:rsidRDefault="00EB03C5" w:rsidP="00EB03C5">
            <w:pPr>
              <w:snapToGrid w:val="0"/>
              <w:spacing w:after="0" w:line="240" w:lineRule="auto"/>
              <w:rPr>
                <w:rFonts w:ascii="Times New Roman" w:hAnsi="Times New Roman"/>
                <w:iCs/>
              </w:rPr>
            </w:pPr>
            <w:r>
              <w:rPr>
                <w:rFonts w:ascii="Times New Roman" w:hAnsi="Times New Roman"/>
                <w:iCs/>
              </w:rPr>
              <w:t>Комплект демонстрационного оборудования по всем темам программы</w:t>
            </w:r>
            <w:r>
              <w:rPr>
                <w:rFonts w:ascii="Times New Roman" w:hAnsi="Times New Roman"/>
                <w:iCs/>
              </w:rPr>
              <w:tab/>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56CA1BC" w14:textId="77777777" w:rsidR="00EB03C5" w:rsidRDefault="00EB03C5" w:rsidP="00EB03C5">
            <w:pPr>
              <w:snapToGrid w:val="0"/>
              <w:spacing w:after="0" w:line="240" w:lineRule="auto"/>
              <w:rPr>
                <w:rFonts w:ascii="Times New Roman" w:hAnsi="Times New Roman"/>
                <w:iCs/>
              </w:rPr>
            </w:pPr>
            <w:r>
              <w:rPr>
                <w:rFonts w:ascii="Times New Roman" w:hAnsi="Times New Roman"/>
                <w:iCs/>
              </w:rPr>
              <w:t xml:space="preserve">Из расчета на каждую группу курса -1 </w:t>
            </w:r>
            <w:proofErr w:type="spellStart"/>
            <w:r>
              <w:rPr>
                <w:rFonts w:ascii="Times New Roman" w:hAnsi="Times New Roman"/>
                <w:iCs/>
              </w:rPr>
              <w:t>экз</w:t>
            </w:r>
            <w:proofErr w:type="spellEnd"/>
          </w:p>
          <w:p w14:paraId="13859678" w14:textId="77777777" w:rsidR="00EB03C5" w:rsidRDefault="00EB03C5" w:rsidP="00EB03C5">
            <w:pPr>
              <w:snapToGrid w:val="0"/>
              <w:spacing w:after="0" w:line="240" w:lineRule="auto"/>
              <w:rPr>
                <w:rFonts w:ascii="Times New Roman" w:hAnsi="Times New Roman"/>
                <w:iCs/>
              </w:rPr>
            </w:pPr>
          </w:p>
        </w:tc>
      </w:tr>
      <w:tr w:rsidR="00EB03C5" w14:paraId="12FDF79A"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648D1225" w14:textId="77777777" w:rsidR="00EB03C5" w:rsidRDefault="00EB03C5" w:rsidP="00EB03C5">
            <w:pPr>
              <w:snapToGrid w:val="0"/>
              <w:spacing w:after="0" w:line="240" w:lineRule="auto"/>
            </w:pPr>
            <w:r>
              <w:rPr>
                <w:rFonts w:ascii="Times New Roman" w:hAnsi="Times New Roman"/>
                <w:b/>
                <w:bCs/>
                <w:iCs/>
              </w:rPr>
              <w:t>Дополнительное оборудование</w:t>
            </w:r>
          </w:p>
        </w:tc>
      </w:tr>
      <w:tr w:rsidR="00EB03C5" w14:paraId="79A80282" w14:textId="77777777" w:rsidTr="00EB03C5">
        <w:tc>
          <w:tcPr>
            <w:tcW w:w="517" w:type="dxa"/>
            <w:tcBorders>
              <w:top w:val="single" w:sz="4" w:space="0" w:color="000000"/>
              <w:left w:val="single" w:sz="4" w:space="0" w:color="000000"/>
              <w:bottom w:val="single" w:sz="4" w:space="0" w:color="000000"/>
            </w:tcBorders>
            <w:shd w:val="clear" w:color="auto" w:fill="auto"/>
          </w:tcPr>
          <w:p w14:paraId="34108079" w14:textId="77777777" w:rsidR="00EB03C5" w:rsidRDefault="00EB03C5" w:rsidP="00EB03C5">
            <w:pPr>
              <w:snapToGrid w:val="0"/>
              <w:spacing w:after="0" w:line="240" w:lineRule="auto"/>
              <w:rPr>
                <w:rFonts w:ascii="Times New Roman" w:hAnsi="Times New Roman"/>
              </w:rPr>
            </w:pPr>
            <w:r>
              <w:rPr>
                <w:rFonts w:ascii="Times New Roman" w:hAnsi="Times New Roman"/>
              </w:rPr>
              <w:t>1</w:t>
            </w:r>
          </w:p>
        </w:tc>
        <w:tc>
          <w:tcPr>
            <w:tcW w:w="2715" w:type="dxa"/>
            <w:tcBorders>
              <w:top w:val="single" w:sz="4" w:space="0" w:color="000000"/>
              <w:left w:val="single" w:sz="4" w:space="0" w:color="000000"/>
              <w:bottom w:val="single" w:sz="4" w:space="0" w:color="000000"/>
            </w:tcBorders>
            <w:shd w:val="clear" w:color="auto" w:fill="auto"/>
          </w:tcPr>
          <w:p w14:paraId="781D7E44" w14:textId="77777777" w:rsidR="00EB03C5" w:rsidRDefault="00EB03C5" w:rsidP="00EB03C5">
            <w:pPr>
              <w:snapToGrid w:val="0"/>
              <w:spacing w:after="0" w:line="240" w:lineRule="auto"/>
              <w:rPr>
                <w:rFonts w:ascii="Times New Roman" w:hAnsi="Times New Roman"/>
                <w:iCs/>
              </w:rPr>
            </w:pPr>
            <w:r>
              <w:rPr>
                <w:rFonts w:ascii="Times New Roman" w:hAnsi="Times New Roman"/>
              </w:rPr>
              <w:t xml:space="preserve">Тренировочные комплекты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E81EE84" w14:textId="77777777" w:rsidR="00EB03C5" w:rsidRDefault="00EB03C5" w:rsidP="00EB03C5">
            <w:pPr>
              <w:snapToGrid w:val="0"/>
              <w:spacing w:after="0" w:line="240" w:lineRule="auto"/>
            </w:pPr>
            <w:r>
              <w:rPr>
                <w:rFonts w:ascii="Times New Roman" w:hAnsi="Times New Roman"/>
                <w:iCs/>
              </w:rPr>
              <w:t>По профилю дисциплин</w:t>
            </w:r>
          </w:p>
        </w:tc>
      </w:tr>
    </w:tbl>
    <w:p w14:paraId="3D753D26" w14:textId="77777777" w:rsidR="00063250" w:rsidRDefault="00063250" w:rsidP="00F95DA1">
      <w:pPr>
        <w:pStyle w:val="ConsPlusNormal"/>
        <w:widowControl/>
        <w:jc w:val="both"/>
        <w:rPr>
          <w:rFonts w:ascii="Times New Roman" w:hAnsi="Times New Roman" w:cs="Times New Roman"/>
          <w:sz w:val="24"/>
          <w:szCs w:val="24"/>
        </w:rPr>
      </w:pPr>
    </w:p>
    <w:p w14:paraId="55B7A176" w14:textId="77777777" w:rsidR="00EB03C5" w:rsidRPr="00945A73" w:rsidRDefault="00EB03C5" w:rsidP="00F95DA1">
      <w:pPr>
        <w:pStyle w:val="ConsPlusNormal"/>
        <w:widowControl/>
        <w:jc w:val="both"/>
        <w:rPr>
          <w:rFonts w:ascii="Times New Roman" w:hAnsi="Times New Roman" w:cs="Times New Roman"/>
          <w:sz w:val="24"/>
          <w:szCs w:val="24"/>
        </w:rPr>
      </w:pPr>
    </w:p>
    <w:p w14:paraId="00BA10BA" w14:textId="77777777" w:rsidR="00036FD7" w:rsidRPr="002624D8" w:rsidRDefault="00036FD7" w:rsidP="00F95DA1">
      <w:pPr>
        <w:suppressAutoHyphens/>
        <w:spacing w:after="0"/>
        <w:ind w:firstLine="709"/>
        <w:contextualSpacing/>
        <w:jc w:val="both"/>
        <w:rPr>
          <w:rFonts w:ascii="Times New Roman" w:eastAsia="Calibri" w:hAnsi="Times New Roman" w:cs="Times New Roman"/>
          <w:bCs/>
          <w:sz w:val="24"/>
          <w:szCs w:val="24"/>
          <w:lang w:eastAsia="en-US"/>
        </w:rPr>
      </w:pPr>
      <w:r w:rsidRPr="002624D8">
        <w:rPr>
          <w:rFonts w:ascii="Times New Roman" w:eastAsia="Calibri" w:hAnsi="Times New Roman" w:cs="Times New Roman"/>
          <w:bCs/>
          <w:sz w:val="24"/>
          <w:szCs w:val="24"/>
          <w:lang w:eastAsia="en-US"/>
        </w:rPr>
        <w:t>6.1.2.4</w:t>
      </w:r>
      <w:r w:rsidR="00AA1020">
        <w:rPr>
          <w:rFonts w:ascii="Times New Roman" w:eastAsia="Calibri" w:hAnsi="Times New Roman" w:cs="Times New Roman"/>
          <w:bCs/>
          <w:sz w:val="24"/>
          <w:szCs w:val="24"/>
          <w:lang w:eastAsia="en-US"/>
        </w:rPr>
        <w:t> </w:t>
      </w:r>
      <w:r w:rsidRPr="002624D8">
        <w:rPr>
          <w:rFonts w:ascii="Times New Roman" w:eastAsia="Calibri" w:hAnsi="Times New Roman" w:cs="Times New Roman"/>
          <w:bCs/>
          <w:sz w:val="24"/>
          <w:szCs w:val="24"/>
          <w:lang w:eastAsia="en-US"/>
        </w:rPr>
        <w:t>Оснащение мастерских</w:t>
      </w:r>
    </w:p>
    <w:p w14:paraId="7D204F69" w14:textId="77777777" w:rsidR="00036FD7" w:rsidRDefault="00036FD7" w:rsidP="00F95DA1">
      <w:pPr>
        <w:suppressAutoHyphens/>
        <w:spacing w:after="0"/>
        <w:ind w:firstLine="709"/>
        <w:contextualSpacing/>
        <w:jc w:val="both"/>
        <w:rPr>
          <w:rFonts w:ascii="Times New Roman" w:eastAsia="Calibri" w:hAnsi="Times New Roman" w:cs="Times New Roman"/>
          <w:sz w:val="24"/>
          <w:szCs w:val="24"/>
          <w:lang w:eastAsia="en-US"/>
        </w:rPr>
      </w:pPr>
    </w:p>
    <w:p w14:paraId="5B9376EA" w14:textId="77777777" w:rsidR="00EB03C5" w:rsidRPr="0054610F" w:rsidRDefault="00EB03C5" w:rsidP="00F95DA1">
      <w:pPr>
        <w:suppressAutoHyphens/>
        <w:spacing w:after="0"/>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Мастерская «Ремонта и обслуживания устройств инфокоммуникационных систем»</w:t>
      </w:r>
    </w:p>
    <w:p w14:paraId="4345D97B" w14:textId="77777777" w:rsidR="00036FD7" w:rsidRPr="001C33BF" w:rsidRDefault="00036FD7" w:rsidP="00F95DA1">
      <w:pPr>
        <w:suppressAutoHyphens/>
        <w:spacing w:after="0" w:line="240" w:lineRule="auto"/>
        <w:jc w:val="both"/>
        <w:rPr>
          <w:rFonts w:ascii="Times New Roman" w:hAnsi="Times New Roman" w:cs="Times New Roman"/>
          <w:bCs/>
          <w:sz w:val="24"/>
          <w:szCs w:val="24"/>
        </w:rPr>
      </w:pPr>
    </w:p>
    <w:tbl>
      <w:tblPr>
        <w:tblW w:w="0" w:type="auto"/>
        <w:tblInd w:w="-5" w:type="dxa"/>
        <w:tblLayout w:type="fixed"/>
        <w:tblLook w:val="0000" w:firstRow="0" w:lastRow="0" w:firstColumn="0" w:lastColumn="0" w:noHBand="0" w:noVBand="0"/>
      </w:tblPr>
      <w:tblGrid>
        <w:gridCol w:w="517"/>
        <w:gridCol w:w="2715"/>
        <w:gridCol w:w="6520"/>
      </w:tblGrid>
      <w:tr w:rsidR="00EB03C5" w14:paraId="3F375AC6" w14:textId="77777777" w:rsidTr="00EB03C5">
        <w:tc>
          <w:tcPr>
            <w:tcW w:w="517" w:type="dxa"/>
            <w:tcBorders>
              <w:top w:val="single" w:sz="4" w:space="0" w:color="000000"/>
              <w:left w:val="single" w:sz="4" w:space="0" w:color="000000"/>
              <w:bottom w:val="single" w:sz="4" w:space="0" w:color="000000"/>
            </w:tcBorders>
            <w:shd w:val="clear" w:color="auto" w:fill="auto"/>
            <w:vAlign w:val="center"/>
          </w:tcPr>
          <w:p w14:paraId="69B521CB" w14:textId="77777777" w:rsidR="00EB03C5" w:rsidRDefault="00EB03C5" w:rsidP="00EB03C5">
            <w:pPr>
              <w:snapToGrid w:val="0"/>
              <w:spacing w:after="0" w:line="240" w:lineRule="auto"/>
              <w:rPr>
                <w:rFonts w:ascii="Times New Roman" w:hAnsi="Times New Roman"/>
                <w:iCs/>
              </w:rPr>
            </w:pPr>
            <w:r>
              <w:rPr>
                <w:rFonts w:ascii="Times New Roman" w:hAnsi="Times New Roman"/>
                <w:iCs/>
              </w:rPr>
              <w:t>№</w:t>
            </w:r>
          </w:p>
        </w:tc>
        <w:tc>
          <w:tcPr>
            <w:tcW w:w="2715" w:type="dxa"/>
            <w:tcBorders>
              <w:top w:val="single" w:sz="4" w:space="0" w:color="000000"/>
              <w:left w:val="single" w:sz="4" w:space="0" w:color="000000"/>
              <w:bottom w:val="single" w:sz="4" w:space="0" w:color="000000"/>
            </w:tcBorders>
            <w:shd w:val="clear" w:color="auto" w:fill="auto"/>
            <w:vAlign w:val="center"/>
          </w:tcPr>
          <w:p w14:paraId="64DE47FA" w14:textId="77777777" w:rsidR="00EB03C5" w:rsidRDefault="00EB03C5" w:rsidP="00EB03C5">
            <w:pPr>
              <w:snapToGrid w:val="0"/>
              <w:spacing w:after="0" w:line="240" w:lineRule="auto"/>
              <w:rPr>
                <w:rFonts w:ascii="Times New Roman" w:hAnsi="Times New Roman"/>
                <w:iCs/>
              </w:rPr>
            </w:pPr>
            <w:r>
              <w:rPr>
                <w:rFonts w:ascii="Times New Roman" w:hAnsi="Times New Roman"/>
                <w:iCs/>
              </w:rPr>
              <w:t>Наименование оборудования</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C3CDA" w14:textId="77777777" w:rsidR="00EB03C5" w:rsidRDefault="00EB03C5" w:rsidP="00EB03C5">
            <w:pPr>
              <w:snapToGrid w:val="0"/>
              <w:spacing w:after="0" w:line="240" w:lineRule="auto"/>
            </w:pPr>
            <w:r>
              <w:rPr>
                <w:rFonts w:ascii="Times New Roman" w:hAnsi="Times New Roman"/>
                <w:iCs/>
              </w:rPr>
              <w:t>Техническое описание</w:t>
            </w:r>
          </w:p>
        </w:tc>
      </w:tr>
      <w:tr w:rsidR="00EB03C5" w14:paraId="718F97B9" w14:textId="77777777" w:rsidTr="00EB03C5">
        <w:trPr>
          <w:trHeight w:val="278"/>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49A24721" w14:textId="77777777" w:rsidR="00EB03C5" w:rsidRDefault="00EB03C5" w:rsidP="00EB03C5">
            <w:pPr>
              <w:snapToGrid w:val="0"/>
              <w:spacing w:after="0" w:line="240" w:lineRule="auto"/>
            </w:pPr>
            <w:r>
              <w:rPr>
                <w:rFonts w:ascii="Times New Roman" w:hAnsi="Times New Roman"/>
                <w:b/>
                <w:bCs/>
                <w:iCs/>
                <w:lang w:val="en-US"/>
              </w:rPr>
              <w:t>I</w:t>
            </w:r>
            <w:r>
              <w:rPr>
                <w:rFonts w:ascii="Times New Roman" w:hAnsi="Times New Roman"/>
                <w:b/>
                <w:bCs/>
                <w:iCs/>
              </w:rPr>
              <w:t xml:space="preserve"> Специализированная мебель и системы хранения</w:t>
            </w:r>
          </w:p>
        </w:tc>
      </w:tr>
      <w:tr w:rsidR="00EB03C5" w14:paraId="5965742A" w14:textId="77777777" w:rsidTr="00EB03C5">
        <w:trPr>
          <w:trHeight w:val="277"/>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2CBC9323" w14:textId="77777777" w:rsidR="00EB03C5" w:rsidRDefault="00EB03C5" w:rsidP="00EB03C5">
            <w:pPr>
              <w:snapToGrid w:val="0"/>
              <w:spacing w:after="0" w:line="240" w:lineRule="auto"/>
            </w:pPr>
            <w:r>
              <w:rPr>
                <w:rFonts w:ascii="Times New Roman" w:hAnsi="Times New Roman"/>
                <w:b/>
                <w:bCs/>
                <w:iCs/>
              </w:rPr>
              <w:t>Основное оборудование</w:t>
            </w:r>
          </w:p>
        </w:tc>
      </w:tr>
      <w:tr w:rsidR="00EB03C5" w14:paraId="0BC3B38B" w14:textId="77777777" w:rsidTr="00EB03C5">
        <w:tc>
          <w:tcPr>
            <w:tcW w:w="517" w:type="dxa"/>
            <w:tcBorders>
              <w:top w:val="single" w:sz="4" w:space="0" w:color="000000"/>
              <w:left w:val="single" w:sz="4" w:space="0" w:color="000000"/>
              <w:bottom w:val="single" w:sz="4" w:space="0" w:color="000000"/>
            </w:tcBorders>
            <w:shd w:val="clear" w:color="auto" w:fill="auto"/>
          </w:tcPr>
          <w:p w14:paraId="24264FEB" w14:textId="77777777" w:rsidR="00EB03C5" w:rsidRDefault="00EB03C5" w:rsidP="00EB03C5">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6CD4A9FC" w14:textId="77777777" w:rsidR="00EB03C5" w:rsidRDefault="00EB03C5" w:rsidP="00EB03C5">
            <w:pPr>
              <w:snapToGrid w:val="0"/>
              <w:spacing w:after="0" w:line="240" w:lineRule="auto"/>
              <w:rPr>
                <w:rFonts w:ascii="Times New Roman" w:hAnsi="Times New Roman"/>
                <w:iCs/>
              </w:rPr>
            </w:pPr>
            <w:r>
              <w:rPr>
                <w:rFonts w:ascii="Times New Roman" w:hAnsi="Times New Roman"/>
                <w:iCs/>
              </w:rPr>
              <w:t>Стол ученический (двухместный регулируемый)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58A0A8E" w14:textId="77777777" w:rsidR="00EB03C5" w:rsidRDefault="00EB03C5" w:rsidP="00EB03C5">
            <w:pPr>
              <w:snapToGrid w:val="0"/>
              <w:spacing w:after="0" w:line="240" w:lineRule="auto"/>
            </w:pPr>
            <w:r>
              <w:rPr>
                <w:rFonts w:ascii="Times New Roman" w:hAnsi="Times New Roman"/>
                <w:iCs/>
              </w:rPr>
              <w:t xml:space="preserve">Габариты, мм: </w:t>
            </w:r>
            <w:proofErr w:type="spellStart"/>
            <w:r>
              <w:rPr>
                <w:rFonts w:ascii="Times New Roman" w:hAnsi="Times New Roman"/>
                <w:iCs/>
              </w:rPr>
              <w:t>Металлокаркас</w:t>
            </w:r>
            <w:proofErr w:type="spellEnd"/>
            <w:r>
              <w:rPr>
                <w:rFonts w:ascii="Times New Roman" w:hAnsi="Times New Roman"/>
                <w:iCs/>
              </w:rPr>
              <w:t xml:space="preserve"> труба 50*30 и 40*20 мм, сидение Ширина сиденья 380 мм, глубина сиденья 360 мм, толщина сиденья 40 мм. Ширина спинки 385 мм, высота спинки 220 мм, толщина спинки 40 мм.</w:t>
            </w:r>
          </w:p>
        </w:tc>
      </w:tr>
      <w:tr w:rsidR="00EB03C5" w14:paraId="5DB83B54" w14:textId="77777777" w:rsidTr="00EB03C5">
        <w:tc>
          <w:tcPr>
            <w:tcW w:w="517" w:type="dxa"/>
            <w:tcBorders>
              <w:top w:val="single" w:sz="4" w:space="0" w:color="000000"/>
              <w:left w:val="single" w:sz="4" w:space="0" w:color="000000"/>
              <w:bottom w:val="single" w:sz="4" w:space="0" w:color="000000"/>
            </w:tcBorders>
            <w:shd w:val="clear" w:color="auto" w:fill="auto"/>
          </w:tcPr>
          <w:p w14:paraId="6DCB99AF" w14:textId="77777777" w:rsidR="00EB03C5" w:rsidRDefault="00EB03C5" w:rsidP="00EB03C5">
            <w:pPr>
              <w:snapToGrid w:val="0"/>
              <w:spacing w:after="0" w:line="240" w:lineRule="auto"/>
              <w:rPr>
                <w:rFonts w:ascii="Times New Roman" w:hAnsi="Times New Roman"/>
                <w:iCs/>
              </w:rPr>
            </w:pPr>
            <w:r>
              <w:rPr>
                <w:rFonts w:ascii="Times New Roman" w:hAnsi="Times New Roman"/>
                <w:iCs/>
              </w:rPr>
              <w:t>2</w:t>
            </w:r>
          </w:p>
        </w:tc>
        <w:tc>
          <w:tcPr>
            <w:tcW w:w="2715" w:type="dxa"/>
            <w:tcBorders>
              <w:top w:val="single" w:sz="4" w:space="0" w:color="000000"/>
              <w:left w:val="single" w:sz="4" w:space="0" w:color="000000"/>
              <w:bottom w:val="single" w:sz="4" w:space="0" w:color="000000"/>
            </w:tcBorders>
            <w:shd w:val="clear" w:color="auto" w:fill="auto"/>
          </w:tcPr>
          <w:p w14:paraId="36D3C5A3" w14:textId="77777777" w:rsidR="00EB03C5" w:rsidRDefault="00EB03C5" w:rsidP="00EB03C5">
            <w:pPr>
              <w:snapToGrid w:val="0"/>
              <w:spacing w:after="0" w:line="240" w:lineRule="auto"/>
              <w:rPr>
                <w:rFonts w:ascii="Times New Roman" w:hAnsi="Times New Roman"/>
                <w:iCs/>
              </w:rPr>
            </w:pPr>
            <w:r>
              <w:rPr>
                <w:rFonts w:ascii="Times New Roman" w:hAnsi="Times New Roman"/>
                <w:iCs/>
              </w:rPr>
              <w:t>Шкаф (закрытый со стеклом многосекционный)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551C9D1" w14:textId="77777777" w:rsidR="00EB03C5" w:rsidRDefault="00EB03C5" w:rsidP="00EB03C5">
            <w:pPr>
              <w:snapToGrid w:val="0"/>
              <w:spacing w:after="0" w:line="240" w:lineRule="auto"/>
            </w:pPr>
            <w:r>
              <w:rPr>
                <w:rFonts w:ascii="Times New Roman" w:hAnsi="Times New Roman"/>
                <w:iCs/>
              </w:rPr>
              <w:t xml:space="preserve">Изготовлена из ЛДСП 16мм, окантовка </w:t>
            </w:r>
            <w:proofErr w:type="spellStart"/>
            <w:r>
              <w:rPr>
                <w:rFonts w:ascii="Times New Roman" w:hAnsi="Times New Roman"/>
                <w:iCs/>
              </w:rPr>
              <w:t>противоударной</w:t>
            </w:r>
            <w:proofErr w:type="spellEnd"/>
            <w:r>
              <w:rPr>
                <w:rFonts w:ascii="Times New Roman" w:hAnsi="Times New Roman"/>
                <w:iCs/>
              </w:rPr>
              <w:t xml:space="preserve"> кромкой ПВХ. верх: две дверки стекло 4 мм в рамочном профиле и две полки стекло 5 мм; низ: две дверки стекло 4 мм в рамочном профиле и полка стекло 5 мм. Поставляется в разборе. Высота: 1900 Ширина: 800 Глубина: 400</w:t>
            </w:r>
          </w:p>
        </w:tc>
      </w:tr>
      <w:tr w:rsidR="00EB03C5" w14:paraId="406F597C" w14:textId="77777777" w:rsidTr="00EB03C5">
        <w:tc>
          <w:tcPr>
            <w:tcW w:w="517" w:type="dxa"/>
            <w:tcBorders>
              <w:top w:val="single" w:sz="4" w:space="0" w:color="000000"/>
              <w:left w:val="single" w:sz="4" w:space="0" w:color="000000"/>
              <w:bottom w:val="single" w:sz="4" w:space="0" w:color="000000"/>
            </w:tcBorders>
            <w:shd w:val="clear" w:color="auto" w:fill="auto"/>
          </w:tcPr>
          <w:p w14:paraId="7FC8EEA3" w14:textId="77777777" w:rsidR="00EB03C5" w:rsidRDefault="00EB03C5" w:rsidP="00EB03C5">
            <w:pPr>
              <w:snapToGrid w:val="0"/>
              <w:spacing w:after="0" w:line="240" w:lineRule="auto"/>
              <w:rPr>
                <w:rFonts w:ascii="Times New Roman" w:hAnsi="Times New Roman"/>
                <w:iCs/>
              </w:rPr>
            </w:pPr>
            <w:r>
              <w:rPr>
                <w:rFonts w:ascii="Times New Roman" w:hAnsi="Times New Roman"/>
                <w:iCs/>
              </w:rPr>
              <w:t>3</w:t>
            </w:r>
          </w:p>
        </w:tc>
        <w:tc>
          <w:tcPr>
            <w:tcW w:w="2715" w:type="dxa"/>
            <w:tcBorders>
              <w:top w:val="single" w:sz="4" w:space="0" w:color="000000"/>
              <w:left w:val="single" w:sz="4" w:space="0" w:color="000000"/>
              <w:bottom w:val="single" w:sz="4" w:space="0" w:color="000000"/>
            </w:tcBorders>
            <w:shd w:val="clear" w:color="auto" w:fill="auto"/>
          </w:tcPr>
          <w:p w14:paraId="5A77DD59" w14:textId="77777777" w:rsidR="00EB03C5" w:rsidRDefault="00EB03C5" w:rsidP="00EB03C5">
            <w:pPr>
              <w:snapToGrid w:val="0"/>
              <w:spacing w:after="0" w:line="240" w:lineRule="auto"/>
              <w:rPr>
                <w:rFonts w:ascii="Times New Roman" w:hAnsi="Times New Roman"/>
                <w:iCs/>
                <w:lang w:val="en-US"/>
              </w:rPr>
            </w:pPr>
            <w:r>
              <w:rPr>
                <w:rFonts w:ascii="Times New Roman" w:hAnsi="Times New Roman"/>
                <w:iCs/>
              </w:rPr>
              <w:t>Стул ученический</w:t>
            </w:r>
            <w:r>
              <w:rPr>
                <w:rFonts w:ascii="Times New Roman" w:hAnsi="Times New Roman"/>
              </w:rPr>
              <w:t xml:space="preserve"> </w:t>
            </w:r>
            <w:r>
              <w:rPr>
                <w:rFonts w:ascii="Times New Roman" w:hAnsi="Times New Roman"/>
                <w:lang w:val="en-US"/>
              </w:rPr>
              <w:t>(</w:t>
            </w:r>
            <w:r>
              <w:rPr>
                <w:rFonts w:ascii="Times New Roman" w:hAnsi="Times New Roman"/>
                <w:iCs/>
              </w:rPr>
              <w:t>Регулируемый</w:t>
            </w:r>
            <w:r>
              <w:rPr>
                <w:rFonts w:ascii="Times New Roman" w:hAnsi="Times New Roman"/>
                <w:iCs/>
                <w:lang w:val="en-US"/>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3737C2B" w14:textId="77777777" w:rsidR="00EB03C5" w:rsidRDefault="00EB03C5" w:rsidP="00EB03C5">
            <w:pPr>
              <w:snapToGrid w:val="0"/>
              <w:spacing w:after="0" w:line="240" w:lineRule="auto"/>
            </w:pPr>
            <w:r>
              <w:rPr>
                <w:rFonts w:ascii="Times New Roman" w:hAnsi="Times New Roman"/>
                <w:iCs/>
                <w:lang w:val="en-US"/>
              </w:rPr>
              <w:t>C</w:t>
            </w:r>
            <w:proofErr w:type="spellStart"/>
            <w:r>
              <w:rPr>
                <w:rFonts w:ascii="Times New Roman" w:hAnsi="Times New Roman"/>
                <w:iCs/>
              </w:rPr>
              <w:t>идение</w:t>
            </w:r>
            <w:proofErr w:type="spellEnd"/>
            <w:r>
              <w:rPr>
                <w:rFonts w:ascii="Times New Roman" w:hAnsi="Times New Roman"/>
                <w:iCs/>
              </w:rPr>
              <w:t xml:space="preserve"> пластик. </w:t>
            </w:r>
            <w:proofErr w:type="spellStart"/>
            <w:proofErr w:type="gramStart"/>
            <w:r>
              <w:rPr>
                <w:rFonts w:ascii="Times New Roman" w:hAnsi="Times New Roman"/>
                <w:iCs/>
              </w:rPr>
              <w:t>Габариты,мм</w:t>
            </w:r>
            <w:proofErr w:type="spellEnd"/>
            <w:proofErr w:type="gramEnd"/>
            <w:r>
              <w:rPr>
                <w:rFonts w:ascii="Times New Roman" w:hAnsi="Times New Roman"/>
                <w:iCs/>
              </w:rPr>
              <w:t xml:space="preserve">: </w:t>
            </w:r>
            <w:proofErr w:type="spellStart"/>
            <w:r>
              <w:rPr>
                <w:rFonts w:ascii="Times New Roman" w:hAnsi="Times New Roman"/>
                <w:iCs/>
              </w:rPr>
              <w:t>Металлокаркас</w:t>
            </w:r>
            <w:proofErr w:type="spellEnd"/>
            <w:r>
              <w:rPr>
                <w:rFonts w:ascii="Times New Roman" w:hAnsi="Times New Roman"/>
                <w:iCs/>
              </w:rPr>
              <w:t xml:space="preserve"> труба 50*30 и 40*20 мм, сидение Ширина сиденья 380 мм, глубина сиденья 360 мм, толщина сиденья 40 мм. Ширина спинки 385 мм, высота спинки 220 мм, толщина спинки 40 мм.</w:t>
            </w:r>
          </w:p>
        </w:tc>
      </w:tr>
      <w:tr w:rsidR="00EB03C5" w14:paraId="7421E6FE" w14:textId="77777777" w:rsidTr="00EB03C5">
        <w:tc>
          <w:tcPr>
            <w:tcW w:w="517" w:type="dxa"/>
            <w:tcBorders>
              <w:top w:val="single" w:sz="4" w:space="0" w:color="000000"/>
              <w:left w:val="single" w:sz="4" w:space="0" w:color="000000"/>
              <w:bottom w:val="single" w:sz="4" w:space="0" w:color="000000"/>
            </w:tcBorders>
            <w:shd w:val="clear" w:color="auto" w:fill="auto"/>
          </w:tcPr>
          <w:p w14:paraId="0AC8B80D" w14:textId="77777777" w:rsidR="00EB03C5" w:rsidRDefault="00EB03C5" w:rsidP="00EB03C5">
            <w:pPr>
              <w:snapToGrid w:val="0"/>
              <w:spacing w:after="0" w:line="240" w:lineRule="auto"/>
              <w:rPr>
                <w:rFonts w:ascii="Times New Roman" w:hAnsi="Times New Roman"/>
                <w:iCs/>
              </w:rPr>
            </w:pPr>
            <w:r>
              <w:rPr>
                <w:rFonts w:ascii="Times New Roman" w:hAnsi="Times New Roman"/>
                <w:iCs/>
              </w:rPr>
              <w:t>4</w:t>
            </w:r>
          </w:p>
        </w:tc>
        <w:tc>
          <w:tcPr>
            <w:tcW w:w="2715" w:type="dxa"/>
            <w:tcBorders>
              <w:top w:val="single" w:sz="4" w:space="0" w:color="000000"/>
              <w:left w:val="single" w:sz="4" w:space="0" w:color="000000"/>
              <w:bottom w:val="single" w:sz="4" w:space="0" w:color="000000"/>
            </w:tcBorders>
            <w:shd w:val="clear" w:color="auto" w:fill="auto"/>
          </w:tcPr>
          <w:p w14:paraId="51498192" w14:textId="77777777" w:rsidR="00EB03C5" w:rsidRDefault="00EB03C5" w:rsidP="00EB03C5">
            <w:pPr>
              <w:snapToGrid w:val="0"/>
              <w:spacing w:after="0" w:line="240" w:lineRule="auto"/>
              <w:rPr>
                <w:rFonts w:ascii="Times New Roman" w:hAnsi="Times New Roman"/>
                <w:iCs/>
              </w:rPr>
            </w:pPr>
            <w:r>
              <w:rPr>
                <w:rFonts w:ascii="Times New Roman" w:hAnsi="Times New Roman"/>
                <w:iCs/>
              </w:rPr>
              <w:t>Стол учителя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BFC9662" w14:textId="77777777" w:rsidR="00EB03C5" w:rsidRDefault="00EB03C5" w:rsidP="00EB03C5">
            <w:pPr>
              <w:snapToGrid w:val="0"/>
              <w:spacing w:after="0" w:line="240" w:lineRule="auto"/>
            </w:pPr>
            <w:r>
              <w:rPr>
                <w:rFonts w:ascii="Times New Roman" w:hAnsi="Times New Roman"/>
                <w:iCs/>
              </w:rPr>
              <w:t xml:space="preserve">Габариты:1500*600*750мм. Столешница ЛДСП 32мм. </w:t>
            </w:r>
            <w:proofErr w:type="spellStart"/>
            <w:r>
              <w:rPr>
                <w:rFonts w:ascii="Times New Roman" w:hAnsi="Times New Roman"/>
                <w:iCs/>
              </w:rPr>
              <w:t>Металлокаркас</w:t>
            </w:r>
            <w:proofErr w:type="spellEnd"/>
            <w:r>
              <w:rPr>
                <w:rFonts w:ascii="Times New Roman" w:hAnsi="Times New Roman"/>
                <w:iCs/>
              </w:rPr>
              <w:t xml:space="preserve"> Профильная труба 40*20 и 25*25мм. Фронтон </w:t>
            </w:r>
            <w:proofErr w:type="spellStart"/>
            <w:r>
              <w:rPr>
                <w:rFonts w:ascii="Times New Roman" w:hAnsi="Times New Roman"/>
                <w:iCs/>
              </w:rPr>
              <w:t>перфорированный.Тумба</w:t>
            </w:r>
            <w:proofErr w:type="spellEnd"/>
            <w:r>
              <w:rPr>
                <w:rFonts w:ascii="Times New Roman" w:hAnsi="Times New Roman"/>
                <w:iCs/>
              </w:rPr>
              <w:t xml:space="preserve"> </w:t>
            </w:r>
            <w:proofErr w:type="spellStart"/>
            <w:r>
              <w:rPr>
                <w:rFonts w:ascii="Times New Roman" w:hAnsi="Times New Roman"/>
                <w:iCs/>
              </w:rPr>
              <w:t>выкатная</w:t>
            </w:r>
            <w:proofErr w:type="spellEnd"/>
            <w:r>
              <w:rPr>
                <w:rFonts w:ascii="Times New Roman" w:hAnsi="Times New Roman"/>
                <w:iCs/>
              </w:rPr>
              <w:t xml:space="preserve"> 3 ящика.</w:t>
            </w:r>
          </w:p>
        </w:tc>
      </w:tr>
      <w:tr w:rsidR="00EB03C5" w14:paraId="17F4FC12" w14:textId="77777777" w:rsidTr="00EB03C5">
        <w:tc>
          <w:tcPr>
            <w:tcW w:w="517" w:type="dxa"/>
            <w:tcBorders>
              <w:top w:val="single" w:sz="4" w:space="0" w:color="000000"/>
              <w:left w:val="single" w:sz="4" w:space="0" w:color="000000"/>
              <w:bottom w:val="single" w:sz="4" w:space="0" w:color="000000"/>
            </w:tcBorders>
            <w:shd w:val="clear" w:color="auto" w:fill="auto"/>
          </w:tcPr>
          <w:p w14:paraId="53A7A3B8" w14:textId="77777777" w:rsidR="00EB03C5" w:rsidRDefault="00EB03C5" w:rsidP="00EB03C5">
            <w:pPr>
              <w:snapToGrid w:val="0"/>
              <w:spacing w:after="0" w:line="240" w:lineRule="auto"/>
              <w:rPr>
                <w:rFonts w:ascii="Times New Roman" w:hAnsi="Times New Roman"/>
                <w:iCs/>
              </w:rPr>
            </w:pPr>
            <w:r>
              <w:rPr>
                <w:rFonts w:ascii="Times New Roman" w:hAnsi="Times New Roman"/>
                <w:iCs/>
              </w:rPr>
              <w:lastRenderedPageBreak/>
              <w:t>5</w:t>
            </w:r>
          </w:p>
        </w:tc>
        <w:tc>
          <w:tcPr>
            <w:tcW w:w="2715" w:type="dxa"/>
            <w:tcBorders>
              <w:top w:val="single" w:sz="4" w:space="0" w:color="000000"/>
              <w:left w:val="single" w:sz="4" w:space="0" w:color="000000"/>
              <w:bottom w:val="single" w:sz="4" w:space="0" w:color="000000"/>
            </w:tcBorders>
            <w:shd w:val="clear" w:color="auto" w:fill="auto"/>
          </w:tcPr>
          <w:p w14:paraId="6140B703" w14:textId="77777777" w:rsidR="00EB03C5" w:rsidRDefault="00EB03C5" w:rsidP="00EB03C5">
            <w:pPr>
              <w:snapToGrid w:val="0"/>
              <w:spacing w:after="0" w:line="240" w:lineRule="auto"/>
              <w:rPr>
                <w:rFonts w:ascii="Times New Roman" w:hAnsi="Times New Roman"/>
                <w:iCs/>
              </w:rPr>
            </w:pPr>
            <w:r>
              <w:rPr>
                <w:rFonts w:ascii="Times New Roman" w:hAnsi="Times New Roman"/>
                <w:iCs/>
              </w:rPr>
              <w:t>Стул компьютерный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AB9E0E2" w14:textId="77777777" w:rsidR="00EB03C5" w:rsidRDefault="00EB03C5" w:rsidP="00EB03C5">
            <w:pPr>
              <w:snapToGrid w:val="0"/>
              <w:spacing w:after="0" w:line="240" w:lineRule="auto"/>
            </w:pPr>
            <w:r>
              <w:rPr>
                <w:rFonts w:ascii="Times New Roman" w:hAnsi="Times New Roman"/>
                <w:iCs/>
              </w:rPr>
              <w:t>Ширина сиденья 360мм, ширина спинки 360мм, глубина сиденья 350мм. Отверстие для захвата и перемещение диаметром 70 мм. Толщина пластика 20мм, ребра жесткости на сиденье 16 штук, форма рисунка представляет собой квадрат размером 50*50мм.</w:t>
            </w:r>
          </w:p>
        </w:tc>
      </w:tr>
      <w:tr w:rsidR="00EB03C5" w14:paraId="4843F553" w14:textId="77777777" w:rsidTr="00EB03C5">
        <w:tc>
          <w:tcPr>
            <w:tcW w:w="517" w:type="dxa"/>
            <w:tcBorders>
              <w:top w:val="single" w:sz="4" w:space="0" w:color="000000"/>
              <w:left w:val="single" w:sz="4" w:space="0" w:color="000000"/>
              <w:bottom w:val="single" w:sz="4" w:space="0" w:color="000000"/>
            </w:tcBorders>
            <w:shd w:val="clear" w:color="auto" w:fill="auto"/>
          </w:tcPr>
          <w:p w14:paraId="2C76FA55" w14:textId="77777777" w:rsidR="00EB03C5" w:rsidRDefault="00EB03C5" w:rsidP="00EB03C5">
            <w:pPr>
              <w:snapToGrid w:val="0"/>
              <w:spacing w:after="0" w:line="240" w:lineRule="auto"/>
              <w:rPr>
                <w:rFonts w:ascii="Times New Roman" w:hAnsi="Times New Roman"/>
                <w:iCs/>
              </w:rPr>
            </w:pPr>
            <w:r>
              <w:rPr>
                <w:rFonts w:ascii="Times New Roman" w:hAnsi="Times New Roman"/>
                <w:iCs/>
              </w:rPr>
              <w:t>6</w:t>
            </w:r>
          </w:p>
        </w:tc>
        <w:tc>
          <w:tcPr>
            <w:tcW w:w="2715" w:type="dxa"/>
            <w:tcBorders>
              <w:top w:val="single" w:sz="4" w:space="0" w:color="000000"/>
              <w:left w:val="single" w:sz="4" w:space="0" w:color="000000"/>
              <w:bottom w:val="single" w:sz="4" w:space="0" w:color="000000"/>
            </w:tcBorders>
            <w:shd w:val="clear" w:color="auto" w:fill="auto"/>
          </w:tcPr>
          <w:p w14:paraId="6B6E66C4" w14:textId="77777777" w:rsidR="00EB03C5" w:rsidRDefault="00EB03C5" w:rsidP="00EB03C5">
            <w:pPr>
              <w:snapToGrid w:val="0"/>
              <w:spacing w:after="0" w:line="240" w:lineRule="auto"/>
              <w:rPr>
                <w:rFonts w:ascii="Times New Roman" w:hAnsi="Times New Roman"/>
                <w:iCs/>
              </w:rPr>
            </w:pPr>
            <w:r>
              <w:rPr>
                <w:rFonts w:ascii="Times New Roman" w:hAnsi="Times New Roman"/>
                <w:iCs/>
              </w:rPr>
              <w:t>Система визуализации (интерактивная доска)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5696FE2" w14:textId="77777777" w:rsidR="00EB03C5" w:rsidRDefault="00EB03C5" w:rsidP="00EB03C5">
            <w:pPr>
              <w:snapToGrid w:val="0"/>
              <w:spacing w:after="0" w:line="240" w:lineRule="auto"/>
              <w:rPr>
                <w:rFonts w:ascii="Times New Roman" w:hAnsi="Times New Roman"/>
                <w:iCs/>
              </w:rPr>
            </w:pPr>
            <w:r>
              <w:rPr>
                <w:rFonts w:ascii="Times New Roman" w:hAnsi="Times New Roman"/>
                <w:iCs/>
              </w:rPr>
              <w:t>Диагональ</w:t>
            </w:r>
            <w:r w:rsidRPr="00BC0580">
              <w:rPr>
                <w:rFonts w:ascii="Times New Roman" w:hAnsi="Times New Roman"/>
                <w:iCs/>
              </w:rPr>
              <w:t xml:space="preserve"> </w:t>
            </w:r>
            <w:r>
              <w:rPr>
                <w:rFonts w:ascii="Times New Roman" w:hAnsi="Times New Roman"/>
                <w:iCs/>
              </w:rPr>
              <w:t>87"</w:t>
            </w:r>
          </w:p>
          <w:p w14:paraId="38F5DC30" w14:textId="77777777" w:rsidR="00EB03C5" w:rsidRDefault="00EB03C5" w:rsidP="00EB03C5">
            <w:pPr>
              <w:snapToGrid w:val="0"/>
              <w:spacing w:after="0" w:line="240" w:lineRule="auto"/>
              <w:rPr>
                <w:rFonts w:ascii="Times New Roman" w:hAnsi="Times New Roman"/>
                <w:iCs/>
              </w:rPr>
            </w:pPr>
            <w:r>
              <w:rPr>
                <w:rFonts w:ascii="Times New Roman" w:hAnsi="Times New Roman"/>
                <w:iCs/>
              </w:rPr>
              <w:t>Ширина1875 мм</w:t>
            </w:r>
          </w:p>
          <w:p w14:paraId="4B0CE1EC" w14:textId="77777777" w:rsidR="00EB03C5" w:rsidRDefault="00EB03C5" w:rsidP="00EB03C5">
            <w:pPr>
              <w:snapToGrid w:val="0"/>
              <w:spacing w:after="0" w:line="240" w:lineRule="auto"/>
              <w:rPr>
                <w:rFonts w:ascii="Times New Roman" w:hAnsi="Times New Roman"/>
                <w:iCs/>
              </w:rPr>
            </w:pPr>
            <w:r>
              <w:rPr>
                <w:rFonts w:ascii="Times New Roman" w:hAnsi="Times New Roman"/>
                <w:iCs/>
              </w:rPr>
              <w:t>Высота1171 мм</w:t>
            </w:r>
          </w:p>
        </w:tc>
      </w:tr>
      <w:tr w:rsidR="00527AFF" w14:paraId="5D616945" w14:textId="77777777" w:rsidTr="00EB03C5">
        <w:tc>
          <w:tcPr>
            <w:tcW w:w="517" w:type="dxa"/>
            <w:tcBorders>
              <w:top w:val="single" w:sz="4" w:space="0" w:color="000000"/>
              <w:left w:val="single" w:sz="4" w:space="0" w:color="000000"/>
              <w:bottom w:val="single" w:sz="4" w:space="0" w:color="000000"/>
            </w:tcBorders>
            <w:shd w:val="clear" w:color="auto" w:fill="auto"/>
          </w:tcPr>
          <w:p w14:paraId="72273BC7" w14:textId="77777777" w:rsidR="00527AFF" w:rsidRDefault="00527AFF" w:rsidP="00EB03C5">
            <w:pPr>
              <w:snapToGrid w:val="0"/>
              <w:spacing w:after="0" w:line="240" w:lineRule="auto"/>
              <w:rPr>
                <w:rFonts w:ascii="Times New Roman" w:hAnsi="Times New Roman"/>
                <w:iCs/>
              </w:rPr>
            </w:pPr>
            <w:r>
              <w:rPr>
                <w:rFonts w:ascii="Times New Roman" w:hAnsi="Times New Roman"/>
                <w:iCs/>
              </w:rPr>
              <w:t>7</w:t>
            </w:r>
          </w:p>
        </w:tc>
        <w:tc>
          <w:tcPr>
            <w:tcW w:w="2715" w:type="dxa"/>
            <w:tcBorders>
              <w:top w:val="single" w:sz="4" w:space="0" w:color="000000"/>
              <w:left w:val="single" w:sz="4" w:space="0" w:color="000000"/>
              <w:bottom w:val="single" w:sz="4" w:space="0" w:color="000000"/>
            </w:tcBorders>
            <w:shd w:val="clear" w:color="auto" w:fill="auto"/>
          </w:tcPr>
          <w:p w14:paraId="662D3E32" w14:textId="77777777" w:rsidR="00527AFF" w:rsidRPr="00EB03C5" w:rsidRDefault="00527AFF" w:rsidP="00216DA6">
            <w:pPr>
              <w:snapToGrid w:val="0"/>
              <w:spacing w:after="0" w:line="240" w:lineRule="auto"/>
              <w:rPr>
                <w:rFonts w:ascii="Times New Roman" w:hAnsi="Times New Roman"/>
                <w:iCs/>
              </w:rPr>
            </w:pPr>
            <w:r>
              <w:rPr>
                <w:rFonts w:ascii="Times New Roman" w:hAnsi="Times New Roman"/>
                <w:iCs/>
              </w:rPr>
              <w:t>Электроизмерительные приборы</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0B7FC92" w14:textId="77777777" w:rsidR="00527AFF" w:rsidRPr="00527AFF" w:rsidRDefault="00527AFF" w:rsidP="00216DA6">
            <w:pPr>
              <w:snapToGrid w:val="0"/>
              <w:spacing w:after="0" w:line="240" w:lineRule="auto"/>
              <w:rPr>
                <w:rFonts w:ascii="Times New Roman" w:hAnsi="Times New Roman" w:cs="Times New Roman"/>
                <w:iCs/>
              </w:rPr>
            </w:pPr>
            <w:r w:rsidRPr="00527AFF">
              <w:rPr>
                <w:rFonts w:ascii="Times New Roman" w:eastAsia="Times New Roman" w:hAnsi="Times New Roman" w:cs="Times New Roman"/>
                <w:bCs/>
                <w:iCs/>
                <w:szCs w:val="24"/>
              </w:rPr>
              <w:t>комбинированные электроизмерительные приборы</w:t>
            </w:r>
          </w:p>
        </w:tc>
      </w:tr>
      <w:tr w:rsidR="00527AFF" w14:paraId="4DE439FB" w14:textId="77777777" w:rsidTr="00EB03C5">
        <w:tc>
          <w:tcPr>
            <w:tcW w:w="517" w:type="dxa"/>
            <w:tcBorders>
              <w:top w:val="single" w:sz="4" w:space="0" w:color="000000"/>
              <w:left w:val="single" w:sz="4" w:space="0" w:color="000000"/>
              <w:bottom w:val="single" w:sz="4" w:space="0" w:color="000000"/>
            </w:tcBorders>
            <w:shd w:val="clear" w:color="auto" w:fill="auto"/>
          </w:tcPr>
          <w:p w14:paraId="7D105C32" w14:textId="77777777" w:rsidR="00527AFF" w:rsidRDefault="00527AFF" w:rsidP="00EB03C5">
            <w:pPr>
              <w:snapToGrid w:val="0"/>
              <w:spacing w:after="0" w:line="240" w:lineRule="auto"/>
              <w:rPr>
                <w:rFonts w:ascii="Times New Roman" w:hAnsi="Times New Roman"/>
                <w:iCs/>
              </w:rPr>
            </w:pPr>
            <w:r>
              <w:rPr>
                <w:rFonts w:ascii="Times New Roman" w:hAnsi="Times New Roman"/>
                <w:iCs/>
              </w:rPr>
              <w:t>8</w:t>
            </w:r>
          </w:p>
        </w:tc>
        <w:tc>
          <w:tcPr>
            <w:tcW w:w="2715" w:type="dxa"/>
            <w:tcBorders>
              <w:top w:val="single" w:sz="4" w:space="0" w:color="000000"/>
              <w:left w:val="single" w:sz="4" w:space="0" w:color="000000"/>
              <w:bottom w:val="single" w:sz="4" w:space="0" w:color="000000"/>
            </w:tcBorders>
            <w:shd w:val="clear" w:color="auto" w:fill="auto"/>
          </w:tcPr>
          <w:p w14:paraId="77ADEC16" w14:textId="77777777" w:rsidR="00527AFF" w:rsidRPr="00EB03C5" w:rsidRDefault="00527AFF" w:rsidP="00216DA6">
            <w:pPr>
              <w:snapToGrid w:val="0"/>
              <w:spacing w:after="0" w:line="240" w:lineRule="auto"/>
              <w:rPr>
                <w:rFonts w:ascii="Times New Roman" w:hAnsi="Times New Roman"/>
                <w:iCs/>
              </w:rPr>
            </w:pPr>
            <w:r>
              <w:rPr>
                <w:rFonts w:ascii="Times New Roman" w:hAnsi="Times New Roman"/>
                <w:iCs/>
              </w:rPr>
              <w:t>Инфокоммуникационные устройства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64706FE" w14:textId="77777777" w:rsidR="00527AFF" w:rsidRPr="00943475" w:rsidRDefault="00527AFF" w:rsidP="00216DA6">
            <w:pPr>
              <w:suppressAutoHyphens/>
              <w:spacing w:after="0" w:line="240" w:lineRule="auto"/>
              <w:jc w:val="both"/>
              <w:rPr>
                <w:rFonts w:ascii="Times New Roman" w:hAnsi="Times New Roman" w:cs="Times New Roman"/>
                <w:iCs/>
              </w:rPr>
            </w:pPr>
            <w:r>
              <w:rPr>
                <w:rFonts w:ascii="Times New Roman" w:eastAsia="Times New Roman" w:hAnsi="Times New Roman" w:cs="Times New Roman"/>
                <w:bCs/>
                <w:iCs/>
                <w:szCs w:val="24"/>
              </w:rPr>
              <w:t xml:space="preserve">системные блоки, мониторы, нетбук, ноутбук, смартфоны, коммутатор, маршрутизатор, источник бесперебойного питания, </w:t>
            </w:r>
            <w:r w:rsidRPr="00527AFF">
              <w:rPr>
                <w:rFonts w:ascii="Times New Roman" w:eastAsia="Times New Roman" w:hAnsi="Times New Roman" w:cs="Times New Roman"/>
                <w:bCs/>
                <w:iCs/>
                <w:szCs w:val="24"/>
              </w:rPr>
              <w:t>веб-камера</w:t>
            </w:r>
          </w:p>
        </w:tc>
      </w:tr>
      <w:tr w:rsidR="00527AFF" w14:paraId="7B5BEC28" w14:textId="77777777" w:rsidTr="00EB03C5">
        <w:tc>
          <w:tcPr>
            <w:tcW w:w="517" w:type="dxa"/>
            <w:tcBorders>
              <w:top w:val="single" w:sz="4" w:space="0" w:color="000000"/>
              <w:left w:val="single" w:sz="4" w:space="0" w:color="000000"/>
              <w:bottom w:val="single" w:sz="4" w:space="0" w:color="000000"/>
            </w:tcBorders>
            <w:shd w:val="clear" w:color="auto" w:fill="auto"/>
          </w:tcPr>
          <w:p w14:paraId="479127C0" w14:textId="77777777" w:rsidR="00527AFF" w:rsidRDefault="00527AFF" w:rsidP="00EB03C5">
            <w:pPr>
              <w:snapToGrid w:val="0"/>
              <w:spacing w:after="0" w:line="240" w:lineRule="auto"/>
              <w:rPr>
                <w:rFonts w:ascii="Times New Roman" w:hAnsi="Times New Roman"/>
                <w:iCs/>
              </w:rPr>
            </w:pPr>
            <w:r>
              <w:rPr>
                <w:rFonts w:ascii="Times New Roman" w:hAnsi="Times New Roman"/>
                <w:iCs/>
              </w:rPr>
              <w:t>9</w:t>
            </w:r>
          </w:p>
        </w:tc>
        <w:tc>
          <w:tcPr>
            <w:tcW w:w="2715" w:type="dxa"/>
            <w:tcBorders>
              <w:top w:val="single" w:sz="4" w:space="0" w:color="000000"/>
              <w:left w:val="single" w:sz="4" w:space="0" w:color="000000"/>
              <w:bottom w:val="single" w:sz="4" w:space="0" w:color="000000"/>
            </w:tcBorders>
            <w:shd w:val="clear" w:color="auto" w:fill="auto"/>
          </w:tcPr>
          <w:p w14:paraId="26AEDB3A" w14:textId="77777777" w:rsidR="00527AFF" w:rsidRPr="00527AFF" w:rsidRDefault="00527AFF" w:rsidP="00216DA6">
            <w:pPr>
              <w:snapToGrid w:val="0"/>
              <w:spacing w:after="0" w:line="240" w:lineRule="auto"/>
              <w:rPr>
                <w:rFonts w:ascii="Times New Roman" w:hAnsi="Times New Roman"/>
                <w:iCs/>
              </w:rPr>
            </w:pPr>
            <w:r w:rsidRPr="00527AFF">
              <w:rPr>
                <w:rFonts w:ascii="Times New Roman" w:eastAsia="Times New Roman" w:hAnsi="Times New Roman" w:cs="Times New Roman"/>
                <w:bCs/>
                <w:iCs/>
                <w:szCs w:val="24"/>
              </w:rPr>
              <w:t>Комплекты инструментов</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D1CF7D2" w14:textId="77777777" w:rsidR="00527AFF" w:rsidRPr="00527AFF" w:rsidRDefault="00527AFF" w:rsidP="00216DA6">
            <w:pPr>
              <w:suppressAutoHyphens/>
              <w:spacing w:after="0" w:line="240" w:lineRule="auto"/>
              <w:jc w:val="both"/>
              <w:rPr>
                <w:rFonts w:ascii="Times New Roman" w:eastAsia="Times New Roman" w:hAnsi="Times New Roman" w:cs="Times New Roman"/>
                <w:bCs/>
                <w:iCs/>
                <w:szCs w:val="24"/>
              </w:rPr>
            </w:pPr>
            <w:r w:rsidRPr="00527AFF">
              <w:rPr>
                <w:rFonts w:ascii="Times New Roman" w:eastAsia="Times New Roman" w:hAnsi="Times New Roman" w:cs="Times New Roman"/>
                <w:bCs/>
                <w:iCs/>
                <w:szCs w:val="24"/>
              </w:rPr>
              <w:t>для выполнения электромонтажных и сборочных работ</w:t>
            </w:r>
          </w:p>
        </w:tc>
      </w:tr>
      <w:tr w:rsidR="00527AFF" w14:paraId="247DF711" w14:textId="77777777" w:rsidTr="00EB03C5">
        <w:tc>
          <w:tcPr>
            <w:tcW w:w="517" w:type="dxa"/>
            <w:tcBorders>
              <w:top w:val="single" w:sz="4" w:space="0" w:color="000000"/>
              <w:left w:val="single" w:sz="4" w:space="0" w:color="000000"/>
              <w:bottom w:val="single" w:sz="4" w:space="0" w:color="000000"/>
            </w:tcBorders>
            <w:shd w:val="clear" w:color="auto" w:fill="auto"/>
          </w:tcPr>
          <w:p w14:paraId="107FB591" w14:textId="77777777" w:rsidR="00527AFF" w:rsidRDefault="00527AFF" w:rsidP="00EB03C5">
            <w:pPr>
              <w:snapToGrid w:val="0"/>
              <w:spacing w:after="0" w:line="240" w:lineRule="auto"/>
              <w:rPr>
                <w:rFonts w:ascii="Times New Roman" w:hAnsi="Times New Roman"/>
                <w:iCs/>
              </w:rPr>
            </w:pPr>
            <w:r>
              <w:rPr>
                <w:rFonts w:ascii="Times New Roman" w:hAnsi="Times New Roman"/>
                <w:iCs/>
              </w:rPr>
              <w:t>10</w:t>
            </w:r>
          </w:p>
        </w:tc>
        <w:tc>
          <w:tcPr>
            <w:tcW w:w="2715" w:type="dxa"/>
            <w:tcBorders>
              <w:top w:val="single" w:sz="4" w:space="0" w:color="000000"/>
              <w:left w:val="single" w:sz="4" w:space="0" w:color="000000"/>
              <w:bottom w:val="single" w:sz="4" w:space="0" w:color="000000"/>
            </w:tcBorders>
            <w:shd w:val="clear" w:color="auto" w:fill="auto"/>
          </w:tcPr>
          <w:p w14:paraId="0E65390C" w14:textId="77777777" w:rsidR="00527AFF" w:rsidRPr="00527AFF" w:rsidRDefault="00527AFF" w:rsidP="00216DA6">
            <w:pPr>
              <w:snapToGrid w:val="0"/>
              <w:spacing w:after="0" w:line="240" w:lineRule="auto"/>
              <w:rPr>
                <w:rFonts w:ascii="Times New Roman" w:hAnsi="Times New Roman"/>
                <w:iCs/>
              </w:rPr>
            </w:pPr>
            <w:r w:rsidRPr="00527AFF">
              <w:rPr>
                <w:rFonts w:ascii="Times New Roman" w:eastAsia="Times New Roman" w:hAnsi="Times New Roman" w:cs="Times New Roman"/>
                <w:bCs/>
                <w:iCs/>
                <w:szCs w:val="24"/>
              </w:rPr>
              <w:t>Локальная вычислительная сеть</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C4A2BC4" w14:textId="77777777" w:rsidR="00527AFF" w:rsidRPr="00527AFF" w:rsidRDefault="00527AFF" w:rsidP="00216DA6">
            <w:pPr>
              <w:suppressAutoHyphens/>
              <w:spacing w:after="0" w:line="240" w:lineRule="auto"/>
              <w:rPr>
                <w:rFonts w:ascii="Times New Roman" w:eastAsia="Times New Roman" w:hAnsi="Times New Roman" w:cs="Times New Roman"/>
                <w:bCs/>
                <w:iCs/>
                <w:szCs w:val="24"/>
              </w:rPr>
            </w:pPr>
            <w:r w:rsidRPr="00527AFF">
              <w:rPr>
                <w:rFonts w:ascii="Times New Roman" w:eastAsia="Times New Roman" w:hAnsi="Times New Roman" w:cs="Times New Roman"/>
                <w:bCs/>
                <w:iCs/>
                <w:szCs w:val="24"/>
              </w:rPr>
              <w:t>с возможность подключения к информационно-телекоммуникационной сети Интернет через систему фильтрации контента</w:t>
            </w:r>
          </w:p>
        </w:tc>
      </w:tr>
      <w:tr w:rsidR="00527AFF" w14:paraId="53FA6771" w14:textId="77777777" w:rsidTr="00EB03C5">
        <w:tc>
          <w:tcPr>
            <w:tcW w:w="517" w:type="dxa"/>
            <w:tcBorders>
              <w:top w:val="single" w:sz="4" w:space="0" w:color="000000"/>
              <w:left w:val="single" w:sz="4" w:space="0" w:color="000000"/>
              <w:bottom w:val="single" w:sz="4" w:space="0" w:color="000000"/>
            </w:tcBorders>
            <w:shd w:val="clear" w:color="auto" w:fill="auto"/>
          </w:tcPr>
          <w:p w14:paraId="0F7BFA21" w14:textId="77777777" w:rsidR="00527AFF" w:rsidRDefault="00527AFF" w:rsidP="00EB03C5">
            <w:pPr>
              <w:snapToGrid w:val="0"/>
              <w:spacing w:after="0" w:line="240" w:lineRule="auto"/>
              <w:rPr>
                <w:rFonts w:ascii="Times New Roman" w:hAnsi="Times New Roman"/>
                <w:iCs/>
              </w:rPr>
            </w:pPr>
          </w:p>
        </w:tc>
        <w:tc>
          <w:tcPr>
            <w:tcW w:w="2715" w:type="dxa"/>
            <w:tcBorders>
              <w:top w:val="single" w:sz="4" w:space="0" w:color="000000"/>
              <w:left w:val="single" w:sz="4" w:space="0" w:color="000000"/>
              <w:bottom w:val="single" w:sz="4" w:space="0" w:color="000000"/>
            </w:tcBorders>
            <w:shd w:val="clear" w:color="auto" w:fill="auto"/>
          </w:tcPr>
          <w:p w14:paraId="22378B3F" w14:textId="77777777" w:rsidR="00527AFF" w:rsidRDefault="00527AFF" w:rsidP="00EB03C5">
            <w:pPr>
              <w:snapToGrid w:val="0"/>
              <w:spacing w:after="0" w:line="240" w:lineRule="auto"/>
              <w:rPr>
                <w:rFonts w:ascii="Times New Roman" w:hAnsi="Times New Roman"/>
                <w:iCs/>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7E5BFC3" w14:textId="77777777" w:rsidR="00527AFF" w:rsidRDefault="00527AFF" w:rsidP="00EB03C5">
            <w:pPr>
              <w:snapToGrid w:val="0"/>
              <w:spacing w:after="0" w:line="240" w:lineRule="auto"/>
              <w:rPr>
                <w:rFonts w:ascii="Times New Roman" w:hAnsi="Times New Roman"/>
                <w:iCs/>
              </w:rPr>
            </w:pPr>
          </w:p>
        </w:tc>
      </w:tr>
      <w:tr w:rsidR="00527AFF" w14:paraId="08EBD145"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485F3E74" w14:textId="77777777" w:rsidR="00527AFF" w:rsidRDefault="00527AFF" w:rsidP="00EB03C5">
            <w:pPr>
              <w:snapToGrid w:val="0"/>
              <w:spacing w:after="0" w:line="240" w:lineRule="auto"/>
            </w:pPr>
            <w:r>
              <w:rPr>
                <w:rFonts w:ascii="Times New Roman" w:hAnsi="Times New Roman"/>
                <w:b/>
                <w:bCs/>
                <w:iCs/>
              </w:rPr>
              <w:t>Дополнительное оборудование</w:t>
            </w:r>
          </w:p>
        </w:tc>
      </w:tr>
      <w:tr w:rsidR="00527AFF" w14:paraId="533CBC75" w14:textId="77777777" w:rsidTr="00EB03C5">
        <w:tc>
          <w:tcPr>
            <w:tcW w:w="517" w:type="dxa"/>
            <w:tcBorders>
              <w:top w:val="single" w:sz="4" w:space="0" w:color="000000"/>
              <w:left w:val="single" w:sz="4" w:space="0" w:color="000000"/>
              <w:bottom w:val="single" w:sz="4" w:space="0" w:color="000000"/>
            </w:tcBorders>
            <w:shd w:val="clear" w:color="auto" w:fill="auto"/>
          </w:tcPr>
          <w:p w14:paraId="59C7F179" w14:textId="77777777" w:rsidR="00527AFF" w:rsidRDefault="00527AFF" w:rsidP="00EB03C5">
            <w:pPr>
              <w:snapToGrid w:val="0"/>
              <w:spacing w:after="0" w:line="240" w:lineRule="auto"/>
              <w:rPr>
                <w:rFonts w:ascii="Times New Roman" w:hAnsi="Times New Roman"/>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66878BA4" w14:textId="77777777" w:rsidR="00527AFF" w:rsidRDefault="00527AFF" w:rsidP="00EB03C5">
            <w:pPr>
              <w:snapToGrid w:val="0"/>
              <w:spacing w:after="0" w:line="240" w:lineRule="auto"/>
              <w:rPr>
                <w:rFonts w:ascii="Times New Roman" w:hAnsi="Times New Roman"/>
              </w:rPr>
            </w:pPr>
            <w:r>
              <w:rPr>
                <w:rFonts w:ascii="Times New Roman" w:hAnsi="Times New Roman"/>
              </w:rPr>
              <w:t xml:space="preserve">Магнитно-маркерная доска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90506DD" w14:textId="77777777" w:rsidR="00527AFF" w:rsidRDefault="00527AFF" w:rsidP="00EB03C5">
            <w:pPr>
              <w:snapToGrid w:val="0"/>
              <w:spacing w:after="0" w:line="240" w:lineRule="auto"/>
              <w:rPr>
                <w:rFonts w:ascii="Times New Roman" w:hAnsi="Times New Roman"/>
              </w:rPr>
            </w:pPr>
            <w:r>
              <w:rPr>
                <w:rFonts w:ascii="Times New Roman" w:hAnsi="Times New Roman"/>
              </w:rPr>
              <w:t>односторонняя.</w:t>
            </w:r>
          </w:p>
          <w:p w14:paraId="50E548E4" w14:textId="77777777" w:rsidR="00527AFF" w:rsidRDefault="00527AFF" w:rsidP="00EB03C5">
            <w:pPr>
              <w:snapToGrid w:val="0"/>
              <w:spacing w:after="0" w:line="240" w:lineRule="auto"/>
              <w:rPr>
                <w:rFonts w:ascii="Times New Roman" w:hAnsi="Times New Roman"/>
              </w:rPr>
            </w:pPr>
            <w:r>
              <w:rPr>
                <w:rFonts w:ascii="Times New Roman" w:hAnsi="Times New Roman"/>
              </w:rPr>
              <w:t>Размер доски (</w:t>
            </w:r>
            <w:proofErr w:type="spellStart"/>
            <w:r>
              <w:rPr>
                <w:rFonts w:ascii="Times New Roman" w:hAnsi="Times New Roman"/>
              </w:rPr>
              <w:t>ВхШ</w:t>
            </w:r>
            <w:proofErr w:type="spellEnd"/>
            <w:r>
              <w:rPr>
                <w:rFonts w:ascii="Times New Roman" w:hAnsi="Times New Roman"/>
              </w:rPr>
              <w:t>): 100×150 см.</w:t>
            </w:r>
          </w:p>
          <w:p w14:paraId="072A2F5E" w14:textId="77777777" w:rsidR="00527AFF" w:rsidRDefault="00527AFF" w:rsidP="00EB03C5">
            <w:pPr>
              <w:snapToGrid w:val="0"/>
              <w:spacing w:after="0" w:line="240" w:lineRule="auto"/>
              <w:rPr>
                <w:rFonts w:ascii="Times New Roman" w:hAnsi="Times New Roman"/>
              </w:rPr>
            </w:pPr>
            <w:r>
              <w:rPr>
                <w:rFonts w:ascii="Times New Roman" w:hAnsi="Times New Roman"/>
              </w:rPr>
              <w:t>Максимальная ширина доски: 150 см.</w:t>
            </w:r>
          </w:p>
          <w:p w14:paraId="7867E922" w14:textId="77777777" w:rsidR="00527AFF" w:rsidRDefault="00527AFF" w:rsidP="00EB03C5">
            <w:pPr>
              <w:snapToGrid w:val="0"/>
              <w:spacing w:after="0" w:line="240" w:lineRule="auto"/>
              <w:rPr>
                <w:rFonts w:ascii="Times New Roman" w:hAnsi="Times New Roman"/>
              </w:rPr>
            </w:pPr>
            <w:r>
              <w:rPr>
                <w:rFonts w:ascii="Times New Roman" w:hAnsi="Times New Roman"/>
              </w:rPr>
              <w:t>Высота в сборе: 100 см.</w:t>
            </w:r>
          </w:p>
          <w:p w14:paraId="4567C233" w14:textId="77777777" w:rsidR="00527AFF" w:rsidRDefault="00527AFF" w:rsidP="00EB03C5">
            <w:pPr>
              <w:snapToGrid w:val="0"/>
              <w:spacing w:after="0" w:line="240" w:lineRule="auto"/>
              <w:rPr>
                <w:rFonts w:ascii="Times New Roman" w:hAnsi="Times New Roman"/>
              </w:rPr>
            </w:pPr>
            <w:r>
              <w:rPr>
                <w:rFonts w:ascii="Times New Roman" w:hAnsi="Times New Roman"/>
              </w:rPr>
              <w:t>Покрытие рабочей поверхности: лаковое.</w:t>
            </w:r>
          </w:p>
          <w:p w14:paraId="3891FA51" w14:textId="77777777" w:rsidR="00527AFF" w:rsidRDefault="00527AFF" w:rsidP="00EB03C5">
            <w:pPr>
              <w:snapToGrid w:val="0"/>
              <w:spacing w:after="0" w:line="240" w:lineRule="auto"/>
            </w:pPr>
            <w:r>
              <w:rPr>
                <w:rFonts w:ascii="Times New Roman" w:hAnsi="Times New Roman"/>
              </w:rPr>
              <w:t>Материал рамы: алюминий</w:t>
            </w:r>
          </w:p>
        </w:tc>
      </w:tr>
      <w:tr w:rsidR="00527AFF" w14:paraId="6E4AAAB5"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5C16B5D6" w14:textId="77777777" w:rsidR="00527AFF" w:rsidRDefault="00527AFF" w:rsidP="00EB03C5">
            <w:pPr>
              <w:snapToGrid w:val="0"/>
              <w:spacing w:after="0" w:line="240" w:lineRule="auto"/>
            </w:pPr>
            <w:r>
              <w:rPr>
                <w:rFonts w:ascii="Times New Roman" w:hAnsi="Times New Roman"/>
                <w:b/>
                <w:bCs/>
                <w:iCs/>
                <w:lang w:val="en-US"/>
              </w:rPr>
              <w:t xml:space="preserve">II </w:t>
            </w:r>
            <w:r>
              <w:rPr>
                <w:rFonts w:ascii="Times New Roman" w:hAnsi="Times New Roman"/>
                <w:b/>
                <w:bCs/>
                <w:iCs/>
              </w:rPr>
              <w:t>Технические средства</w:t>
            </w:r>
          </w:p>
        </w:tc>
      </w:tr>
      <w:tr w:rsidR="00527AFF" w14:paraId="772AB7AB"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4183C509" w14:textId="77777777" w:rsidR="00527AFF" w:rsidRDefault="00527AFF" w:rsidP="00EB03C5">
            <w:pPr>
              <w:snapToGrid w:val="0"/>
              <w:spacing w:after="0" w:line="240" w:lineRule="auto"/>
            </w:pPr>
            <w:r>
              <w:rPr>
                <w:rFonts w:ascii="Times New Roman" w:hAnsi="Times New Roman"/>
                <w:b/>
                <w:bCs/>
                <w:iCs/>
              </w:rPr>
              <w:t>Основное оборудование</w:t>
            </w:r>
          </w:p>
        </w:tc>
      </w:tr>
      <w:tr w:rsidR="00527AFF" w14:paraId="045A064F" w14:textId="77777777" w:rsidTr="00EB03C5">
        <w:tc>
          <w:tcPr>
            <w:tcW w:w="517" w:type="dxa"/>
            <w:tcBorders>
              <w:top w:val="single" w:sz="4" w:space="0" w:color="000000"/>
              <w:left w:val="single" w:sz="4" w:space="0" w:color="000000"/>
              <w:bottom w:val="single" w:sz="4" w:space="0" w:color="000000"/>
            </w:tcBorders>
            <w:shd w:val="clear" w:color="auto" w:fill="auto"/>
          </w:tcPr>
          <w:p w14:paraId="3CD50D50" w14:textId="77777777" w:rsidR="00527AFF" w:rsidRDefault="00527AFF" w:rsidP="00EB03C5">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546C8902" w14:textId="77777777" w:rsidR="00527AFF" w:rsidRPr="00EB03C5" w:rsidRDefault="00527AFF" w:rsidP="00EB03C5">
            <w:pPr>
              <w:pStyle w:val="120"/>
              <w:rPr>
                <w:iCs w:val="0"/>
                <w:sz w:val="22"/>
                <w:szCs w:val="22"/>
              </w:rPr>
            </w:pPr>
            <w:r w:rsidRPr="00EB03C5">
              <w:rPr>
                <w:rFonts w:asciiTheme="majorBidi" w:hAnsiTheme="majorBidi" w:cstheme="majorBidi"/>
                <w:bCs/>
                <w:sz w:val="22"/>
                <w:szCs w:val="24"/>
              </w:rPr>
              <w:t>Автоматизированное рабочее место преподавателя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2D0EE7C" w14:textId="77777777" w:rsidR="00527AFF" w:rsidRPr="00EB03C5" w:rsidRDefault="00527AFF" w:rsidP="00EB03C5">
            <w:pPr>
              <w:pStyle w:val="120"/>
              <w:jc w:val="both"/>
              <w:rPr>
                <w:sz w:val="22"/>
              </w:rPr>
            </w:pPr>
            <w:r w:rsidRPr="00EB03C5">
              <w:rPr>
                <w:rFonts w:asciiTheme="majorBidi" w:hAnsiTheme="majorBidi" w:cstheme="majorBidi"/>
                <w:bCs/>
                <w:sz w:val="22"/>
                <w:szCs w:val="24"/>
              </w:rPr>
              <w:t>процессор не ниже i5, оперативная память объемом не менее 32 Гб или аналоги, HDD не менее 1 Тб, монитор с диагональю не менее 21“ с доступом в интернет и программным обеспечением общего и профессионального назначения (средства разработки программного обеспечения)</w:t>
            </w:r>
          </w:p>
        </w:tc>
      </w:tr>
      <w:tr w:rsidR="00527AFF" w14:paraId="3AE6B7BF" w14:textId="77777777" w:rsidTr="00EB03C5">
        <w:tc>
          <w:tcPr>
            <w:tcW w:w="517" w:type="dxa"/>
            <w:tcBorders>
              <w:top w:val="single" w:sz="4" w:space="0" w:color="000000"/>
              <w:left w:val="single" w:sz="4" w:space="0" w:color="000000"/>
              <w:bottom w:val="single" w:sz="4" w:space="0" w:color="000000"/>
            </w:tcBorders>
            <w:shd w:val="clear" w:color="auto" w:fill="auto"/>
          </w:tcPr>
          <w:p w14:paraId="0CB0B076" w14:textId="77777777" w:rsidR="00527AFF" w:rsidRDefault="00527AFF" w:rsidP="00EB03C5">
            <w:pPr>
              <w:snapToGrid w:val="0"/>
              <w:spacing w:after="0" w:line="240" w:lineRule="auto"/>
              <w:rPr>
                <w:rFonts w:ascii="Times New Roman" w:hAnsi="Times New Roman"/>
                <w:iCs/>
              </w:rPr>
            </w:pPr>
            <w:r>
              <w:rPr>
                <w:rFonts w:ascii="Times New Roman" w:hAnsi="Times New Roman"/>
                <w:iCs/>
              </w:rPr>
              <w:t>2</w:t>
            </w:r>
          </w:p>
        </w:tc>
        <w:tc>
          <w:tcPr>
            <w:tcW w:w="2715" w:type="dxa"/>
            <w:tcBorders>
              <w:top w:val="single" w:sz="4" w:space="0" w:color="000000"/>
              <w:left w:val="single" w:sz="4" w:space="0" w:color="000000"/>
              <w:bottom w:val="single" w:sz="4" w:space="0" w:color="000000"/>
            </w:tcBorders>
            <w:shd w:val="clear" w:color="auto" w:fill="auto"/>
          </w:tcPr>
          <w:p w14:paraId="716E5556" w14:textId="77777777" w:rsidR="00527AFF" w:rsidRPr="00EB03C5" w:rsidRDefault="00527AFF" w:rsidP="00EB03C5">
            <w:pPr>
              <w:pStyle w:val="120"/>
              <w:rPr>
                <w:rFonts w:asciiTheme="majorBidi" w:hAnsiTheme="majorBidi" w:cstheme="majorBidi"/>
                <w:bCs/>
                <w:sz w:val="22"/>
                <w:szCs w:val="24"/>
              </w:rPr>
            </w:pPr>
            <w:r w:rsidRPr="00EB03C5">
              <w:rPr>
                <w:rFonts w:asciiTheme="majorBidi" w:hAnsiTheme="majorBidi" w:cstheme="majorBidi"/>
                <w:bCs/>
                <w:sz w:val="22"/>
                <w:szCs w:val="24"/>
              </w:rPr>
              <w:t>Автоматизированные рабочие места обучающихся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0CCC678" w14:textId="77777777" w:rsidR="00527AFF" w:rsidRPr="00EB03C5" w:rsidRDefault="00527AFF" w:rsidP="00EB03C5">
            <w:pPr>
              <w:pStyle w:val="120"/>
              <w:jc w:val="both"/>
              <w:rPr>
                <w:rFonts w:asciiTheme="majorBidi" w:hAnsiTheme="majorBidi" w:cstheme="majorBidi"/>
                <w:bCs/>
                <w:sz w:val="22"/>
                <w:szCs w:val="24"/>
              </w:rPr>
            </w:pPr>
            <w:r w:rsidRPr="00EB03C5">
              <w:rPr>
                <w:rFonts w:asciiTheme="majorBidi" w:hAnsiTheme="majorBidi" w:cstheme="majorBidi"/>
                <w:bCs/>
                <w:sz w:val="22"/>
                <w:szCs w:val="24"/>
              </w:rPr>
              <w:t>процессор не ниже i5, оперативная память объемом не менее 16 Гб или аналоги с программным обеспечением общего и профессионального назначения (средства разработки программного обеспечения)</w:t>
            </w:r>
          </w:p>
        </w:tc>
      </w:tr>
      <w:tr w:rsidR="00527AFF" w14:paraId="672C35FD" w14:textId="77777777" w:rsidTr="00EB03C5">
        <w:tc>
          <w:tcPr>
            <w:tcW w:w="517" w:type="dxa"/>
            <w:tcBorders>
              <w:top w:val="single" w:sz="4" w:space="0" w:color="000000"/>
              <w:left w:val="single" w:sz="4" w:space="0" w:color="000000"/>
              <w:bottom w:val="single" w:sz="4" w:space="0" w:color="000000"/>
            </w:tcBorders>
            <w:shd w:val="clear" w:color="auto" w:fill="auto"/>
          </w:tcPr>
          <w:p w14:paraId="4023DF2C" w14:textId="77777777" w:rsidR="00527AFF" w:rsidRDefault="00527AFF" w:rsidP="00EB03C5">
            <w:pPr>
              <w:snapToGrid w:val="0"/>
              <w:spacing w:after="0" w:line="240" w:lineRule="auto"/>
              <w:rPr>
                <w:rFonts w:ascii="Times New Roman" w:hAnsi="Times New Roman"/>
                <w:iCs/>
              </w:rPr>
            </w:pPr>
            <w:r>
              <w:rPr>
                <w:rFonts w:ascii="Times New Roman" w:hAnsi="Times New Roman"/>
                <w:iCs/>
              </w:rPr>
              <w:t>3</w:t>
            </w:r>
          </w:p>
        </w:tc>
        <w:tc>
          <w:tcPr>
            <w:tcW w:w="2715" w:type="dxa"/>
            <w:tcBorders>
              <w:top w:val="single" w:sz="4" w:space="0" w:color="000000"/>
              <w:left w:val="single" w:sz="4" w:space="0" w:color="000000"/>
              <w:bottom w:val="single" w:sz="4" w:space="0" w:color="000000"/>
            </w:tcBorders>
            <w:shd w:val="clear" w:color="auto" w:fill="auto"/>
          </w:tcPr>
          <w:p w14:paraId="3B356B15" w14:textId="77777777" w:rsidR="00527AFF" w:rsidRDefault="00527AFF" w:rsidP="00EB03C5">
            <w:pPr>
              <w:snapToGrid w:val="0"/>
              <w:spacing w:after="0" w:line="240" w:lineRule="auto"/>
              <w:rPr>
                <w:rFonts w:ascii="Times New Roman" w:hAnsi="Times New Roman"/>
                <w:iCs/>
              </w:rPr>
            </w:pPr>
            <w:r>
              <w:rPr>
                <w:rFonts w:ascii="Times New Roman" w:hAnsi="Times New Roman"/>
                <w:iCs/>
              </w:rPr>
              <w:t>МФУ</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B59E524" w14:textId="77777777" w:rsidR="00527AFF" w:rsidRDefault="00527AFF" w:rsidP="00EB03C5">
            <w:pPr>
              <w:snapToGrid w:val="0"/>
              <w:spacing w:after="0" w:line="240" w:lineRule="auto"/>
              <w:rPr>
                <w:rFonts w:ascii="Times New Roman" w:hAnsi="Times New Roman"/>
                <w:iCs/>
              </w:rPr>
            </w:pPr>
            <w:r>
              <w:rPr>
                <w:rFonts w:ascii="Times New Roman" w:hAnsi="Times New Roman"/>
                <w:iCs/>
              </w:rPr>
              <w:t xml:space="preserve">Скорость печати текста до 8.8 </w:t>
            </w:r>
            <w:proofErr w:type="spellStart"/>
            <w:r>
              <w:rPr>
                <w:rFonts w:ascii="Times New Roman" w:hAnsi="Times New Roman"/>
                <w:iCs/>
              </w:rPr>
              <w:t>стр</w:t>
            </w:r>
            <w:proofErr w:type="spellEnd"/>
            <w:r>
              <w:rPr>
                <w:rFonts w:ascii="Times New Roman" w:hAnsi="Times New Roman"/>
                <w:iCs/>
              </w:rPr>
              <w:t>/мин</w:t>
            </w:r>
          </w:p>
          <w:p w14:paraId="12B847C2" w14:textId="77777777" w:rsidR="00527AFF" w:rsidRDefault="00527AFF" w:rsidP="00EB03C5">
            <w:pPr>
              <w:snapToGrid w:val="0"/>
              <w:spacing w:after="0" w:line="240" w:lineRule="auto"/>
              <w:rPr>
                <w:rFonts w:ascii="Times New Roman" w:hAnsi="Times New Roman"/>
                <w:iCs/>
              </w:rPr>
            </w:pPr>
            <w:r>
              <w:rPr>
                <w:rFonts w:ascii="Times New Roman" w:hAnsi="Times New Roman"/>
                <w:iCs/>
              </w:rPr>
              <w:t xml:space="preserve">Оптическое </w:t>
            </w:r>
            <w:proofErr w:type="spellStart"/>
            <w:r>
              <w:rPr>
                <w:rFonts w:ascii="Times New Roman" w:hAnsi="Times New Roman"/>
                <w:iCs/>
              </w:rPr>
              <w:t>разреш</w:t>
            </w:r>
            <w:proofErr w:type="spellEnd"/>
            <w:r>
              <w:rPr>
                <w:rFonts w:ascii="Times New Roman" w:hAnsi="Times New Roman"/>
                <w:iCs/>
              </w:rPr>
              <w:t>. сканера600x1200 т/д</w:t>
            </w:r>
          </w:p>
          <w:p w14:paraId="42A5A15D" w14:textId="77777777" w:rsidR="00527AFF" w:rsidRDefault="00527AFF" w:rsidP="00EB03C5">
            <w:pPr>
              <w:snapToGrid w:val="0"/>
              <w:spacing w:after="0" w:line="240" w:lineRule="auto"/>
            </w:pPr>
            <w:r>
              <w:rPr>
                <w:rFonts w:ascii="Times New Roman" w:hAnsi="Times New Roman"/>
                <w:iCs/>
              </w:rPr>
              <w:t xml:space="preserve">Поддержка </w:t>
            </w:r>
            <w:proofErr w:type="spellStart"/>
            <w:r>
              <w:rPr>
                <w:rFonts w:ascii="Times New Roman" w:hAnsi="Times New Roman"/>
                <w:iCs/>
              </w:rPr>
              <w:t>Wi-Fi</w:t>
            </w:r>
            <w:proofErr w:type="spellEnd"/>
          </w:p>
        </w:tc>
      </w:tr>
      <w:tr w:rsidR="00527AFF" w14:paraId="380C4CC6"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26201682" w14:textId="77777777" w:rsidR="00527AFF" w:rsidRDefault="00527AFF" w:rsidP="00EB03C5">
            <w:pPr>
              <w:snapToGrid w:val="0"/>
              <w:spacing w:after="0" w:line="240" w:lineRule="auto"/>
            </w:pPr>
            <w:r>
              <w:rPr>
                <w:rFonts w:ascii="Times New Roman" w:hAnsi="Times New Roman"/>
                <w:b/>
                <w:iCs/>
              </w:rPr>
              <w:t>Дополнительное оборудование</w:t>
            </w:r>
          </w:p>
        </w:tc>
      </w:tr>
      <w:tr w:rsidR="00527AFF" w14:paraId="2DA94B95" w14:textId="77777777" w:rsidTr="00EB03C5">
        <w:tc>
          <w:tcPr>
            <w:tcW w:w="517" w:type="dxa"/>
            <w:tcBorders>
              <w:top w:val="single" w:sz="4" w:space="0" w:color="000000"/>
              <w:left w:val="single" w:sz="4" w:space="0" w:color="000000"/>
              <w:bottom w:val="single" w:sz="4" w:space="0" w:color="000000"/>
            </w:tcBorders>
            <w:shd w:val="clear" w:color="auto" w:fill="auto"/>
          </w:tcPr>
          <w:p w14:paraId="4AEA0FB6" w14:textId="77777777" w:rsidR="00527AFF" w:rsidRDefault="00527AFF" w:rsidP="00EB03C5">
            <w:pPr>
              <w:snapToGrid w:val="0"/>
              <w:spacing w:after="0" w:line="240" w:lineRule="auto"/>
              <w:rPr>
                <w:rFonts w:ascii="Times New Roman" w:hAnsi="Times New Roman"/>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10699369" w14:textId="77777777" w:rsidR="00527AFF" w:rsidRDefault="00527AFF" w:rsidP="00EB03C5">
            <w:pPr>
              <w:snapToGrid w:val="0"/>
              <w:spacing w:after="0" w:line="240" w:lineRule="auto"/>
              <w:rPr>
                <w:rFonts w:ascii="Times New Roman" w:hAnsi="Times New Roman"/>
                <w:iCs/>
              </w:rPr>
            </w:pPr>
            <w:r>
              <w:rPr>
                <w:rFonts w:ascii="Times New Roman" w:hAnsi="Times New Roman"/>
              </w:rPr>
              <w:t>Акустические колонки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D48D1E6" w14:textId="77777777" w:rsidR="00527AFF" w:rsidRDefault="00527AFF" w:rsidP="00EB03C5">
            <w:pPr>
              <w:snapToGrid w:val="0"/>
              <w:spacing w:after="0" w:line="240" w:lineRule="auto"/>
            </w:pPr>
            <w:r>
              <w:rPr>
                <w:rFonts w:ascii="Times New Roman" w:hAnsi="Times New Roman"/>
                <w:iCs/>
              </w:rPr>
              <w:t>Отношение сигнал/шум 85 дБ</w:t>
            </w:r>
          </w:p>
        </w:tc>
      </w:tr>
      <w:tr w:rsidR="00527AFF" w14:paraId="798AE7EE"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52C5639A" w14:textId="77777777" w:rsidR="00527AFF" w:rsidRDefault="00527AFF" w:rsidP="00EB03C5">
            <w:pPr>
              <w:snapToGrid w:val="0"/>
              <w:spacing w:after="0" w:line="240" w:lineRule="auto"/>
            </w:pPr>
            <w:r>
              <w:rPr>
                <w:rFonts w:ascii="Times New Roman" w:hAnsi="Times New Roman"/>
                <w:b/>
                <w:bCs/>
                <w:iCs/>
              </w:rPr>
              <w:t>Демонстрационные учебно-наглядные пособия</w:t>
            </w:r>
          </w:p>
        </w:tc>
      </w:tr>
      <w:tr w:rsidR="00527AFF" w14:paraId="054EF31A"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60F07F42" w14:textId="77777777" w:rsidR="00527AFF" w:rsidRDefault="00527AFF" w:rsidP="00EB03C5">
            <w:pPr>
              <w:snapToGrid w:val="0"/>
              <w:spacing w:after="0" w:line="240" w:lineRule="auto"/>
            </w:pPr>
            <w:r>
              <w:rPr>
                <w:rFonts w:ascii="Times New Roman" w:hAnsi="Times New Roman"/>
                <w:b/>
                <w:bCs/>
                <w:iCs/>
              </w:rPr>
              <w:t>Основное оборудование</w:t>
            </w:r>
          </w:p>
        </w:tc>
      </w:tr>
      <w:tr w:rsidR="00527AFF" w14:paraId="150157AB" w14:textId="77777777" w:rsidTr="00EB03C5">
        <w:tc>
          <w:tcPr>
            <w:tcW w:w="517" w:type="dxa"/>
            <w:tcBorders>
              <w:top w:val="single" w:sz="4" w:space="0" w:color="000000"/>
              <w:left w:val="single" w:sz="4" w:space="0" w:color="000000"/>
              <w:bottom w:val="single" w:sz="4" w:space="0" w:color="000000"/>
            </w:tcBorders>
            <w:shd w:val="clear" w:color="auto" w:fill="auto"/>
          </w:tcPr>
          <w:p w14:paraId="40D0E40B" w14:textId="77777777" w:rsidR="00527AFF" w:rsidRDefault="00527AFF" w:rsidP="00EB03C5">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28C94B4C" w14:textId="77777777" w:rsidR="00527AFF" w:rsidRDefault="00527AFF" w:rsidP="00EB03C5">
            <w:pPr>
              <w:snapToGrid w:val="0"/>
              <w:spacing w:after="0" w:line="240" w:lineRule="auto"/>
              <w:rPr>
                <w:rFonts w:ascii="Times New Roman" w:hAnsi="Times New Roman"/>
                <w:iCs/>
              </w:rPr>
            </w:pPr>
            <w:r>
              <w:rPr>
                <w:rFonts w:ascii="Times New Roman" w:hAnsi="Times New Roman"/>
                <w:iCs/>
              </w:rPr>
              <w:t>Комплект демонстрационного оборудования по всем темам программы</w:t>
            </w:r>
            <w:r>
              <w:rPr>
                <w:rFonts w:ascii="Times New Roman" w:hAnsi="Times New Roman"/>
                <w:iCs/>
              </w:rPr>
              <w:tab/>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D5A5928" w14:textId="77777777" w:rsidR="00527AFF" w:rsidRDefault="00527AFF" w:rsidP="00EB03C5">
            <w:pPr>
              <w:snapToGrid w:val="0"/>
              <w:spacing w:after="0" w:line="240" w:lineRule="auto"/>
              <w:rPr>
                <w:rFonts w:ascii="Times New Roman" w:hAnsi="Times New Roman"/>
                <w:iCs/>
              </w:rPr>
            </w:pPr>
            <w:r>
              <w:rPr>
                <w:rFonts w:ascii="Times New Roman" w:hAnsi="Times New Roman"/>
                <w:iCs/>
              </w:rPr>
              <w:t xml:space="preserve">Из расчета на каждую группу курса -1 </w:t>
            </w:r>
            <w:proofErr w:type="spellStart"/>
            <w:r>
              <w:rPr>
                <w:rFonts w:ascii="Times New Roman" w:hAnsi="Times New Roman"/>
                <w:iCs/>
              </w:rPr>
              <w:t>экз</w:t>
            </w:r>
            <w:proofErr w:type="spellEnd"/>
          </w:p>
          <w:p w14:paraId="1E1B365D" w14:textId="77777777" w:rsidR="00527AFF" w:rsidRDefault="00527AFF" w:rsidP="00EB03C5">
            <w:pPr>
              <w:snapToGrid w:val="0"/>
              <w:spacing w:after="0" w:line="240" w:lineRule="auto"/>
              <w:rPr>
                <w:rFonts w:ascii="Times New Roman" w:hAnsi="Times New Roman"/>
                <w:iCs/>
              </w:rPr>
            </w:pPr>
          </w:p>
        </w:tc>
      </w:tr>
      <w:tr w:rsidR="00527AFF" w14:paraId="0D39EECA"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6F8CF257" w14:textId="77777777" w:rsidR="00527AFF" w:rsidRDefault="00527AFF" w:rsidP="00EB03C5">
            <w:pPr>
              <w:snapToGrid w:val="0"/>
              <w:spacing w:after="0" w:line="240" w:lineRule="auto"/>
            </w:pPr>
            <w:r>
              <w:rPr>
                <w:rFonts w:ascii="Times New Roman" w:hAnsi="Times New Roman"/>
                <w:b/>
                <w:bCs/>
                <w:iCs/>
              </w:rPr>
              <w:t>Дополнительное оборудование</w:t>
            </w:r>
          </w:p>
        </w:tc>
      </w:tr>
      <w:tr w:rsidR="00527AFF" w14:paraId="4B045CF9" w14:textId="77777777" w:rsidTr="00EB03C5">
        <w:tc>
          <w:tcPr>
            <w:tcW w:w="517" w:type="dxa"/>
            <w:tcBorders>
              <w:top w:val="single" w:sz="4" w:space="0" w:color="000000"/>
              <w:left w:val="single" w:sz="4" w:space="0" w:color="000000"/>
              <w:bottom w:val="single" w:sz="4" w:space="0" w:color="000000"/>
            </w:tcBorders>
            <w:shd w:val="clear" w:color="auto" w:fill="auto"/>
          </w:tcPr>
          <w:p w14:paraId="028A868A" w14:textId="77777777" w:rsidR="00527AFF" w:rsidRDefault="00527AFF" w:rsidP="00EB03C5">
            <w:pPr>
              <w:snapToGrid w:val="0"/>
              <w:spacing w:after="0" w:line="240" w:lineRule="auto"/>
              <w:rPr>
                <w:rFonts w:ascii="Times New Roman" w:hAnsi="Times New Roman"/>
              </w:rPr>
            </w:pPr>
            <w:r>
              <w:rPr>
                <w:rFonts w:ascii="Times New Roman" w:hAnsi="Times New Roman"/>
              </w:rPr>
              <w:t>1</w:t>
            </w:r>
          </w:p>
        </w:tc>
        <w:tc>
          <w:tcPr>
            <w:tcW w:w="2715" w:type="dxa"/>
            <w:tcBorders>
              <w:top w:val="single" w:sz="4" w:space="0" w:color="000000"/>
              <w:left w:val="single" w:sz="4" w:space="0" w:color="000000"/>
              <w:bottom w:val="single" w:sz="4" w:space="0" w:color="000000"/>
            </w:tcBorders>
            <w:shd w:val="clear" w:color="auto" w:fill="auto"/>
          </w:tcPr>
          <w:p w14:paraId="175816BB" w14:textId="77777777" w:rsidR="00527AFF" w:rsidRDefault="00527AFF" w:rsidP="00EB03C5">
            <w:pPr>
              <w:snapToGrid w:val="0"/>
              <w:spacing w:after="0" w:line="240" w:lineRule="auto"/>
              <w:rPr>
                <w:rFonts w:ascii="Times New Roman" w:hAnsi="Times New Roman"/>
                <w:iCs/>
              </w:rPr>
            </w:pPr>
            <w:r>
              <w:rPr>
                <w:rFonts w:ascii="Times New Roman" w:hAnsi="Times New Roman"/>
              </w:rPr>
              <w:t xml:space="preserve">Тренировочные комплекты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96CB910" w14:textId="77777777" w:rsidR="00527AFF" w:rsidRDefault="00527AFF" w:rsidP="00EB03C5">
            <w:pPr>
              <w:snapToGrid w:val="0"/>
              <w:spacing w:after="0" w:line="240" w:lineRule="auto"/>
            </w:pPr>
            <w:r>
              <w:rPr>
                <w:rFonts w:ascii="Times New Roman" w:hAnsi="Times New Roman"/>
                <w:iCs/>
              </w:rPr>
              <w:t>По профилю дисциплин</w:t>
            </w:r>
          </w:p>
        </w:tc>
      </w:tr>
    </w:tbl>
    <w:p w14:paraId="016FA536" w14:textId="77777777" w:rsidR="00EB03C5" w:rsidRDefault="00EB03C5" w:rsidP="00F95DA1">
      <w:pPr>
        <w:suppressAutoHyphens/>
        <w:spacing w:after="0"/>
        <w:ind w:firstLine="709"/>
        <w:jc w:val="both"/>
        <w:rPr>
          <w:rFonts w:ascii="Times New Roman" w:hAnsi="Times New Roman" w:cs="Times New Roman"/>
          <w:bCs/>
          <w:sz w:val="24"/>
          <w:szCs w:val="24"/>
        </w:rPr>
      </w:pPr>
    </w:p>
    <w:p w14:paraId="3321B98C" w14:textId="77777777" w:rsidR="00EB03C5" w:rsidRDefault="00EB03C5" w:rsidP="00F95DA1">
      <w:pPr>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Мастерская «Монтажа и </w:t>
      </w:r>
      <w:proofErr w:type="spellStart"/>
      <w:r>
        <w:rPr>
          <w:rFonts w:ascii="Times New Roman" w:hAnsi="Times New Roman" w:cs="Times New Roman"/>
          <w:bCs/>
          <w:sz w:val="24"/>
          <w:szCs w:val="24"/>
        </w:rPr>
        <w:t>прототипирования</w:t>
      </w:r>
      <w:proofErr w:type="spellEnd"/>
      <w:r>
        <w:rPr>
          <w:rFonts w:ascii="Times New Roman" w:hAnsi="Times New Roman" w:cs="Times New Roman"/>
          <w:bCs/>
          <w:sz w:val="24"/>
          <w:szCs w:val="24"/>
        </w:rPr>
        <w:t xml:space="preserve"> цифровых устройств»</w:t>
      </w:r>
    </w:p>
    <w:p w14:paraId="2FD7FACA" w14:textId="77777777" w:rsidR="00527AFF" w:rsidRDefault="00527AFF" w:rsidP="00F95DA1">
      <w:pPr>
        <w:suppressAutoHyphens/>
        <w:spacing w:after="0"/>
        <w:ind w:firstLine="709"/>
        <w:jc w:val="both"/>
        <w:rPr>
          <w:rFonts w:ascii="Times New Roman" w:hAnsi="Times New Roman" w:cs="Times New Roman"/>
          <w:bCs/>
          <w:sz w:val="24"/>
          <w:szCs w:val="24"/>
        </w:rPr>
      </w:pPr>
    </w:p>
    <w:tbl>
      <w:tblPr>
        <w:tblW w:w="0" w:type="auto"/>
        <w:tblInd w:w="-5" w:type="dxa"/>
        <w:tblLayout w:type="fixed"/>
        <w:tblLook w:val="0000" w:firstRow="0" w:lastRow="0" w:firstColumn="0" w:lastColumn="0" w:noHBand="0" w:noVBand="0"/>
      </w:tblPr>
      <w:tblGrid>
        <w:gridCol w:w="517"/>
        <w:gridCol w:w="2715"/>
        <w:gridCol w:w="6520"/>
      </w:tblGrid>
      <w:tr w:rsidR="00EB03C5" w14:paraId="06B5EB92" w14:textId="77777777" w:rsidTr="00EB03C5">
        <w:tc>
          <w:tcPr>
            <w:tcW w:w="517" w:type="dxa"/>
            <w:tcBorders>
              <w:top w:val="single" w:sz="4" w:space="0" w:color="000000"/>
              <w:left w:val="single" w:sz="4" w:space="0" w:color="000000"/>
              <w:bottom w:val="single" w:sz="4" w:space="0" w:color="000000"/>
            </w:tcBorders>
            <w:shd w:val="clear" w:color="auto" w:fill="auto"/>
            <w:vAlign w:val="center"/>
          </w:tcPr>
          <w:p w14:paraId="0BBCEEF1" w14:textId="77777777" w:rsidR="00EB03C5" w:rsidRDefault="00EB03C5" w:rsidP="00EB03C5">
            <w:pPr>
              <w:snapToGrid w:val="0"/>
              <w:spacing w:after="0" w:line="240" w:lineRule="auto"/>
              <w:rPr>
                <w:rFonts w:ascii="Times New Roman" w:hAnsi="Times New Roman"/>
                <w:iCs/>
              </w:rPr>
            </w:pPr>
            <w:r>
              <w:rPr>
                <w:rFonts w:ascii="Times New Roman" w:hAnsi="Times New Roman"/>
                <w:iCs/>
              </w:rPr>
              <w:t>№</w:t>
            </w:r>
          </w:p>
        </w:tc>
        <w:tc>
          <w:tcPr>
            <w:tcW w:w="2715" w:type="dxa"/>
            <w:tcBorders>
              <w:top w:val="single" w:sz="4" w:space="0" w:color="000000"/>
              <w:left w:val="single" w:sz="4" w:space="0" w:color="000000"/>
              <w:bottom w:val="single" w:sz="4" w:space="0" w:color="000000"/>
            </w:tcBorders>
            <w:shd w:val="clear" w:color="auto" w:fill="auto"/>
            <w:vAlign w:val="center"/>
          </w:tcPr>
          <w:p w14:paraId="6A273D52" w14:textId="77777777" w:rsidR="00EB03C5" w:rsidRDefault="00EB03C5" w:rsidP="00EB03C5">
            <w:pPr>
              <w:snapToGrid w:val="0"/>
              <w:spacing w:after="0" w:line="240" w:lineRule="auto"/>
              <w:rPr>
                <w:rFonts w:ascii="Times New Roman" w:hAnsi="Times New Roman"/>
                <w:iCs/>
              </w:rPr>
            </w:pPr>
            <w:r>
              <w:rPr>
                <w:rFonts w:ascii="Times New Roman" w:hAnsi="Times New Roman"/>
                <w:iCs/>
              </w:rPr>
              <w:t>Наименование оборудования</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869F6" w14:textId="77777777" w:rsidR="00EB03C5" w:rsidRDefault="00EB03C5" w:rsidP="00EB03C5">
            <w:pPr>
              <w:snapToGrid w:val="0"/>
              <w:spacing w:after="0" w:line="240" w:lineRule="auto"/>
            </w:pPr>
            <w:r>
              <w:rPr>
                <w:rFonts w:ascii="Times New Roman" w:hAnsi="Times New Roman"/>
                <w:iCs/>
              </w:rPr>
              <w:t>Техническое описание</w:t>
            </w:r>
          </w:p>
        </w:tc>
      </w:tr>
      <w:tr w:rsidR="00EB03C5" w14:paraId="011F5F14" w14:textId="77777777" w:rsidTr="00EB03C5">
        <w:trPr>
          <w:trHeight w:val="278"/>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0C1AF46B" w14:textId="77777777" w:rsidR="00EB03C5" w:rsidRDefault="00EB03C5" w:rsidP="00EB03C5">
            <w:pPr>
              <w:snapToGrid w:val="0"/>
              <w:spacing w:after="0" w:line="240" w:lineRule="auto"/>
            </w:pPr>
            <w:r>
              <w:rPr>
                <w:rFonts w:ascii="Times New Roman" w:hAnsi="Times New Roman"/>
                <w:b/>
                <w:bCs/>
                <w:iCs/>
                <w:lang w:val="en-US"/>
              </w:rPr>
              <w:t>I</w:t>
            </w:r>
            <w:r>
              <w:rPr>
                <w:rFonts w:ascii="Times New Roman" w:hAnsi="Times New Roman"/>
                <w:b/>
                <w:bCs/>
                <w:iCs/>
              </w:rPr>
              <w:t xml:space="preserve"> Специализированная мебель и системы хранения</w:t>
            </w:r>
          </w:p>
        </w:tc>
      </w:tr>
      <w:tr w:rsidR="00EB03C5" w14:paraId="2E52DF9D" w14:textId="77777777" w:rsidTr="00EB03C5">
        <w:trPr>
          <w:trHeight w:val="277"/>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2B8F2A34" w14:textId="77777777" w:rsidR="00EB03C5" w:rsidRDefault="00EB03C5" w:rsidP="00EB03C5">
            <w:pPr>
              <w:snapToGrid w:val="0"/>
              <w:spacing w:after="0" w:line="240" w:lineRule="auto"/>
            </w:pPr>
            <w:r>
              <w:rPr>
                <w:rFonts w:ascii="Times New Roman" w:hAnsi="Times New Roman"/>
                <w:b/>
                <w:bCs/>
                <w:iCs/>
              </w:rPr>
              <w:lastRenderedPageBreak/>
              <w:t>Основное оборудование</w:t>
            </w:r>
          </w:p>
        </w:tc>
      </w:tr>
      <w:tr w:rsidR="00EB03C5" w14:paraId="4E48A580" w14:textId="77777777" w:rsidTr="00EB03C5">
        <w:tc>
          <w:tcPr>
            <w:tcW w:w="517" w:type="dxa"/>
            <w:tcBorders>
              <w:top w:val="single" w:sz="4" w:space="0" w:color="000000"/>
              <w:left w:val="single" w:sz="4" w:space="0" w:color="000000"/>
              <w:bottom w:val="single" w:sz="4" w:space="0" w:color="000000"/>
            </w:tcBorders>
            <w:shd w:val="clear" w:color="auto" w:fill="auto"/>
          </w:tcPr>
          <w:p w14:paraId="3C595D65" w14:textId="77777777" w:rsidR="00EB03C5" w:rsidRDefault="00EB03C5" w:rsidP="00EB03C5">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4B60B53C" w14:textId="77777777" w:rsidR="00EB03C5" w:rsidRDefault="00527AFF" w:rsidP="00EB03C5">
            <w:pPr>
              <w:snapToGrid w:val="0"/>
              <w:spacing w:after="0" w:line="240" w:lineRule="auto"/>
              <w:rPr>
                <w:rFonts w:ascii="Times New Roman" w:hAnsi="Times New Roman"/>
                <w:iCs/>
              </w:rPr>
            </w:pPr>
            <w:r>
              <w:rPr>
                <w:rFonts w:ascii="Times New Roman" w:hAnsi="Times New Roman"/>
                <w:iCs/>
              </w:rPr>
              <w:t>Монтажный стол</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815902B" w14:textId="77777777" w:rsidR="00EB03C5" w:rsidRDefault="00EB03C5" w:rsidP="00EB03C5">
            <w:pPr>
              <w:snapToGrid w:val="0"/>
              <w:spacing w:after="0" w:line="240" w:lineRule="auto"/>
            </w:pPr>
            <w:r>
              <w:rPr>
                <w:rFonts w:ascii="Times New Roman" w:hAnsi="Times New Roman"/>
                <w:iCs/>
              </w:rPr>
              <w:t xml:space="preserve">Габариты, мм: </w:t>
            </w:r>
            <w:proofErr w:type="spellStart"/>
            <w:r>
              <w:rPr>
                <w:rFonts w:ascii="Times New Roman" w:hAnsi="Times New Roman"/>
                <w:iCs/>
              </w:rPr>
              <w:t>Металлокаркас</w:t>
            </w:r>
            <w:proofErr w:type="spellEnd"/>
            <w:r>
              <w:rPr>
                <w:rFonts w:ascii="Times New Roman" w:hAnsi="Times New Roman"/>
                <w:iCs/>
              </w:rPr>
              <w:t xml:space="preserve"> труба 50*30 и 40*20 мм, сидение Ширина сиденья 380 мм, глубина сиденья 360 мм, толщина сиденья 40 мм. Ширина спинки 385 мм, высота спинки 220 мм, толщина спинки 40 мм.</w:t>
            </w:r>
          </w:p>
        </w:tc>
      </w:tr>
      <w:tr w:rsidR="00EB03C5" w14:paraId="72186FA0" w14:textId="77777777" w:rsidTr="00EB03C5">
        <w:tc>
          <w:tcPr>
            <w:tcW w:w="517" w:type="dxa"/>
            <w:tcBorders>
              <w:top w:val="single" w:sz="4" w:space="0" w:color="000000"/>
              <w:left w:val="single" w:sz="4" w:space="0" w:color="000000"/>
              <w:bottom w:val="single" w:sz="4" w:space="0" w:color="000000"/>
            </w:tcBorders>
            <w:shd w:val="clear" w:color="auto" w:fill="auto"/>
          </w:tcPr>
          <w:p w14:paraId="5401FE35" w14:textId="77777777" w:rsidR="00EB03C5" w:rsidRDefault="00EB03C5" w:rsidP="00EB03C5">
            <w:pPr>
              <w:snapToGrid w:val="0"/>
              <w:spacing w:after="0" w:line="240" w:lineRule="auto"/>
              <w:rPr>
                <w:rFonts w:ascii="Times New Roman" w:hAnsi="Times New Roman"/>
                <w:iCs/>
              </w:rPr>
            </w:pPr>
            <w:r>
              <w:rPr>
                <w:rFonts w:ascii="Times New Roman" w:hAnsi="Times New Roman"/>
                <w:iCs/>
              </w:rPr>
              <w:t>2</w:t>
            </w:r>
          </w:p>
        </w:tc>
        <w:tc>
          <w:tcPr>
            <w:tcW w:w="2715" w:type="dxa"/>
            <w:tcBorders>
              <w:top w:val="single" w:sz="4" w:space="0" w:color="000000"/>
              <w:left w:val="single" w:sz="4" w:space="0" w:color="000000"/>
              <w:bottom w:val="single" w:sz="4" w:space="0" w:color="000000"/>
            </w:tcBorders>
            <w:shd w:val="clear" w:color="auto" w:fill="auto"/>
          </w:tcPr>
          <w:p w14:paraId="6B8227DE" w14:textId="77777777" w:rsidR="00EB03C5" w:rsidRDefault="00EB03C5" w:rsidP="00EB03C5">
            <w:pPr>
              <w:snapToGrid w:val="0"/>
              <w:spacing w:after="0" w:line="240" w:lineRule="auto"/>
              <w:rPr>
                <w:rFonts w:ascii="Times New Roman" w:hAnsi="Times New Roman"/>
                <w:iCs/>
              </w:rPr>
            </w:pPr>
            <w:r>
              <w:rPr>
                <w:rFonts w:ascii="Times New Roman" w:hAnsi="Times New Roman"/>
                <w:iCs/>
              </w:rPr>
              <w:t>Шкаф (закрытый со стеклом многосекционный)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B407012" w14:textId="77777777" w:rsidR="00EB03C5" w:rsidRDefault="00EB03C5" w:rsidP="00EB03C5">
            <w:pPr>
              <w:snapToGrid w:val="0"/>
              <w:spacing w:after="0" w:line="240" w:lineRule="auto"/>
            </w:pPr>
            <w:r>
              <w:rPr>
                <w:rFonts w:ascii="Times New Roman" w:hAnsi="Times New Roman"/>
                <w:iCs/>
              </w:rPr>
              <w:t xml:space="preserve">Изготовлена из ЛДСП 16мм, окантовка </w:t>
            </w:r>
            <w:proofErr w:type="spellStart"/>
            <w:r>
              <w:rPr>
                <w:rFonts w:ascii="Times New Roman" w:hAnsi="Times New Roman"/>
                <w:iCs/>
              </w:rPr>
              <w:t>противоударной</w:t>
            </w:r>
            <w:proofErr w:type="spellEnd"/>
            <w:r>
              <w:rPr>
                <w:rFonts w:ascii="Times New Roman" w:hAnsi="Times New Roman"/>
                <w:iCs/>
              </w:rPr>
              <w:t xml:space="preserve"> кромкой ПВХ. верх: две дверки стекло 4 мм в рамочном профиле и две полки стекло 5 мм; низ: две дверки стекло 4 мм в рамочном профиле и полка стекло 5 мм. Поставляется в разборе. Высота: 1900 Ширина: 800 Глубина: 400</w:t>
            </w:r>
          </w:p>
        </w:tc>
      </w:tr>
      <w:tr w:rsidR="00EB03C5" w14:paraId="025ACB61" w14:textId="77777777" w:rsidTr="00EB03C5">
        <w:tc>
          <w:tcPr>
            <w:tcW w:w="517" w:type="dxa"/>
            <w:tcBorders>
              <w:top w:val="single" w:sz="4" w:space="0" w:color="000000"/>
              <w:left w:val="single" w:sz="4" w:space="0" w:color="000000"/>
              <w:bottom w:val="single" w:sz="4" w:space="0" w:color="000000"/>
            </w:tcBorders>
            <w:shd w:val="clear" w:color="auto" w:fill="auto"/>
          </w:tcPr>
          <w:p w14:paraId="2E7F4E87" w14:textId="77777777" w:rsidR="00EB03C5" w:rsidRDefault="00EB03C5" w:rsidP="00EB03C5">
            <w:pPr>
              <w:snapToGrid w:val="0"/>
              <w:spacing w:after="0" w:line="240" w:lineRule="auto"/>
              <w:rPr>
                <w:rFonts w:ascii="Times New Roman" w:hAnsi="Times New Roman"/>
                <w:iCs/>
              </w:rPr>
            </w:pPr>
            <w:r>
              <w:rPr>
                <w:rFonts w:ascii="Times New Roman" w:hAnsi="Times New Roman"/>
                <w:iCs/>
              </w:rPr>
              <w:t>3</w:t>
            </w:r>
          </w:p>
        </w:tc>
        <w:tc>
          <w:tcPr>
            <w:tcW w:w="2715" w:type="dxa"/>
            <w:tcBorders>
              <w:top w:val="single" w:sz="4" w:space="0" w:color="000000"/>
              <w:left w:val="single" w:sz="4" w:space="0" w:color="000000"/>
              <w:bottom w:val="single" w:sz="4" w:space="0" w:color="000000"/>
            </w:tcBorders>
            <w:shd w:val="clear" w:color="auto" w:fill="auto"/>
          </w:tcPr>
          <w:p w14:paraId="64F45F31" w14:textId="77777777" w:rsidR="00EB03C5" w:rsidRDefault="00EB03C5" w:rsidP="00EB03C5">
            <w:pPr>
              <w:snapToGrid w:val="0"/>
              <w:spacing w:after="0" w:line="240" w:lineRule="auto"/>
              <w:rPr>
                <w:rFonts w:ascii="Times New Roman" w:hAnsi="Times New Roman"/>
                <w:iCs/>
                <w:lang w:val="en-US"/>
              </w:rPr>
            </w:pPr>
            <w:r>
              <w:rPr>
                <w:rFonts w:ascii="Times New Roman" w:hAnsi="Times New Roman"/>
                <w:iCs/>
              </w:rPr>
              <w:t>Стул ученический</w:t>
            </w:r>
            <w:r>
              <w:rPr>
                <w:rFonts w:ascii="Times New Roman" w:hAnsi="Times New Roman"/>
              </w:rPr>
              <w:t xml:space="preserve"> </w:t>
            </w:r>
            <w:r>
              <w:rPr>
                <w:rFonts w:ascii="Times New Roman" w:hAnsi="Times New Roman"/>
                <w:lang w:val="en-US"/>
              </w:rPr>
              <w:t>(</w:t>
            </w:r>
            <w:r>
              <w:rPr>
                <w:rFonts w:ascii="Times New Roman" w:hAnsi="Times New Roman"/>
                <w:iCs/>
              </w:rPr>
              <w:t>Регулируемый</w:t>
            </w:r>
            <w:r>
              <w:rPr>
                <w:rFonts w:ascii="Times New Roman" w:hAnsi="Times New Roman"/>
                <w:iCs/>
                <w:lang w:val="en-US"/>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DF4C5F4" w14:textId="77777777" w:rsidR="00EB03C5" w:rsidRDefault="00EB03C5" w:rsidP="00EB03C5">
            <w:pPr>
              <w:snapToGrid w:val="0"/>
              <w:spacing w:after="0" w:line="240" w:lineRule="auto"/>
            </w:pPr>
            <w:r>
              <w:rPr>
                <w:rFonts w:ascii="Times New Roman" w:hAnsi="Times New Roman"/>
                <w:iCs/>
                <w:lang w:val="en-US"/>
              </w:rPr>
              <w:t>C</w:t>
            </w:r>
            <w:proofErr w:type="spellStart"/>
            <w:r>
              <w:rPr>
                <w:rFonts w:ascii="Times New Roman" w:hAnsi="Times New Roman"/>
                <w:iCs/>
              </w:rPr>
              <w:t>идение</w:t>
            </w:r>
            <w:proofErr w:type="spellEnd"/>
            <w:r>
              <w:rPr>
                <w:rFonts w:ascii="Times New Roman" w:hAnsi="Times New Roman"/>
                <w:iCs/>
              </w:rPr>
              <w:t xml:space="preserve"> пластик. </w:t>
            </w:r>
            <w:proofErr w:type="spellStart"/>
            <w:proofErr w:type="gramStart"/>
            <w:r>
              <w:rPr>
                <w:rFonts w:ascii="Times New Roman" w:hAnsi="Times New Roman"/>
                <w:iCs/>
              </w:rPr>
              <w:t>Габариты,мм</w:t>
            </w:r>
            <w:proofErr w:type="spellEnd"/>
            <w:proofErr w:type="gramEnd"/>
            <w:r>
              <w:rPr>
                <w:rFonts w:ascii="Times New Roman" w:hAnsi="Times New Roman"/>
                <w:iCs/>
              </w:rPr>
              <w:t xml:space="preserve">: </w:t>
            </w:r>
            <w:proofErr w:type="spellStart"/>
            <w:r>
              <w:rPr>
                <w:rFonts w:ascii="Times New Roman" w:hAnsi="Times New Roman"/>
                <w:iCs/>
              </w:rPr>
              <w:t>Металлокаркас</w:t>
            </w:r>
            <w:proofErr w:type="spellEnd"/>
            <w:r>
              <w:rPr>
                <w:rFonts w:ascii="Times New Roman" w:hAnsi="Times New Roman"/>
                <w:iCs/>
              </w:rPr>
              <w:t xml:space="preserve"> труба 50*30 и 40*20 мм, сидение Ширина сиденья 380 мм, глубина сиденья 360 мм, толщина сиденья 40 мм. Ширина спинки 385 мм, высота спинки 220 мм, толщина спинки 40 мм.</w:t>
            </w:r>
          </w:p>
        </w:tc>
      </w:tr>
      <w:tr w:rsidR="00EB03C5" w14:paraId="40C07885" w14:textId="77777777" w:rsidTr="00EB03C5">
        <w:tc>
          <w:tcPr>
            <w:tcW w:w="517" w:type="dxa"/>
            <w:tcBorders>
              <w:top w:val="single" w:sz="4" w:space="0" w:color="000000"/>
              <w:left w:val="single" w:sz="4" w:space="0" w:color="000000"/>
              <w:bottom w:val="single" w:sz="4" w:space="0" w:color="000000"/>
            </w:tcBorders>
            <w:shd w:val="clear" w:color="auto" w:fill="auto"/>
          </w:tcPr>
          <w:p w14:paraId="70390261" w14:textId="77777777" w:rsidR="00EB03C5" w:rsidRDefault="00EB03C5" w:rsidP="00EB03C5">
            <w:pPr>
              <w:snapToGrid w:val="0"/>
              <w:spacing w:after="0" w:line="240" w:lineRule="auto"/>
              <w:rPr>
                <w:rFonts w:ascii="Times New Roman" w:hAnsi="Times New Roman"/>
                <w:iCs/>
              </w:rPr>
            </w:pPr>
            <w:r>
              <w:rPr>
                <w:rFonts w:ascii="Times New Roman" w:hAnsi="Times New Roman"/>
                <w:iCs/>
              </w:rPr>
              <w:t>4</w:t>
            </w:r>
          </w:p>
        </w:tc>
        <w:tc>
          <w:tcPr>
            <w:tcW w:w="2715" w:type="dxa"/>
            <w:tcBorders>
              <w:top w:val="single" w:sz="4" w:space="0" w:color="000000"/>
              <w:left w:val="single" w:sz="4" w:space="0" w:color="000000"/>
              <w:bottom w:val="single" w:sz="4" w:space="0" w:color="000000"/>
            </w:tcBorders>
            <w:shd w:val="clear" w:color="auto" w:fill="auto"/>
          </w:tcPr>
          <w:p w14:paraId="561D41A5" w14:textId="77777777" w:rsidR="00EB03C5" w:rsidRDefault="00EB03C5" w:rsidP="00EB03C5">
            <w:pPr>
              <w:snapToGrid w:val="0"/>
              <w:spacing w:after="0" w:line="240" w:lineRule="auto"/>
              <w:rPr>
                <w:rFonts w:ascii="Times New Roman" w:hAnsi="Times New Roman"/>
                <w:iCs/>
              </w:rPr>
            </w:pPr>
            <w:r>
              <w:rPr>
                <w:rFonts w:ascii="Times New Roman" w:hAnsi="Times New Roman"/>
                <w:iCs/>
              </w:rPr>
              <w:t>Стол учителя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B6C31D4" w14:textId="77777777" w:rsidR="00EB03C5" w:rsidRDefault="00EB03C5" w:rsidP="00EB03C5">
            <w:pPr>
              <w:snapToGrid w:val="0"/>
              <w:spacing w:after="0" w:line="240" w:lineRule="auto"/>
            </w:pPr>
            <w:r>
              <w:rPr>
                <w:rFonts w:ascii="Times New Roman" w:hAnsi="Times New Roman"/>
                <w:iCs/>
              </w:rPr>
              <w:t xml:space="preserve">Габариты:1500*600*750мм. Столешница ЛДСП 32мм. </w:t>
            </w:r>
            <w:proofErr w:type="spellStart"/>
            <w:r>
              <w:rPr>
                <w:rFonts w:ascii="Times New Roman" w:hAnsi="Times New Roman"/>
                <w:iCs/>
              </w:rPr>
              <w:t>Металлокаркас</w:t>
            </w:r>
            <w:proofErr w:type="spellEnd"/>
            <w:r>
              <w:rPr>
                <w:rFonts w:ascii="Times New Roman" w:hAnsi="Times New Roman"/>
                <w:iCs/>
              </w:rPr>
              <w:t xml:space="preserve"> Профильная труба 40*20 и 25*25мм. Фронтон </w:t>
            </w:r>
            <w:proofErr w:type="spellStart"/>
            <w:r>
              <w:rPr>
                <w:rFonts w:ascii="Times New Roman" w:hAnsi="Times New Roman"/>
                <w:iCs/>
              </w:rPr>
              <w:t>перфорированный.Тумба</w:t>
            </w:r>
            <w:proofErr w:type="spellEnd"/>
            <w:r>
              <w:rPr>
                <w:rFonts w:ascii="Times New Roman" w:hAnsi="Times New Roman"/>
                <w:iCs/>
              </w:rPr>
              <w:t xml:space="preserve"> </w:t>
            </w:r>
            <w:proofErr w:type="spellStart"/>
            <w:r>
              <w:rPr>
                <w:rFonts w:ascii="Times New Roman" w:hAnsi="Times New Roman"/>
                <w:iCs/>
              </w:rPr>
              <w:t>выкатная</w:t>
            </w:r>
            <w:proofErr w:type="spellEnd"/>
            <w:r>
              <w:rPr>
                <w:rFonts w:ascii="Times New Roman" w:hAnsi="Times New Roman"/>
                <w:iCs/>
              </w:rPr>
              <w:t xml:space="preserve"> 3 ящика.</w:t>
            </w:r>
          </w:p>
        </w:tc>
      </w:tr>
      <w:tr w:rsidR="00EB03C5" w14:paraId="39DFA6DA" w14:textId="77777777" w:rsidTr="00EB03C5">
        <w:tc>
          <w:tcPr>
            <w:tcW w:w="517" w:type="dxa"/>
            <w:tcBorders>
              <w:top w:val="single" w:sz="4" w:space="0" w:color="000000"/>
              <w:left w:val="single" w:sz="4" w:space="0" w:color="000000"/>
              <w:bottom w:val="single" w:sz="4" w:space="0" w:color="000000"/>
            </w:tcBorders>
            <w:shd w:val="clear" w:color="auto" w:fill="auto"/>
          </w:tcPr>
          <w:p w14:paraId="32DC4C60" w14:textId="77777777" w:rsidR="00EB03C5" w:rsidRDefault="00EB03C5" w:rsidP="00EB03C5">
            <w:pPr>
              <w:snapToGrid w:val="0"/>
              <w:spacing w:after="0" w:line="240" w:lineRule="auto"/>
              <w:rPr>
                <w:rFonts w:ascii="Times New Roman" w:hAnsi="Times New Roman"/>
                <w:iCs/>
              </w:rPr>
            </w:pPr>
            <w:r>
              <w:rPr>
                <w:rFonts w:ascii="Times New Roman" w:hAnsi="Times New Roman"/>
                <w:iCs/>
              </w:rPr>
              <w:t>5</w:t>
            </w:r>
          </w:p>
        </w:tc>
        <w:tc>
          <w:tcPr>
            <w:tcW w:w="2715" w:type="dxa"/>
            <w:tcBorders>
              <w:top w:val="single" w:sz="4" w:space="0" w:color="000000"/>
              <w:left w:val="single" w:sz="4" w:space="0" w:color="000000"/>
              <w:bottom w:val="single" w:sz="4" w:space="0" w:color="000000"/>
            </w:tcBorders>
            <w:shd w:val="clear" w:color="auto" w:fill="auto"/>
          </w:tcPr>
          <w:p w14:paraId="486AD258" w14:textId="77777777" w:rsidR="00EB03C5" w:rsidRDefault="00EB03C5" w:rsidP="00EB03C5">
            <w:pPr>
              <w:snapToGrid w:val="0"/>
              <w:spacing w:after="0" w:line="240" w:lineRule="auto"/>
              <w:rPr>
                <w:rFonts w:ascii="Times New Roman" w:hAnsi="Times New Roman"/>
                <w:iCs/>
              </w:rPr>
            </w:pPr>
            <w:r>
              <w:rPr>
                <w:rFonts w:ascii="Times New Roman" w:hAnsi="Times New Roman"/>
                <w:iCs/>
              </w:rPr>
              <w:t>Стул компьютерный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5146125" w14:textId="77777777" w:rsidR="00EB03C5" w:rsidRDefault="00EB03C5" w:rsidP="00EB03C5">
            <w:pPr>
              <w:snapToGrid w:val="0"/>
              <w:spacing w:after="0" w:line="240" w:lineRule="auto"/>
            </w:pPr>
            <w:r>
              <w:rPr>
                <w:rFonts w:ascii="Times New Roman" w:hAnsi="Times New Roman"/>
                <w:iCs/>
              </w:rPr>
              <w:t>Ширина сиденья 360мм, ширина спинки 360мм, глубина сиденья 350мм. Отверстие для захвата и перемещение диаметром 70 мм. Толщина пластика 20мм, ребра жесткости на сиденье 16 штук, форма рисунка представляет собой квадрат размером 50*50мм.</w:t>
            </w:r>
          </w:p>
        </w:tc>
      </w:tr>
      <w:tr w:rsidR="00EB03C5" w14:paraId="1B8614FE" w14:textId="77777777" w:rsidTr="00EB03C5">
        <w:tc>
          <w:tcPr>
            <w:tcW w:w="517" w:type="dxa"/>
            <w:tcBorders>
              <w:top w:val="single" w:sz="4" w:space="0" w:color="000000"/>
              <w:left w:val="single" w:sz="4" w:space="0" w:color="000000"/>
              <w:bottom w:val="single" w:sz="4" w:space="0" w:color="000000"/>
            </w:tcBorders>
            <w:shd w:val="clear" w:color="auto" w:fill="auto"/>
          </w:tcPr>
          <w:p w14:paraId="5410CDF0" w14:textId="77777777" w:rsidR="00EB03C5" w:rsidRDefault="00EB03C5" w:rsidP="00EB03C5">
            <w:pPr>
              <w:snapToGrid w:val="0"/>
              <w:spacing w:after="0" w:line="240" w:lineRule="auto"/>
              <w:rPr>
                <w:rFonts w:ascii="Times New Roman" w:hAnsi="Times New Roman"/>
                <w:iCs/>
              </w:rPr>
            </w:pPr>
            <w:r>
              <w:rPr>
                <w:rFonts w:ascii="Times New Roman" w:hAnsi="Times New Roman"/>
                <w:iCs/>
              </w:rPr>
              <w:t>6</w:t>
            </w:r>
          </w:p>
        </w:tc>
        <w:tc>
          <w:tcPr>
            <w:tcW w:w="2715" w:type="dxa"/>
            <w:tcBorders>
              <w:top w:val="single" w:sz="4" w:space="0" w:color="000000"/>
              <w:left w:val="single" w:sz="4" w:space="0" w:color="000000"/>
              <w:bottom w:val="single" w:sz="4" w:space="0" w:color="000000"/>
            </w:tcBorders>
            <w:shd w:val="clear" w:color="auto" w:fill="auto"/>
          </w:tcPr>
          <w:p w14:paraId="23B95ABD" w14:textId="77777777" w:rsidR="00EB03C5" w:rsidRPr="002A458B" w:rsidRDefault="00527AFF" w:rsidP="002A458B">
            <w:pPr>
              <w:snapToGrid w:val="0"/>
              <w:spacing w:after="0" w:line="240" w:lineRule="auto"/>
              <w:rPr>
                <w:rFonts w:ascii="Times New Roman" w:hAnsi="Times New Roman"/>
                <w:iCs/>
              </w:rPr>
            </w:pPr>
            <w:r w:rsidRPr="002A458B">
              <w:rPr>
                <w:rFonts w:ascii="Times New Roman" w:eastAsia="Times New Roman" w:hAnsi="Times New Roman" w:cs="Times New Roman"/>
                <w:bCs/>
                <w:iCs/>
              </w:rPr>
              <w:t>Паяльная станция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8DAC361" w14:textId="77777777" w:rsidR="002A458B" w:rsidRPr="002A458B" w:rsidRDefault="00527AFF" w:rsidP="002A458B">
            <w:pPr>
              <w:suppressAutoHyphens/>
              <w:spacing w:after="0" w:line="240" w:lineRule="auto"/>
              <w:jc w:val="both"/>
              <w:rPr>
                <w:rFonts w:ascii="Times New Roman" w:hAnsi="Times New Roman"/>
                <w:iCs/>
              </w:rPr>
            </w:pPr>
            <w:r w:rsidRPr="002A458B">
              <w:rPr>
                <w:rFonts w:ascii="Times New Roman" w:eastAsia="Times New Roman" w:hAnsi="Times New Roman" w:cs="Times New Roman"/>
                <w:bCs/>
                <w:iCs/>
              </w:rPr>
              <w:t xml:space="preserve">паяльник, фен, </w:t>
            </w:r>
            <w:proofErr w:type="spellStart"/>
            <w:r w:rsidRPr="002A458B">
              <w:rPr>
                <w:rFonts w:ascii="Times New Roman" w:eastAsia="Times New Roman" w:hAnsi="Times New Roman" w:cs="Times New Roman"/>
                <w:bCs/>
                <w:iCs/>
              </w:rPr>
              <w:t>оловоотсос</w:t>
            </w:r>
            <w:proofErr w:type="spellEnd"/>
            <w:r w:rsidRPr="002A458B">
              <w:rPr>
                <w:rFonts w:ascii="Times New Roman" w:eastAsia="Times New Roman" w:hAnsi="Times New Roman" w:cs="Times New Roman"/>
                <w:bCs/>
                <w:iCs/>
              </w:rPr>
              <w:t xml:space="preserve">, </w:t>
            </w:r>
            <w:proofErr w:type="spellStart"/>
            <w:r w:rsidRPr="002A458B">
              <w:rPr>
                <w:rFonts w:ascii="Times New Roman" w:eastAsia="Times New Roman" w:hAnsi="Times New Roman" w:cs="Times New Roman"/>
                <w:bCs/>
                <w:iCs/>
              </w:rPr>
              <w:t>термопинцет</w:t>
            </w:r>
            <w:proofErr w:type="spellEnd"/>
          </w:p>
        </w:tc>
      </w:tr>
      <w:tr w:rsidR="00527AFF" w14:paraId="75C76C5D" w14:textId="77777777" w:rsidTr="00EB03C5">
        <w:tc>
          <w:tcPr>
            <w:tcW w:w="517" w:type="dxa"/>
            <w:tcBorders>
              <w:top w:val="single" w:sz="4" w:space="0" w:color="000000"/>
              <w:left w:val="single" w:sz="4" w:space="0" w:color="000000"/>
              <w:bottom w:val="single" w:sz="4" w:space="0" w:color="000000"/>
            </w:tcBorders>
            <w:shd w:val="clear" w:color="auto" w:fill="auto"/>
          </w:tcPr>
          <w:p w14:paraId="01E002F5" w14:textId="77777777" w:rsidR="00527AFF" w:rsidRDefault="00527AFF" w:rsidP="00EB03C5">
            <w:pPr>
              <w:snapToGrid w:val="0"/>
              <w:spacing w:after="0" w:line="240" w:lineRule="auto"/>
              <w:rPr>
                <w:rFonts w:ascii="Times New Roman" w:hAnsi="Times New Roman"/>
                <w:iCs/>
              </w:rPr>
            </w:pPr>
            <w:r>
              <w:rPr>
                <w:rFonts w:ascii="Times New Roman" w:hAnsi="Times New Roman"/>
                <w:iCs/>
              </w:rPr>
              <w:t>7</w:t>
            </w:r>
          </w:p>
        </w:tc>
        <w:tc>
          <w:tcPr>
            <w:tcW w:w="2715" w:type="dxa"/>
            <w:tcBorders>
              <w:top w:val="single" w:sz="4" w:space="0" w:color="000000"/>
              <w:left w:val="single" w:sz="4" w:space="0" w:color="000000"/>
              <w:bottom w:val="single" w:sz="4" w:space="0" w:color="000000"/>
            </w:tcBorders>
            <w:shd w:val="clear" w:color="auto" w:fill="auto"/>
          </w:tcPr>
          <w:p w14:paraId="09DE2AB4" w14:textId="77777777" w:rsidR="00527AFF" w:rsidRPr="002A458B" w:rsidRDefault="00527AFF" w:rsidP="002A458B">
            <w:pPr>
              <w:snapToGrid w:val="0"/>
              <w:spacing w:after="0" w:line="240" w:lineRule="auto"/>
              <w:rPr>
                <w:rFonts w:ascii="Times New Roman" w:hAnsi="Times New Roman"/>
                <w:iCs/>
              </w:rPr>
            </w:pPr>
            <w:r w:rsidRPr="002A458B">
              <w:rPr>
                <w:rFonts w:ascii="Times New Roman" w:hAnsi="Times New Roman"/>
                <w:iCs/>
              </w:rPr>
              <w:t>Набор инструментов</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B18E9A0" w14:textId="77777777" w:rsidR="002A458B" w:rsidRPr="002A458B" w:rsidRDefault="00527AFF" w:rsidP="002A458B">
            <w:pPr>
              <w:suppressAutoHyphens/>
              <w:spacing w:after="0" w:line="240" w:lineRule="auto"/>
              <w:jc w:val="both"/>
              <w:rPr>
                <w:rFonts w:ascii="Times New Roman" w:hAnsi="Times New Roman"/>
                <w:iCs/>
              </w:rPr>
            </w:pPr>
            <w:r w:rsidRPr="002A458B">
              <w:rPr>
                <w:rFonts w:ascii="Times New Roman" w:eastAsia="Times New Roman" w:hAnsi="Times New Roman" w:cs="Times New Roman"/>
                <w:bCs/>
                <w:iCs/>
              </w:rPr>
              <w:t xml:space="preserve">пинцеты, скальпель, </w:t>
            </w:r>
            <w:proofErr w:type="spellStart"/>
            <w:r w:rsidRPr="002A458B">
              <w:rPr>
                <w:rFonts w:ascii="Times New Roman" w:eastAsia="Times New Roman" w:hAnsi="Times New Roman" w:cs="Times New Roman"/>
                <w:bCs/>
                <w:iCs/>
              </w:rPr>
              <w:t>бокорезы</w:t>
            </w:r>
            <w:proofErr w:type="spellEnd"/>
          </w:p>
        </w:tc>
      </w:tr>
      <w:tr w:rsidR="00527AFF" w14:paraId="07AE092C" w14:textId="77777777" w:rsidTr="00EB03C5">
        <w:tc>
          <w:tcPr>
            <w:tcW w:w="517" w:type="dxa"/>
            <w:tcBorders>
              <w:top w:val="single" w:sz="4" w:space="0" w:color="000000"/>
              <w:left w:val="single" w:sz="4" w:space="0" w:color="000000"/>
              <w:bottom w:val="single" w:sz="4" w:space="0" w:color="000000"/>
            </w:tcBorders>
            <w:shd w:val="clear" w:color="auto" w:fill="auto"/>
          </w:tcPr>
          <w:p w14:paraId="7E952727" w14:textId="77777777" w:rsidR="00527AFF" w:rsidRDefault="00527AFF" w:rsidP="00EB03C5">
            <w:pPr>
              <w:snapToGrid w:val="0"/>
              <w:spacing w:after="0" w:line="240" w:lineRule="auto"/>
              <w:rPr>
                <w:rFonts w:ascii="Times New Roman" w:hAnsi="Times New Roman"/>
                <w:iCs/>
              </w:rPr>
            </w:pPr>
            <w:r>
              <w:rPr>
                <w:rFonts w:ascii="Times New Roman" w:hAnsi="Times New Roman"/>
                <w:iCs/>
              </w:rPr>
              <w:t>8</w:t>
            </w:r>
          </w:p>
        </w:tc>
        <w:tc>
          <w:tcPr>
            <w:tcW w:w="2715" w:type="dxa"/>
            <w:tcBorders>
              <w:top w:val="single" w:sz="4" w:space="0" w:color="000000"/>
              <w:left w:val="single" w:sz="4" w:space="0" w:color="000000"/>
              <w:bottom w:val="single" w:sz="4" w:space="0" w:color="000000"/>
            </w:tcBorders>
            <w:shd w:val="clear" w:color="auto" w:fill="auto"/>
          </w:tcPr>
          <w:p w14:paraId="3B0BF309" w14:textId="77777777" w:rsidR="00527AFF" w:rsidRPr="002A458B" w:rsidRDefault="00527AFF" w:rsidP="002A458B">
            <w:pPr>
              <w:snapToGrid w:val="0"/>
              <w:spacing w:after="0" w:line="240" w:lineRule="auto"/>
              <w:jc w:val="both"/>
              <w:rPr>
                <w:rFonts w:ascii="Times New Roman" w:hAnsi="Times New Roman"/>
                <w:iCs/>
              </w:rPr>
            </w:pPr>
            <w:r w:rsidRPr="002A458B">
              <w:rPr>
                <w:rFonts w:ascii="Times New Roman" w:eastAsia="Times New Roman" w:hAnsi="Times New Roman" w:cs="Times New Roman"/>
                <w:bCs/>
                <w:iCs/>
              </w:rPr>
              <w:t>Осциллограф</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4778173" w14:textId="77777777" w:rsidR="00527AFF" w:rsidRPr="002A458B" w:rsidRDefault="00527AFF" w:rsidP="002A458B">
            <w:pPr>
              <w:suppressAutoHyphens/>
              <w:spacing w:after="0" w:line="240" w:lineRule="auto"/>
              <w:jc w:val="both"/>
              <w:rPr>
                <w:rFonts w:ascii="Times New Roman" w:eastAsia="Times New Roman" w:hAnsi="Times New Roman" w:cs="Times New Roman"/>
                <w:bCs/>
                <w:iCs/>
              </w:rPr>
            </w:pPr>
            <w:r w:rsidRPr="002A458B">
              <w:rPr>
                <w:rFonts w:ascii="Times New Roman" w:eastAsia="Times New Roman" w:hAnsi="Times New Roman" w:cs="Times New Roman"/>
                <w:bCs/>
                <w:iCs/>
              </w:rPr>
              <w:t>4-х канальный полоса не менее 100 МГц</w:t>
            </w:r>
          </w:p>
        </w:tc>
      </w:tr>
      <w:tr w:rsidR="00527AFF" w14:paraId="1FD22DC3" w14:textId="77777777" w:rsidTr="00EB03C5">
        <w:tc>
          <w:tcPr>
            <w:tcW w:w="517" w:type="dxa"/>
            <w:tcBorders>
              <w:top w:val="single" w:sz="4" w:space="0" w:color="000000"/>
              <w:left w:val="single" w:sz="4" w:space="0" w:color="000000"/>
              <w:bottom w:val="single" w:sz="4" w:space="0" w:color="000000"/>
            </w:tcBorders>
            <w:shd w:val="clear" w:color="auto" w:fill="auto"/>
          </w:tcPr>
          <w:p w14:paraId="3AA2A225" w14:textId="77777777" w:rsidR="00527AFF" w:rsidRDefault="002A458B" w:rsidP="00EB03C5">
            <w:pPr>
              <w:snapToGrid w:val="0"/>
              <w:spacing w:after="0" w:line="240" w:lineRule="auto"/>
              <w:rPr>
                <w:rFonts w:ascii="Times New Roman" w:hAnsi="Times New Roman"/>
                <w:iCs/>
              </w:rPr>
            </w:pPr>
            <w:r>
              <w:rPr>
                <w:rFonts w:ascii="Times New Roman" w:hAnsi="Times New Roman"/>
                <w:iCs/>
              </w:rPr>
              <w:t>9</w:t>
            </w:r>
          </w:p>
        </w:tc>
        <w:tc>
          <w:tcPr>
            <w:tcW w:w="2715" w:type="dxa"/>
            <w:tcBorders>
              <w:top w:val="single" w:sz="4" w:space="0" w:color="000000"/>
              <w:left w:val="single" w:sz="4" w:space="0" w:color="000000"/>
              <w:bottom w:val="single" w:sz="4" w:space="0" w:color="000000"/>
            </w:tcBorders>
            <w:shd w:val="clear" w:color="auto" w:fill="auto"/>
          </w:tcPr>
          <w:p w14:paraId="0C333206" w14:textId="77777777" w:rsidR="00527AFF" w:rsidRPr="002A458B" w:rsidRDefault="002A458B" w:rsidP="00EB03C5">
            <w:pPr>
              <w:snapToGrid w:val="0"/>
              <w:spacing w:after="0" w:line="240" w:lineRule="auto"/>
              <w:rPr>
                <w:rFonts w:ascii="Times New Roman" w:hAnsi="Times New Roman"/>
                <w:iCs/>
              </w:rPr>
            </w:pPr>
            <w:r w:rsidRPr="002A458B">
              <w:rPr>
                <w:rFonts w:ascii="Times New Roman" w:eastAsia="Times New Roman" w:hAnsi="Times New Roman" w:cs="Times New Roman"/>
                <w:bCs/>
                <w:iCs/>
                <w:szCs w:val="24"/>
              </w:rPr>
              <w:t>Блок питания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312B5B9" w14:textId="77777777" w:rsidR="00527AFF" w:rsidRPr="002A458B" w:rsidRDefault="00527AFF" w:rsidP="002A458B">
            <w:pPr>
              <w:suppressAutoHyphens/>
              <w:spacing w:after="0" w:line="240" w:lineRule="auto"/>
              <w:jc w:val="both"/>
              <w:rPr>
                <w:rFonts w:ascii="Times New Roman" w:hAnsi="Times New Roman"/>
                <w:iCs/>
              </w:rPr>
            </w:pPr>
            <w:r w:rsidRPr="002A458B">
              <w:rPr>
                <w:rFonts w:ascii="Times New Roman" w:eastAsia="Times New Roman" w:hAnsi="Times New Roman" w:cs="Times New Roman"/>
                <w:bCs/>
                <w:iCs/>
                <w:szCs w:val="24"/>
              </w:rPr>
              <w:t>3-х канальный: 0,30 Вольт 3А, 0,</w:t>
            </w:r>
            <w:r w:rsidR="002A458B" w:rsidRPr="002A458B">
              <w:rPr>
                <w:rFonts w:ascii="Times New Roman" w:eastAsia="Times New Roman" w:hAnsi="Times New Roman" w:cs="Times New Roman"/>
                <w:bCs/>
                <w:iCs/>
                <w:szCs w:val="24"/>
              </w:rPr>
              <w:t>30 Вольт 3А, 5В 4А</w:t>
            </w:r>
          </w:p>
        </w:tc>
      </w:tr>
      <w:tr w:rsidR="00EB03C5" w14:paraId="6C6C082A"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5D32441E" w14:textId="77777777" w:rsidR="00EB03C5" w:rsidRDefault="00EB03C5" w:rsidP="00EB03C5">
            <w:pPr>
              <w:snapToGrid w:val="0"/>
              <w:spacing w:after="0" w:line="240" w:lineRule="auto"/>
            </w:pPr>
            <w:r>
              <w:rPr>
                <w:rFonts w:ascii="Times New Roman" w:hAnsi="Times New Roman"/>
                <w:b/>
                <w:bCs/>
                <w:iCs/>
              </w:rPr>
              <w:t>Дополнительное оборудование</w:t>
            </w:r>
          </w:p>
        </w:tc>
      </w:tr>
      <w:tr w:rsidR="00EB03C5" w14:paraId="183043E8" w14:textId="77777777" w:rsidTr="00EB03C5">
        <w:tc>
          <w:tcPr>
            <w:tcW w:w="517" w:type="dxa"/>
            <w:tcBorders>
              <w:top w:val="single" w:sz="4" w:space="0" w:color="000000"/>
              <w:left w:val="single" w:sz="4" w:space="0" w:color="000000"/>
              <w:bottom w:val="single" w:sz="4" w:space="0" w:color="000000"/>
            </w:tcBorders>
            <w:shd w:val="clear" w:color="auto" w:fill="auto"/>
          </w:tcPr>
          <w:p w14:paraId="0782283A" w14:textId="77777777" w:rsidR="00EB03C5" w:rsidRDefault="00EB03C5" w:rsidP="00EB03C5">
            <w:pPr>
              <w:snapToGrid w:val="0"/>
              <w:spacing w:after="0" w:line="240" w:lineRule="auto"/>
              <w:rPr>
                <w:rFonts w:ascii="Times New Roman" w:hAnsi="Times New Roman"/>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274DDB04" w14:textId="77777777" w:rsidR="00EB03C5" w:rsidRDefault="00EB03C5" w:rsidP="00EB03C5">
            <w:pPr>
              <w:snapToGrid w:val="0"/>
              <w:spacing w:after="0" w:line="240" w:lineRule="auto"/>
              <w:rPr>
                <w:rFonts w:ascii="Times New Roman" w:hAnsi="Times New Roman"/>
              </w:rPr>
            </w:pPr>
            <w:r>
              <w:rPr>
                <w:rFonts w:ascii="Times New Roman" w:hAnsi="Times New Roman"/>
              </w:rPr>
              <w:t xml:space="preserve">Магнитно-маркерная доска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0D7E6CA" w14:textId="77777777" w:rsidR="00EB03C5" w:rsidRDefault="00EB03C5" w:rsidP="00EB03C5">
            <w:pPr>
              <w:snapToGrid w:val="0"/>
              <w:spacing w:after="0" w:line="240" w:lineRule="auto"/>
              <w:rPr>
                <w:rFonts w:ascii="Times New Roman" w:hAnsi="Times New Roman"/>
              </w:rPr>
            </w:pPr>
            <w:r>
              <w:rPr>
                <w:rFonts w:ascii="Times New Roman" w:hAnsi="Times New Roman"/>
              </w:rPr>
              <w:t>односторонняя.</w:t>
            </w:r>
          </w:p>
          <w:p w14:paraId="25BDD862" w14:textId="77777777" w:rsidR="00EB03C5" w:rsidRDefault="00EB03C5" w:rsidP="00EB03C5">
            <w:pPr>
              <w:snapToGrid w:val="0"/>
              <w:spacing w:after="0" w:line="240" w:lineRule="auto"/>
              <w:rPr>
                <w:rFonts w:ascii="Times New Roman" w:hAnsi="Times New Roman"/>
              </w:rPr>
            </w:pPr>
            <w:r>
              <w:rPr>
                <w:rFonts w:ascii="Times New Roman" w:hAnsi="Times New Roman"/>
              </w:rPr>
              <w:t>Размер доски (</w:t>
            </w:r>
            <w:proofErr w:type="spellStart"/>
            <w:r>
              <w:rPr>
                <w:rFonts w:ascii="Times New Roman" w:hAnsi="Times New Roman"/>
              </w:rPr>
              <w:t>ВхШ</w:t>
            </w:r>
            <w:proofErr w:type="spellEnd"/>
            <w:r>
              <w:rPr>
                <w:rFonts w:ascii="Times New Roman" w:hAnsi="Times New Roman"/>
              </w:rPr>
              <w:t>): 100×150 см.</w:t>
            </w:r>
          </w:p>
          <w:p w14:paraId="7F22EAF5" w14:textId="77777777" w:rsidR="00EB03C5" w:rsidRDefault="00EB03C5" w:rsidP="00EB03C5">
            <w:pPr>
              <w:snapToGrid w:val="0"/>
              <w:spacing w:after="0" w:line="240" w:lineRule="auto"/>
              <w:rPr>
                <w:rFonts w:ascii="Times New Roman" w:hAnsi="Times New Roman"/>
              </w:rPr>
            </w:pPr>
            <w:r>
              <w:rPr>
                <w:rFonts w:ascii="Times New Roman" w:hAnsi="Times New Roman"/>
              </w:rPr>
              <w:t>Максимальная ширина доски: 150 см.</w:t>
            </w:r>
          </w:p>
          <w:p w14:paraId="799CC484" w14:textId="77777777" w:rsidR="00EB03C5" w:rsidRDefault="00EB03C5" w:rsidP="00EB03C5">
            <w:pPr>
              <w:snapToGrid w:val="0"/>
              <w:spacing w:after="0" w:line="240" w:lineRule="auto"/>
              <w:rPr>
                <w:rFonts w:ascii="Times New Roman" w:hAnsi="Times New Roman"/>
              </w:rPr>
            </w:pPr>
            <w:r>
              <w:rPr>
                <w:rFonts w:ascii="Times New Roman" w:hAnsi="Times New Roman"/>
              </w:rPr>
              <w:t>Высота в сборе: 100 см.</w:t>
            </w:r>
          </w:p>
          <w:p w14:paraId="0E2C048D" w14:textId="77777777" w:rsidR="00EB03C5" w:rsidRDefault="00EB03C5" w:rsidP="00EB03C5">
            <w:pPr>
              <w:snapToGrid w:val="0"/>
              <w:spacing w:after="0" w:line="240" w:lineRule="auto"/>
              <w:rPr>
                <w:rFonts w:ascii="Times New Roman" w:hAnsi="Times New Roman"/>
              </w:rPr>
            </w:pPr>
            <w:r>
              <w:rPr>
                <w:rFonts w:ascii="Times New Roman" w:hAnsi="Times New Roman"/>
              </w:rPr>
              <w:t>Покрытие рабочей поверхности: лаковое.</w:t>
            </w:r>
          </w:p>
          <w:p w14:paraId="49B74DCB" w14:textId="77777777" w:rsidR="00EB03C5" w:rsidRDefault="00EB03C5" w:rsidP="00EB03C5">
            <w:pPr>
              <w:snapToGrid w:val="0"/>
              <w:spacing w:after="0" w:line="240" w:lineRule="auto"/>
            </w:pPr>
            <w:r>
              <w:rPr>
                <w:rFonts w:ascii="Times New Roman" w:hAnsi="Times New Roman"/>
              </w:rPr>
              <w:t>Материал рамы: алюминий</w:t>
            </w:r>
          </w:p>
        </w:tc>
      </w:tr>
      <w:tr w:rsidR="00EB03C5" w14:paraId="275BCCE3"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0EA9E8FC" w14:textId="77777777" w:rsidR="00EB03C5" w:rsidRDefault="00EB03C5" w:rsidP="00EB03C5">
            <w:pPr>
              <w:snapToGrid w:val="0"/>
              <w:spacing w:after="0" w:line="240" w:lineRule="auto"/>
            </w:pPr>
            <w:r>
              <w:rPr>
                <w:rFonts w:ascii="Times New Roman" w:hAnsi="Times New Roman"/>
                <w:b/>
                <w:bCs/>
                <w:iCs/>
                <w:lang w:val="en-US"/>
              </w:rPr>
              <w:t xml:space="preserve">II </w:t>
            </w:r>
            <w:r>
              <w:rPr>
                <w:rFonts w:ascii="Times New Roman" w:hAnsi="Times New Roman"/>
                <w:b/>
                <w:bCs/>
                <w:iCs/>
              </w:rPr>
              <w:t>Технические средства</w:t>
            </w:r>
          </w:p>
        </w:tc>
      </w:tr>
      <w:tr w:rsidR="00EB03C5" w14:paraId="4D417C5B"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07CFE2EE" w14:textId="77777777" w:rsidR="00EB03C5" w:rsidRDefault="00EB03C5" w:rsidP="00EB03C5">
            <w:pPr>
              <w:snapToGrid w:val="0"/>
              <w:spacing w:after="0" w:line="240" w:lineRule="auto"/>
            </w:pPr>
            <w:r>
              <w:rPr>
                <w:rFonts w:ascii="Times New Roman" w:hAnsi="Times New Roman"/>
                <w:b/>
                <w:bCs/>
                <w:iCs/>
              </w:rPr>
              <w:t>Основное оборудование</w:t>
            </w:r>
          </w:p>
        </w:tc>
      </w:tr>
      <w:tr w:rsidR="00EB03C5" w14:paraId="071A6C69" w14:textId="77777777" w:rsidTr="00EB03C5">
        <w:tc>
          <w:tcPr>
            <w:tcW w:w="517" w:type="dxa"/>
            <w:tcBorders>
              <w:top w:val="single" w:sz="4" w:space="0" w:color="000000"/>
              <w:left w:val="single" w:sz="4" w:space="0" w:color="000000"/>
              <w:bottom w:val="single" w:sz="4" w:space="0" w:color="000000"/>
            </w:tcBorders>
            <w:shd w:val="clear" w:color="auto" w:fill="auto"/>
          </w:tcPr>
          <w:p w14:paraId="644C9C3A" w14:textId="77777777" w:rsidR="00EB03C5" w:rsidRDefault="00EB03C5" w:rsidP="00EB03C5">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6A124FDC" w14:textId="77777777" w:rsidR="00EB03C5" w:rsidRPr="00EB03C5" w:rsidRDefault="00EB03C5" w:rsidP="00EB03C5">
            <w:pPr>
              <w:pStyle w:val="120"/>
              <w:rPr>
                <w:iCs w:val="0"/>
                <w:sz w:val="22"/>
                <w:szCs w:val="22"/>
              </w:rPr>
            </w:pPr>
            <w:r w:rsidRPr="00EB03C5">
              <w:rPr>
                <w:rFonts w:asciiTheme="majorBidi" w:hAnsiTheme="majorBidi" w:cstheme="majorBidi"/>
                <w:bCs/>
                <w:sz w:val="22"/>
                <w:szCs w:val="24"/>
              </w:rPr>
              <w:t>Автоматизированное рабочее место преподавателя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B8E8F40" w14:textId="77777777" w:rsidR="00EB03C5" w:rsidRPr="00EB03C5" w:rsidRDefault="00EB03C5" w:rsidP="00EB03C5">
            <w:pPr>
              <w:pStyle w:val="120"/>
              <w:jc w:val="both"/>
              <w:rPr>
                <w:sz w:val="22"/>
              </w:rPr>
            </w:pPr>
            <w:r w:rsidRPr="00EB03C5">
              <w:rPr>
                <w:rFonts w:asciiTheme="majorBidi" w:hAnsiTheme="majorBidi" w:cstheme="majorBidi"/>
                <w:bCs/>
                <w:sz w:val="22"/>
                <w:szCs w:val="24"/>
              </w:rPr>
              <w:t>процессор не ниже i5, оперативная память объемом не менее 32 Гб или аналоги, HDD не менее 1 Тб, монитор с диагональю не менее 21“ с доступом в интернет и программным обеспечением общего и профессионального назначения (средства разработки программного обеспечения)</w:t>
            </w:r>
          </w:p>
        </w:tc>
      </w:tr>
      <w:tr w:rsidR="00EB03C5" w14:paraId="2142A870" w14:textId="77777777" w:rsidTr="00EB03C5">
        <w:tc>
          <w:tcPr>
            <w:tcW w:w="517" w:type="dxa"/>
            <w:tcBorders>
              <w:top w:val="single" w:sz="4" w:space="0" w:color="000000"/>
              <w:left w:val="single" w:sz="4" w:space="0" w:color="000000"/>
              <w:bottom w:val="single" w:sz="4" w:space="0" w:color="000000"/>
            </w:tcBorders>
            <w:shd w:val="clear" w:color="auto" w:fill="auto"/>
          </w:tcPr>
          <w:p w14:paraId="1BBDA9AD" w14:textId="77777777" w:rsidR="00EB03C5" w:rsidRDefault="00EB03C5" w:rsidP="00EB03C5">
            <w:pPr>
              <w:snapToGrid w:val="0"/>
              <w:spacing w:after="0" w:line="240" w:lineRule="auto"/>
              <w:rPr>
                <w:rFonts w:ascii="Times New Roman" w:hAnsi="Times New Roman"/>
                <w:iCs/>
              </w:rPr>
            </w:pPr>
            <w:r>
              <w:rPr>
                <w:rFonts w:ascii="Times New Roman" w:hAnsi="Times New Roman"/>
                <w:iCs/>
              </w:rPr>
              <w:t>2</w:t>
            </w:r>
          </w:p>
        </w:tc>
        <w:tc>
          <w:tcPr>
            <w:tcW w:w="2715" w:type="dxa"/>
            <w:tcBorders>
              <w:top w:val="single" w:sz="4" w:space="0" w:color="000000"/>
              <w:left w:val="single" w:sz="4" w:space="0" w:color="000000"/>
              <w:bottom w:val="single" w:sz="4" w:space="0" w:color="000000"/>
            </w:tcBorders>
            <w:shd w:val="clear" w:color="auto" w:fill="auto"/>
          </w:tcPr>
          <w:p w14:paraId="562307CC" w14:textId="77777777" w:rsidR="00EB03C5" w:rsidRPr="00EB03C5" w:rsidRDefault="00EB03C5" w:rsidP="00EB03C5">
            <w:pPr>
              <w:pStyle w:val="120"/>
              <w:rPr>
                <w:rFonts w:asciiTheme="majorBidi" w:hAnsiTheme="majorBidi" w:cstheme="majorBidi"/>
                <w:bCs/>
                <w:sz w:val="22"/>
                <w:szCs w:val="24"/>
              </w:rPr>
            </w:pPr>
            <w:r w:rsidRPr="00EB03C5">
              <w:rPr>
                <w:rFonts w:asciiTheme="majorBidi" w:hAnsiTheme="majorBidi" w:cstheme="majorBidi"/>
                <w:bCs/>
                <w:sz w:val="22"/>
                <w:szCs w:val="24"/>
              </w:rPr>
              <w:t>Автоматизированные рабочие места обучающихся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8EEEE8F" w14:textId="77777777" w:rsidR="00EB03C5" w:rsidRPr="00EB03C5" w:rsidRDefault="00EB03C5" w:rsidP="00EB03C5">
            <w:pPr>
              <w:pStyle w:val="120"/>
              <w:jc w:val="both"/>
              <w:rPr>
                <w:rFonts w:asciiTheme="majorBidi" w:hAnsiTheme="majorBidi" w:cstheme="majorBidi"/>
                <w:bCs/>
                <w:sz w:val="22"/>
                <w:szCs w:val="24"/>
              </w:rPr>
            </w:pPr>
            <w:r w:rsidRPr="00EB03C5">
              <w:rPr>
                <w:rFonts w:asciiTheme="majorBidi" w:hAnsiTheme="majorBidi" w:cstheme="majorBidi"/>
                <w:bCs/>
                <w:sz w:val="22"/>
                <w:szCs w:val="24"/>
              </w:rPr>
              <w:t>процессор не ниже i5, оперативная память объемом не менее 16 Гб или аналоги с программным обеспечением общего и профессионального назначения (средства разработки программного обеспечения)</w:t>
            </w:r>
          </w:p>
        </w:tc>
      </w:tr>
      <w:tr w:rsidR="00EB03C5" w14:paraId="331B912B" w14:textId="77777777" w:rsidTr="00EB03C5">
        <w:tc>
          <w:tcPr>
            <w:tcW w:w="517" w:type="dxa"/>
            <w:tcBorders>
              <w:top w:val="single" w:sz="4" w:space="0" w:color="000000"/>
              <w:left w:val="single" w:sz="4" w:space="0" w:color="000000"/>
              <w:bottom w:val="single" w:sz="4" w:space="0" w:color="000000"/>
            </w:tcBorders>
            <w:shd w:val="clear" w:color="auto" w:fill="auto"/>
          </w:tcPr>
          <w:p w14:paraId="154484EA" w14:textId="77777777" w:rsidR="00EB03C5" w:rsidRDefault="00EB03C5" w:rsidP="00EB03C5">
            <w:pPr>
              <w:snapToGrid w:val="0"/>
              <w:spacing w:after="0" w:line="240" w:lineRule="auto"/>
              <w:rPr>
                <w:rFonts w:ascii="Times New Roman" w:hAnsi="Times New Roman"/>
                <w:iCs/>
              </w:rPr>
            </w:pPr>
            <w:r>
              <w:rPr>
                <w:rFonts w:ascii="Times New Roman" w:hAnsi="Times New Roman"/>
                <w:iCs/>
              </w:rPr>
              <w:t>3</w:t>
            </w:r>
          </w:p>
        </w:tc>
        <w:tc>
          <w:tcPr>
            <w:tcW w:w="2715" w:type="dxa"/>
            <w:tcBorders>
              <w:top w:val="single" w:sz="4" w:space="0" w:color="000000"/>
              <w:left w:val="single" w:sz="4" w:space="0" w:color="000000"/>
              <w:bottom w:val="single" w:sz="4" w:space="0" w:color="000000"/>
            </w:tcBorders>
            <w:shd w:val="clear" w:color="auto" w:fill="auto"/>
          </w:tcPr>
          <w:p w14:paraId="00ABCFA4" w14:textId="77777777" w:rsidR="00EB03C5" w:rsidRDefault="00EB03C5" w:rsidP="00EB03C5">
            <w:pPr>
              <w:snapToGrid w:val="0"/>
              <w:spacing w:after="0" w:line="240" w:lineRule="auto"/>
              <w:rPr>
                <w:rFonts w:ascii="Times New Roman" w:hAnsi="Times New Roman"/>
                <w:iCs/>
              </w:rPr>
            </w:pPr>
            <w:r>
              <w:rPr>
                <w:rFonts w:ascii="Times New Roman" w:hAnsi="Times New Roman"/>
                <w:iCs/>
              </w:rPr>
              <w:t>МФУ</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A4976C1" w14:textId="77777777" w:rsidR="00EB03C5" w:rsidRDefault="00EB03C5" w:rsidP="00EB03C5">
            <w:pPr>
              <w:snapToGrid w:val="0"/>
              <w:spacing w:after="0" w:line="240" w:lineRule="auto"/>
              <w:rPr>
                <w:rFonts w:ascii="Times New Roman" w:hAnsi="Times New Roman"/>
                <w:iCs/>
              </w:rPr>
            </w:pPr>
            <w:r>
              <w:rPr>
                <w:rFonts w:ascii="Times New Roman" w:hAnsi="Times New Roman"/>
                <w:iCs/>
              </w:rPr>
              <w:t xml:space="preserve">Скорость печати текста до 8.8 </w:t>
            </w:r>
            <w:proofErr w:type="spellStart"/>
            <w:r>
              <w:rPr>
                <w:rFonts w:ascii="Times New Roman" w:hAnsi="Times New Roman"/>
                <w:iCs/>
              </w:rPr>
              <w:t>стр</w:t>
            </w:r>
            <w:proofErr w:type="spellEnd"/>
            <w:r>
              <w:rPr>
                <w:rFonts w:ascii="Times New Roman" w:hAnsi="Times New Roman"/>
                <w:iCs/>
              </w:rPr>
              <w:t>/мин</w:t>
            </w:r>
          </w:p>
          <w:p w14:paraId="4F5DC273" w14:textId="77777777" w:rsidR="00EB03C5" w:rsidRDefault="00EB03C5" w:rsidP="00EB03C5">
            <w:pPr>
              <w:snapToGrid w:val="0"/>
              <w:spacing w:after="0" w:line="240" w:lineRule="auto"/>
              <w:rPr>
                <w:rFonts w:ascii="Times New Roman" w:hAnsi="Times New Roman"/>
                <w:iCs/>
              </w:rPr>
            </w:pPr>
            <w:r>
              <w:rPr>
                <w:rFonts w:ascii="Times New Roman" w:hAnsi="Times New Roman"/>
                <w:iCs/>
              </w:rPr>
              <w:t xml:space="preserve">Оптическое </w:t>
            </w:r>
            <w:proofErr w:type="spellStart"/>
            <w:r>
              <w:rPr>
                <w:rFonts w:ascii="Times New Roman" w:hAnsi="Times New Roman"/>
                <w:iCs/>
              </w:rPr>
              <w:t>разреш</w:t>
            </w:r>
            <w:proofErr w:type="spellEnd"/>
            <w:r>
              <w:rPr>
                <w:rFonts w:ascii="Times New Roman" w:hAnsi="Times New Roman"/>
                <w:iCs/>
              </w:rPr>
              <w:t>. сканера600x1200 т/д</w:t>
            </w:r>
          </w:p>
          <w:p w14:paraId="5AF99024" w14:textId="77777777" w:rsidR="00EB03C5" w:rsidRDefault="00EB03C5" w:rsidP="00EB03C5">
            <w:pPr>
              <w:snapToGrid w:val="0"/>
              <w:spacing w:after="0" w:line="240" w:lineRule="auto"/>
            </w:pPr>
            <w:r>
              <w:rPr>
                <w:rFonts w:ascii="Times New Roman" w:hAnsi="Times New Roman"/>
                <w:iCs/>
              </w:rPr>
              <w:t xml:space="preserve">Поддержка </w:t>
            </w:r>
            <w:proofErr w:type="spellStart"/>
            <w:r>
              <w:rPr>
                <w:rFonts w:ascii="Times New Roman" w:hAnsi="Times New Roman"/>
                <w:iCs/>
              </w:rPr>
              <w:t>Wi-Fi</w:t>
            </w:r>
            <w:proofErr w:type="spellEnd"/>
          </w:p>
        </w:tc>
      </w:tr>
      <w:tr w:rsidR="00527AFF" w14:paraId="120DC6C7" w14:textId="77777777" w:rsidTr="00EB03C5">
        <w:tc>
          <w:tcPr>
            <w:tcW w:w="517" w:type="dxa"/>
            <w:tcBorders>
              <w:top w:val="single" w:sz="4" w:space="0" w:color="000000"/>
              <w:left w:val="single" w:sz="4" w:space="0" w:color="000000"/>
              <w:bottom w:val="single" w:sz="4" w:space="0" w:color="000000"/>
            </w:tcBorders>
            <w:shd w:val="clear" w:color="auto" w:fill="auto"/>
          </w:tcPr>
          <w:p w14:paraId="439CDB2A" w14:textId="77777777" w:rsidR="00527AFF" w:rsidRDefault="00527AFF" w:rsidP="00EB03C5">
            <w:pPr>
              <w:snapToGrid w:val="0"/>
              <w:spacing w:after="0" w:line="240" w:lineRule="auto"/>
              <w:rPr>
                <w:rFonts w:ascii="Times New Roman" w:hAnsi="Times New Roman"/>
                <w:iCs/>
              </w:rPr>
            </w:pPr>
            <w:r>
              <w:rPr>
                <w:rFonts w:ascii="Times New Roman" w:hAnsi="Times New Roman"/>
                <w:iCs/>
              </w:rPr>
              <w:t>4</w:t>
            </w:r>
          </w:p>
        </w:tc>
        <w:tc>
          <w:tcPr>
            <w:tcW w:w="2715" w:type="dxa"/>
            <w:tcBorders>
              <w:top w:val="single" w:sz="4" w:space="0" w:color="000000"/>
              <w:left w:val="single" w:sz="4" w:space="0" w:color="000000"/>
              <w:bottom w:val="single" w:sz="4" w:space="0" w:color="000000"/>
            </w:tcBorders>
            <w:shd w:val="clear" w:color="auto" w:fill="auto"/>
          </w:tcPr>
          <w:p w14:paraId="7390AB1A" w14:textId="77777777" w:rsidR="00527AFF" w:rsidRDefault="00527AFF" w:rsidP="00216DA6">
            <w:pPr>
              <w:snapToGrid w:val="0"/>
              <w:spacing w:after="0" w:line="240" w:lineRule="auto"/>
              <w:rPr>
                <w:rFonts w:ascii="Times New Roman" w:hAnsi="Times New Roman"/>
                <w:iCs/>
              </w:rPr>
            </w:pPr>
            <w:r>
              <w:rPr>
                <w:rFonts w:ascii="Times New Roman" w:hAnsi="Times New Roman"/>
                <w:iCs/>
              </w:rPr>
              <w:t>Система визуализации (интерактивная доска)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0010447" w14:textId="77777777" w:rsidR="00527AFF" w:rsidRDefault="00527AFF" w:rsidP="00216DA6">
            <w:pPr>
              <w:snapToGrid w:val="0"/>
              <w:spacing w:after="0" w:line="240" w:lineRule="auto"/>
              <w:rPr>
                <w:rFonts w:ascii="Times New Roman" w:hAnsi="Times New Roman"/>
                <w:iCs/>
              </w:rPr>
            </w:pPr>
            <w:r>
              <w:rPr>
                <w:rFonts w:ascii="Times New Roman" w:hAnsi="Times New Roman"/>
                <w:iCs/>
              </w:rPr>
              <w:t>Диагональ</w:t>
            </w:r>
            <w:r w:rsidRPr="00BC0580">
              <w:rPr>
                <w:rFonts w:ascii="Times New Roman" w:hAnsi="Times New Roman"/>
                <w:iCs/>
              </w:rPr>
              <w:t xml:space="preserve"> </w:t>
            </w:r>
            <w:r>
              <w:rPr>
                <w:rFonts w:ascii="Times New Roman" w:hAnsi="Times New Roman"/>
                <w:iCs/>
              </w:rPr>
              <w:t>87" Ширина1875 мм Высота1171 мм</w:t>
            </w:r>
          </w:p>
        </w:tc>
      </w:tr>
      <w:tr w:rsidR="00527AFF" w14:paraId="5AB5459C"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358F6F80" w14:textId="77777777" w:rsidR="00527AFF" w:rsidRDefault="00527AFF" w:rsidP="00EB03C5">
            <w:pPr>
              <w:snapToGrid w:val="0"/>
              <w:spacing w:after="0" w:line="240" w:lineRule="auto"/>
            </w:pPr>
            <w:r>
              <w:rPr>
                <w:rFonts w:ascii="Times New Roman" w:hAnsi="Times New Roman"/>
                <w:b/>
                <w:iCs/>
              </w:rPr>
              <w:t>Дополнительное оборудование</w:t>
            </w:r>
          </w:p>
        </w:tc>
      </w:tr>
      <w:tr w:rsidR="00527AFF" w14:paraId="6252C896" w14:textId="77777777" w:rsidTr="00EB03C5">
        <w:tc>
          <w:tcPr>
            <w:tcW w:w="517" w:type="dxa"/>
            <w:tcBorders>
              <w:top w:val="single" w:sz="4" w:space="0" w:color="000000"/>
              <w:left w:val="single" w:sz="4" w:space="0" w:color="000000"/>
              <w:bottom w:val="single" w:sz="4" w:space="0" w:color="000000"/>
            </w:tcBorders>
            <w:shd w:val="clear" w:color="auto" w:fill="auto"/>
          </w:tcPr>
          <w:p w14:paraId="773C4FC7" w14:textId="77777777" w:rsidR="00527AFF" w:rsidRDefault="00527AFF" w:rsidP="00EB03C5">
            <w:pPr>
              <w:snapToGrid w:val="0"/>
              <w:spacing w:after="0" w:line="240" w:lineRule="auto"/>
              <w:rPr>
                <w:rFonts w:ascii="Times New Roman" w:hAnsi="Times New Roman"/>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5FCD8AE3" w14:textId="77777777" w:rsidR="00527AFF" w:rsidRDefault="00527AFF" w:rsidP="00EB03C5">
            <w:pPr>
              <w:snapToGrid w:val="0"/>
              <w:spacing w:after="0" w:line="240" w:lineRule="auto"/>
              <w:rPr>
                <w:rFonts w:ascii="Times New Roman" w:hAnsi="Times New Roman"/>
                <w:iCs/>
              </w:rPr>
            </w:pPr>
            <w:r>
              <w:rPr>
                <w:rFonts w:ascii="Times New Roman" w:hAnsi="Times New Roman"/>
              </w:rPr>
              <w:t>Акустические колонки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B562192" w14:textId="77777777" w:rsidR="00527AFF" w:rsidRDefault="00527AFF" w:rsidP="00EB03C5">
            <w:pPr>
              <w:snapToGrid w:val="0"/>
              <w:spacing w:after="0" w:line="240" w:lineRule="auto"/>
            </w:pPr>
            <w:r>
              <w:rPr>
                <w:rFonts w:ascii="Times New Roman" w:hAnsi="Times New Roman"/>
                <w:iCs/>
              </w:rPr>
              <w:t>Отношение сигнал/шум 85 дБ</w:t>
            </w:r>
          </w:p>
        </w:tc>
      </w:tr>
      <w:tr w:rsidR="00527AFF" w14:paraId="3FC306E5"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1CE607B9" w14:textId="77777777" w:rsidR="00527AFF" w:rsidRDefault="00527AFF" w:rsidP="00EB03C5">
            <w:pPr>
              <w:snapToGrid w:val="0"/>
              <w:spacing w:after="0" w:line="240" w:lineRule="auto"/>
            </w:pPr>
            <w:r>
              <w:rPr>
                <w:rFonts w:ascii="Times New Roman" w:hAnsi="Times New Roman"/>
                <w:b/>
                <w:bCs/>
                <w:iCs/>
              </w:rPr>
              <w:t>Демонстрационные учебно-наглядные пособия</w:t>
            </w:r>
          </w:p>
        </w:tc>
      </w:tr>
      <w:tr w:rsidR="00527AFF" w14:paraId="7F2C3014"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37EC4BFE" w14:textId="77777777" w:rsidR="00527AFF" w:rsidRDefault="00527AFF" w:rsidP="00EB03C5">
            <w:pPr>
              <w:snapToGrid w:val="0"/>
              <w:spacing w:after="0" w:line="240" w:lineRule="auto"/>
            </w:pPr>
            <w:r>
              <w:rPr>
                <w:rFonts w:ascii="Times New Roman" w:hAnsi="Times New Roman"/>
                <w:b/>
                <w:bCs/>
                <w:iCs/>
              </w:rPr>
              <w:t>Основное оборудование</w:t>
            </w:r>
          </w:p>
        </w:tc>
      </w:tr>
      <w:tr w:rsidR="00527AFF" w14:paraId="2697EF5B" w14:textId="77777777" w:rsidTr="00EB03C5">
        <w:tc>
          <w:tcPr>
            <w:tcW w:w="517" w:type="dxa"/>
            <w:tcBorders>
              <w:top w:val="single" w:sz="4" w:space="0" w:color="000000"/>
              <w:left w:val="single" w:sz="4" w:space="0" w:color="000000"/>
              <w:bottom w:val="single" w:sz="4" w:space="0" w:color="000000"/>
            </w:tcBorders>
            <w:shd w:val="clear" w:color="auto" w:fill="auto"/>
          </w:tcPr>
          <w:p w14:paraId="5D3D632E" w14:textId="77777777" w:rsidR="00527AFF" w:rsidRDefault="00527AFF" w:rsidP="00EB03C5">
            <w:pPr>
              <w:snapToGrid w:val="0"/>
              <w:spacing w:after="0" w:line="240" w:lineRule="auto"/>
              <w:rPr>
                <w:rFonts w:ascii="Times New Roman" w:hAnsi="Times New Roman"/>
                <w:iCs/>
              </w:rPr>
            </w:pPr>
            <w:r>
              <w:rPr>
                <w:rFonts w:ascii="Times New Roman" w:hAnsi="Times New Roman"/>
                <w:iCs/>
              </w:rPr>
              <w:t>1</w:t>
            </w:r>
          </w:p>
        </w:tc>
        <w:tc>
          <w:tcPr>
            <w:tcW w:w="2715" w:type="dxa"/>
            <w:tcBorders>
              <w:top w:val="single" w:sz="4" w:space="0" w:color="000000"/>
              <w:left w:val="single" w:sz="4" w:space="0" w:color="000000"/>
              <w:bottom w:val="single" w:sz="4" w:space="0" w:color="000000"/>
            </w:tcBorders>
            <w:shd w:val="clear" w:color="auto" w:fill="auto"/>
          </w:tcPr>
          <w:p w14:paraId="1712B58E" w14:textId="77777777" w:rsidR="00527AFF" w:rsidRDefault="00527AFF" w:rsidP="00EB03C5">
            <w:pPr>
              <w:snapToGrid w:val="0"/>
              <w:spacing w:after="0" w:line="240" w:lineRule="auto"/>
              <w:rPr>
                <w:rFonts w:ascii="Times New Roman" w:hAnsi="Times New Roman"/>
                <w:iCs/>
              </w:rPr>
            </w:pPr>
            <w:r>
              <w:rPr>
                <w:rFonts w:ascii="Times New Roman" w:hAnsi="Times New Roman"/>
                <w:iCs/>
              </w:rPr>
              <w:t>Комплект демонстрационного оборудования по всем темам программы</w:t>
            </w:r>
            <w:r>
              <w:rPr>
                <w:rFonts w:ascii="Times New Roman" w:hAnsi="Times New Roman"/>
                <w:iCs/>
              </w:rPr>
              <w:tab/>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3CBB3E5" w14:textId="77777777" w:rsidR="00527AFF" w:rsidRDefault="00527AFF" w:rsidP="00EB03C5">
            <w:pPr>
              <w:snapToGrid w:val="0"/>
              <w:spacing w:after="0" w:line="240" w:lineRule="auto"/>
              <w:rPr>
                <w:rFonts w:ascii="Times New Roman" w:hAnsi="Times New Roman"/>
                <w:iCs/>
              </w:rPr>
            </w:pPr>
            <w:r>
              <w:rPr>
                <w:rFonts w:ascii="Times New Roman" w:hAnsi="Times New Roman"/>
                <w:iCs/>
              </w:rPr>
              <w:t xml:space="preserve">Из расчета на каждую группу курса -1 </w:t>
            </w:r>
            <w:proofErr w:type="spellStart"/>
            <w:r>
              <w:rPr>
                <w:rFonts w:ascii="Times New Roman" w:hAnsi="Times New Roman"/>
                <w:iCs/>
              </w:rPr>
              <w:t>экз</w:t>
            </w:r>
            <w:proofErr w:type="spellEnd"/>
          </w:p>
          <w:p w14:paraId="78C13194" w14:textId="77777777" w:rsidR="00527AFF" w:rsidRDefault="00527AFF" w:rsidP="00EB03C5">
            <w:pPr>
              <w:snapToGrid w:val="0"/>
              <w:spacing w:after="0" w:line="240" w:lineRule="auto"/>
              <w:rPr>
                <w:rFonts w:ascii="Times New Roman" w:hAnsi="Times New Roman"/>
                <w:iCs/>
              </w:rPr>
            </w:pPr>
          </w:p>
        </w:tc>
      </w:tr>
      <w:tr w:rsidR="00527AFF" w14:paraId="29D7948B" w14:textId="77777777" w:rsidTr="00EB03C5">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14:paraId="2DC641D0" w14:textId="77777777" w:rsidR="00527AFF" w:rsidRDefault="00527AFF" w:rsidP="00EB03C5">
            <w:pPr>
              <w:snapToGrid w:val="0"/>
              <w:spacing w:after="0" w:line="240" w:lineRule="auto"/>
            </w:pPr>
            <w:r>
              <w:rPr>
                <w:rFonts w:ascii="Times New Roman" w:hAnsi="Times New Roman"/>
                <w:b/>
                <w:bCs/>
                <w:iCs/>
              </w:rPr>
              <w:lastRenderedPageBreak/>
              <w:t>Дополнительное оборудование</w:t>
            </w:r>
          </w:p>
        </w:tc>
      </w:tr>
      <w:tr w:rsidR="00527AFF" w14:paraId="69DBB285" w14:textId="77777777" w:rsidTr="00EB03C5">
        <w:tc>
          <w:tcPr>
            <w:tcW w:w="517" w:type="dxa"/>
            <w:tcBorders>
              <w:top w:val="single" w:sz="4" w:space="0" w:color="000000"/>
              <w:left w:val="single" w:sz="4" w:space="0" w:color="000000"/>
              <w:bottom w:val="single" w:sz="4" w:space="0" w:color="000000"/>
            </w:tcBorders>
            <w:shd w:val="clear" w:color="auto" w:fill="auto"/>
          </w:tcPr>
          <w:p w14:paraId="4E6A5304" w14:textId="77777777" w:rsidR="00527AFF" w:rsidRDefault="00527AFF" w:rsidP="00EB03C5">
            <w:pPr>
              <w:snapToGrid w:val="0"/>
              <w:spacing w:after="0" w:line="240" w:lineRule="auto"/>
              <w:rPr>
                <w:rFonts w:ascii="Times New Roman" w:hAnsi="Times New Roman"/>
              </w:rPr>
            </w:pPr>
            <w:r>
              <w:rPr>
                <w:rFonts w:ascii="Times New Roman" w:hAnsi="Times New Roman"/>
              </w:rPr>
              <w:t>1</w:t>
            </w:r>
          </w:p>
        </w:tc>
        <w:tc>
          <w:tcPr>
            <w:tcW w:w="2715" w:type="dxa"/>
            <w:tcBorders>
              <w:top w:val="single" w:sz="4" w:space="0" w:color="000000"/>
              <w:left w:val="single" w:sz="4" w:space="0" w:color="000000"/>
              <w:bottom w:val="single" w:sz="4" w:space="0" w:color="000000"/>
            </w:tcBorders>
            <w:shd w:val="clear" w:color="auto" w:fill="auto"/>
          </w:tcPr>
          <w:p w14:paraId="5FFF94F8" w14:textId="77777777" w:rsidR="00527AFF" w:rsidRDefault="00527AFF" w:rsidP="00EB03C5">
            <w:pPr>
              <w:snapToGrid w:val="0"/>
              <w:spacing w:after="0" w:line="240" w:lineRule="auto"/>
              <w:rPr>
                <w:rFonts w:ascii="Times New Roman" w:hAnsi="Times New Roman"/>
                <w:iCs/>
              </w:rPr>
            </w:pPr>
            <w:r>
              <w:rPr>
                <w:rFonts w:ascii="Times New Roman" w:hAnsi="Times New Roman"/>
              </w:rPr>
              <w:t xml:space="preserve">Тренировочные комплекты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B02EA19" w14:textId="77777777" w:rsidR="00527AFF" w:rsidRDefault="00527AFF" w:rsidP="00EB03C5">
            <w:pPr>
              <w:snapToGrid w:val="0"/>
              <w:spacing w:after="0" w:line="240" w:lineRule="auto"/>
            </w:pPr>
            <w:r>
              <w:rPr>
                <w:rFonts w:ascii="Times New Roman" w:hAnsi="Times New Roman"/>
                <w:iCs/>
              </w:rPr>
              <w:t>По профилю дисциплин</w:t>
            </w:r>
          </w:p>
        </w:tc>
      </w:tr>
    </w:tbl>
    <w:p w14:paraId="2C5C98D2" w14:textId="77777777" w:rsidR="00EB03C5" w:rsidRDefault="00EB03C5" w:rsidP="00F95DA1">
      <w:pPr>
        <w:suppressAutoHyphens/>
        <w:spacing w:after="0"/>
        <w:ind w:firstLine="709"/>
        <w:jc w:val="both"/>
        <w:rPr>
          <w:rFonts w:ascii="Times New Roman" w:hAnsi="Times New Roman" w:cs="Times New Roman"/>
          <w:bCs/>
          <w:sz w:val="24"/>
          <w:szCs w:val="24"/>
        </w:rPr>
      </w:pPr>
    </w:p>
    <w:p w14:paraId="775F7778" w14:textId="77777777" w:rsidR="00EB03C5" w:rsidRDefault="00EB03C5" w:rsidP="00F95DA1">
      <w:pPr>
        <w:suppressAutoHyphens/>
        <w:spacing w:after="0"/>
        <w:ind w:firstLine="709"/>
        <w:jc w:val="both"/>
        <w:rPr>
          <w:rFonts w:ascii="Times New Roman" w:hAnsi="Times New Roman" w:cs="Times New Roman"/>
          <w:bCs/>
          <w:sz w:val="24"/>
          <w:szCs w:val="24"/>
        </w:rPr>
      </w:pPr>
    </w:p>
    <w:p w14:paraId="247725DD" w14:textId="77777777" w:rsidR="00EB03C5" w:rsidRDefault="00EB03C5" w:rsidP="00F95DA1">
      <w:pPr>
        <w:suppressAutoHyphens/>
        <w:spacing w:after="0"/>
        <w:ind w:firstLine="709"/>
        <w:jc w:val="both"/>
        <w:rPr>
          <w:rFonts w:ascii="Times New Roman" w:hAnsi="Times New Roman" w:cs="Times New Roman"/>
          <w:bCs/>
          <w:sz w:val="24"/>
          <w:szCs w:val="24"/>
        </w:rPr>
      </w:pPr>
    </w:p>
    <w:p w14:paraId="09F45F16" w14:textId="77777777" w:rsidR="00036FD7" w:rsidRPr="001C33BF" w:rsidRDefault="00036FD7" w:rsidP="00F95DA1">
      <w:pPr>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6.1.2.5.</w:t>
      </w:r>
      <w:r w:rsidR="00AA1020">
        <w:rPr>
          <w:rFonts w:ascii="Times New Roman" w:hAnsi="Times New Roman" w:cs="Times New Roman"/>
          <w:bCs/>
          <w:sz w:val="24"/>
          <w:szCs w:val="24"/>
        </w:rPr>
        <w:t> </w:t>
      </w:r>
      <w:r w:rsidRPr="001C33BF">
        <w:rPr>
          <w:rFonts w:ascii="Times New Roman" w:hAnsi="Times New Roman" w:cs="Times New Roman"/>
          <w:bCs/>
          <w:sz w:val="24"/>
          <w:szCs w:val="24"/>
        </w:rPr>
        <w:t>Оснащение баз практик</w:t>
      </w:r>
    </w:p>
    <w:p w14:paraId="7EF0939F" w14:textId="77777777" w:rsidR="00036FD7" w:rsidRPr="00734500" w:rsidRDefault="00036FD7" w:rsidP="00F95DA1">
      <w:pPr>
        <w:spacing w:after="0"/>
        <w:ind w:firstLine="709"/>
        <w:contextualSpacing/>
        <w:jc w:val="both"/>
        <w:rPr>
          <w:rFonts w:ascii="Times New Roman" w:eastAsia="Calibri" w:hAnsi="Times New Roman" w:cs="Times New Roman"/>
          <w:sz w:val="24"/>
          <w:szCs w:val="24"/>
          <w:lang w:eastAsia="en-US"/>
        </w:rPr>
      </w:pPr>
      <w:r w:rsidRPr="00734500">
        <w:rPr>
          <w:rFonts w:ascii="Times New Roman" w:eastAsia="Calibri" w:hAnsi="Times New Roman" w:cs="Times New Roman"/>
          <w:sz w:val="24"/>
          <w:szCs w:val="24"/>
          <w:lang w:eastAsia="en-US"/>
        </w:rPr>
        <w:t xml:space="preserve">Реализация образовательной программы предполагает обязательную учебную </w:t>
      </w:r>
      <w:r w:rsidRPr="00734500">
        <w:rPr>
          <w:rFonts w:ascii="Times New Roman" w:eastAsia="Calibri" w:hAnsi="Times New Roman" w:cs="Times New Roman"/>
          <w:sz w:val="24"/>
          <w:szCs w:val="24"/>
          <w:lang w:eastAsia="en-US"/>
        </w:rPr>
        <w:br/>
        <w:t>и производственную практику.</w:t>
      </w:r>
    </w:p>
    <w:p w14:paraId="6E5C49A6" w14:textId="77777777" w:rsidR="00146F49" w:rsidRPr="00FA5071" w:rsidRDefault="00036FD7" w:rsidP="00146F49">
      <w:pPr>
        <w:spacing w:after="0" w:line="240" w:lineRule="auto"/>
        <w:ind w:firstLine="709"/>
        <w:jc w:val="both"/>
        <w:rPr>
          <w:rFonts w:ascii="Times New Roman" w:eastAsia="Times New Roman" w:hAnsi="Times New Roman" w:cs="Times New Roman"/>
          <w:b/>
          <w:sz w:val="24"/>
          <w:szCs w:val="24"/>
        </w:rPr>
      </w:pPr>
      <w:r w:rsidRPr="00734500">
        <w:rPr>
          <w:rFonts w:ascii="Times New Roman" w:eastAsia="Calibri" w:hAnsi="Times New Roman" w:cs="Times New Roman"/>
          <w:sz w:val="24"/>
          <w:szCs w:val="24"/>
          <w:lang w:eastAsia="en-US"/>
        </w:rPr>
        <w:t xml:space="preserve">Учебная практика реализуется в мастерских профессиональной образовательной организации и (или) в организациях </w:t>
      </w:r>
      <w:r w:rsidR="00D550F2">
        <w:rPr>
          <w:rFonts w:ascii="Times New Roman" w:eastAsia="Calibri" w:hAnsi="Times New Roman" w:cs="Times New Roman"/>
          <w:sz w:val="24"/>
          <w:szCs w:val="24"/>
          <w:lang w:eastAsia="en-US"/>
        </w:rPr>
        <w:t>пищевого</w:t>
      </w:r>
      <w:r w:rsidRPr="00734500">
        <w:rPr>
          <w:rFonts w:ascii="Times New Roman" w:eastAsia="Calibri" w:hAnsi="Times New Roman" w:cs="Times New Roman"/>
          <w:sz w:val="24"/>
          <w:szCs w:val="24"/>
          <w:lang w:eastAsia="en-US"/>
        </w:rPr>
        <w:t xml:space="preserve"> профиля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профессионального мастерства и указанных в инфраструктурных листах конкурсной документации по </w:t>
      </w:r>
      <w:r w:rsidRPr="00734500">
        <w:rPr>
          <w:rFonts w:ascii="Times New Roman" w:eastAsia="Calibri" w:hAnsi="Times New Roman" w:cs="Times New Roman"/>
          <w:bCs/>
          <w:color w:val="000000"/>
          <w:sz w:val="24"/>
          <w:szCs w:val="24"/>
          <w:lang w:eastAsia="en-US"/>
        </w:rPr>
        <w:t xml:space="preserve">компетенции </w:t>
      </w:r>
      <w:r w:rsidR="00146F49" w:rsidRPr="00146F49">
        <w:rPr>
          <w:rFonts w:ascii="Times New Roman" w:eastAsia="Times New Roman" w:hAnsi="Times New Roman" w:cs="Times New Roman"/>
          <w:bCs/>
          <w:sz w:val="24"/>
          <w:szCs w:val="24"/>
        </w:rPr>
        <w:t>R23</w:t>
      </w:r>
      <w:r w:rsidR="00415AA9">
        <w:rPr>
          <w:rFonts w:ascii="Times New Roman" w:eastAsia="Times New Roman" w:hAnsi="Times New Roman" w:cs="Times New Roman"/>
          <w:bCs/>
          <w:sz w:val="24"/>
          <w:szCs w:val="24"/>
        </w:rPr>
        <w:t xml:space="preserve"> </w:t>
      </w:r>
      <w:r w:rsidR="00146F49" w:rsidRPr="00146F49">
        <w:rPr>
          <w:rFonts w:ascii="Times New Roman" w:eastAsia="Times New Roman" w:hAnsi="Times New Roman" w:cs="Times New Roman"/>
          <w:bCs/>
          <w:sz w:val="24"/>
          <w:szCs w:val="24"/>
        </w:rPr>
        <w:t>Интернет вещей</w:t>
      </w:r>
      <w:r w:rsidR="00415AA9">
        <w:rPr>
          <w:rFonts w:ascii="Times New Roman" w:eastAsia="Times New Roman" w:hAnsi="Times New Roman" w:cs="Times New Roman"/>
          <w:bCs/>
          <w:sz w:val="24"/>
          <w:szCs w:val="24"/>
        </w:rPr>
        <w:t xml:space="preserve">, </w:t>
      </w:r>
      <w:r w:rsidR="00415AA9" w:rsidRPr="00415AA9">
        <w:rPr>
          <w:rFonts w:ascii="Times New Roman" w:eastAsia="Times New Roman" w:hAnsi="Times New Roman" w:cs="Times New Roman"/>
          <w:bCs/>
          <w:sz w:val="24"/>
          <w:szCs w:val="24"/>
        </w:rPr>
        <w:t>23 WSI</w:t>
      </w:r>
      <w:r w:rsidR="00415AA9">
        <w:rPr>
          <w:rFonts w:ascii="Times New Roman" w:eastAsia="Times New Roman" w:hAnsi="Times New Roman" w:cs="Times New Roman"/>
          <w:bCs/>
          <w:sz w:val="24"/>
          <w:szCs w:val="24"/>
        </w:rPr>
        <w:t xml:space="preserve"> </w:t>
      </w:r>
      <w:r w:rsidR="00415AA9" w:rsidRPr="00415AA9">
        <w:rPr>
          <w:rFonts w:ascii="Times New Roman" w:eastAsia="Times New Roman" w:hAnsi="Times New Roman" w:cs="Times New Roman"/>
          <w:bCs/>
          <w:sz w:val="24"/>
          <w:szCs w:val="24"/>
        </w:rPr>
        <w:t>Мобильная робототехника</w:t>
      </w:r>
      <w:r w:rsidR="00415AA9">
        <w:rPr>
          <w:rFonts w:ascii="Times New Roman" w:eastAsia="Times New Roman" w:hAnsi="Times New Roman" w:cs="Times New Roman"/>
          <w:bCs/>
          <w:sz w:val="24"/>
          <w:szCs w:val="24"/>
        </w:rPr>
        <w:t xml:space="preserve">, </w:t>
      </w:r>
      <w:r w:rsidR="00415AA9" w:rsidRPr="00415AA9">
        <w:rPr>
          <w:rFonts w:ascii="Times New Roman" w:eastAsia="Times New Roman" w:hAnsi="Times New Roman" w:cs="Times New Roman"/>
          <w:bCs/>
          <w:sz w:val="24"/>
          <w:szCs w:val="24"/>
        </w:rPr>
        <w:t>39 WSI</w:t>
      </w:r>
      <w:r w:rsidR="00415AA9">
        <w:rPr>
          <w:rFonts w:ascii="Times New Roman" w:eastAsia="Times New Roman" w:hAnsi="Times New Roman" w:cs="Times New Roman"/>
          <w:bCs/>
          <w:sz w:val="24"/>
          <w:szCs w:val="24"/>
        </w:rPr>
        <w:t xml:space="preserve"> </w:t>
      </w:r>
      <w:r w:rsidR="00415AA9" w:rsidRPr="00415AA9">
        <w:rPr>
          <w:rFonts w:ascii="Times New Roman" w:eastAsia="Times New Roman" w:hAnsi="Times New Roman" w:cs="Times New Roman"/>
          <w:bCs/>
          <w:sz w:val="24"/>
          <w:szCs w:val="24"/>
        </w:rPr>
        <w:t>Сетевое и системное администрирование</w:t>
      </w:r>
      <w:r w:rsidR="00415AA9">
        <w:rPr>
          <w:rFonts w:ascii="Times New Roman" w:eastAsia="Times New Roman" w:hAnsi="Times New Roman" w:cs="Times New Roman"/>
          <w:bCs/>
          <w:sz w:val="24"/>
          <w:szCs w:val="24"/>
        </w:rPr>
        <w:t xml:space="preserve"> </w:t>
      </w:r>
      <w:r w:rsidR="00146F49" w:rsidRPr="00FA5071">
        <w:rPr>
          <w:rFonts w:ascii="Times New Roman" w:eastAsia="Times New Roman" w:hAnsi="Times New Roman" w:cs="Times New Roman"/>
          <w:color w:val="000000"/>
          <w:sz w:val="24"/>
          <w:szCs w:val="24"/>
        </w:rPr>
        <w:t>(или их аналогов)</w:t>
      </w:r>
      <w:r w:rsidR="00146F49" w:rsidRPr="00FA5071">
        <w:rPr>
          <w:rFonts w:ascii="Times New Roman" w:eastAsia="Times New Roman" w:hAnsi="Times New Roman" w:cs="Times New Roman"/>
          <w:bCs/>
          <w:color w:val="000000"/>
          <w:sz w:val="24"/>
          <w:szCs w:val="24"/>
        </w:rPr>
        <w:t>.</w:t>
      </w:r>
      <w:r w:rsidR="00146F49" w:rsidRPr="00FA5071">
        <w:rPr>
          <w:rFonts w:ascii="Times New Roman" w:eastAsia="Times New Roman" w:hAnsi="Times New Roman" w:cs="Times New Roman"/>
          <w:b/>
          <w:sz w:val="24"/>
          <w:szCs w:val="24"/>
        </w:rPr>
        <w:t xml:space="preserve"> </w:t>
      </w:r>
    </w:p>
    <w:p w14:paraId="65824E21" w14:textId="77777777" w:rsidR="00036FD7" w:rsidRPr="00734500" w:rsidRDefault="00036FD7" w:rsidP="00F95DA1">
      <w:pPr>
        <w:spacing w:after="0"/>
        <w:ind w:firstLine="709"/>
        <w:contextualSpacing/>
        <w:jc w:val="both"/>
        <w:rPr>
          <w:rFonts w:ascii="Times New Roman" w:eastAsia="Calibri" w:hAnsi="Times New Roman" w:cs="Times New Roman"/>
          <w:sz w:val="24"/>
          <w:szCs w:val="24"/>
          <w:lang w:eastAsia="en-US"/>
        </w:rPr>
      </w:pPr>
      <w:r w:rsidRPr="00734500">
        <w:rPr>
          <w:rFonts w:ascii="Times New Roman" w:eastAsia="Calibri" w:hAnsi="Times New Roman" w:cs="Times New Roman"/>
          <w:sz w:val="24"/>
          <w:szCs w:val="24"/>
          <w:lang w:eastAsia="en-US"/>
        </w:rPr>
        <w:t xml:space="preserve">Производственная практика реализуется в организациях </w:t>
      </w:r>
      <w:r w:rsidR="00D550F2">
        <w:rPr>
          <w:rFonts w:ascii="Times New Roman" w:eastAsia="Calibri" w:hAnsi="Times New Roman" w:cs="Times New Roman"/>
          <w:sz w:val="24"/>
          <w:szCs w:val="24"/>
          <w:lang w:eastAsia="en-US"/>
        </w:rPr>
        <w:t>пищевого</w:t>
      </w:r>
      <w:r w:rsidRPr="00734500">
        <w:rPr>
          <w:rFonts w:ascii="Times New Roman" w:eastAsia="Calibri" w:hAnsi="Times New Roman" w:cs="Times New Roman"/>
          <w:sz w:val="24"/>
          <w:szCs w:val="24"/>
          <w:lang w:eastAsia="en-US"/>
        </w:rPr>
        <w:t xml:space="preserve"> профиля, обеспечивающих деятельность обучающихся в профессиональной области</w:t>
      </w:r>
      <w:r w:rsidR="00AA1020">
        <w:rPr>
          <w:rFonts w:ascii="Times New Roman" w:eastAsia="Calibri" w:hAnsi="Times New Roman" w:cs="Times New Roman"/>
          <w:sz w:val="24"/>
          <w:szCs w:val="24"/>
          <w:lang w:eastAsia="en-US"/>
        </w:rPr>
        <w:t xml:space="preserve"> </w:t>
      </w:r>
      <w:r w:rsidR="002A458B">
        <w:rPr>
          <w:rFonts w:ascii="Times New Roman" w:hAnsi="Times New Roman"/>
          <w:sz w:val="24"/>
          <w:szCs w:val="24"/>
        </w:rPr>
        <w:t>06 Связь, информационные и коммуникационные технологии</w:t>
      </w:r>
      <w:r w:rsidRPr="00734500">
        <w:rPr>
          <w:rFonts w:ascii="Times New Roman" w:eastAsia="Calibri" w:hAnsi="Times New Roman" w:cs="Times New Roman"/>
          <w:sz w:val="24"/>
          <w:szCs w:val="24"/>
          <w:lang w:eastAsia="en-US"/>
        </w:rPr>
        <w:t>.</w:t>
      </w:r>
    </w:p>
    <w:p w14:paraId="52FC2652" w14:textId="77777777" w:rsidR="00036FD7" w:rsidRDefault="00036FD7" w:rsidP="00F95DA1">
      <w:pPr>
        <w:spacing w:after="0"/>
        <w:ind w:firstLine="709"/>
        <w:contextualSpacing/>
        <w:jc w:val="both"/>
        <w:rPr>
          <w:rFonts w:ascii="Times New Roman" w:eastAsia="Calibri" w:hAnsi="Times New Roman" w:cs="Times New Roman"/>
          <w:sz w:val="24"/>
          <w:szCs w:val="24"/>
          <w:lang w:eastAsia="en-US"/>
        </w:rPr>
      </w:pPr>
      <w:r w:rsidRPr="00734500">
        <w:rPr>
          <w:rFonts w:ascii="Times New Roman" w:eastAsia="Calibri" w:hAnsi="Times New Roman" w:cs="Times New Roman"/>
          <w:sz w:val="24"/>
          <w:szCs w:val="24"/>
          <w:lang w:eastAsia="en-US"/>
        </w:rPr>
        <w:t xml:space="preserve">Оборудование предприятий и технологическое оснащение рабочих мест производственной практики </w:t>
      </w:r>
      <w:r>
        <w:rPr>
          <w:rFonts w:ascii="Times New Roman" w:eastAsia="Calibri" w:hAnsi="Times New Roman" w:cs="Times New Roman"/>
          <w:sz w:val="24"/>
          <w:szCs w:val="24"/>
          <w:lang w:eastAsia="en-US"/>
        </w:rPr>
        <w:t>соответствует</w:t>
      </w:r>
      <w:r w:rsidRPr="00734500">
        <w:rPr>
          <w:rFonts w:ascii="Times New Roman" w:eastAsia="Calibri" w:hAnsi="Times New Roman" w:cs="Times New Roman"/>
          <w:sz w:val="24"/>
          <w:szCs w:val="24"/>
          <w:lang w:eastAsia="en-US"/>
        </w:rPr>
        <w:t xml:space="preserve"> содержанию профессиональной деятельности </w:t>
      </w:r>
      <w:r w:rsidR="00D0616D">
        <w:rPr>
          <w:rFonts w:ascii="Times New Roman" w:eastAsia="Calibri" w:hAnsi="Times New Roman" w:cs="Times New Roman"/>
          <w:sz w:val="24"/>
          <w:szCs w:val="24"/>
          <w:lang w:eastAsia="en-US"/>
        </w:rPr>
        <w:br/>
      </w:r>
      <w:r w:rsidRPr="00734500">
        <w:rPr>
          <w:rFonts w:ascii="Times New Roman" w:eastAsia="Calibri" w:hAnsi="Times New Roman" w:cs="Times New Roman"/>
          <w:sz w:val="24"/>
          <w:szCs w:val="24"/>
          <w:lang w:eastAsia="en-US"/>
        </w:rPr>
        <w:t>и да</w:t>
      </w:r>
      <w:r>
        <w:rPr>
          <w:rFonts w:ascii="Times New Roman" w:eastAsia="Calibri" w:hAnsi="Times New Roman" w:cs="Times New Roman"/>
          <w:sz w:val="24"/>
          <w:szCs w:val="24"/>
          <w:lang w:eastAsia="en-US"/>
        </w:rPr>
        <w:t>ет</w:t>
      </w:r>
      <w:r w:rsidRPr="00734500">
        <w:rPr>
          <w:rFonts w:ascii="Times New Roman" w:eastAsia="Calibri" w:hAnsi="Times New Roman" w:cs="Times New Roman"/>
          <w:sz w:val="24"/>
          <w:szCs w:val="24"/>
          <w:lang w:eastAsia="en-US"/>
        </w:rPr>
        <w:t xml:space="preserve"> возможность обучающемуся овладеть профессиональными компетенциями по видам деятельности, предусмотренными программой, с использованием современных технологий, материалов и оборудования.</w:t>
      </w:r>
    </w:p>
    <w:p w14:paraId="2E570BEE" w14:textId="77777777" w:rsidR="00036FD7" w:rsidRPr="001C33BF" w:rsidRDefault="00036FD7" w:rsidP="00F95DA1">
      <w:pPr>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6.1.3.</w:t>
      </w:r>
      <w:r w:rsidR="00AA1020">
        <w:rPr>
          <w:rFonts w:ascii="Times New Roman" w:hAnsi="Times New Roman" w:cs="Times New Roman"/>
          <w:sz w:val="24"/>
          <w:szCs w:val="24"/>
        </w:rPr>
        <w:t> </w:t>
      </w:r>
      <w:r w:rsidRPr="001C33BF">
        <w:rPr>
          <w:rFonts w:ascii="Times New Roman" w:hAnsi="Times New Roman" w:cs="Times New Roman"/>
          <w:sz w:val="24"/>
          <w:szCs w:val="24"/>
        </w:rPr>
        <w:t>Допускается замена оборудования его виртуальными аналогами.</w:t>
      </w:r>
    </w:p>
    <w:p w14:paraId="5C7171C4" w14:textId="77777777" w:rsidR="00036FD7" w:rsidRPr="001C33BF" w:rsidRDefault="00036FD7" w:rsidP="00F95DA1">
      <w:pPr>
        <w:suppressAutoHyphens/>
        <w:spacing w:after="0"/>
        <w:ind w:firstLine="709"/>
        <w:jc w:val="both"/>
        <w:rPr>
          <w:rFonts w:ascii="Times New Roman" w:hAnsi="Times New Roman" w:cs="Times New Roman"/>
          <w:b/>
          <w:sz w:val="24"/>
          <w:szCs w:val="24"/>
        </w:rPr>
      </w:pPr>
      <w:bookmarkStart w:id="32" w:name="_Hlk68082241"/>
    </w:p>
    <w:p w14:paraId="072650E9" w14:textId="77777777" w:rsidR="008568AB" w:rsidRDefault="008568AB" w:rsidP="00F95DA1">
      <w:pPr>
        <w:pStyle w:val="afc"/>
        <w:spacing w:before="0" w:after="0"/>
        <w:rPr>
          <w:sz w:val="24"/>
        </w:rPr>
      </w:pPr>
      <w:bookmarkStart w:id="33" w:name="_Toc103594006"/>
    </w:p>
    <w:p w14:paraId="63FAB2EA" w14:textId="77777777" w:rsidR="00036FD7" w:rsidRPr="00D377F2" w:rsidRDefault="00036FD7" w:rsidP="00F95DA1">
      <w:pPr>
        <w:pStyle w:val="afc"/>
        <w:spacing w:before="0" w:after="0"/>
        <w:rPr>
          <w:sz w:val="24"/>
        </w:rPr>
      </w:pPr>
      <w:r w:rsidRPr="00D377F2">
        <w:rPr>
          <w:sz w:val="24"/>
        </w:rPr>
        <w:t>6.2.</w:t>
      </w:r>
      <w:r w:rsidR="00AA1020">
        <w:rPr>
          <w:sz w:val="24"/>
        </w:rPr>
        <w:t> </w:t>
      </w:r>
      <w:r w:rsidRPr="00D377F2">
        <w:rPr>
          <w:sz w:val="24"/>
        </w:rPr>
        <w:t>Требования к учебно-методическому обеспечению образовательной программы</w:t>
      </w:r>
      <w:bookmarkEnd w:id="32"/>
      <w:bookmarkEnd w:id="33"/>
    </w:p>
    <w:p w14:paraId="23AEA4A9" w14:textId="77777777" w:rsidR="00036FD7" w:rsidRPr="001C33BF" w:rsidRDefault="00036FD7" w:rsidP="00F95DA1">
      <w:pPr>
        <w:pStyle w:val="ConsPlusNormal"/>
        <w:spacing w:line="276" w:lineRule="auto"/>
        <w:ind w:firstLine="709"/>
        <w:jc w:val="both"/>
        <w:rPr>
          <w:rFonts w:ascii="Times New Roman" w:hAnsi="Times New Roman" w:cs="Times New Roman"/>
          <w:sz w:val="24"/>
          <w:szCs w:val="24"/>
        </w:rPr>
      </w:pPr>
      <w:r w:rsidRPr="001C33BF">
        <w:rPr>
          <w:rFonts w:ascii="Times New Roman" w:hAnsi="Times New Roman" w:cs="Times New Roman"/>
          <w:sz w:val="24"/>
          <w:szCs w:val="24"/>
        </w:rPr>
        <w:t>6.2.1.</w:t>
      </w:r>
      <w:r>
        <w:rPr>
          <w:rFonts w:ascii="Times New Roman" w:hAnsi="Times New Roman" w:cs="Times New Roman"/>
          <w:sz w:val="24"/>
          <w:szCs w:val="24"/>
        </w:rPr>
        <w:t xml:space="preserve"> </w:t>
      </w:r>
      <w:r w:rsidRPr="001C33BF">
        <w:rPr>
          <w:rFonts w:ascii="Times New Roman" w:hAnsi="Times New Roman" w:cs="Times New Roman"/>
          <w:sz w:val="24"/>
          <w:szCs w:val="24"/>
        </w:rPr>
        <w:t xml:space="preserve">Библиотечный фонд образовательной организации укомплектован печатными изданиями и электронными изданиями по каждой дисциплине (модулю) из расчета </w:t>
      </w:r>
      <w:r w:rsidR="00AA1020">
        <w:rPr>
          <w:rFonts w:ascii="Times New Roman" w:hAnsi="Times New Roman" w:cs="Times New Roman"/>
          <w:sz w:val="24"/>
          <w:szCs w:val="24"/>
        </w:rPr>
        <w:br/>
      </w:r>
      <w:r w:rsidRPr="001C33BF">
        <w:rPr>
          <w:rFonts w:ascii="Times New Roman" w:hAnsi="Times New Roman" w:cs="Times New Roman"/>
          <w:sz w:val="24"/>
          <w:szCs w:val="24"/>
        </w:rPr>
        <w:t>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7DEF9F36" w14:textId="77777777" w:rsidR="00036FD7" w:rsidRPr="001C33BF" w:rsidRDefault="00036FD7" w:rsidP="00F95DA1">
      <w:pPr>
        <w:pStyle w:val="ConsPlusNormal"/>
        <w:spacing w:line="276" w:lineRule="auto"/>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00D0616D">
        <w:rPr>
          <w:rFonts w:ascii="Times New Roman" w:hAnsi="Times New Roman" w:cs="Times New Roman"/>
          <w:sz w:val="24"/>
          <w:szCs w:val="24"/>
        </w:rPr>
        <w:br/>
      </w:r>
      <w:r w:rsidRPr="001C33BF">
        <w:rPr>
          <w:rFonts w:ascii="Times New Roman" w:hAnsi="Times New Roman" w:cs="Times New Roman"/>
          <w:sz w:val="24"/>
          <w:szCs w:val="24"/>
        </w:rPr>
        <w:t>не менее 25 процентов обучающихся к цифровой (электронной) библиотеке.</w:t>
      </w:r>
    </w:p>
    <w:p w14:paraId="6CBBE72E" w14:textId="77777777" w:rsidR="00036FD7" w:rsidRPr="001C33BF" w:rsidRDefault="00036FD7" w:rsidP="00F95DA1">
      <w:pPr>
        <w:pStyle w:val="ConsPlusNormal"/>
        <w:spacing w:line="276" w:lineRule="auto"/>
        <w:ind w:firstLine="709"/>
        <w:jc w:val="both"/>
        <w:rPr>
          <w:rFonts w:ascii="Times New Roman" w:hAnsi="Times New Roman" w:cs="Times New Roman"/>
          <w:sz w:val="24"/>
          <w:szCs w:val="24"/>
        </w:rPr>
      </w:pPr>
      <w:r w:rsidRPr="001C33BF">
        <w:rPr>
          <w:rFonts w:ascii="Times New Roman" w:hAnsi="Times New Roman" w:cs="Times New Roman"/>
          <w:sz w:val="24"/>
          <w:szCs w:val="24"/>
        </w:rPr>
        <w:t>Обучающимся обеспечен доступ</w:t>
      </w:r>
      <w:r w:rsidR="001F5A20">
        <w:rPr>
          <w:rFonts w:ascii="Times New Roman" w:hAnsi="Times New Roman" w:cs="Times New Roman"/>
          <w:sz w:val="24"/>
          <w:szCs w:val="24"/>
        </w:rPr>
        <w:t xml:space="preserve"> (удаленный доступ),</w:t>
      </w:r>
      <w:r w:rsidR="003F2AF3">
        <w:rPr>
          <w:rFonts w:ascii="Times New Roman" w:hAnsi="Times New Roman" w:cs="Times New Roman"/>
          <w:sz w:val="24"/>
          <w:szCs w:val="24"/>
        </w:rPr>
        <w:t xml:space="preserve"> при применении</w:t>
      </w:r>
      <w:r w:rsidRPr="001C33BF">
        <w:rPr>
          <w:rFonts w:ascii="Times New Roman" w:hAnsi="Times New Roman" w:cs="Times New Roman"/>
          <w:sz w:val="24"/>
          <w:szCs w:val="24"/>
        </w:rPr>
        <w:t xml:space="preserve">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w:t>
      </w:r>
      <w:r w:rsidR="00AA1020">
        <w:rPr>
          <w:rFonts w:ascii="Times New Roman" w:hAnsi="Times New Roman" w:cs="Times New Roman"/>
          <w:sz w:val="24"/>
          <w:szCs w:val="24"/>
        </w:rPr>
        <w:br/>
      </w:r>
      <w:r w:rsidRPr="001C33BF">
        <w:rPr>
          <w:rFonts w:ascii="Times New Roman" w:hAnsi="Times New Roman" w:cs="Times New Roman"/>
          <w:sz w:val="24"/>
          <w:szCs w:val="24"/>
        </w:rPr>
        <w:t>(при необходимости).</w:t>
      </w:r>
    </w:p>
    <w:p w14:paraId="7FA0C69E" w14:textId="77777777" w:rsidR="00036FD7" w:rsidRPr="001C33BF" w:rsidRDefault="00036FD7" w:rsidP="00F95DA1">
      <w:pPr>
        <w:pStyle w:val="ConsPlusNormal"/>
        <w:spacing w:line="276" w:lineRule="auto"/>
        <w:ind w:firstLine="709"/>
        <w:jc w:val="both"/>
        <w:rPr>
          <w:rFonts w:ascii="Times New Roman" w:hAnsi="Times New Roman" w:cs="Times New Roman"/>
          <w:sz w:val="24"/>
          <w:szCs w:val="24"/>
        </w:rPr>
      </w:pPr>
      <w:r w:rsidRPr="001C33BF">
        <w:rPr>
          <w:rFonts w:ascii="Times New Roman" w:hAnsi="Times New Roman" w:cs="Times New Roman"/>
          <w:sz w:val="24"/>
          <w:szCs w:val="24"/>
        </w:rPr>
        <w:t>Образовательная программа обеспеч</w:t>
      </w:r>
      <w:r>
        <w:rPr>
          <w:rFonts w:ascii="Times New Roman" w:hAnsi="Times New Roman" w:cs="Times New Roman"/>
          <w:sz w:val="24"/>
          <w:szCs w:val="24"/>
        </w:rPr>
        <w:t>ена</w:t>
      </w:r>
      <w:r w:rsidRPr="001C33BF">
        <w:rPr>
          <w:rFonts w:ascii="Times New Roman" w:hAnsi="Times New Roman" w:cs="Times New Roman"/>
          <w:sz w:val="24"/>
          <w:szCs w:val="24"/>
        </w:rPr>
        <w:t xml:space="preserve"> учебно-методической документацией по всем учебным дисциплинам (модулям).</w:t>
      </w:r>
    </w:p>
    <w:p w14:paraId="55F0A5CA" w14:textId="77777777" w:rsidR="00036FD7" w:rsidRPr="001C33BF" w:rsidRDefault="00036FD7" w:rsidP="00F95DA1">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lastRenderedPageBreak/>
        <w:t>6.2.2.</w:t>
      </w:r>
      <w:r w:rsidR="00AA1020">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 xml:space="preserve">Обучающиеся инвалиды и лица с ограниченными возможностями здоровья обеспечены адаптированными печатными и электронными учебными изданиями, </w:t>
      </w:r>
      <w:r w:rsidR="00AA1020">
        <w:rPr>
          <w:rFonts w:ascii="Times New Roman" w:hAnsi="Times New Roman" w:cs="Times New Roman"/>
          <w:bCs/>
          <w:sz w:val="24"/>
          <w:szCs w:val="24"/>
          <w:lang w:eastAsia="en-US"/>
        </w:rPr>
        <w:br/>
      </w:r>
      <w:r w:rsidRPr="001C33BF">
        <w:rPr>
          <w:rFonts w:ascii="Times New Roman" w:hAnsi="Times New Roman" w:cs="Times New Roman"/>
          <w:bCs/>
          <w:sz w:val="24"/>
          <w:szCs w:val="24"/>
          <w:lang w:eastAsia="en-US"/>
        </w:rPr>
        <w:t>при необходимости для обучения указанных обучающихся.</w:t>
      </w:r>
    </w:p>
    <w:p w14:paraId="0C15231B" w14:textId="77777777" w:rsidR="00036FD7" w:rsidRDefault="00036FD7" w:rsidP="00F95DA1">
      <w:pPr>
        <w:shd w:val="clear" w:color="auto" w:fill="FFFFFF"/>
        <w:spacing w:after="0"/>
        <w:ind w:firstLine="709"/>
        <w:jc w:val="both"/>
        <w:rPr>
          <w:rFonts w:ascii="Times New Roman" w:hAnsi="Times New Roman" w:cs="Times New Roman"/>
          <w:sz w:val="24"/>
          <w:szCs w:val="24"/>
        </w:rPr>
      </w:pPr>
      <w:r w:rsidRPr="001C33BF">
        <w:rPr>
          <w:rFonts w:ascii="Times New Roman" w:hAnsi="Times New Roman" w:cs="Times New Roman"/>
          <w:bCs/>
          <w:sz w:val="24"/>
          <w:szCs w:val="24"/>
          <w:lang w:eastAsia="en-US"/>
        </w:rPr>
        <w:t>6.2.3.</w:t>
      </w:r>
      <w:r w:rsidR="00AA1020">
        <w:rPr>
          <w:rFonts w:ascii="Times New Roman" w:hAnsi="Times New Roman" w:cs="Times New Roman"/>
          <w:bCs/>
          <w:sz w:val="24"/>
          <w:szCs w:val="24"/>
          <w:lang w:eastAsia="en-US"/>
        </w:rPr>
        <w:t> </w:t>
      </w:r>
      <w:r w:rsidRPr="001C33BF">
        <w:rPr>
          <w:rFonts w:ascii="Times New Roman" w:hAnsi="Times New Roman" w:cs="Times New Roman"/>
          <w:sz w:val="24"/>
          <w:szCs w:val="24"/>
        </w:rPr>
        <w:t xml:space="preserve">Перечень лицензионного и свободно распространяемого программного </w:t>
      </w:r>
      <w:r w:rsidRPr="003F2AF3">
        <w:rPr>
          <w:rFonts w:ascii="Times New Roman" w:hAnsi="Times New Roman" w:cs="Times New Roman"/>
          <w:sz w:val="24"/>
          <w:szCs w:val="24"/>
        </w:rPr>
        <w:t>обеспечения</w:t>
      </w:r>
      <w:r w:rsidR="003F2AF3" w:rsidRPr="003F2AF3">
        <w:rPr>
          <w:rFonts w:ascii="Times New Roman" w:hAnsi="Times New Roman" w:cs="Times New Roman"/>
          <w:sz w:val="24"/>
          <w:szCs w:val="24"/>
        </w:rPr>
        <w:t xml:space="preserve"> образовательной программы</w:t>
      </w:r>
      <w:r w:rsidRPr="001C33BF">
        <w:rPr>
          <w:rFonts w:ascii="Times New Roman" w:hAnsi="Times New Roman" w:cs="Times New Roman"/>
          <w:sz w:val="24"/>
          <w:szCs w:val="24"/>
        </w:rPr>
        <w:t>, в том числе отечественного производства.</w:t>
      </w:r>
    </w:p>
    <w:p w14:paraId="21F08BCA" w14:textId="77777777" w:rsidR="003F2AF3" w:rsidRDefault="003F2AF3" w:rsidP="00F95DA1">
      <w:pPr>
        <w:shd w:val="clear" w:color="auto" w:fill="FFFFFF"/>
        <w:spacing w:after="0"/>
        <w:ind w:firstLine="709"/>
        <w:jc w:val="both"/>
        <w:rPr>
          <w:rFonts w:ascii="Times New Roman" w:hAnsi="Times New Roman" w:cs="Times New Roman"/>
          <w:sz w:val="24"/>
          <w:szCs w:val="24"/>
        </w:rPr>
      </w:pPr>
    </w:p>
    <w:p w14:paraId="242F9B14" w14:textId="77777777" w:rsidR="003F2AF3" w:rsidRDefault="003F2AF3" w:rsidP="00F95DA1">
      <w:pPr>
        <w:shd w:val="clear" w:color="auto" w:fill="FFFFFF"/>
        <w:spacing w:after="0"/>
        <w:ind w:firstLine="709"/>
        <w:jc w:val="both"/>
        <w:rPr>
          <w:rFonts w:ascii="Times New Roman" w:hAnsi="Times New Roman" w:cs="Times New Roman"/>
          <w:sz w:val="24"/>
          <w:szCs w:val="24"/>
        </w:rPr>
      </w:pPr>
    </w:p>
    <w:p w14:paraId="515D07CF" w14:textId="77777777" w:rsidR="003F2AF3" w:rsidRPr="001C33BF" w:rsidRDefault="003F2AF3" w:rsidP="00F95DA1">
      <w:pPr>
        <w:shd w:val="clear" w:color="auto" w:fill="FFFFFF"/>
        <w:spacing w:after="0"/>
        <w:ind w:firstLine="709"/>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407"/>
        <w:gridCol w:w="3118"/>
        <w:gridCol w:w="1701"/>
      </w:tblGrid>
      <w:tr w:rsidR="008568AB" w:rsidRPr="00065E64" w14:paraId="2FCA1942" w14:textId="77777777" w:rsidTr="008568AB">
        <w:tc>
          <w:tcPr>
            <w:tcW w:w="663" w:type="dxa"/>
            <w:tcBorders>
              <w:top w:val="single" w:sz="4" w:space="0" w:color="auto"/>
              <w:left w:val="single" w:sz="4" w:space="0" w:color="auto"/>
              <w:bottom w:val="single" w:sz="4" w:space="0" w:color="auto"/>
              <w:right w:val="single" w:sz="4" w:space="0" w:color="auto"/>
            </w:tcBorders>
            <w:hideMark/>
          </w:tcPr>
          <w:p w14:paraId="79017D37" w14:textId="77777777" w:rsidR="008568AB" w:rsidRPr="00065E64" w:rsidRDefault="008568AB" w:rsidP="00216DA6">
            <w:pPr>
              <w:spacing w:after="0" w:line="240" w:lineRule="auto"/>
              <w:jc w:val="center"/>
              <w:rPr>
                <w:rFonts w:ascii="Times New Roman" w:eastAsia="Times New Roman" w:hAnsi="Times New Roman" w:cs="Times New Roman"/>
                <w:b/>
                <w:bCs/>
              </w:rPr>
            </w:pPr>
            <w:bookmarkStart w:id="34" w:name="_Toc103594007"/>
            <w:r w:rsidRPr="00065E64">
              <w:rPr>
                <w:rFonts w:ascii="Times New Roman" w:eastAsia="Times New Roman" w:hAnsi="Times New Roman" w:cs="Times New Roman"/>
                <w:b/>
                <w:bCs/>
              </w:rPr>
              <w:t>№ п/п</w:t>
            </w:r>
          </w:p>
        </w:tc>
        <w:tc>
          <w:tcPr>
            <w:tcW w:w="4407" w:type="dxa"/>
            <w:tcBorders>
              <w:top w:val="single" w:sz="4" w:space="0" w:color="auto"/>
              <w:left w:val="single" w:sz="4" w:space="0" w:color="auto"/>
              <w:bottom w:val="single" w:sz="4" w:space="0" w:color="auto"/>
              <w:right w:val="single" w:sz="4" w:space="0" w:color="auto"/>
            </w:tcBorders>
            <w:hideMark/>
          </w:tcPr>
          <w:p w14:paraId="492DB232" w14:textId="77777777" w:rsidR="008568AB" w:rsidRPr="00065E64" w:rsidRDefault="008568AB" w:rsidP="00216DA6">
            <w:pPr>
              <w:spacing w:after="0" w:line="240" w:lineRule="auto"/>
              <w:jc w:val="center"/>
              <w:rPr>
                <w:rFonts w:ascii="Times New Roman" w:eastAsia="Times New Roman" w:hAnsi="Times New Roman" w:cs="Times New Roman"/>
                <w:b/>
                <w:bCs/>
              </w:rPr>
            </w:pPr>
            <w:r w:rsidRPr="00065E64">
              <w:rPr>
                <w:rFonts w:ascii="Times New Roman" w:eastAsia="Times New Roman" w:hAnsi="Times New Roman" w:cs="Times New Roman"/>
                <w:b/>
                <w:bCs/>
              </w:rPr>
              <w:t>Наименование лицензионного и свободно распространяемого программного обеспечения, в том числе отечественного производства</w:t>
            </w:r>
          </w:p>
        </w:tc>
        <w:tc>
          <w:tcPr>
            <w:tcW w:w="3118" w:type="dxa"/>
            <w:tcBorders>
              <w:top w:val="single" w:sz="4" w:space="0" w:color="auto"/>
              <w:left w:val="single" w:sz="4" w:space="0" w:color="auto"/>
              <w:bottom w:val="single" w:sz="4" w:space="0" w:color="auto"/>
              <w:right w:val="single" w:sz="4" w:space="0" w:color="auto"/>
            </w:tcBorders>
            <w:hideMark/>
          </w:tcPr>
          <w:p w14:paraId="791A14E2" w14:textId="77777777" w:rsidR="008568AB" w:rsidRPr="00065E64" w:rsidRDefault="008568AB" w:rsidP="00216DA6">
            <w:pPr>
              <w:spacing w:after="0" w:line="240" w:lineRule="auto"/>
              <w:jc w:val="center"/>
              <w:rPr>
                <w:rFonts w:ascii="Times New Roman" w:eastAsia="Times New Roman" w:hAnsi="Times New Roman" w:cs="Times New Roman"/>
                <w:b/>
                <w:bCs/>
              </w:rPr>
            </w:pPr>
            <w:r w:rsidRPr="00065E64">
              <w:rPr>
                <w:rFonts w:ascii="Times New Roman" w:eastAsia="Times New Roman" w:hAnsi="Times New Roman" w:cs="Times New Roman"/>
                <w:b/>
                <w:bCs/>
              </w:rPr>
              <w:t>Код и наименование учебной дисциплины (модуля)</w:t>
            </w:r>
          </w:p>
        </w:tc>
        <w:tc>
          <w:tcPr>
            <w:tcW w:w="1701" w:type="dxa"/>
            <w:tcBorders>
              <w:top w:val="single" w:sz="4" w:space="0" w:color="auto"/>
              <w:left w:val="single" w:sz="4" w:space="0" w:color="auto"/>
              <w:bottom w:val="single" w:sz="4" w:space="0" w:color="auto"/>
              <w:right w:val="single" w:sz="4" w:space="0" w:color="auto"/>
            </w:tcBorders>
          </w:tcPr>
          <w:p w14:paraId="78A01171" w14:textId="77777777" w:rsidR="008568AB" w:rsidRPr="00065E64" w:rsidRDefault="008568AB" w:rsidP="00216DA6">
            <w:pPr>
              <w:spacing w:after="0" w:line="240" w:lineRule="auto"/>
              <w:jc w:val="center"/>
              <w:rPr>
                <w:rFonts w:ascii="Times New Roman" w:eastAsia="Times New Roman" w:hAnsi="Times New Roman" w:cs="Times New Roman"/>
                <w:b/>
                <w:bCs/>
              </w:rPr>
            </w:pPr>
            <w:r w:rsidRPr="00065E64">
              <w:rPr>
                <w:rFonts w:ascii="Times New Roman" w:eastAsia="Times New Roman" w:hAnsi="Times New Roman" w:cs="Times New Roman"/>
                <w:b/>
                <w:bCs/>
              </w:rPr>
              <w:t>Количество</w:t>
            </w:r>
          </w:p>
        </w:tc>
      </w:tr>
      <w:tr w:rsidR="008568AB" w:rsidRPr="00065E64" w14:paraId="3083EFF3" w14:textId="77777777" w:rsidTr="00216DA6">
        <w:tc>
          <w:tcPr>
            <w:tcW w:w="663" w:type="dxa"/>
            <w:tcBorders>
              <w:top w:val="single" w:sz="4" w:space="0" w:color="auto"/>
              <w:left w:val="single" w:sz="4" w:space="0" w:color="auto"/>
              <w:bottom w:val="single" w:sz="4" w:space="0" w:color="auto"/>
              <w:right w:val="single" w:sz="4" w:space="0" w:color="auto"/>
            </w:tcBorders>
          </w:tcPr>
          <w:p w14:paraId="7737C088" w14:textId="77777777" w:rsidR="008568AB" w:rsidRPr="00065E64" w:rsidRDefault="008568AB" w:rsidP="00216DA6">
            <w:pPr>
              <w:spacing w:before="120" w:after="0" w:line="240" w:lineRule="auto"/>
              <w:ind w:left="502"/>
              <w:jc w:val="both"/>
              <w:rPr>
                <w:rFonts w:ascii="Times New Roman" w:eastAsia="Times New Roman" w:hAnsi="Times New Roman" w:cs="Times New Roman"/>
              </w:rPr>
            </w:pPr>
          </w:p>
        </w:tc>
        <w:tc>
          <w:tcPr>
            <w:tcW w:w="7525" w:type="dxa"/>
            <w:gridSpan w:val="2"/>
            <w:shd w:val="clear" w:color="auto" w:fill="auto"/>
          </w:tcPr>
          <w:p w14:paraId="30E20D28" w14:textId="77777777" w:rsidR="008568AB" w:rsidRPr="00065E64" w:rsidRDefault="008568AB" w:rsidP="00216DA6">
            <w:pPr>
              <w:spacing w:after="0" w:line="240" w:lineRule="auto"/>
              <w:jc w:val="both"/>
              <w:rPr>
                <w:rFonts w:ascii="Times New Roman" w:eastAsia="Times New Roman" w:hAnsi="Times New Roman" w:cs="Times New Roman"/>
              </w:rPr>
            </w:pPr>
            <w:r w:rsidRPr="00065E64">
              <w:rPr>
                <w:rFonts w:ascii="Times New Roman" w:hAnsi="Times New Roman" w:cs="Times New Roman"/>
                <w:b/>
                <w:bCs/>
              </w:rPr>
              <w:t>Программное обеспечение общего назначения</w:t>
            </w:r>
          </w:p>
        </w:tc>
        <w:tc>
          <w:tcPr>
            <w:tcW w:w="1701" w:type="dxa"/>
            <w:textDirection w:val="btLr"/>
          </w:tcPr>
          <w:p w14:paraId="6B1F72CC" w14:textId="77777777" w:rsidR="008568AB" w:rsidRPr="00065E64" w:rsidRDefault="008568AB" w:rsidP="00216DA6">
            <w:pPr>
              <w:spacing w:after="0" w:line="240" w:lineRule="auto"/>
              <w:ind w:left="113" w:right="113"/>
              <w:jc w:val="both"/>
              <w:rPr>
                <w:rFonts w:ascii="Times New Roman" w:eastAsia="Times New Roman" w:hAnsi="Times New Roman" w:cs="Times New Roman"/>
              </w:rPr>
            </w:pPr>
          </w:p>
        </w:tc>
      </w:tr>
      <w:tr w:rsidR="008568AB" w:rsidRPr="00065E64" w14:paraId="668FDA3E" w14:textId="77777777" w:rsidTr="008568AB">
        <w:tc>
          <w:tcPr>
            <w:tcW w:w="663" w:type="dxa"/>
            <w:tcBorders>
              <w:top w:val="single" w:sz="4" w:space="0" w:color="auto"/>
              <w:left w:val="single" w:sz="4" w:space="0" w:color="auto"/>
              <w:bottom w:val="single" w:sz="4" w:space="0" w:color="auto"/>
              <w:right w:val="single" w:sz="4" w:space="0" w:color="auto"/>
            </w:tcBorders>
          </w:tcPr>
          <w:p w14:paraId="50991039" w14:textId="77777777" w:rsidR="008568AB" w:rsidRPr="00065E64" w:rsidRDefault="008568AB" w:rsidP="008568AB">
            <w:pPr>
              <w:numPr>
                <w:ilvl w:val="0"/>
                <w:numId w:val="48"/>
              </w:numPr>
              <w:spacing w:before="120" w:after="0" w:line="240" w:lineRule="auto"/>
              <w:jc w:val="both"/>
              <w:rPr>
                <w:rFonts w:ascii="Times New Roman" w:eastAsia="Times New Roman" w:hAnsi="Times New Roman" w:cs="Times New Roman"/>
              </w:rPr>
            </w:pPr>
          </w:p>
        </w:tc>
        <w:tc>
          <w:tcPr>
            <w:tcW w:w="4407" w:type="dxa"/>
            <w:shd w:val="clear" w:color="auto" w:fill="auto"/>
          </w:tcPr>
          <w:p w14:paraId="1B103779" w14:textId="77777777" w:rsidR="008568AB" w:rsidRPr="00065E64" w:rsidRDefault="008568AB" w:rsidP="00216DA6">
            <w:pPr>
              <w:spacing w:after="0" w:line="240" w:lineRule="auto"/>
              <w:jc w:val="both"/>
              <w:rPr>
                <w:rFonts w:ascii="Times New Roman" w:hAnsi="Times New Roman" w:cs="Times New Roman"/>
              </w:rPr>
            </w:pPr>
            <w:r>
              <w:rPr>
                <w:rFonts w:ascii="Times New Roman" w:hAnsi="Times New Roman" w:cs="Times New Roman"/>
              </w:rPr>
              <w:t>Операционные системы для обеспечения функционирования программных средств общего и профессионального обозначения на рабочих местах преподавателей и обучающихся</w:t>
            </w:r>
          </w:p>
        </w:tc>
        <w:tc>
          <w:tcPr>
            <w:tcW w:w="3118" w:type="dxa"/>
            <w:shd w:val="clear" w:color="auto" w:fill="auto"/>
          </w:tcPr>
          <w:p w14:paraId="582CCB7D" w14:textId="77777777" w:rsidR="008568AB" w:rsidRPr="00065E64" w:rsidRDefault="008568AB" w:rsidP="008568AB">
            <w:pPr>
              <w:spacing w:after="0" w:line="240" w:lineRule="auto"/>
              <w:rPr>
                <w:rFonts w:ascii="Times New Roman" w:hAnsi="Times New Roman" w:cs="Times New Roman"/>
              </w:rPr>
            </w:pPr>
            <w:r w:rsidRPr="00065E64">
              <w:rPr>
                <w:rFonts w:ascii="Times New Roman" w:hAnsi="Times New Roman" w:cs="Times New Roman"/>
              </w:rPr>
              <w:t>ПМ.01,</w:t>
            </w:r>
            <w:r>
              <w:rPr>
                <w:rFonts w:ascii="Times New Roman" w:hAnsi="Times New Roman" w:cs="Times New Roman"/>
              </w:rPr>
              <w:t xml:space="preserve"> ПМ.02, 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xml:space="preserve">, </w:t>
            </w:r>
            <w:r>
              <w:rPr>
                <w:rFonts w:ascii="Times New Roman" w:hAnsi="Times New Roman" w:cs="Times New Roman"/>
              </w:rPr>
              <w:t xml:space="preserve">ОП.09, ОП.10, ОП.11, </w:t>
            </w:r>
            <w:r w:rsidRPr="00065E64">
              <w:rPr>
                <w:rFonts w:ascii="Times New Roman" w:hAnsi="Times New Roman" w:cs="Times New Roman"/>
              </w:rPr>
              <w:t>СГ.01</w:t>
            </w:r>
            <w:r>
              <w:rPr>
                <w:rFonts w:ascii="Times New Roman" w:hAnsi="Times New Roman" w:cs="Times New Roman"/>
              </w:rPr>
              <w:t>,</w:t>
            </w:r>
            <w:r w:rsidRPr="00065E64">
              <w:rPr>
                <w:rFonts w:ascii="Times New Roman" w:hAnsi="Times New Roman" w:cs="Times New Roman"/>
              </w:rPr>
              <w:t xml:space="preserve"> СГ.0</w:t>
            </w:r>
            <w:r>
              <w:rPr>
                <w:rFonts w:ascii="Times New Roman" w:hAnsi="Times New Roman" w:cs="Times New Roman"/>
              </w:rPr>
              <w:t>2,</w:t>
            </w:r>
            <w:r w:rsidRPr="00065E64">
              <w:rPr>
                <w:rFonts w:ascii="Times New Roman" w:hAnsi="Times New Roman" w:cs="Times New Roman"/>
              </w:rPr>
              <w:t xml:space="preserve"> СГ.05</w:t>
            </w:r>
          </w:p>
        </w:tc>
        <w:tc>
          <w:tcPr>
            <w:tcW w:w="1701" w:type="dxa"/>
          </w:tcPr>
          <w:p w14:paraId="49874C88" w14:textId="77777777" w:rsidR="008568AB" w:rsidRPr="00065E64" w:rsidRDefault="008568AB" w:rsidP="008568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 количеству рабочих мест</w:t>
            </w:r>
          </w:p>
        </w:tc>
      </w:tr>
      <w:tr w:rsidR="008568AB" w:rsidRPr="00065E64" w14:paraId="0E64F297" w14:textId="77777777" w:rsidTr="008568AB">
        <w:tc>
          <w:tcPr>
            <w:tcW w:w="663" w:type="dxa"/>
            <w:tcBorders>
              <w:top w:val="single" w:sz="4" w:space="0" w:color="auto"/>
              <w:left w:val="single" w:sz="4" w:space="0" w:color="auto"/>
              <w:bottom w:val="single" w:sz="4" w:space="0" w:color="auto"/>
              <w:right w:val="single" w:sz="4" w:space="0" w:color="auto"/>
            </w:tcBorders>
          </w:tcPr>
          <w:p w14:paraId="37B45863" w14:textId="77777777" w:rsidR="008568AB" w:rsidRPr="00065E64" w:rsidRDefault="008568AB" w:rsidP="008568AB">
            <w:pPr>
              <w:numPr>
                <w:ilvl w:val="0"/>
                <w:numId w:val="48"/>
              </w:numPr>
              <w:spacing w:before="120" w:after="0" w:line="240" w:lineRule="auto"/>
              <w:jc w:val="both"/>
              <w:rPr>
                <w:rFonts w:ascii="Times New Roman" w:eastAsia="Times New Roman" w:hAnsi="Times New Roman" w:cs="Times New Roman"/>
              </w:rPr>
            </w:pPr>
          </w:p>
        </w:tc>
        <w:tc>
          <w:tcPr>
            <w:tcW w:w="4407" w:type="dxa"/>
            <w:shd w:val="clear" w:color="auto" w:fill="auto"/>
          </w:tcPr>
          <w:p w14:paraId="1CAF9BF8" w14:textId="77777777" w:rsidR="008568AB" w:rsidRPr="00065E64" w:rsidRDefault="008568AB" w:rsidP="00216DA6">
            <w:pPr>
              <w:spacing w:after="0" w:line="240" w:lineRule="auto"/>
              <w:jc w:val="both"/>
              <w:rPr>
                <w:rFonts w:ascii="Times New Roman" w:eastAsia="Times New Roman" w:hAnsi="Times New Roman" w:cs="Times New Roman"/>
              </w:rPr>
            </w:pPr>
            <w:r w:rsidRPr="00065E64">
              <w:rPr>
                <w:rFonts w:ascii="Times New Roman" w:hAnsi="Times New Roman" w:cs="Times New Roman"/>
              </w:rPr>
              <w:t>Пакет стандартных офисных приложений для работы с документами, таблицами, базами данных и т.п.</w:t>
            </w:r>
          </w:p>
        </w:tc>
        <w:tc>
          <w:tcPr>
            <w:tcW w:w="3118" w:type="dxa"/>
            <w:shd w:val="clear" w:color="auto" w:fill="auto"/>
          </w:tcPr>
          <w:p w14:paraId="17FF2FF2" w14:textId="77777777" w:rsidR="008568AB" w:rsidRPr="00065E64" w:rsidRDefault="008568AB" w:rsidP="008568AB">
            <w:pPr>
              <w:spacing w:after="0" w:line="240" w:lineRule="auto"/>
              <w:rPr>
                <w:rFonts w:ascii="Times New Roman" w:eastAsia="Times New Roman" w:hAnsi="Times New Roman" w:cs="Times New Roman"/>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xml:space="preserve">, </w:t>
            </w:r>
            <w:r>
              <w:rPr>
                <w:rFonts w:ascii="Times New Roman" w:hAnsi="Times New Roman" w:cs="Times New Roman"/>
              </w:rPr>
              <w:t xml:space="preserve">ОП.09, ОП.10, ОП.11, </w:t>
            </w:r>
            <w:r w:rsidRPr="00065E64">
              <w:rPr>
                <w:rFonts w:ascii="Times New Roman" w:hAnsi="Times New Roman" w:cs="Times New Roman"/>
              </w:rPr>
              <w:t>СГ.01</w:t>
            </w:r>
            <w:r>
              <w:rPr>
                <w:rFonts w:ascii="Times New Roman" w:hAnsi="Times New Roman" w:cs="Times New Roman"/>
              </w:rPr>
              <w:t>,</w:t>
            </w:r>
            <w:r w:rsidRPr="00065E64">
              <w:rPr>
                <w:rFonts w:ascii="Times New Roman" w:hAnsi="Times New Roman" w:cs="Times New Roman"/>
              </w:rPr>
              <w:t xml:space="preserve"> СГ.0</w:t>
            </w:r>
            <w:r>
              <w:rPr>
                <w:rFonts w:ascii="Times New Roman" w:hAnsi="Times New Roman" w:cs="Times New Roman"/>
              </w:rPr>
              <w:t>2,</w:t>
            </w:r>
            <w:r w:rsidRPr="00065E64">
              <w:rPr>
                <w:rFonts w:ascii="Times New Roman" w:hAnsi="Times New Roman" w:cs="Times New Roman"/>
              </w:rPr>
              <w:t xml:space="preserve"> СГ.05</w:t>
            </w:r>
          </w:p>
        </w:tc>
        <w:tc>
          <w:tcPr>
            <w:tcW w:w="1701" w:type="dxa"/>
          </w:tcPr>
          <w:p w14:paraId="33DF08E4" w14:textId="77777777" w:rsidR="008568AB" w:rsidRDefault="008568AB" w:rsidP="008568AB">
            <w:pPr>
              <w:spacing w:after="0" w:line="240" w:lineRule="auto"/>
              <w:jc w:val="center"/>
            </w:pPr>
            <w:r w:rsidRPr="00757418">
              <w:rPr>
                <w:rFonts w:ascii="Times New Roman" w:eastAsia="Times New Roman" w:hAnsi="Times New Roman" w:cs="Times New Roman"/>
              </w:rPr>
              <w:t>По количеству рабочих мест</w:t>
            </w:r>
          </w:p>
        </w:tc>
      </w:tr>
      <w:tr w:rsidR="008568AB" w:rsidRPr="00065E64" w14:paraId="6D6148EB" w14:textId="77777777" w:rsidTr="008568AB">
        <w:tc>
          <w:tcPr>
            <w:tcW w:w="663" w:type="dxa"/>
            <w:tcBorders>
              <w:top w:val="single" w:sz="4" w:space="0" w:color="auto"/>
              <w:left w:val="single" w:sz="4" w:space="0" w:color="auto"/>
              <w:bottom w:val="single" w:sz="4" w:space="0" w:color="auto"/>
              <w:right w:val="single" w:sz="4" w:space="0" w:color="auto"/>
            </w:tcBorders>
          </w:tcPr>
          <w:p w14:paraId="51BB4393" w14:textId="77777777" w:rsidR="008568AB" w:rsidRPr="00065E64" w:rsidRDefault="008568AB" w:rsidP="008568AB">
            <w:pPr>
              <w:numPr>
                <w:ilvl w:val="0"/>
                <w:numId w:val="48"/>
              </w:numPr>
              <w:spacing w:before="120" w:after="0" w:line="240" w:lineRule="auto"/>
              <w:jc w:val="both"/>
              <w:rPr>
                <w:rFonts w:ascii="Times New Roman" w:eastAsia="Times New Roman" w:hAnsi="Times New Roman" w:cs="Times New Roman"/>
              </w:rPr>
            </w:pPr>
          </w:p>
        </w:tc>
        <w:tc>
          <w:tcPr>
            <w:tcW w:w="4407" w:type="dxa"/>
            <w:shd w:val="clear" w:color="auto" w:fill="auto"/>
          </w:tcPr>
          <w:p w14:paraId="181C4B80" w14:textId="77777777" w:rsidR="008568AB" w:rsidRPr="00065E64" w:rsidRDefault="008568AB" w:rsidP="00216DA6">
            <w:pPr>
              <w:spacing w:after="0" w:line="240" w:lineRule="auto"/>
              <w:jc w:val="both"/>
              <w:rPr>
                <w:rFonts w:ascii="Times New Roman" w:hAnsi="Times New Roman" w:cs="Times New Roman"/>
              </w:rPr>
            </w:pPr>
            <w:r>
              <w:rPr>
                <w:rFonts w:ascii="Times New Roman" w:hAnsi="Times New Roman" w:cs="Times New Roman"/>
              </w:rPr>
              <w:t>Программы просмотра текстовых и графических документов</w:t>
            </w:r>
          </w:p>
        </w:tc>
        <w:tc>
          <w:tcPr>
            <w:tcW w:w="3118" w:type="dxa"/>
            <w:shd w:val="clear" w:color="auto" w:fill="auto"/>
          </w:tcPr>
          <w:p w14:paraId="108932F6" w14:textId="77777777" w:rsidR="008568AB" w:rsidRPr="00065E64" w:rsidRDefault="008568AB" w:rsidP="008568AB">
            <w:pPr>
              <w:spacing w:after="0" w:line="240" w:lineRule="auto"/>
              <w:rPr>
                <w:rFonts w:ascii="Times New Roman" w:hAnsi="Times New Roman" w:cs="Times New Roman"/>
              </w:rPr>
            </w:pPr>
            <w:r w:rsidRPr="00065E64">
              <w:rPr>
                <w:rFonts w:ascii="Times New Roman" w:hAnsi="Times New Roman" w:cs="Times New Roman"/>
              </w:rPr>
              <w:t>ПМ.01, ПМ.0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xml:space="preserve">, </w:t>
            </w:r>
            <w:r>
              <w:rPr>
                <w:rFonts w:ascii="Times New Roman" w:hAnsi="Times New Roman" w:cs="Times New Roman"/>
              </w:rPr>
              <w:t xml:space="preserve">ОП.09, ОП.10, ОП.11, </w:t>
            </w:r>
            <w:r w:rsidRPr="00065E64">
              <w:rPr>
                <w:rFonts w:ascii="Times New Roman" w:hAnsi="Times New Roman" w:cs="Times New Roman"/>
              </w:rPr>
              <w:t>СГ.01 – СГ.05</w:t>
            </w:r>
          </w:p>
        </w:tc>
        <w:tc>
          <w:tcPr>
            <w:tcW w:w="1701" w:type="dxa"/>
          </w:tcPr>
          <w:p w14:paraId="7A74C973" w14:textId="77777777" w:rsidR="008568AB" w:rsidRDefault="008568AB" w:rsidP="008568AB">
            <w:pPr>
              <w:spacing w:after="0" w:line="240" w:lineRule="auto"/>
              <w:jc w:val="center"/>
            </w:pPr>
            <w:r w:rsidRPr="00757418">
              <w:rPr>
                <w:rFonts w:ascii="Times New Roman" w:eastAsia="Times New Roman" w:hAnsi="Times New Roman" w:cs="Times New Roman"/>
              </w:rPr>
              <w:t>По количеству рабочих мест</w:t>
            </w:r>
          </w:p>
        </w:tc>
      </w:tr>
      <w:tr w:rsidR="008568AB" w:rsidRPr="00065E64" w14:paraId="75FC4D07" w14:textId="77777777" w:rsidTr="008568AB">
        <w:tc>
          <w:tcPr>
            <w:tcW w:w="663" w:type="dxa"/>
            <w:tcBorders>
              <w:top w:val="single" w:sz="4" w:space="0" w:color="auto"/>
              <w:left w:val="single" w:sz="4" w:space="0" w:color="auto"/>
              <w:bottom w:val="single" w:sz="4" w:space="0" w:color="auto"/>
              <w:right w:val="single" w:sz="4" w:space="0" w:color="auto"/>
            </w:tcBorders>
          </w:tcPr>
          <w:p w14:paraId="48376139" w14:textId="77777777" w:rsidR="008568AB" w:rsidRPr="00065E64" w:rsidRDefault="008568AB" w:rsidP="008568AB">
            <w:pPr>
              <w:numPr>
                <w:ilvl w:val="0"/>
                <w:numId w:val="48"/>
              </w:numPr>
              <w:spacing w:before="120" w:after="0" w:line="240" w:lineRule="auto"/>
              <w:jc w:val="both"/>
              <w:rPr>
                <w:rFonts w:ascii="Times New Roman" w:eastAsia="Times New Roman" w:hAnsi="Times New Roman" w:cs="Times New Roman"/>
              </w:rPr>
            </w:pPr>
          </w:p>
        </w:tc>
        <w:tc>
          <w:tcPr>
            <w:tcW w:w="4407" w:type="dxa"/>
            <w:shd w:val="clear" w:color="auto" w:fill="auto"/>
          </w:tcPr>
          <w:p w14:paraId="0F99994F" w14:textId="77777777" w:rsidR="008568AB" w:rsidRPr="00065E64" w:rsidRDefault="008568AB" w:rsidP="00216DA6">
            <w:pPr>
              <w:spacing w:after="0" w:line="240" w:lineRule="auto"/>
              <w:jc w:val="both"/>
              <w:rPr>
                <w:rFonts w:ascii="Times New Roman" w:eastAsia="Times New Roman" w:hAnsi="Times New Roman" w:cs="Times New Roman"/>
              </w:rPr>
            </w:pPr>
            <w:r w:rsidRPr="00065E64">
              <w:rPr>
                <w:rFonts w:ascii="Times New Roman" w:hAnsi="Times New Roman" w:cs="Times New Roman"/>
              </w:rPr>
              <w:t>Программы-архиваторы</w:t>
            </w:r>
          </w:p>
        </w:tc>
        <w:tc>
          <w:tcPr>
            <w:tcW w:w="3118" w:type="dxa"/>
            <w:shd w:val="clear" w:color="auto" w:fill="auto"/>
          </w:tcPr>
          <w:p w14:paraId="129B17C3" w14:textId="77777777" w:rsidR="008568AB" w:rsidRPr="00065E64" w:rsidRDefault="008568AB" w:rsidP="008568AB">
            <w:pPr>
              <w:spacing w:after="0" w:line="240" w:lineRule="auto"/>
              <w:rPr>
                <w:rFonts w:ascii="Times New Roman" w:eastAsia="Times New Roman" w:hAnsi="Times New Roman" w:cs="Times New Roman"/>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 ОП.09, ОП.10, ОП.11</w:t>
            </w:r>
          </w:p>
        </w:tc>
        <w:tc>
          <w:tcPr>
            <w:tcW w:w="1701" w:type="dxa"/>
          </w:tcPr>
          <w:p w14:paraId="62EB3FD2" w14:textId="77777777" w:rsidR="008568AB" w:rsidRDefault="008568AB" w:rsidP="008568AB">
            <w:pPr>
              <w:spacing w:after="0" w:line="240" w:lineRule="auto"/>
              <w:jc w:val="center"/>
            </w:pPr>
            <w:r w:rsidRPr="00757418">
              <w:rPr>
                <w:rFonts w:ascii="Times New Roman" w:eastAsia="Times New Roman" w:hAnsi="Times New Roman" w:cs="Times New Roman"/>
              </w:rPr>
              <w:t>По количеству рабочих мест</w:t>
            </w:r>
          </w:p>
        </w:tc>
      </w:tr>
      <w:tr w:rsidR="008568AB" w:rsidRPr="00065E64" w14:paraId="754B79CD" w14:textId="77777777" w:rsidTr="008568AB">
        <w:tc>
          <w:tcPr>
            <w:tcW w:w="663" w:type="dxa"/>
            <w:tcBorders>
              <w:top w:val="single" w:sz="4" w:space="0" w:color="auto"/>
              <w:left w:val="single" w:sz="4" w:space="0" w:color="auto"/>
              <w:bottom w:val="single" w:sz="4" w:space="0" w:color="auto"/>
              <w:right w:val="single" w:sz="4" w:space="0" w:color="auto"/>
            </w:tcBorders>
          </w:tcPr>
          <w:p w14:paraId="6B23FB67" w14:textId="77777777" w:rsidR="008568AB" w:rsidRPr="00065E64" w:rsidRDefault="008568AB" w:rsidP="008568AB">
            <w:pPr>
              <w:numPr>
                <w:ilvl w:val="0"/>
                <w:numId w:val="48"/>
              </w:numPr>
              <w:spacing w:before="120" w:after="0" w:line="240" w:lineRule="auto"/>
              <w:jc w:val="both"/>
              <w:rPr>
                <w:rFonts w:ascii="Times New Roman" w:eastAsia="Times New Roman" w:hAnsi="Times New Roman" w:cs="Times New Roman"/>
              </w:rPr>
            </w:pPr>
          </w:p>
        </w:tc>
        <w:tc>
          <w:tcPr>
            <w:tcW w:w="4407" w:type="dxa"/>
            <w:shd w:val="clear" w:color="auto" w:fill="auto"/>
          </w:tcPr>
          <w:p w14:paraId="5E7093FB" w14:textId="77777777" w:rsidR="008568AB" w:rsidRPr="00065E64" w:rsidRDefault="008568AB" w:rsidP="00216DA6">
            <w:pPr>
              <w:spacing w:after="0" w:line="240" w:lineRule="auto"/>
              <w:jc w:val="both"/>
              <w:rPr>
                <w:rFonts w:ascii="Times New Roman" w:eastAsia="Times New Roman" w:hAnsi="Times New Roman" w:cs="Times New Roman"/>
              </w:rPr>
            </w:pPr>
            <w:r w:rsidRPr="00065E64">
              <w:rPr>
                <w:rFonts w:ascii="Times New Roman" w:hAnsi="Times New Roman" w:cs="Times New Roman"/>
              </w:rPr>
              <w:t>Интернет-браузеры (не менее двух)</w:t>
            </w:r>
          </w:p>
        </w:tc>
        <w:tc>
          <w:tcPr>
            <w:tcW w:w="3118" w:type="dxa"/>
            <w:shd w:val="clear" w:color="auto" w:fill="auto"/>
          </w:tcPr>
          <w:p w14:paraId="1FE9DDE0" w14:textId="77777777" w:rsidR="008568AB" w:rsidRPr="00065E64" w:rsidRDefault="008568AB" w:rsidP="008568AB">
            <w:pPr>
              <w:spacing w:after="0" w:line="240" w:lineRule="auto"/>
              <w:rPr>
                <w:rFonts w:ascii="Times New Roman" w:eastAsia="Times New Roman" w:hAnsi="Times New Roman" w:cs="Times New Roman"/>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xml:space="preserve">, </w:t>
            </w:r>
            <w:r>
              <w:rPr>
                <w:rFonts w:ascii="Times New Roman" w:hAnsi="Times New Roman" w:cs="Times New Roman"/>
              </w:rPr>
              <w:t xml:space="preserve">ОП.09, ОП.10, ОП.11, </w:t>
            </w:r>
            <w:r w:rsidRPr="00065E64">
              <w:rPr>
                <w:rFonts w:ascii="Times New Roman" w:hAnsi="Times New Roman" w:cs="Times New Roman"/>
              </w:rPr>
              <w:t>СГ.01 – СГ.05</w:t>
            </w:r>
          </w:p>
        </w:tc>
        <w:tc>
          <w:tcPr>
            <w:tcW w:w="1701" w:type="dxa"/>
          </w:tcPr>
          <w:p w14:paraId="69F19E1C" w14:textId="77777777" w:rsidR="008568AB" w:rsidRDefault="008568AB" w:rsidP="008568AB">
            <w:pPr>
              <w:spacing w:after="0" w:line="240" w:lineRule="auto"/>
              <w:jc w:val="center"/>
            </w:pPr>
            <w:r w:rsidRPr="00757418">
              <w:rPr>
                <w:rFonts w:ascii="Times New Roman" w:eastAsia="Times New Roman" w:hAnsi="Times New Roman" w:cs="Times New Roman"/>
              </w:rPr>
              <w:t>По количеству рабочих мест</w:t>
            </w:r>
          </w:p>
        </w:tc>
      </w:tr>
      <w:tr w:rsidR="008568AB" w:rsidRPr="00065E64" w14:paraId="7B62EE58" w14:textId="77777777" w:rsidTr="008568AB">
        <w:tc>
          <w:tcPr>
            <w:tcW w:w="663" w:type="dxa"/>
            <w:tcBorders>
              <w:top w:val="single" w:sz="4" w:space="0" w:color="auto"/>
              <w:left w:val="single" w:sz="4" w:space="0" w:color="auto"/>
              <w:bottom w:val="single" w:sz="4" w:space="0" w:color="auto"/>
              <w:right w:val="single" w:sz="4" w:space="0" w:color="auto"/>
            </w:tcBorders>
          </w:tcPr>
          <w:p w14:paraId="6B8CA14F" w14:textId="77777777" w:rsidR="008568AB" w:rsidRPr="00065E64" w:rsidRDefault="008568AB" w:rsidP="008568AB">
            <w:pPr>
              <w:numPr>
                <w:ilvl w:val="0"/>
                <w:numId w:val="48"/>
              </w:numPr>
              <w:spacing w:before="120" w:after="0" w:line="240" w:lineRule="auto"/>
              <w:jc w:val="both"/>
              <w:rPr>
                <w:rFonts w:ascii="Times New Roman" w:eastAsia="Times New Roman" w:hAnsi="Times New Roman" w:cs="Times New Roman"/>
              </w:rPr>
            </w:pPr>
          </w:p>
        </w:tc>
        <w:tc>
          <w:tcPr>
            <w:tcW w:w="4407" w:type="dxa"/>
            <w:shd w:val="clear" w:color="auto" w:fill="auto"/>
          </w:tcPr>
          <w:p w14:paraId="0D154D03" w14:textId="77777777" w:rsidR="008568AB" w:rsidRPr="00065E64" w:rsidRDefault="008568AB" w:rsidP="00216DA6">
            <w:pPr>
              <w:spacing w:after="0" w:line="240" w:lineRule="auto"/>
              <w:jc w:val="both"/>
              <w:rPr>
                <w:rFonts w:ascii="Times New Roman" w:eastAsia="Times New Roman" w:hAnsi="Times New Roman" w:cs="Times New Roman"/>
              </w:rPr>
            </w:pPr>
            <w:r w:rsidRPr="00065E64">
              <w:rPr>
                <w:rFonts w:ascii="Times New Roman" w:hAnsi="Times New Roman" w:cs="Times New Roman"/>
              </w:rPr>
              <w:t>Антивирусные программы (не менее двух)</w:t>
            </w:r>
          </w:p>
        </w:tc>
        <w:tc>
          <w:tcPr>
            <w:tcW w:w="3118" w:type="dxa"/>
            <w:shd w:val="clear" w:color="auto" w:fill="auto"/>
          </w:tcPr>
          <w:p w14:paraId="05382291" w14:textId="77777777" w:rsidR="008568AB" w:rsidRPr="00065E64" w:rsidRDefault="008568AB" w:rsidP="008568AB">
            <w:pPr>
              <w:spacing w:after="0" w:line="240" w:lineRule="auto"/>
              <w:rPr>
                <w:rFonts w:ascii="Times New Roman" w:eastAsia="Times New Roman" w:hAnsi="Times New Roman" w:cs="Times New Roman"/>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xml:space="preserve">, </w:t>
            </w:r>
            <w:r>
              <w:rPr>
                <w:rFonts w:ascii="Times New Roman" w:hAnsi="Times New Roman" w:cs="Times New Roman"/>
              </w:rPr>
              <w:t xml:space="preserve">ОП.09, ОП.10, ОП.11, </w:t>
            </w:r>
            <w:r w:rsidRPr="00065E64">
              <w:rPr>
                <w:rFonts w:ascii="Times New Roman" w:hAnsi="Times New Roman" w:cs="Times New Roman"/>
              </w:rPr>
              <w:t>СГ.01</w:t>
            </w:r>
            <w:r>
              <w:rPr>
                <w:rFonts w:ascii="Times New Roman" w:hAnsi="Times New Roman" w:cs="Times New Roman"/>
              </w:rPr>
              <w:t>,</w:t>
            </w:r>
            <w:r w:rsidRPr="00065E64">
              <w:rPr>
                <w:rFonts w:ascii="Times New Roman" w:hAnsi="Times New Roman" w:cs="Times New Roman"/>
              </w:rPr>
              <w:t xml:space="preserve"> СГ.0</w:t>
            </w:r>
            <w:r>
              <w:rPr>
                <w:rFonts w:ascii="Times New Roman" w:hAnsi="Times New Roman" w:cs="Times New Roman"/>
              </w:rPr>
              <w:t>2,</w:t>
            </w:r>
            <w:r w:rsidRPr="00065E64">
              <w:rPr>
                <w:rFonts w:ascii="Times New Roman" w:hAnsi="Times New Roman" w:cs="Times New Roman"/>
              </w:rPr>
              <w:t xml:space="preserve"> СГ.05</w:t>
            </w:r>
          </w:p>
        </w:tc>
        <w:tc>
          <w:tcPr>
            <w:tcW w:w="1701" w:type="dxa"/>
          </w:tcPr>
          <w:p w14:paraId="5592CA2C" w14:textId="77777777" w:rsidR="008568AB" w:rsidRDefault="008568AB" w:rsidP="008568AB">
            <w:pPr>
              <w:spacing w:after="0" w:line="240" w:lineRule="auto"/>
              <w:jc w:val="center"/>
            </w:pPr>
            <w:r w:rsidRPr="00757418">
              <w:rPr>
                <w:rFonts w:ascii="Times New Roman" w:eastAsia="Times New Roman" w:hAnsi="Times New Roman" w:cs="Times New Roman"/>
              </w:rPr>
              <w:t>По количеству рабочих мест</w:t>
            </w:r>
          </w:p>
        </w:tc>
      </w:tr>
      <w:tr w:rsidR="008568AB" w:rsidRPr="00065E64" w14:paraId="7586F395" w14:textId="77777777" w:rsidTr="00216DA6">
        <w:tc>
          <w:tcPr>
            <w:tcW w:w="663" w:type="dxa"/>
            <w:tcBorders>
              <w:top w:val="single" w:sz="4" w:space="0" w:color="auto"/>
              <w:left w:val="single" w:sz="4" w:space="0" w:color="auto"/>
              <w:bottom w:val="single" w:sz="4" w:space="0" w:color="auto"/>
              <w:right w:val="single" w:sz="4" w:space="0" w:color="auto"/>
            </w:tcBorders>
          </w:tcPr>
          <w:p w14:paraId="1D5EA98C" w14:textId="77777777" w:rsidR="008568AB" w:rsidRPr="00065E64" w:rsidRDefault="008568AB" w:rsidP="00216DA6">
            <w:pPr>
              <w:spacing w:before="120" w:after="0" w:line="240" w:lineRule="auto"/>
              <w:ind w:left="502"/>
              <w:jc w:val="both"/>
              <w:rPr>
                <w:rFonts w:ascii="Times New Roman" w:eastAsia="Times New Roman" w:hAnsi="Times New Roman" w:cs="Times New Roman"/>
              </w:rPr>
            </w:pPr>
          </w:p>
        </w:tc>
        <w:tc>
          <w:tcPr>
            <w:tcW w:w="7525" w:type="dxa"/>
            <w:gridSpan w:val="2"/>
            <w:shd w:val="clear" w:color="auto" w:fill="auto"/>
          </w:tcPr>
          <w:p w14:paraId="539B11D6" w14:textId="77777777" w:rsidR="008568AB" w:rsidRPr="00065E64" w:rsidRDefault="008568AB" w:rsidP="00216DA6">
            <w:pPr>
              <w:spacing w:after="0" w:line="240" w:lineRule="auto"/>
              <w:jc w:val="both"/>
              <w:rPr>
                <w:rFonts w:ascii="Times New Roman" w:eastAsia="Times New Roman" w:hAnsi="Times New Roman" w:cs="Times New Roman"/>
              </w:rPr>
            </w:pPr>
            <w:r w:rsidRPr="00065E64">
              <w:rPr>
                <w:rFonts w:ascii="Times New Roman" w:hAnsi="Times New Roman" w:cs="Times New Roman"/>
                <w:b/>
                <w:bCs/>
              </w:rPr>
              <w:t>Программное обеспечение профессионального назначения</w:t>
            </w:r>
          </w:p>
        </w:tc>
        <w:tc>
          <w:tcPr>
            <w:tcW w:w="1701" w:type="dxa"/>
          </w:tcPr>
          <w:p w14:paraId="7F081E7F" w14:textId="77777777" w:rsidR="008568AB" w:rsidRPr="00065E64" w:rsidRDefault="008568AB" w:rsidP="008568AB">
            <w:pPr>
              <w:spacing w:after="0" w:line="240" w:lineRule="auto"/>
              <w:jc w:val="center"/>
              <w:rPr>
                <w:rFonts w:ascii="Times New Roman" w:eastAsia="Times New Roman" w:hAnsi="Times New Roman" w:cs="Times New Roman"/>
              </w:rPr>
            </w:pPr>
          </w:p>
        </w:tc>
      </w:tr>
      <w:tr w:rsidR="008568AB" w:rsidRPr="00065E64" w14:paraId="2E53F292" w14:textId="77777777" w:rsidTr="008568AB">
        <w:tc>
          <w:tcPr>
            <w:tcW w:w="663" w:type="dxa"/>
            <w:tcBorders>
              <w:top w:val="single" w:sz="4" w:space="0" w:color="auto"/>
              <w:left w:val="single" w:sz="4" w:space="0" w:color="auto"/>
              <w:bottom w:val="single" w:sz="4" w:space="0" w:color="auto"/>
              <w:right w:val="single" w:sz="4" w:space="0" w:color="auto"/>
            </w:tcBorders>
          </w:tcPr>
          <w:p w14:paraId="553B884C" w14:textId="77777777" w:rsidR="008568AB" w:rsidRPr="00065E64" w:rsidRDefault="008568AB" w:rsidP="008568AB">
            <w:pPr>
              <w:numPr>
                <w:ilvl w:val="0"/>
                <w:numId w:val="48"/>
              </w:numPr>
              <w:spacing w:before="120" w:after="0" w:line="240" w:lineRule="auto"/>
              <w:jc w:val="both"/>
              <w:rPr>
                <w:rFonts w:ascii="Times New Roman" w:eastAsia="Times New Roman" w:hAnsi="Times New Roman" w:cs="Times New Roman"/>
              </w:rPr>
            </w:pPr>
          </w:p>
        </w:tc>
        <w:tc>
          <w:tcPr>
            <w:tcW w:w="4407" w:type="dxa"/>
            <w:shd w:val="clear" w:color="auto" w:fill="auto"/>
          </w:tcPr>
          <w:p w14:paraId="67E8BE79" w14:textId="77777777" w:rsidR="008568AB" w:rsidRPr="00065E64" w:rsidRDefault="008568AB" w:rsidP="00216DA6">
            <w:pPr>
              <w:spacing w:after="0" w:line="240" w:lineRule="auto"/>
              <w:jc w:val="both"/>
              <w:rPr>
                <w:rFonts w:ascii="Times New Roman" w:eastAsia="Times New Roman" w:hAnsi="Times New Roman" w:cs="Times New Roman"/>
              </w:rPr>
            </w:pPr>
            <w:r w:rsidRPr="00065E64">
              <w:rPr>
                <w:rFonts w:ascii="Times New Roman" w:hAnsi="Times New Roman" w:cs="Times New Roman"/>
              </w:rPr>
              <w:t>Программы для восстановления данных и файлов</w:t>
            </w:r>
          </w:p>
        </w:tc>
        <w:tc>
          <w:tcPr>
            <w:tcW w:w="3118" w:type="dxa"/>
            <w:shd w:val="clear" w:color="auto" w:fill="auto"/>
          </w:tcPr>
          <w:p w14:paraId="66E01341" w14:textId="77777777" w:rsidR="008568AB" w:rsidRPr="00065E64" w:rsidRDefault="008568AB" w:rsidP="008568AB">
            <w:pPr>
              <w:spacing w:after="0" w:line="240" w:lineRule="auto"/>
              <w:rPr>
                <w:rFonts w:ascii="Times New Roman" w:eastAsia="Times New Roman" w:hAnsi="Times New Roman" w:cs="Times New Roman"/>
              </w:rPr>
            </w:pPr>
            <w:r w:rsidRPr="00065E64">
              <w:rPr>
                <w:rFonts w:ascii="Times New Roman" w:hAnsi="Times New Roman" w:cs="Times New Roman"/>
              </w:rPr>
              <w:t>ПМ.0</w:t>
            </w:r>
            <w:r>
              <w:rPr>
                <w:rFonts w:ascii="Times New Roman" w:hAnsi="Times New Roman" w:cs="Times New Roman"/>
              </w:rPr>
              <w:t>3, ПМ.04, ОП.05</w:t>
            </w:r>
          </w:p>
        </w:tc>
        <w:tc>
          <w:tcPr>
            <w:tcW w:w="1701" w:type="dxa"/>
          </w:tcPr>
          <w:p w14:paraId="3D4F82A6" w14:textId="77777777" w:rsidR="008568AB" w:rsidRDefault="008568AB" w:rsidP="008568AB">
            <w:pPr>
              <w:jc w:val="center"/>
            </w:pPr>
            <w:r w:rsidRPr="00901EB6">
              <w:rPr>
                <w:rFonts w:ascii="Times New Roman" w:eastAsia="Times New Roman" w:hAnsi="Times New Roman" w:cs="Times New Roman"/>
              </w:rPr>
              <w:t>По количеству рабочих мест</w:t>
            </w:r>
          </w:p>
        </w:tc>
      </w:tr>
      <w:tr w:rsidR="008568AB" w:rsidRPr="00065E64" w14:paraId="4E22AA39" w14:textId="77777777" w:rsidTr="008568AB">
        <w:tc>
          <w:tcPr>
            <w:tcW w:w="663" w:type="dxa"/>
            <w:tcBorders>
              <w:top w:val="single" w:sz="4" w:space="0" w:color="auto"/>
              <w:left w:val="single" w:sz="4" w:space="0" w:color="auto"/>
              <w:bottom w:val="single" w:sz="4" w:space="0" w:color="auto"/>
              <w:right w:val="single" w:sz="4" w:space="0" w:color="auto"/>
            </w:tcBorders>
          </w:tcPr>
          <w:p w14:paraId="658DA3D4" w14:textId="77777777" w:rsidR="008568AB" w:rsidRPr="00065E64" w:rsidRDefault="008568AB" w:rsidP="008568AB">
            <w:pPr>
              <w:numPr>
                <w:ilvl w:val="0"/>
                <w:numId w:val="48"/>
              </w:numPr>
              <w:spacing w:before="120" w:after="0" w:line="240" w:lineRule="auto"/>
              <w:jc w:val="both"/>
              <w:rPr>
                <w:rFonts w:ascii="Times New Roman" w:eastAsia="Times New Roman" w:hAnsi="Times New Roman" w:cs="Times New Roman"/>
              </w:rPr>
            </w:pPr>
          </w:p>
        </w:tc>
        <w:tc>
          <w:tcPr>
            <w:tcW w:w="4407" w:type="dxa"/>
            <w:shd w:val="clear" w:color="auto" w:fill="auto"/>
          </w:tcPr>
          <w:p w14:paraId="05D2DF39" w14:textId="77777777" w:rsidR="008568AB" w:rsidRPr="00065E64" w:rsidRDefault="008568AB" w:rsidP="00216DA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Интегрированные среды разработки программного обеспечения: </w:t>
            </w:r>
            <w:r w:rsidRPr="00013485">
              <w:rPr>
                <w:rFonts w:ascii="Times New Roman" w:eastAsia="Times New Roman" w:hAnsi="Times New Roman" w:cs="Times New Roman"/>
                <w:lang w:val="en-US"/>
              </w:rPr>
              <w:t>Microsoft</w:t>
            </w:r>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Visual</w:t>
            </w:r>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Studio</w:t>
            </w:r>
            <w:r>
              <w:rPr>
                <w:rFonts w:ascii="Times New Roman" w:eastAsia="Times New Roman" w:hAnsi="Times New Roman" w:cs="Times New Roman"/>
              </w:rPr>
              <w:t xml:space="preserve">, </w:t>
            </w:r>
            <w:r w:rsidRPr="00013485">
              <w:rPr>
                <w:rFonts w:ascii="Times New Roman" w:eastAsia="Times New Roman" w:hAnsi="Times New Roman" w:cs="Times New Roman"/>
                <w:lang w:val="en-US"/>
              </w:rPr>
              <w:t>Android</w:t>
            </w:r>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Studio</w:t>
            </w:r>
            <w:r>
              <w:rPr>
                <w:rFonts w:ascii="Times New Roman" w:eastAsia="Times New Roman" w:hAnsi="Times New Roman" w:cs="Times New Roman"/>
              </w:rPr>
              <w:t xml:space="preserve">, </w:t>
            </w:r>
            <w:proofErr w:type="spellStart"/>
            <w:r w:rsidRPr="00013485">
              <w:rPr>
                <w:rFonts w:ascii="Times New Roman" w:eastAsia="Times New Roman" w:hAnsi="Times New Roman" w:cs="Times New Roman"/>
              </w:rPr>
              <w:t>Java</w:t>
            </w:r>
            <w:proofErr w:type="spellEnd"/>
            <w:r w:rsidRPr="00013485">
              <w:rPr>
                <w:rFonts w:ascii="Times New Roman" w:eastAsia="Times New Roman" w:hAnsi="Times New Roman" w:cs="Times New Roman"/>
              </w:rPr>
              <w:t xml:space="preserve"> SE </w:t>
            </w:r>
            <w:proofErr w:type="spellStart"/>
            <w:r w:rsidRPr="00013485">
              <w:rPr>
                <w:rFonts w:ascii="Times New Roman" w:eastAsia="Times New Roman" w:hAnsi="Times New Roman" w:cs="Times New Roman"/>
              </w:rPr>
              <w:t>Development</w:t>
            </w:r>
            <w:proofErr w:type="spellEnd"/>
            <w:r w:rsidRPr="00013485">
              <w:rPr>
                <w:rFonts w:ascii="Times New Roman" w:eastAsia="Times New Roman" w:hAnsi="Times New Roman" w:cs="Times New Roman"/>
              </w:rPr>
              <w:t xml:space="preserve"> </w:t>
            </w:r>
            <w:proofErr w:type="spellStart"/>
            <w:r w:rsidRPr="00013485">
              <w:rPr>
                <w:rFonts w:ascii="Times New Roman" w:eastAsia="Times New Roman" w:hAnsi="Times New Roman" w:cs="Times New Roman"/>
              </w:rPr>
              <w:t>Kit</w:t>
            </w:r>
            <w:proofErr w:type="spellEnd"/>
            <w:r>
              <w:rPr>
                <w:rFonts w:ascii="Times New Roman" w:eastAsia="Times New Roman" w:hAnsi="Times New Roman" w:cs="Times New Roman"/>
              </w:rPr>
              <w:t xml:space="preserve">, </w:t>
            </w:r>
            <w:proofErr w:type="spellStart"/>
            <w:r w:rsidRPr="00BE4C2C">
              <w:rPr>
                <w:rFonts w:ascii="Times New Roman" w:eastAsia="Times New Roman" w:hAnsi="Times New Roman" w:cs="Times New Roman"/>
              </w:rPr>
              <w:t>Arduino</w:t>
            </w:r>
            <w:proofErr w:type="spellEnd"/>
            <w:r w:rsidRPr="00BE4C2C">
              <w:rPr>
                <w:rFonts w:ascii="Times New Roman" w:eastAsia="Times New Roman" w:hAnsi="Times New Roman" w:cs="Times New Roman"/>
              </w:rPr>
              <w:t xml:space="preserve"> IDE</w:t>
            </w:r>
            <w:r>
              <w:rPr>
                <w:rFonts w:ascii="Times New Roman" w:eastAsia="Times New Roman" w:hAnsi="Times New Roman" w:cs="Times New Roman"/>
              </w:rPr>
              <w:t xml:space="preserve"> или аналогичные</w:t>
            </w:r>
          </w:p>
        </w:tc>
        <w:tc>
          <w:tcPr>
            <w:tcW w:w="3118" w:type="dxa"/>
            <w:shd w:val="clear" w:color="auto" w:fill="auto"/>
          </w:tcPr>
          <w:p w14:paraId="05CA5412" w14:textId="77777777" w:rsidR="008568AB" w:rsidRPr="00065E64" w:rsidRDefault="008568AB" w:rsidP="008568AB">
            <w:pPr>
              <w:spacing w:after="0" w:line="240" w:lineRule="auto"/>
              <w:rPr>
                <w:rFonts w:ascii="Times New Roman" w:eastAsia="Times New Roman" w:hAnsi="Times New Roman" w:cs="Times New Roman"/>
              </w:rPr>
            </w:pPr>
            <w:r w:rsidRPr="008568AB">
              <w:rPr>
                <w:rFonts w:ascii="Times New Roman" w:hAnsi="Times New Roman" w:cs="Times New Roman"/>
              </w:rPr>
              <w:t>ПМ.01</w:t>
            </w:r>
            <w:r>
              <w:rPr>
                <w:rFonts w:ascii="Times New Roman" w:hAnsi="Times New Roman" w:cs="Times New Roman"/>
              </w:rPr>
              <w:t xml:space="preserve">, </w:t>
            </w:r>
            <w:r w:rsidRPr="00065E64">
              <w:rPr>
                <w:rFonts w:ascii="Times New Roman" w:hAnsi="Times New Roman" w:cs="Times New Roman"/>
              </w:rPr>
              <w:t xml:space="preserve">ПМ.02, </w:t>
            </w:r>
            <w:r>
              <w:rPr>
                <w:rFonts w:ascii="Times New Roman" w:hAnsi="Times New Roman" w:cs="Times New Roman"/>
              </w:rPr>
              <w:t>ПМ.03, ПМ.04, ОП.06</w:t>
            </w:r>
          </w:p>
        </w:tc>
        <w:tc>
          <w:tcPr>
            <w:tcW w:w="1701" w:type="dxa"/>
          </w:tcPr>
          <w:p w14:paraId="3E07D928" w14:textId="77777777" w:rsidR="008568AB" w:rsidRDefault="008568AB" w:rsidP="008568AB">
            <w:pPr>
              <w:jc w:val="center"/>
            </w:pPr>
            <w:r w:rsidRPr="00901EB6">
              <w:rPr>
                <w:rFonts w:ascii="Times New Roman" w:eastAsia="Times New Roman" w:hAnsi="Times New Roman" w:cs="Times New Roman"/>
              </w:rPr>
              <w:t>По количеству рабочих мест</w:t>
            </w:r>
          </w:p>
        </w:tc>
      </w:tr>
      <w:tr w:rsidR="008568AB" w:rsidRPr="00065E64" w14:paraId="3F933FE2" w14:textId="77777777" w:rsidTr="008568AB">
        <w:tc>
          <w:tcPr>
            <w:tcW w:w="663" w:type="dxa"/>
            <w:tcBorders>
              <w:top w:val="single" w:sz="4" w:space="0" w:color="auto"/>
              <w:left w:val="single" w:sz="4" w:space="0" w:color="auto"/>
              <w:bottom w:val="single" w:sz="4" w:space="0" w:color="auto"/>
              <w:right w:val="single" w:sz="4" w:space="0" w:color="auto"/>
            </w:tcBorders>
          </w:tcPr>
          <w:p w14:paraId="22E92C9E" w14:textId="77777777" w:rsidR="008568AB" w:rsidRPr="00065E64" w:rsidRDefault="008568AB" w:rsidP="008568AB">
            <w:pPr>
              <w:numPr>
                <w:ilvl w:val="0"/>
                <w:numId w:val="48"/>
              </w:numPr>
              <w:spacing w:before="120" w:after="0" w:line="240" w:lineRule="auto"/>
              <w:jc w:val="both"/>
              <w:rPr>
                <w:rFonts w:ascii="Times New Roman" w:eastAsia="Times New Roman" w:hAnsi="Times New Roman" w:cs="Times New Roman"/>
              </w:rPr>
            </w:pPr>
          </w:p>
        </w:tc>
        <w:tc>
          <w:tcPr>
            <w:tcW w:w="4407" w:type="dxa"/>
            <w:shd w:val="clear" w:color="auto" w:fill="auto"/>
          </w:tcPr>
          <w:p w14:paraId="6661700E" w14:textId="77777777" w:rsidR="008568AB" w:rsidRPr="00065E64" w:rsidRDefault="008568AB" w:rsidP="00216DA6">
            <w:pPr>
              <w:spacing w:after="0" w:line="240" w:lineRule="auto"/>
              <w:jc w:val="both"/>
              <w:rPr>
                <w:rFonts w:ascii="Times New Roman" w:eastAsia="Times New Roman" w:hAnsi="Times New Roman" w:cs="Times New Roman"/>
              </w:rPr>
            </w:pPr>
            <w:r w:rsidRPr="00013485">
              <w:rPr>
                <w:rFonts w:ascii="Times New Roman" w:eastAsia="Times New Roman" w:hAnsi="Times New Roman" w:cs="Times New Roman"/>
                <w:lang w:val="en-US"/>
              </w:rPr>
              <w:t>Microsoft</w:t>
            </w:r>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Visio</w:t>
            </w:r>
            <w:r>
              <w:rPr>
                <w:rFonts w:ascii="Times New Roman" w:eastAsia="Times New Roman" w:hAnsi="Times New Roman" w:cs="Times New Roman"/>
              </w:rPr>
              <w:t xml:space="preserve"> </w:t>
            </w:r>
            <w:r w:rsidRPr="00013485">
              <w:rPr>
                <w:rFonts w:ascii="Times New Roman" w:eastAsia="Times New Roman" w:hAnsi="Times New Roman" w:cs="Times New Roman"/>
              </w:rPr>
              <w:t>или аналогичн</w:t>
            </w:r>
            <w:r>
              <w:rPr>
                <w:rFonts w:ascii="Times New Roman" w:eastAsia="Times New Roman" w:hAnsi="Times New Roman" w:cs="Times New Roman"/>
              </w:rPr>
              <w:t>ая</w:t>
            </w:r>
          </w:p>
        </w:tc>
        <w:tc>
          <w:tcPr>
            <w:tcW w:w="3118" w:type="dxa"/>
            <w:shd w:val="clear" w:color="auto" w:fill="auto"/>
          </w:tcPr>
          <w:p w14:paraId="4314ADF1" w14:textId="77777777" w:rsidR="008568AB" w:rsidRPr="00065E64" w:rsidRDefault="008568AB" w:rsidP="008568AB">
            <w:pPr>
              <w:spacing w:after="0" w:line="240" w:lineRule="auto"/>
              <w:rPr>
                <w:rFonts w:ascii="Times New Roman" w:eastAsia="Times New Roman" w:hAnsi="Times New Roman" w:cs="Times New Roman"/>
              </w:rPr>
            </w:pPr>
            <w:r>
              <w:rPr>
                <w:rFonts w:ascii="Times New Roman" w:hAnsi="Times New Roman" w:cs="Times New Roman"/>
              </w:rPr>
              <w:t xml:space="preserve">ОП.06, </w:t>
            </w:r>
            <w:r w:rsidRPr="00065E64">
              <w:rPr>
                <w:rFonts w:ascii="Times New Roman" w:hAnsi="Times New Roman" w:cs="Times New Roman"/>
              </w:rPr>
              <w:t>ПМ.02</w:t>
            </w:r>
          </w:p>
        </w:tc>
        <w:tc>
          <w:tcPr>
            <w:tcW w:w="1701" w:type="dxa"/>
          </w:tcPr>
          <w:p w14:paraId="0B61BCC3" w14:textId="77777777" w:rsidR="008568AB" w:rsidRDefault="008568AB" w:rsidP="008568AB">
            <w:pPr>
              <w:jc w:val="center"/>
            </w:pPr>
            <w:r w:rsidRPr="00901EB6">
              <w:rPr>
                <w:rFonts w:ascii="Times New Roman" w:eastAsia="Times New Roman" w:hAnsi="Times New Roman" w:cs="Times New Roman"/>
              </w:rPr>
              <w:t>По количеству рабочих мест</w:t>
            </w:r>
          </w:p>
        </w:tc>
      </w:tr>
      <w:tr w:rsidR="008568AB" w:rsidRPr="00065E64" w14:paraId="3E68F98B" w14:textId="77777777" w:rsidTr="008568AB">
        <w:tc>
          <w:tcPr>
            <w:tcW w:w="663" w:type="dxa"/>
            <w:tcBorders>
              <w:top w:val="single" w:sz="4" w:space="0" w:color="auto"/>
              <w:left w:val="single" w:sz="4" w:space="0" w:color="auto"/>
              <w:bottom w:val="single" w:sz="4" w:space="0" w:color="auto"/>
              <w:right w:val="single" w:sz="4" w:space="0" w:color="auto"/>
            </w:tcBorders>
          </w:tcPr>
          <w:p w14:paraId="0F06A00A" w14:textId="77777777" w:rsidR="008568AB" w:rsidRPr="00065E64" w:rsidRDefault="008568AB" w:rsidP="008568AB">
            <w:pPr>
              <w:numPr>
                <w:ilvl w:val="0"/>
                <w:numId w:val="48"/>
              </w:numPr>
              <w:spacing w:before="120" w:after="0" w:line="240" w:lineRule="auto"/>
              <w:jc w:val="both"/>
              <w:rPr>
                <w:rFonts w:ascii="Times New Roman" w:eastAsia="Times New Roman" w:hAnsi="Times New Roman" w:cs="Times New Roman"/>
              </w:rPr>
            </w:pPr>
          </w:p>
        </w:tc>
        <w:tc>
          <w:tcPr>
            <w:tcW w:w="4407" w:type="dxa"/>
            <w:shd w:val="clear" w:color="auto" w:fill="auto"/>
          </w:tcPr>
          <w:p w14:paraId="0C36586F" w14:textId="77777777" w:rsidR="008568AB" w:rsidRPr="00E85FE7" w:rsidRDefault="008568AB" w:rsidP="00216DA6">
            <w:pPr>
              <w:spacing w:after="0" w:line="240" w:lineRule="auto"/>
              <w:jc w:val="both"/>
              <w:rPr>
                <w:rFonts w:ascii="Times New Roman" w:eastAsia="Times New Roman" w:hAnsi="Times New Roman" w:cs="Times New Roman"/>
                <w:lang w:val="en-US"/>
              </w:rPr>
            </w:pPr>
            <w:r w:rsidRPr="00065E64">
              <w:rPr>
                <w:rFonts w:ascii="Times New Roman" w:hAnsi="Times New Roman" w:cs="Times New Roman"/>
                <w:bCs/>
                <w:lang w:val="en-US"/>
              </w:rPr>
              <w:t xml:space="preserve">OTRS/ </w:t>
            </w:r>
            <w:proofErr w:type="spellStart"/>
            <w:r w:rsidRPr="00065E64">
              <w:rPr>
                <w:rFonts w:ascii="Times New Roman" w:hAnsi="Times New Roman" w:cs="Times New Roman"/>
                <w:bCs/>
                <w:lang w:val="en-US"/>
              </w:rPr>
              <w:t>osTicket</w:t>
            </w:r>
            <w:proofErr w:type="spellEnd"/>
            <w:r w:rsidRPr="00065E64">
              <w:rPr>
                <w:rFonts w:ascii="Times New Roman" w:hAnsi="Times New Roman" w:cs="Times New Roman"/>
                <w:bCs/>
                <w:lang w:val="en-US"/>
              </w:rPr>
              <w:t xml:space="preserve">, Boas Help Desk/ </w:t>
            </w:r>
            <w:proofErr w:type="spellStart"/>
            <w:r w:rsidRPr="00065E64">
              <w:rPr>
                <w:rFonts w:ascii="Times New Roman" w:hAnsi="Times New Roman" w:cs="Times New Roman"/>
                <w:bCs/>
                <w:lang w:val="en-US"/>
              </w:rPr>
              <w:t>Liberum</w:t>
            </w:r>
            <w:proofErr w:type="spellEnd"/>
            <w:r w:rsidRPr="00065E64">
              <w:rPr>
                <w:rFonts w:ascii="Times New Roman" w:hAnsi="Times New Roman" w:cs="Times New Roman"/>
                <w:bCs/>
                <w:lang w:val="en-US"/>
              </w:rPr>
              <w:t xml:space="preserve"> Help Desk </w:t>
            </w:r>
            <w:r w:rsidRPr="00065E64">
              <w:rPr>
                <w:rFonts w:ascii="Times New Roman" w:hAnsi="Times New Roman" w:cs="Times New Roman"/>
                <w:bCs/>
              </w:rPr>
              <w:t>и</w:t>
            </w:r>
            <w:r w:rsidRPr="00065E64">
              <w:rPr>
                <w:rFonts w:ascii="Times New Roman" w:hAnsi="Times New Roman" w:cs="Times New Roman"/>
                <w:bCs/>
                <w:lang w:val="en-US"/>
              </w:rPr>
              <w:t>/</w:t>
            </w:r>
            <w:r w:rsidRPr="00065E64">
              <w:rPr>
                <w:rFonts w:ascii="Times New Roman" w:hAnsi="Times New Roman" w:cs="Times New Roman"/>
                <w:bCs/>
              </w:rPr>
              <w:t>или</w:t>
            </w:r>
            <w:r w:rsidRPr="00065E64">
              <w:rPr>
                <w:rFonts w:ascii="Times New Roman" w:hAnsi="Times New Roman" w:cs="Times New Roman"/>
                <w:bCs/>
                <w:lang w:val="en-US"/>
              </w:rPr>
              <w:t xml:space="preserve"> </w:t>
            </w:r>
            <w:r w:rsidRPr="00065E64">
              <w:rPr>
                <w:rFonts w:ascii="Times New Roman" w:hAnsi="Times New Roman" w:cs="Times New Roman"/>
                <w:bCs/>
              </w:rPr>
              <w:t>подобные</w:t>
            </w:r>
            <w:r w:rsidRPr="00065E64">
              <w:rPr>
                <w:rFonts w:ascii="Times New Roman" w:hAnsi="Times New Roman" w:cs="Times New Roman"/>
                <w:bCs/>
                <w:lang w:val="en-US"/>
              </w:rPr>
              <w:t xml:space="preserve"> </w:t>
            </w:r>
            <w:r w:rsidRPr="00065E64">
              <w:rPr>
                <w:rFonts w:ascii="Times New Roman" w:hAnsi="Times New Roman" w:cs="Times New Roman"/>
                <w:bCs/>
              </w:rPr>
              <w:t>системы</w:t>
            </w:r>
          </w:p>
        </w:tc>
        <w:tc>
          <w:tcPr>
            <w:tcW w:w="3118" w:type="dxa"/>
            <w:shd w:val="clear" w:color="auto" w:fill="auto"/>
          </w:tcPr>
          <w:p w14:paraId="1BEB41AA" w14:textId="77777777" w:rsidR="008568AB" w:rsidRPr="00065E64" w:rsidRDefault="008568AB" w:rsidP="008568AB">
            <w:pPr>
              <w:spacing w:after="0" w:line="240" w:lineRule="auto"/>
              <w:rPr>
                <w:rFonts w:ascii="Times New Roman" w:eastAsia="Times New Roman" w:hAnsi="Times New Roman" w:cs="Times New Roman"/>
              </w:rPr>
            </w:pPr>
            <w:r w:rsidRPr="00065E64">
              <w:rPr>
                <w:rFonts w:ascii="Times New Roman" w:hAnsi="Times New Roman" w:cs="Times New Roman"/>
              </w:rPr>
              <w:t>ПМ.0</w:t>
            </w:r>
            <w:r>
              <w:rPr>
                <w:rFonts w:ascii="Times New Roman" w:hAnsi="Times New Roman" w:cs="Times New Roman"/>
              </w:rPr>
              <w:t>3</w:t>
            </w:r>
          </w:p>
        </w:tc>
        <w:tc>
          <w:tcPr>
            <w:tcW w:w="1701" w:type="dxa"/>
          </w:tcPr>
          <w:p w14:paraId="2B42D819" w14:textId="77777777" w:rsidR="008568AB" w:rsidRDefault="008568AB" w:rsidP="008568AB">
            <w:pPr>
              <w:jc w:val="center"/>
            </w:pPr>
            <w:r w:rsidRPr="00901EB6">
              <w:rPr>
                <w:rFonts w:ascii="Times New Roman" w:eastAsia="Times New Roman" w:hAnsi="Times New Roman" w:cs="Times New Roman"/>
              </w:rPr>
              <w:t>По количеству рабочих мест</w:t>
            </w:r>
          </w:p>
        </w:tc>
      </w:tr>
      <w:tr w:rsidR="008568AB" w:rsidRPr="00C81107" w14:paraId="7CD464AD" w14:textId="77777777" w:rsidTr="008568AB">
        <w:tc>
          <w:tcPr>
            <w:tcW w:w="663" w:type="dxa"/>
            <w:tcBorders>
              <w:top w:val="single" w:sz="4" w:space="0" w:color="auto"/>
              <w:left w:val="single" w:sz="4" w:space="0" w:color="auto"/>
              <w:bottom w:val="single" w:sz="4" w:space="0" w:color="auto"/>
              <w:right w:val="single" w:sz="4" w:space="0" w:color="auto"/>
            </w:tcBorders>
          </w:tcPr>
          <w:p w14:paraId="5C3A27C1" w14:textId="77777777" w:rsidR="008568AB" w:rsidRPr="00065E64" w:rsidRDefault="008568AB" w:rsidP="008568AB">
            <w:pPr>
              <w:numPr>
                <w:ilvl w:val="0"/>
                <w:numId w:val="48"/>
              </w:numPr>
              <w:spacing w:before="120" w:after="0" w:line="240" w:lineRule="auto"/>
              <w:jc w:val="both"/>
              <w:rPr>
                <w:rFonts w:ascii="Times New Roman" w:eastAsia="Times New Roman" w:hAnsi="Times New Roman" w:cs="Times New Roman"/>
              </w:rPr>
            </w:pPr>
          </w:p>
        </w:tc>
        <w:tc>
          <w:tcPr>
            <w:tcW w:w="4407" w:type="dxa"/>
            <w:shd w:val="clear" w:color="auto" w:fill="auto"/>
          </w:tcPr>
          <w:p w14:paraId="3E140449" w14:textId="77777777" w:rsidR="008568AB" w:rsidRPr="00C81107" w:rsidRDefault="008568AB" w:rsidP="00216DA6">
            <w:pPr>
              <w:spacing w:after="0" w:line="240" w:lineRule="auto"/>
              <w:jc w:val="both"/>
              <w:rPr>
                <w:rFonts w:ascii="Times New Roman" w:eastAsia="Times New Roman" w:hAnsi="Times New Roman" w:cs="Times New Roman"/>
                <w:lang w:val="en-US"/>
              </w:rPr>
            </w:pPr>
            <w:proofErr w:type="spellStart"/>
            <w:r w:rsidRPr="00065E64">
              <w:rPr>
                <w:rFonts w:ascii="Times New Roman" w:hAnsi="Times New Roman" w:cs="Times New Roman"/>
                <w:bCs/>
                <w:lang w:val="en-US"/>
              </w:rPr>
              <w:t>Okdesk</w:t>
            </w:r>
            <w:proofErr w:type="spellEnd"/>
            <w:r w:rsidRPr="00065E64">
              <w:rPr>
                <w:rFonts w:ascii="Times New Roman" w:hAnsi="Times New Roman" w:cs="Times New Roman"/>
                <w:bCs/>
                <w:lang w:val="en-US"/>
              </w:rPr>
              <w:t xml:space="preserve">, </w:t>
            </w:r>
            <w:proofErr w:type="spellStart"/>
            <w:r w:rsidRPr="00065E64">
              <w:rPr>
                <w:rFonts w:ascii="Times New Roman" w:hAnsi="Times New Roman" w:cs="Times New Roman"/>
                <w:bCs/>
                <w:lang w:val="en-US"/>
              </w:rPr>
              <w:t>HelpDeskEddy</w:t>
            </w:r>
            <w:proofErr w:type="spellEnd"/>
            <w:r w:rsidRPr="00065E64">
              <w:rPr>
                <w:rFonts w:ascii="Times New Roman" w:hAnsi="Times New Roman" w:cs="Times New Roman"/>
                <w:bCs/>
                <w:lang w:val="en-US"/>
              </w:rPr>
              <w:t xml:space="preserve">, ITSM 365, </w:t>
            </w:r>
            <w:proofErr w:type="spellStart"/>
            <w:r w:rsidRPr="00065E64">
              <w:rPr>
                <w:rFonts w:ascii="Times New Roman" w:hAnsi="Times New Roman" w:cs="Times New Roman"/>
                <w:bCs/>
                <w:lang w:val="en-US"/>
              </w:rPr>
              <w:t>IntraService</w:t>
            </w:r>
            <w:proofErr w:type="spellEnd"/>
            <w:r w:rsidRPr="00065E64">
              <w:rPr>
                <w:rFonts w:ascii="Times New Roman" w:hAnsi="Times New Roman" w:cs="Times New Roman"/>
                <w:bCs/>
                <w:lang w:val="en-US"/>
              </w:rPr>
              <w:t xml:space="preserve">, Service </w:t>
            </w:r>
            <w:proofErr w:type="spellStart"/>
            <w:r w:rsidRPr="00065E64">
              <w:rPr>
                <w:rFonts w:ascii="Times New Roman" w:hAnsi="Times New Roman" w:cs="Times New Roman"/>
                <w:bCs/>
                <w:lang w:val="en-US"/>
              </w:rPr>
              <w:t>Creatio</w:t>
            </w:r>
            <w:proofErr w:type="spellEnd"/>
            <w:r w:rsidRPr="00065E64">
              <w:rPr>
                <w:rFonts w:ascii="Times New Roman" w:hAnsi="Times New Roman" w:cs="Times New Roman"/>
                <w:bCs/>
                <w:lang w:val="en-US"/>
              </w:rPr>
              <w:t xml:space="preserve">, </w:t>
            </w:r>
            <w:proofErr w:type="spellStart"/>
            <w:r w:rsidRPr="00065E64">
              <w:rPr>
                <w:rFonts w:ascii="Times New Roman" w:hAnsi="Times New Roman" w:cs="Times New Roman"/>
                <w:bCs/>
                <w:lang w:val="en-US"/>
              </w:rPr>
              <w:t>HubEx</w:t>
            </w:r>
            <w:proofErr w:type="spellEnd"/>
            <w:r w:rsidRPr="00065E64">
              <w:rPr>
                <w:rFonts w:ascii="Times New Roman" w:hAnsi="Times New Roman" w:cs="Times New Roman"/>
                <w:bCs/>
                <w:lang w:val="en-US"/>
              </w:rPr>
              <w:t xml:space="preserve">, </w:t>
            </w:r>
            <w:proofErr w:type="spellStart"/>
            <w:r w:rsidRPr="00065E64">
              <w:rPr>
                <w:rFonts w:ascii="Times New Roman" w:hAnsi="Times New Roman" w:cs="Times New Roman"/>
                <w:bCs/>
                <w:lang w:val="en-US"/>
              </w:rPr>
              <w:t>Omnidesk</w:t>
            </w:r>
            <w:proofErr w:type="spellEnd"/>
            <w:r w:rsidRPr="00065E64">
              <w:rPr>
                <w:rFonts w:ascii="Times New Roman" w:hAnsi="Times New Roman" w:cs="Times New Roman"/>
                <w:bCs/>
                <w:lang w:val="en-US"/>
              </w:rPr>
              <w:t xml:space="preserve">, </w:t>
            </w:r>
            <w:proofErr w:type="spellStart"/>
            <w:r w:rsidRPr="00065E64">
              <w:rPr>
                <w:rFonts w:ascii="Times New Roman" w:hAnsi="Times New Roman" w:cs="Times New Roman"/>
                <w:bCs/>
                <w:lang w:val="en-US"/>
              </w:rPr>
              <w:t>Happydesk</w:t>
            </w:r>
            <w:proofErr w:type="spellEnd"/>
            <w:r w:rsidRPr="00065E64">
              <w:rPr>
                <w:rFonts w:ascii="Times New Roman" w:hAnsi="Times New Roman" w:cs="Times New Roman"/>
                <w:bCs/>
                <w:lang w:val="en-US"/>
              </w:rPr>
              <w:t xml:space="preserve">, </w:t>
            </w:r>
            <w:proofErr w:type="spellStart"/>
            <w:r w:rsidRPr="00065E64">
              <w:rPr>
                <w:rFonts w:ascii="Times New Roman" w:hAnsi="Times New Roman" w:cs="Times New Roman"/>
                <w:bCs/>
                <w:lang w:val="en-US"/>
              </w:rPr>
              <w:t>Kayako</w:t>
            </w:r>
            <w:proofErr w:type="spellEnd"/>
            <w:r w:rsidRPr="00065E64">
              <w:rPr>
                <w:rFonts w:ascii="Times New Roman" w:hAnsi="Times New Roman" w:cs="Times New Roman"/>
                <w:bCs/>
                <w:lang w:val="en-US"/>
              </w:rPr>
              <w:t xml:space="preserve"> </w:t>
            </w:r>
            <w:r w:rsidRPr="00065E64">
              <w:rPr>
                <w:rFonts w:ascii="Times New Roman" w:hAnsi="Times New Roman" w:cs="Times New Roman"/>
                <w:bCs/>
              </w:rPr>
              <w:t>и</w:t>
            </w:r>
            <w:r w:rsidRPr="00065E64">
              <w:rPr>
                <w:rFonts w:ascii="Times New Roman" w:hAnsi="Times New Roman" w:cs="Times New Roman"/>
                <w:bCs/>
                <w:lang w:val="en-US"/>
              </w:rPr>
              <w:t>/</w:t>
            </w:r>
            <w:r w:rsidRPr="00065E64">
              <w:rPr>
                <w:rFonts w:ascii="Times New Roman" w:hAnsi="Times New Roman" w:cs="Times New Roman"/>
                <w:bCs/>
              </w:rPr>
              <w:t>или</w:t>
            </w:r>
            <w:r w:rsidRPr="00065E64">
              <w:rPr>
                <w:rFonts w:ascii="Times New Roman" w:hAnsi="Times New Roman" w:cs="Times New Roman"/>
                <w:bCs/>
                <w:lang w:val="en-US"/>
              </w:rPr>
              <w:t xml:space="preserve"> </w:t>
            </w:r>
            <w:r w:rsidRPr="00065E64">
              <w:rPr>
                <w:rFonts w:ascii="Times New Roman" w:hAnsi="Times New Roman" w:cs="Times New Roman"/>
                <w:bCs/>
              </w:rPr>
              <w:t>подобные</w:t>
            </w:r>
            <w:r w:rsidRPr="00065E64">
              <w:rPr>
                <w:rFonts w:ascii="Times New Roman" w:hAnsi="Times New Roman" w:cs="Times New Roman"/>
                <w:bCs/>
                <w:lang w:val="en-US"/>
              </w:rPr>
              <w:t xml:space="preserve"> </w:t>
            </w:r>
            <w:r w:rsidRPr="00065E64">
              <w:rPr>
                <w:rFonts w:ascii="Times New Roman" w:hAnsi="Times New Roman" w:cs="Times New Roman"/>
                <w:bCs/>
              </w:rPr>
              <w:t>системы</w:t>
            </w:r>
            <w:r w:rsidRPr="00065E64">
              <w:rPr>
                <w:rFonts w:ascii="Times New Roman" w:hAnsi="Times New Roman" w:cs="Times New Roman"/>
                <w:bCs/>
                <w:lang w:val="en-US"/>
              </w:rPr>
              <w:t xml:space="preserve">. </w:t>
            </w:r>
          </w:p>
        </w:tc>
        <w:tc>
          <w:tcPr>
            <w:tcW w:w="3118" w:type="dxa"/>
            <w:shd w:val="clear" w:color="auto" w:fill="auto"/>
          </w:tcPr>
          <w:p w14:paraId="20F530F3" w14:textId="77777777" w:rsidR="008568AB" w:rsidRPr="00C81107" w:rsidRDefault="008568AB" w:rsidP="008568AB">
            <w:pPr>
              <w:spacing w:after="0" w:line="240" w:lineRule="auto"/>
              <w:rPr>
                <w:rFonts w:ascii="Times New Roman" w:hAnsi="Times New Roman" w:cs="Times New Roman"/>
                <w:lang w:val="en-US"/>
              </w:rPr>
            </w:pPr>
            <w:r w:rsidRPr="00065E64">
              <w:rPr>
                <w:rFonts w:ascii="Times New Roman" w:hAnsi="Times New Roman" w:cs="Times New Roman"/>
              </w:rPr>
              <w:t>ПМ.0</w:t>
            </w:r>
            <w:r>
              <w:rPr>
                <w:rFonts w:ascii="Times New Roman" w:hAnsi="Times New Roman" w:cs="Times New Roman"/>
              </w:rPr>
              <w:t>3</w:t>
            </w:r>
          </w:p>
        </w:tc>
        <w:tc>
          <w:tcPr>
            <w:tcW w:w="1701" w:type="dxa"/>
          </w:tcPr>
          <w:p w14:paraId="7963983D" w14:textId="77777777" w:rsidR="008568AB" w:rsidRDefault="008568AB" w:rsidP="008568AB">
            <w:pPr>
              <w:jc w:val="center"/>
            </w:pPr>
            <w:r w:rsidRPr="00901EB6">
              <w:rPr>
                <w:rFonts w:ascii="Times New Roman" w:eastAsia="Times New Roman" w:hAnsi="Times New Roman" w:cs="Times New Roman"/>
              </w:rPr>
              <w:t>По количеству рабочих мест</w:t>
            </w:r>
          </w:p>
        </w:tc>
      </w:tr>
      <w:tr w:rsidR="008568AB" w:rsidRPr="00013485" w14:paraId="292B2EB3" w14:textId="77777777" w:rsidTr="008568AB">
        <w:tc>
          <w:tcPr>
            <w:tcW w:w="663" w:type="dxa"/>
            <w:tcBorders>
              <w:top w:val="single" w:sz="4" w:space="0" w:color="auto"/>
              <w:left w:val="single" w:sz="4" w:space="0" w:color="auto"/>
              <w:bottom w:val="single" w:sz="4" w:space="0" w:color="auto"/>
              <w:right w:val="single" w:sz="4" w:space="0" w:color="auto"/>
            </w:tcBorders>
          </w:tcPr>
          <w:p w14:paraId="7B273F40" w14:textId="77777777" w:rsidR="008568AB" w:rsidRPr="00065E64" w:rsidRDefault="008568AB" w:rsidP="008568AB">
            <w:pPr>
              <w:numPr>
                <w:ilvl w:val="0"/>
                <w:numId w:val="48"/>
              </w:numPr>
              <w:spacing w:before="120" w:after="0" w:line="240" w:lineRule="auto"/>
              <w:jc w:val="both"/>
              <w:rPr>
                <w:rFonts w:ascii="Times New Roman" w:eastAsia="Times New Roman" w:hAnsi="Times New Roman" w:cs="Times New Roman"/>
              </w:rPr>
            </w:pPr>
          </w:p>
        </w:tc>
        <w:tc>
          <w:tcPr>
            <w:tcW w:w="4407" w:type="dxa"/>
            <w:shd w:val="clear" w:color="auto" w:fill="auto"/>
          </w:tcPr>
          <w:p w14:paraId="2BB26493" w14:textId="77777777" w:rsidR="008568AB" w:rsidRPr="00013485" w:rsidRDefault="008568AB" w:rsidP="00216DA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Средства автоматизированного проектирования </w:t>
            </w:r>
            <w:r w:rsidRPr="00013485">
              <w:rPr>
                <w:rFonts w:ascii="Times New Roman" w:eastAsia="Times New Roman" w:hAnsi="Times New Roman" w:cs="Times New Roman"/>
              </w:rPr>
              <w:t>Компас</w:t>
            </w:r>
            <w:r>
              <w:rPr>
                <w:rFonts w:ascii="Times New Roman" w:eastAsia="Times New Roman" w:hAnsi="Times New Roman" w:cs="Times New Roman"/>
              </w:rPr>
              <w:t xml:space="preserve">, </w:t>
            </w:r>
            <w:proofErr w:type="spellStart"/>
            <w:r w:rsidRPr="00013485">
              <w:rPr>
                <w:rFonts w:ascii="Times New Roman" w:eastAsia="Times New Roman" w:hAnsi="Times New Roman" w:cs="Times New Roman"/>
                <w:lang w:val="en-US"/>
              </w:rPr>
              <w:t>Autocad</w:t>
            </w:r>
            <w:proofErr w:type="spellEnd"/>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Eagle</w:t>
            </w:r>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Fusion</w:t>
            </w:r>
            <w:r w:rsidRPr="00013485">
              <w:rPr>
                <w:rFonts w:ascii="Times New Roman" w:eastAsia="Times New Roman" w:hAnsi="Times New Roman" w:cs="Times New Roman"/>
              </w:rPr>
              <w:t>360)</w:t>
            </w:r>
            <w:r>
              <w:rPr>
                <w:rFonts w:ascii="Times New Roman" w:eastAsia="Times New Roman" w:hAnsi="Times New Roman" w:cs="Times New Roman"/>
              </w:rPr>
              <w:t xml:space="preserve">, </w:t>
            </w:r>
            <w:r w:rsidRPr="00013485">
              <w:rPr>
                <w:rFonts w:ascii="Times New Roman" w:eastAsia="Times New Roman" w:hAnsi="Times New Roman" w:cs="Times New Roman"/>
                <w:lang w:val="en-US"/>
              </w:rPr>
              <w:t>NI</w:t>
            </w:r>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Multisim</w:t>
            </w:r>
            <w:r>
              <w:rPr>
                <w:rFonts w:ascii="Times New Roman" w:eastAsia="Times New Roman" w:hAnsi="Times New Roman" w:cs="Times New Roman"/>
              </w:rPr>
              <w:t xml:space="preserve">, </w:t>
            </w:r>
            <w:proofErr w:type="spellStart"/>
            <w:r w:rsidRPr="00BE4C2C">
              <w:rPr>
                <w:rFonts w:ascii="Times New Roman" w:eastAsia="Times New Roman" w:hAnsi="Times New Roman" w:cs="Times New Roman"/>
              </w:rPr>
              <w:t>Cadence</w:t>
            </w:r>
            <w:proofErr w:type="spellEnd"/>
            <w:r>
              <w:rPr>
                <w:rFonts w:ascii="Times New Roman" w:eastAsia="Times New Roman" w:hAnsi="Times New Roman" w:cs="Times New Roman"/>
              </w:rPr>
              <w:t xml:space="preserve"> </w:t>
            </w:r>
            <w:proofErr w:type="spellStart"/>
            <w:r w:rsidRPr="00BE4C2C">
              <w:rPr>
                <w:rFonts w:ascii="Times New Roman" w:eastAsia="Times New Roman" w:hAnsi="Times New Roman" w:cs="Times New Roman"/>
              </w:rPr>
              <w:t>Allegro</w:t>
            </w:r>
            <w:proofErr w:type="spellEnd"/>
            <w:r w:rsidRPr="00BE4C2C">
              <w:rPr>
                <w:rFonts w:ascii="Times New Roman" w:eastAsia="Times New Roman" w:hAnsi="Times New Roman" w:cs="Times New Roman"/>
              </w:rPr>
              <w:t xml:space="preserve"> </w:t>
            </w:r>
            <w:proofErr w:type="spellStart"/>
            <w:r w:rsidRPr="00BE4C2C">
              <w:rPr>
                <w:rFonts w:ascii="Times New Roman" w:eastAsia="Times New Roman" w:hAnsi="Times New Roman" w:cs="Times New Roman"/>
              </w:rPr>
              <w:t>Platform</w:t>
            </w:r>
            <w:proofErr w:type="spellEnd"/>
            <w:r>
              <w:rPr>
                <w:rFonts w:ascii="Times New Roman" w:eastAsia="Times New Roman" w:hAnsi="Times New Roman" w:cs="Times New Roman"/>
              </w:rPr>
              <w:t xml:space="preserve"> </w:t>
            </w:r>
            <w:r w:rsidRPr="00013485">
              <w:rPr>
                <w:rFonts w:ascii="Times New Roman" w:eastAsia="Times New Roman" w:hAnsi="Times New Roman" w:cs="Times New Roman"/>
              </w:rPr>
              <w:t>или аналогичные</w:t>
            </w:r>
          </w:p>
        </w:tc>
        <w:tc>
          <w:tcPr>
            <w:tcW w:w="3118" w:type="dxa"/>
            <w:shd w:val="clear" w:color="auto" w:fill="auto"/>
          </w:tcPr>
          <w:p w14:paraId="75C92BA6" w14:textId="77777777" w:rsidR="008568AB" w:rsidRPr="00013485" w:rsidRDefault="008568AB" w:rsidP="008568AB">
            <w:pPr>
              <w:spacing w:after="0" w:line="240" w:lineRule="auto"/>
              <w:rPr>
                <w:rFonts w:ascii="Times New Roman" w:hAnsi="Times New Roman" w:cs="Times New Roman"/>
              </w:rPr>
            </w:pPr>
            <w:r>
              <w:rPr>
                <w:rFonts w:ascii="Times New Roman" w:hAnsi="Times New Roman" w:cs="Times New Roman"/>
              </w:rPr>
              <w:t>ОП.03, ОП.04, ПМ.01, ПМ.02, ПМ.04</w:t>
            </w:r>
          </w:p>
        </w:tc>
        <w:tc>
          <w:tcPr>
            <w:tcW w:w="1701" w:type="dxa"/>
          </w:tcPr>
          <w:p w14:paraId="419C6DC0" w14:textId="77777777" w:rsidR="008568AB" w:rsidRDefault="008568AB" w:rsidP="008568AB">
            <w:pPr>
              <w:jc w:val="center"/>
            </w:pPr>
            <w:r w:rsidRPr="00901EB6">
              <w:rPr>
                <w:rFonts w:ascii="Times New Roman" w:eastAsia="Times New Roman" w:hAnsi="Times New Roman" w:cs="Times New Roman"/>
              </w:rPr>
              <w:t>По количеству рабочих мест</w:t>
            </w:r>
          </w:p>
        </w:tc>
      </w:tr>
    </w:tbl>
    <w:p w14:paraId="78AB5B98" w14:textId="77777777" w:rsidR="008568AB" w:rsidRDefault="008568AB" w:rsidP="00F95DA1">
      <w:pPr>
        <w:pStyle w:val="afc"/>
        <w:spacing w:before="0" w:after="0"/>
        <w:rPr>
          <w:sz w:val="24"/>
        </w:rPr>
      </w:pPr>
    </w:p>
    <w:p w14:paraId="60E5DCDD" w14:textId="77777777" w:rsidR="008568AB" w:rsidRDefault="008568AB" w:rsidP="00F95DA1">
      <w:pPr>
        <w:pStyle w:val="afc"/>
        <w:spacing w:before="0" w:after="0"/>
        <w:rPr>
          <w:sz w:val="24"/>
        </w:rPr>
      </w:pPr>
    </w:p>
    <w:p w14:paraId="6D56F3DB" w14:textId="77777777" w:rsidR="00036FD7" w:rsidRPr="00D377F2" w:rsidRDefault="00036FD7" w:rsidP="00F95DA1">
      <w:pPr>
        <w:pStyle w:val="afc"/>
        <w:spacing w:before="0" w:after="0"/>
        <w:rPr>
          <w:sz w:val="24"/>
        </w:rPr>
      </w:pPr>
      <w:r w:rsidRPr="00D377F2">
        <w:rPr>
          <w:sz w:val="24"/>
        </w:rPr>
        <w:t>6.3.</w:t>
      </w:r>
      <w:r w:rsidR="00AA1020">
        <w:rPr>
          <w:sz w:val="24"/>
        </w:rPr>
        <w:t> </w:t>
      </w:r>
      <w:r w:rsidRPr="00D377F2">
        <w:rPr>
          <w:sz w:val="24"/>
        </w:rPr>
        <w:t>Требования к практической подготовке обучающихся</w:t>
      </w:r>
      <w:bookmarkEnd w:id="34"/>
    </w:p>
    <w:p w14:paraId="3BD61624" w14:textId="77777777" w:rsidR="00036FD7" w:rsidRPr="001C33BF" w:rsidRDefault="00036FD7" w:rsidP="00F95DA1">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6.3.1.</w:t>
      </w:r>
      <w:r w:rsidR="00AA1020">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Практическая подготовка при реализации образовательн</w:t>
      </w:r>
      <w:r w:rsidR="003F2AF3">
        <w:rPr>
          <w:rFonts w:ascii="Times New Roman" w:hAnsi="Times New Roman" w:cs="Times New Roman"/>
          <w:bCs/>
          <w:sz w:val="24"/>
          <w:szCs w:val="24"/>
          <w:lang w:eastAsia="en-US"/>
        </w:rPr>
        <w:t>ой</w:t>
      </w:r>
      <w:r w:rsidRPr="001C33BF">
        <w:rPr>
          <w:rFonts w:ascii="Times New Roman" w:hAnsi="Times New Roman" w:cs="Times New Roman"/>
          <w:bCs/>
          <w:sz w:val="24"/>
          <w:szCs w:val="24"/>
          <w:lang w:eastAsia="en-US"/>
        </w:rPr>
        <w:t xml:space="preserve"> программ</w:t>
      </w:r>
      <w:r w:rsidR="003F2AF3">
        <w:rPr>
          <w:rFonts w:ascii="Times New Roman" w:hAnsi="Times New Roman" w:cs="Times New Roman"/>
          <w:bCs/>
          <w:sz w:val="24"/>
          <w:szCs w:val="24"/>
          <w:lang w:eastAsia="en-US"/>
        </w:rPr>
        <w:t>ы</w:t>
      </w:r>
      <w:r w:rsidRPr="001C33BF">
        <w:rPr>
          <w:rFonts w:ascii="Times New Roman" w:hAnsi="Times New Roman" w:cs="Times New Roman"/>
          <w:bCs/>
          <w:sz w:val="24"/>
          <w:szCs w:val="24"/>
          <w:lang w:eastAsia="en-US"/>
        </w:rPr>
        <w:t xml:space="preserve"> среднего профессионального образования направлена на совершенствование модели </w:t>
      </w:r>
      <w:r w:rsidR="00AA1020">
        <w:rPr>
          <w:rFonts w:ascii="Times New Roman" w:hAnsi="Times New Roman" w:cs="Times New Roman"/>
          <w:bCs/>
          <w:sz w:val="24"/>
          <w:szCs w:val="24"/>
          <w:lang w:eastAsia="en-US"/>
        </w:rPr>
        <w:br/>
      </w:r>
      <w:r w:rsidRPr="001C33BF">
        <w:rPr>
          <w:rFonts w:ascii="Times New Roman" w:hAnsi="Times New Roman" w:cs="Times New Roman"/>
          <w:bCs/>
          <w:sz w:val="24"/>
          <w:szCs w:val="24"/>
          <w:lang w:eastAsia="en-US"/>
        </w:rPr>
        <w:t>практико-ориентированного обучения, усиление роли работодателей при подготовке</w:t>
      </w:r>
      <w:r w:rsidRPr="00B04591">
        <w:rPr>
          <w:rFonts w:ascii="Times New Roman" w:eastAsia="Calibri" w:hAnsi="Times New Roman" w:cs="Times New Roman"/>
          <w:bCs/>
          <w:i/>
          <w:iCs/>
          <w:sz w:val="24"/>
          <w:szCs w:val="24"/>
          <w:lang w:eastAsia="en-US"/>
        </w:rPr>
        <w:t xml:space="preserve"> </w:t>
      </w:r>
      <w:r w:rsidRPr="000A03B4">
        <w:rPr>
          <w:rFonts w:ascii="Times New Roman" w:eastAsia="Calibri" w:hAnsi="Times New Roman" w:cs="Times New Roman"/>
          <w:bCs/>
          <w:iCs/>
          <w:sz w:val="24"/>
          <w:szCs w:val="24"/>
          <w:lang w:eastAsia="en-US"/>
        </w:rPr>
        <w:t>специалистов среднего звена</w:t>
      </w:r>
      <w:r w:rsidRPr="00B04591">
        <w:rPr>
          <w:rFonts w:ascii="Times New Roman" w:eastAsia="Calibri" w:hAnsi="Times New Roman" w:cs="Times New Roman"/>
          <w:bCs/>
          <w:sz w:val="24"/>
          <w:szCs w:val="24"/>
          <w:lang w:eastAsia="en-US"/>
        </w:rPr>
        <w:t xml:space="preserve"> </w:t>
      </w:r>
      <w:r w:rsidRPr="001C33BF">
        <w:rPr>
          <w:rFonts w:ascii="Times New Roman" w:hAnsi="Times New Roman" w:cs="Times New Roman"/>
          <w:bCs/>
          <w:sz w:val="24"/>
          <w:szCs w:val="24"/>
          <w:lang w:eastAsia="en-US"/>
        </w:rPr>
        <w:t>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w:t>
      </w:r>
      <w:r>
        <w:rPr>
          <w:rFonts w:ascii="Times New Roman" w:hAnsi="Times New Roman" w:cs="Times New Roman"/>
          <w:bCs/>
          <w:sz w:val="24"/>
          <w:szCs w:val="24"/>
          <w:lang w:eastAsia="en-US"/>
        </w:rPr>
        <w:t>, рабочих.</w:t>
      </w:r>
    </w:p>
    <w:p w14:paraId="1F1C270A" w14:textId="77777777" w:rsidR="00036FD7" w:rsidRPr="001C33BF" w:rsidRDefault="00036FD7" w:rsidP="00F95DA1">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6.3.2.</w:t>
      </w:r>
      <w:r>
        <w:rPr>
          <w:rFonts w:ascii="Times New Roman" w:hAnsi="Times New Roman" w:cs="Times New Roman"/>
          <w:bCs/>
          <w:sz w:val="24"/>
          <w:szCs w:val="24"/>
          <w:lang w:eastAsia="en-US"/>
        </w:rPr>
        <w:t xml:space="preserve"> </w:t>
      </w:r>
      <w:r w:rsidRPr="001C33BF">
        <w:rPr>
          <w:rFonts w:ascii="Times New Roman" w:hAnsi="Times New Roman" w:cs="Times New Roman"/>
          <w:bCs/>
          <w:sz w:val="24"/>
          <w:szCs w:val="24"/>
          <w:lang w:eastAsia="en-US"/>
        </w:rPr>
        <w:t xml:space="preserve">Образовательная </w:t>
      </w:r>
      <w:r w:rsidR="003F2AF3">
        <w:rPr>
          <w:rFonts w:ascii="Times New Roman" w:hAnsi="Times New Roman" w:cs="Times New Roman"/>
          <w:bCs/>
          <w:sz w:val="24"/>
          <w:szCs w:val="24"/>
          <w:lang w:eastAsia="en-US"/>
        </w:rPr>
        <w:t xml:space="preserve">программа </w:t>
      </w:r>
      <w:r w:rsidRPr="001C33BF">
        <w:rPr>
          <w:rFonts w:ascii="Times New Roman" w:hAnsi="Times New Roman" w:cs="Times New Roman"/>
          <w:bCs/>
          <w:sz w:val="24"/>
          <w:szCs w:val="24"/>
          <w:lang w:eastAsia="en-US"/>
        </w:rPr>
        <w:t>и ее отдельны</w:t>
      </w:r>
      <w:r w:rsidR="003F2AF3">
        <w:rPr>
          <w:rFonts w:ascii="Times New Roman" w:hAnsi="Times New Roman" w:cs="Times New Roman"/>
          <w:bCs/>
          <w:sz w:val="24"/>
          <w:szCs w:val="24"/>
          <w:lang w:eastAsia="en-US"/>
        </w:rPr>
        <w:t>е</w:t>
      </w:r>
      <w:r w:rsidRPr="001C33BF">
        <w:rPr>
          <w:rFonts w:ascii="Times New Roman" w:hAnsi="Times New Roman" w:cs="Times New Roman"/>
          <w:bCs/>
          <w:sz w:val="24"/>
          <w:szCs w:val="24"/>
          <w:lang w:eastAsia="en-US"/>
        </w:rPr>
        <w:t xml:space="preserve"> част</w:t>
      </w:r>
      <w:r w:rsidR="003F2AF3">
        <w:rPr>
          <w:rFonts w:ascii="Times New Roman" w:hAnsi="Times New Roman" w:cs="Times New Roman"/>
          <w:bCs/>
          <w:sz w:val="24"/>
          <w:szCs w:val="24"/>
          <w:lang w:eastAsia="en-US"/>
        </w:rPr>
        <w:t>и</w:t>
      </w:r>
      <w:r w:rsidRPr="001C33BF">
        <w:rPr>
          <w:rFonts w:ascii="Times New Roman" w:hAnsi="Times New Roman" w:cs="Times New Roman"/>
          <w:bCs/>
          <w:sz w:val="24"/>
          <w:szCs w:val="24"/>
          <w:lang w:eastAsia="en-US"/>
        </w:rPr>
        <w:t xml:space="preserve"> (дисциплины, междисциплинарные курсы, профессиональные модули, практика и другие компоненты) </w:t>
      </w:r>
      <w:r w:rsidR="003F2AF3">
        <w:rPr>
          <w:rFonts w:ascii="Times New Roman" w:hAnsi="Times New Roman" w:cs="Times New Roman"/>
          <w:bCs/>
          <w:sz w:val="24"/>
          <w:szCs w:val="24"/>
          <w:lang w:eastAsia="en-US"/>
        </w:rPr>
        <w:t xml:space="preserve">реализуется </w:t>
      </w:r>
      <w:r w:rsidRPr="001C33BF">
        <w:rPr>
          <w:rFonts w:ascii="Times New Roman" w:hAnsi="Times New Roman" w:cs="Times New Roman"/>
          <w:bCs/>
          <w:sz w:val="24"/>
          <w:szCs w:val="24"/>
          <w:lang w:eastAsia="en-US"/>
        </w:rPr>
        <w:t xml:space="preserve">совместно с работодателем </w:t>
      </w:r>
      <w:r w:rsidRPr="001C33BF">
        <w:rPr>
          <w:rFonts w:ascii="Times New Roman" w:hAnsi="Times New Roman" w:cs="Times New Roman"/>
          <w:sz w:val="24"/>
          <w:szCs w:val="24"/>
        </w:rPr>
        <w:t>(профильной организацией)</w:t>
      </w:r>
      <w:r w:rsidRPr="001C33BF">
        <w:rPr>
          <w:rFonts w:ascii="Times New Roman" w:hAnsi="Times New Roman" w:cs="Times New Roman"/>
          <w:bCs/>
          <w:sz w:val="24"/>
          <w:szCs w:val="24"/>
          <w:lang w:eastAsia="en-US"/>
        </w:rPr>
        <w:t xml:space="preserve"> в форме практической подготовки с учетом требований ФГОС СПО</w:t>
      </w:r>
      <w:r w:rsidR="003F2AF3">
        <w:rPr>
          <w:rFonts w:ascii="Times New Roman" w:hAnsi="Times New Roman" w:cs="Times New Roman"/>
          <w:bCs/>
          <w:sz w:val="24"/>
          <w:szCs w:val="24"/>
          <w:lang w:eastAsia="en-US"/>
        </w:rPr>
        <w:t xml:space="preserve"> и </w:t>
      </w:r>
      <w:r w:rsidRPr="001C33BF">
        <w:rPr>
          <w:rFonts w:ascii="Times New Roman" w:hAnsi="Times New Roman" w:cs="Times New Roman"/>
          <w:bCs/>
          <w:sz w:val="24"/>
          <w:szCs w:val="24"/>
          <w:lang w:eastAsia="en-US"/>
        </w:rPr>
        <w:t>специфики получаемой специальности.</w:t>
      </w:r>
    </w:p>
    <w:p w14:paraId="16127ACF" w14:textId="77777777" w:rsidR="00036FD7" w:rsidRPr="001C33BF" w:rsidRDefault="00036FD7" w:rsidP="00F95DA1">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6.3.3.</w:t>
      </w:r>
      <w:r>
        <w:rPr>
          <w:rFonts w:ascii="Times New Roman" w:hAnsi="Times New Roman" w:cs="Times New Roman"/>
          <w:bCs/>
          <w:sz w:val="24"/>
          <w:szCs w:val="24"/>
          <w:lang w:eastAsia="en-US"/>
        </w:rPr>
        <w:t xml:space="preserve"> </w:t>
      </w:r>
      <w:r w:rsidRPr="001C33BF">
        <w:rPr>
          <w:rFonts w:ascii="Times New Roman" w:hAnsi="Times New Roman" w:cs="Times New Roman"/>
          <w:bCs/>
          <w:sz w:val="24"/>
          <w:szCs w:val="24"/>
          <w:lang w:eastAsia="en-US"/>
        </w:rPr>
        <w:t>Образовательная деятельность в форме практической подготовки:</w:t>
      </w:r>
    </w:p>
    <w:p w14:paraId="5DFE184F" w14:textId="77777777" w:rsidR="00036FD7" w:rsidRPr="001C33BF" w:rsidRDefault="00036FD7" w:rsidP="00F95DA1">
      <w:pPr>
        <w:numPr>
          <w:ilvl w:val="0"/>
          <w:numId w:val="4"/>
        </w:numPr>
        <w:suppressAutoHyphens/>
        <w:spacing w:after="0" w:line="276" w:lineRule="auto"/>
        <w:ind w:left="0"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 xml:space="preserve">реализуется на рабочем месте предприятия работодателя </w:t>
      </w:r>
      <w:r w:rsidRPr="001C33BF">
        <w:rPr>
          <w:rFonts w:ascii="Times New Roman" w:hAnsi="Times New Roman" w:cs="Times New Roman"/>
          <w:sz w:val="24"/>
          <w:szCs w:val="24"/>
        </w:rPr>
        <w:t xml:space="preserve">(профильной организации) </w:t>
      </w:r>
      <w:r w:rsidRPr="001C33BF">
        <w:rPr>
          <w:rFonts w:ascii="Times New Roman" w:hAnsi="Times New Roman" w:cs="Times New Roman"/>
          <w:bCs/>
          <w:sz w:val="24"/>
          <w:szCs w:val="24"/>
          <w:lang w:eastAsia="en-US"/>
        </w:rPr>
        <w:t>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77F788FB" w14:textId="77777777" w:rsidR="00036FD7" w:rsidRPr="001C33BF" w:rsidRDefault="00036FD7" w:rsidP="00F95DA1">
      <w:pPr>
        <w:numPr>
          <w:ilvl w:val="0"/>
          <w:numId w:val="4"/>
        </w:numPr>
        <w:suppressAutoHyphens/>
        <w:spacing w:after="0" w:line="276" w:lineRule="auto"/>
        <w:ind w:left="0"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00D0616D">
        <w:rPr>
          <w:rFonts w:ascii="Times New Roman" w:hAnsi="Times New Roman" w:cs="Times New Roman"/>
          <w:bCs/>
          <w:sz w:val="24"/>
          <w:szCs w:val="24"/>
          <w:lang w:eastAsia="en-US"/>
        </w:rPr>
        <w:br/>
      </w:r>
      <w:r w:rsidRPr="001C33BF">
        <w:rPr>
          <w:rFonts w:ascii="Times New Roman" w:hAnsi="Times New Roman" w:cs="Times New Roman"/>
          <w:bCs/>
          <w:sz w:val="24"/>
          <w:szCs w:val="24"/>
          <w:lang w:eastAsia="en-US"/>
        </w:rPr>
        <w:t>к реальным производственным;</w:t>
      </w:r>
    </w:p>
    <w:p w14:paraId="6E4EEFCE" w14:textId="77777777" w:rsidR="00036FD7" w:rsidRPr="001C33BF" w:rsidRDefault="00036FD7" w:rsidP="00F95DA1">
      <w:pPr>
        <w:numPr>
          <w:ilvl w:val="0"/>
          <w:numId w:val="4"/>
        </w:numPr>
        <w:suppressAutoHyphens/>
        <w:spacing w:after="0" w:line="276" w:lineRule="auto"/>
        <w:ind w:left="0"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sidR="00D0616D">
        <w:rPr>
          <w:rFonts w:ascii="Times New Roman" w:hAnsi="Times New Roman" w:cs="Times New Roman"/>
          <w:bCs/>
          <w:sz w:val="24"/>
          <w:szCs w:val="24"/>
          <w:lang w:eastAsia="en-US"/>
        </w:rPr>
        <w:br/>
      </w:r>
      <w:r w:rsidRPr="001C33BF">
        <w:rPr>
          <w:rFonts w:ascii="Times New Roman" w:hAnsi="Times New Roman" w:cs="Times New Roman"/>
          <w:bCs/>
          <w:sz w:val="24"/>
          <w:szCs w:val="24"/>
          <w:lang w:eastAsia="en-US"/>
        </w:rPr>
        <w:t>для последующего выполнения работ, связанных с будущей профессиональной деятельностью.</w:t>
      </w:r>
    </w:p>
    <w:p w14:paraId="65529DF5" w14:textId="77777777" w:rsidR="00036FD7" w:rsidRPr="001C33BF" w:rsidRDefault="00036FD7" w:rsidP="00F95DA1">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6.3.4.</w:t>
      </w:r>
      <w:r w:rsidR="006063BE">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 xml:space="preserve">Образовательная деятельность в форме практической подготовки организована на </w:t>
      </w:r>
      <w:r w:rsidR="003F2AF3">
        <w:rPr>
          <w:rFonts w:ascii="Times New Roman" w:hAnsi="Times New Roman" w:cs="Times New Roman"/>
          <w:bCs/>
          <w:sz w:val="24"/>
          <w:szCs w:val="24"/>
          <w:lang w:eastAsia="en-US"/>
        </w:rPr>
        <w:t>всех курсах</w:t>
      </w:r>
      <w:r w:rsidRPr="001C33BF">
        <w:rPr>
          <w:rFonts w:ascii="Times New Roman" w:hAnsi="Times New Roman" w:cs="Times New Roman"/>
          <w:bCs/>
          <w:sz w:val="24"/>
          <w:szCs w:val="24"/>
          <w:lang w:eastAsia="en-US"/>
        </w:rPr>
        <w:t xml:space="preserve"> обучения, охватывая дисциплины, </w:t>
      </w:r>
      <w:r w:rsidRPr="001C33BF">
        <w:rPr>
          <w:rFonts w:ascii="Times New Roman" w:hAnsi="Times New Roman" w:cs="Times New Roman"/>
          <w:sz w:val="24"/>
          <w:szCs w:val="24"/>
        </w:rPr>
        <w:t>междисциплинарные модули,</w:t>
      </w:r>
      <w:r w:rsidRPr="001C33BF">
        <w:rPr>
          <w:rFonts w:ascii="Times New Roman" w:hAnsi="Times New Roman" w:cs="Times New Roman"/>
          <w:bCs/>
          <w:sz w:val="24"/>
          <w:szCs w:val="24"/>
          <w:lang w:eastAsia="en-US"/>
        </w:rPr>
        <w:t xml:space="preserve"> профессиональные модули, все виды практики, предусмотренные учебным планом образовательной программы.</w:t>
      </w:r>
    </w:p>
    <w:p w14:paraId="2D829E0A" w14:textId="77777777" w:rsidR="00036FD7" w:rsidRPr="001C33BF" w:rsidRDefault="00036FD7" w:rsidP="00F95DA1">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6.3.5.</w:t>
      </w:r>
      <w:r w:rsidR="006063BE">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Практическая подготовка организ</w:t>
      </w:r>
      <w:r w:rsidR="003F2AF3">
        <w:rPr>
          <w:rFonts w:ascii="Times New Roman" w:hAnsi="Times New Roman" w:cs="Times New Roman"/>
          <w:bCs/>
          <w:sz w:val="24"/>
          <w:szCs w:val="24"/>
          <w:lang w:eastAsia="en-US"/>
        </w:rPr>
        <w:t>ована</w:t>
      </w:r>
      <w:r w:rsidRPr="001C33BF">
        <w:rPr>
          <w:rFonts w:ascii="Times New Roman" w:hAnsi="Times New Roman" w:cs="Times New Roman"/>
          <w:bCs/>
          <w:sz w:val="24"/>
          <w:szCs w:val="24"/>
          <w:lang w:eastAsia="en-US"/>
        </w:rPr>
        <w:t xml:space="preserve">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w:t>
      </w:r>
      <w:r w:rsidRPr="001C33BF">
        <w:rPr>
          <w:rFonts w:ascii="Times New Roman" w:hAnsi="Times New Roman" w:cs="Times New Roman"/>
          <w:bCs/>
          <w:sz w:val="24"/>
          <w:szCs w:val="24"/>
          <w:lang w:eastAsia="en-US"/>
        </w:rPr>
        <w:br/>
        <w:t xml:space="preserve">в специально оборудованных помещениях (рабочих местах) профильных организаций </w:t>
      </w:r>
      <w:r w:rsidRPr="001C33BF">
        <w:rPr>
          <w:rFonts w:ascii="Times New Roman" w:hAnsi="Times New Roman" w:cs="Times New Roman"/>
          <w:bCs/>
          <w:sz w:val="24"/>
          <w:szCs w:val="24"/>
          <w:lang w:eastAsia="en-US"/>
        </w:rPr>
        <w:br/>
        <w:t>на основании договора о практической подготовке обучающихся, заключаемого между образовательной организацией и профильн</w:t>
      </w:r>
      <w:r w:rsidR="003F2AF3">
        <w:rPr>
          <w:rFonts w:ascii="Times New Roman" w:hAnsi="Times New Roman" w:cs="Times New Roman"/>
          <w:bCs/>
          <w:sz w:val="24"/>
          <w:szCs w:val="24"/>
          <w:lang w:eastAsia="en-US"/>
        </w:rPr>
        <w:t>ой организацией (работодателем)</w:t>
      </w:r>
      <w:r w:rsidRPr="001C33BF">
        <w:rPr>
          <w:rFonts w:ascii="Times New Roman" w:hAnsi="Times New Roman" w:cs="Times New Roman"/>
          <w:bCs/>
          <w:sz w:val="24"/>
          <w:szCs w:val="24"/>
          <w:lang w:eastAsia="en-US"/>
        </w:rPr>
        <w:t>.</w:t>
      </w:r>
    </w:p>
    <w:p w14:paraId="06F5BDE7" w14:textId="77777777" w:rsidR="00036FD7" w:rsidRDefault="00036FD7" w:rsidP="00F95DA1">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6.3.6.</w:t>
      </w:r>
      <w:r w:rsidR="006063BE">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 xml:space="preserve">Результаты освоения образовательной программы (ее отдельных частей) </w:t>
      </w:r>
      <w:r w:rsidR="003155C3">
        <w:rPr>
          <w:rFonts w:ascii="Times New Roman" w:hAnsi="Times New Roman" w:cs="Times New Roman"/>
          <w:bCs/>
          <w:sz w:val="24"/>
          <w:szCs w:val="24"/>
          <w:lang w:eastAsia="en-US"/>
        </w:rPr>
        <w:t>оцениваются</w:t>
      </w:r>
      <w:r w:rsidRPr="001C33BF">
        <w:rPr>
          <w:rFonts w:ascii="Times New Roman" w:hAnsi="Times New Roman" w:cs="Times New Roman"/>
          <w:bCs/>
          <w:sz w:val="24"/>
          <w:szCs w:val="24"/>
          <w:lang w:eastAsia="en-US"/>
        </w:rPr>
        <w:t xml:space="preserve"> в рамках промежуточной и государственной итоговой аттестации, </w:t>
      </w:r>
      <w:r w:rsidRPr="001C33BF">
        <w:rPr>
          <w:rFonts w:ascii="Times New Roman" w:hAnsi="Times New Roman" w:cs="Times New Roman"/>
          <w:bCs/>
          <w:sz w:val="24"/>
          <w:szCs w:val="24"/>
          <w:lang w:eastAsia="en-US"/>
        </w:rPr>
        <w:lastRenderedPageBreak/>
        <w:t>организованных в форме демонстрационного экзамена профильного уровня, в том числе на рабочем месте работодателя (профильной организации).</w:t>
      </w:r>
    </w:p>
    <w:p w14:paraId="1C82F959" w14:textId="77777777" w:rsidR="00036FD7" w:rsidRDefault="00036FD7" w:rsidP="00F95DA1">
      <w:pPr>
        <w:suppressAutoHyphens/>
        <w:spacing w:after="0"/>
        <w:ind w:firstLine="709"/>
        <w:jc w:val="both"/>
        <w:rPr>
          <w:rFonts w:ascii="Times New Roman" w:hAnsi="Times New Roman" w:cs="Times New Roman"/>
          <w:bCs/>
          <w:sz w:val="24"/>
          <w:szCs w:val="24"/>
          <w:lang w:eastAsia="en-US"/>
        </w:rPr>
      </w:pPr>
    </w:p>
    <w:p w14:paraId="67A4882C" w14:textId="77777777" w:rsidR="00036FD7" w:rsidRPr="00D377F2" w:rsidRDefault="00036FD7" w:rsidP="00F95DA1">
      <w:pPr>
        <w:pStyle w:val="afc"/>
        <w:spacing w:before="0" w:after="0"/>
        <w:rPr>
          <w:sz w:val="24"/>
        </w:rPr>
      </w:pPr>
      <w:bookmarkStart w:id="35" w:name="_Toc84499252"/>
      <w:bookmarkStart w:id="36" w:name="_Toc103594008"/>
      <w:bookmarkStart w:id="37" w:name="_Hlk68082671"/>
      <w:r w:rsidRPr="00D377F2">
        <w:rPr>
          <w:sz w:val="24"/>
        </w:rPr>
        <w:t>6.4.</w:t>
      </w:r>
      <w:r w:rsidR="006063BE">
        <w:rPr>
          <w:sz w:val="24"/>
        </w:rPr>
        <w:t> </w:t>
      </w:r>
      <w:r w:rsidRPr="00D377F2">
        <w:rPr>
          <w:sz w:val="24"/>
        </w:rPr>
        <w:t>Требования к организации воспитания обучающихся</w:t>
      </w:r>
      <w:bookmarkEnd w:id="35"/>
      <w:bookmarkEnd w:id="36"/>
      <w:r w:rsidRPr="00D377F2">
        <w:rPr>
          <w:sz w:val="24"/>
        </w:rPr>
        <w:t xml:space="preserve"> </w:t>
      </w:r>
    </w:p>
    <w:p w14:paraId="2E08ECB5" w14:textId="77777777" w:rsidR="00036FD7" w:rsidRPr="001C33BF" w:rsidRDefault="00036FD7" w:rsidP="00F95DA1">
      <w:pPr>
        <w:shd w:val="clear" w:color="auto" w:fill="FFFFFF" w:themeFill="background1"/>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6.4.1.</w:t>
      </w:r>
      <w:r w:rsidR="006063BE">
        <w:rPr>
          <w:rFonts w:ascii="Times New Roman" w:hAnsi="Times New Roman" w:cs="Times New Roman"/>
          <w:bCs/>
          <w:sz w:val="24"/>
          <w:szCs w:val="24"/>
        </w:rPr>
        <w:t> </w:t>
      </w:r>
      <w:r w:rsidRPr="001C33BF">
        <w:rPr>
          <w:rFonts w:ascii="Times New Roman" w:hAnsi="Times New Roman" w:cs="Times New Roman"/>
          <w:bCs/>
          <w:sz w:val="24"/>
          <w:szCs w:val="24"/>
        </w:rPr>
        <w:t xml:space="preserve">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календарного плана воспитательной </w:t>
      </w:r>
      <w:r w:rsidRPr="00A93478">
        <w:rPr>
          <w:rFonts w:ascii="Times New Roman" w:hAnsi="Times New Roman" w:cs="Times New Roman"/>
          <w:bCs/>
          <w:sz w:val="24"/>
          <w:szCs w:val="24"/>
        </w:rPr>
        <w:t>работы (приложение 4</w:t>
      </w:r>
      <w:r w:rsidRPr="00C36788">
        <w:rPr>
          <w:rFonts w:ascii="Times New Roman" w:hAnsi="Times New Roman" w:cs="Times New Roman"/>
          <w:bCs/>
          <w:sz w:val="24"/>
          <w:szCs w:val="24"/>
        </w:rPr>
        <w:t>).</w:t>
      </w:r>
    </w:p>
    <w:p w14:paraId="276DA4BC" w14:textId="77777777" w:rsidR="00036FD7" w:rsidRPr="001C33BF" w:rsidRDefault="00036FD7" w:rsidP="00F95DA1">
      <w:pPr>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6.4.</w:t>
      </w:r>
      <w:r>
        <w:rPr>
          <w:rFonts w:ascii="Times New Roman" w:hAnsi="Times New Roman" w:cs="Times New Roman"/>
          <w:bCs/>
          <w:sz w:val="24"/>
          <w:szCs w:val="24"/>
        </w:rPr>
        <w:t>2</w:t>
      </w:r>
      <w:r w:rsidRPr="001C33BF">
        <w:rPr>
          <w:rFonts w:ascii="Times New Roman" w:hAnsi="Times New Roman" w:cs="Times New Roman"/>
          <w:bCs/>
          <w:sz w:val="24"/>
          <w:szCs w:val="24"/>
        </w:rPr>
        <w:t>.</w:t>
      </w:r>
      <w:r w:rsidR="006063BE">
        <w:rPr>
          <w:rFonts w:ascii="Times New Roman" w:hAnsi="Times New Roman" w:cs="Times New Roman"/>
          <w:bCs/>
          <w:sz w:val="24"/>
          <w:szCs w:val="24"/>
        </w:rPr>
        <w:t> </w:t>
      </w:r>
      <w:r w:rsidRPr="001C33BF">
        <w:rPr>
          <w:rFonts w:ascii="Times New Roman" w:hAnsi="Times New Roman" w:cs="Times New Roman"/>
          <w:bCs/>
          <w:sz w:val="24"/>
          <w:szCs w:val="24"/>
        </w:rPr>
        <w:t>В разработке рабочей программы воспитания и календарного плана воспитательной работы принима</w:t>
      </w:r>
      <w:r w:rsidR="003155C3">
        <w:rPr>
          <w:rFonts w:ascii="Times New Roman" w:hAnsi="Times New Roman" w:cs="Times New Roman"/>
          <w:bCs/>
          <w:sz w:val="24"/>
          <w:szCs w:val="24"/>
        </w:rPr>
        <w:t>ют</w:t>
      </w:r>
      <w:r w:rsidRPr="001C33BF">
        <w:rPr>
          <w:rFonts w:ascii="Times New Roman" w:hAnsi="Times New Roman" w:cs="Times New Roman"/>
          <w:bCs/>
          <w:sz w:val="24"/>
          <w:szCs w:val="24"/>
        </w:rPr>
        <w:t xml:space="preserve"> участие советы обучающихся, советы родителей, представители работодателей и (или) их объединений (при их наличии).</w:t>
      </w:r>
    </w:p>
    <w:p w14:paraId="345596FD" w14:textId="77777777" w:rsidR="00036FD7" w:rsidRPr="001C33BF" w:rsidRDefault="00036FD7" w:rsidP="00F95DA1">
      <w:pPr>
        <w:suppressAutoHyphens/>
        <w:spacing w:after="0"/>
        <w:ind w:firstLine="709"/>
        <w:jc w:val="both"/>
        <w:rPr>
          <w:rFonts w:ascii="Times New Roman" w:hAnsi="Times New Roman" w:cs="Times New Roman"/>
          <w:b/>
          <w:bCs/>
          <w:sz w:val="24"/>
          <w:szCs w:val="24"/>
        </w:rPr>
      </w:pPr>
    </w:p>
    <w:p w14:paraId="528E47D1" w14:textId="77777777" w:rsidR="00036FD7" w:rsidRPr="00D377F2" w:rsidRDefault="00036FD7" w:rsidP="00F95DA1">
      <w:pPr>
        <w:pStyle w:val="afc"/>
        <w:spacing w:before="0" w:after="0"/>
        <w:rPr>
          <w:sz w:val="24"/>
        </w:rPr>
      </w:pPr>
      <w:bookmarkStart w:id="38" w:name="_Toc103594009"/>
      <w:bookmarkEnd w:id="37"/>
      <w:r w:rsidRPr="00D377F2">
        <w:rPr>
          <w:sz w:val="24"/>
        </w:rPr>
        <w:t>6.5.</w:t>
      </w:r>
      <w:r w:rsidR="006063BE">
        <w:rPr>
          <w:sz w:val="24"/>
        </w:rPr>
        <w:t> </w:t>
      </w:r>
      <w:r w:rsidRPr="00D377F2">
        <w:rPr>
          <w:sz w:val="24"/>
        </w:rPr>
        <w:t>Требования к кадровым условиям реализации образовательной программы</w:t>
      </w:r>
      <w:bookmarkEnd w:id="38"/>
      <w:r w:rsidRPr="00D377F2">
        <w:rPr>
          <w:sz w:val="24"/>
        </w:rPr>
        <w:t xml:space="preserve"> </w:t>
      </w:r>
    </w:p>
    <w:p w14:paraId="376609F3" w14:textId="77777777" w:rsidR="00036FD7" w:rsidRPr="00117E17" w:rsidRDefault="00036FD7" w:rsidP="00F95DA1">
      <w:pPr>
        <w:suppressAutoHyphens/>
        <w:spacing w:after="0"/>
        <w:ind w:firstLine="709"/>
        <w:contextualSpacing/>
        <w:jc w:val="both"/>
        <w:rPr>
          <w:rFonts w:ascii="Times New Roman" w:eastAsia="Calibri" w:hAnsi="Times New Roman" w:cs="Times New Roman"/>
          <w:sz w:val="24"/>
          <w:szCs w:val="24"/>
          <w:lang w:eastAsia="en-US"/>
        </w:rPr>
      </w:pPr>
      <w:r w:rsidRPr="001C33BF">
        <w:rPr>
          <w:rFonts w:ascii="Times New Roman" w:hAnsi="Times New Roman" w:cs="Times New Roman"/>
          <w:sz w:val="24"/>
          <w:szCs w:val="24"/>
        </w:rPr>
        <w:t>6.5.1.</w:t>
      </w:r>
      <w:r w:rsidR="006063BE">
        <w:rPr>
          <w:rFonts w:ascii="Times New Roman" w:hAnsi="Times New Roman" w:cs="Times New Roman"/>
          <w:sz w:val="24"/>
          <w:szCs w:val="24"/>
        </w:rPr>
        <w:t> </w:t>
      </w:r>
      <w:r w:rsidRPr="00117E17">
        <w:rPr>
          <w:rFonts w:ascii="Times New Roman" w:eastAsia="Calibri" w:hAnsi="Times New Roman" w:cs="Times New Roman"/>
          <w:sz w:val="24"/>
          <w:szCs w:val="24"/>
          <w:lang w:eastAsia="en-US"/>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w:t>
      </w:r>
      <w:r>
        <w:rPr>
          <w:rFonts w:ascii="Times New Roman" w:eastAsia="Calibri" w:hAnsi="Times New Roman" w:cs="Times New Roman"/>
          <w:sz w:val="24"/>
          <w:szCs w:val="24"/>
          <w:lang w:eastAsia="en-US"/>
        </w:rPr>
        <w:br/>
      </w:r>
      <w:r w:rsidRPr="00117E17">
        <w:rPr>
          <w:rFonts w:ascii="Times New Roman" w:eastAsia="Calibri" w:hAnsi="Times New Roman" w:cs="Times New Roman"/>
          <w:sz w:val="24"/>
          <w:szCs w:val="24"/>
          <w:lang w:eastAsia="en-US"/>
        </w:rPr>
        <w:t>и работников организаций, направление деятельности которых соответствует области профессиональной деятельности</w:t>
      </w:r>
      <w:r w:rsidR="000A03B4">
        <w:rPr>
          <w:rFonts w:ascii="Times New Roman" w:eastAsia="Calibri" w:hAnsi="Times New Roman" w:cs="Times New Roman"/>
          <w:sz w:val="24"/>
          <w:szCs w:val="24"/>
          <w:lang w:eastAsia="en-US"/>
        </w:rPr>
        <w:t xml:space="preserve"> </w:t>
      </w:r>
      <w:r w:rsidR="000A03B4">
        <w:rPr>
          <w:rFonts w:ascii="Times New Roman" w:hAnsi="Times New Roman"/>
          <w:bCs/>
          <w:sz w:val="24"/>
          <w:szCs w:val="24"/>
        </w:rPr>
        <w:t>22 Пищевая промышленность, включая производство напитков и табака</w:t>
      </w:r>
      <w:r w:rsidRPr="00117E17">
        <w:rPr>
          <w:rFonts w:ascii="Times New Roman" w:eastAsia="Calibri" w:hAnsi="Times New Roman" w:cs="Times New Roman"/>
          <w:bCs/>
          <w:iCs/>
          <w:sz w:val="24"/>
          <w:szCs w:val="24"/>
          <w:lang w:eastAsia="en-US"/>
        </w:rPr>
        <w:t>, и</w:t>
      </w:r>
      <w:r w:rsidRPr="00117E17">
        <w:rPr>
          <w:rFonts w:ascii="Times New Roman" w:eastAsia="Calibri" w:hAnsi="Times New Roman" w:cs="Times New Roman"/>
          <w:bCs/>
          <w:i/>
          <w:sz w:val="24"/>
          <w:szCs w:val="24"/>
          <w:lang w:eastAsia="en-US"/>
        </w:rPr>
        <w:t xml:space="preserve"> </w:t>
      </w:r>
      <w:r w:rsidRPr="00117E17">
        <w:rPr>
          <w:rFonts w:ascii="Times New Roman" w:eastAsia="Calibri" w:hAnsi="Times New Roman" w:cs="Times New Roman"/>
          <w:sz w:val="24"/>
          <w:szCs w:val="24"/>
          <w:lang w:eastAsia="en-US"/>
        </w:rPr>
        <w:t>имеющими стаж работы в данной профессиональной области не менее трех лет.</w:t>
      </w:r>
    </w:p>
    <w:p w14:paraId="60986DC4" w14:textId="77777777" w:rsidR="00036FD7" w:rsidRPr="001C33BF" w:rsidRDefault="00036FD7" w:rsidP="00F95DA1">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Квалификация педагогических работников образовательной организации отвеч</w:t>
      </w:r>
      <w:r>
        <w:rPr>
          <w:rFonts w:ascii="Times New Roman" w:hAnsi="Times New Roman" w:cs="Times New Roman"/>
          <w:sz w:val="24"/>
          <w:szCs w:val="24"/>
        </w:rPr>
        <w:t>ает</w:t>
      </w:r>
      <w:r w:rsidRPr="001C33BF">
        <w:rPr>
          <w:rFonts w:ascii="Times New Roman" w:hAnsi="Times New Roman" w:cs="Times New Roman"/>
          <w:sz w:val="24"/>
          <w:szCs w:val="24"/>
        </w:rPr>
        <w:t xml:space="preserve"> квалификационным требованиям, указанным в квалификационных справочниках </w:t>
      </w:r>
      <w:r w:rsidR="006063BE">
        <w:rPr>
          <w:rFonts w:ascii="Times New Roman" w:hAnsi="Times New Roman" w:cs="Times New Roman"/>
          <w:sz w:val="24"/>
          <w:szCs w:val="24"/>
        </w:rPr>
        <w:br/>
      </w:r>
      <w:r w:rsidRPr="001C33BF">
        <w:rPr>
          <w:rFonts w:ascii="Times New Roman" w:hAnsi="Times New Roman" w:cs="Times New Roman"/>
          <w:sz w:val="24"/>
          <w:szCs w:val="24"/>
        </w:rPr>
        <w:t>и (или) профессиональных стандартах (при наличии).</w:t>
      </w:r>
    </w:p>
    <w:p w14:paraId="52B7E4C6" w14:textId="77777777" w:rsidR="00036FD7" w:rsidRPr="001C33BF" w:rsidRDefault="00036FD7" w:rsidP="00F95DA1">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w:t>
      </w:r>
      <w:r w:rsidR="000A03B4">
        <w:rPr>
          <w:rFonts w:ascii="Times New Roman" w:hAnsi="Times New Roman" w:cs="Times New Roman"/>
          <w:sz w:val="24"/>
          <w:szCs w:val="24"/>
        </w:rPr>
        <w:t xml:space="preserve"> </w:t>
      </w:r>
      <w:r w:rsidRPr="001C33BF">
        <w:rPr>
          <w:rFonts w:ascii="Times New Roman" w:hAnsi="Times New Roman" w:cs="Times New Roman"/>
          <w:sz w:val="24"/>
          <w:szCs w:val="24"/>
        </w:rPr>
        <w:t xml:space="preserve">в том числе в форме стажировки в организациях, направление деятельности которых соответствует области профессиональной деятельности, </w:t>
      </w:r>
      <w:r w:rsidRPr="00117E17">
        <w:rPr>
          <w:rFonts w:ascii="Times New Roman" w:eastAsia="Calibri" w:hAnsi="Times New Roman" w:cs="Times New Roman"/>
          <w:sz w:val="24"/>
          <w:szCs w:val="24"/>
          <w:lang w:eastAsia="en-US"/>
        </w:rPr>
        <w:t>указанной в пункте 1.15 ФГОС СПО</w:t>
      </w:r>
      <w:r>
        <w:rPr>
          <w:rFonts w:ascii="Times New Roman" w:hAnsi="Times New Roman" w:cs="Times New Roman"/>
          <w:sz w:val="24"/>
          <w:szCs w:val="24"/>
        </w:rPr>
        <w:t xml:space="preserve">, </w:t>
      </w:r>
      <w:r w:rsidRPr="001C33BF">
        <w:rPr>
          <w:rFonts w:ascii="Times New Roman" w:hAnsi="Times New Roman" w:cs="Times New Roman"/>
          <w:sz w:val="24"/>
          <w:szCs w:val="24"/>
        </w:rPr>
        <w:t>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14:paraId="73D06155" w14:textId="77777777" w:rsidR="00036FD7" w:rsidRPr="001C33BF" w:rsidRDefault="00036FD7" w:rsidP="00F95DA1">
      <w:pPr>
        <w:tabs>
          <w:tab w:val="left" w:pos="2835"/>
        </w:tabs>
        <w:spacing w:after="0"/>
        <w:ind w:firstLine="733"/>
        <w:jc w:val="both"/>
        <w:rPr>
          <w:rFonts w:ascii="Times New Roman" w:hAnsi="Times New Roman" w:cs="Times New Roman"/>
          <w:sz w:val="24"/>
          <w:szCs w:val="24"/>
        </w:rPr>
      </w:pPr>
      <w:r w:rsidRPr="001C33BF">
        <w:rPr>
          <w:rFonts w:ascii="Times New Roman" w:hAnsi="Times New Roman" w:cs="Times New Roman"/>
          <w:sz w:val="24"/>
          <w:szCs w:val="24"/>
        </w:rPr>
        <w:t xml:space="preserve">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в общем числе педагогических работников, обеспечивающих освоение обучающимися профессиональных модулей образовательной программы, </w:t>
      </w:r>
      <w:r>
        <w:rPr>
          <w:rFonts w:ascii="Times New Roman" w:hAnsi="Times New Roman" w:cs="Times New Roman"/>
          <w:sz w:val="24"/>
          <w:szCs w:val="24"/>
        </w:rPr>
        <w:t xml:space="preserve">составляет </w:t>
      </w:r>
      <w:r w:rsidRPr="001C33BF">
        <w:rPr>
          <w:rFonts w:ascii="Times New Roman" w:hAnsi="Times New Roman" w:cs="Times New Roman"/>
          <w:sz w:val="24"/>
          <w:szCs w:val="24"/>
        </w:rPr>
        <w:t>25 процентов.</w:t>
      </w:r>
    </w:p>
    <w:p w14:paraId="1C32FF2E" w14:textId="77777777" w:rsidR="00036FD7" w:rsidRPr="001C33BF" w:rsidRDefault="00036FD7" w:rsidP="00F95DA1">
      <w:pPr>
        <w:tabs>
          <w:tab w:val="left" w:pos="2835"/>
        </w:tabs>
        <w:spacing w:after="0"/>
        <w:ind w:firstLine="733"/>
        <w:jc w:val="both"/>
        <w:rPr>
          <w:rFonts w:ascii="Times New Roman" w:hAnsi="Times New Roman" w:cs="Times New Roman"/>
          <w:b/>
          <w:sz w:val="24"/>
          <w:szCs w:val="24"/>
        </w:rPr>
      </w:pPr>
    </w:p>
    <w:p w14:paraId="6B744094" w14:textId="77777777" w:rsidR="00036FD7" w:rsidRPr="00D377F2" w:rsidRDefault="00036FD7" w:rsidP="00F95DA1">
      <w:pPr>
        <w:pStyle w:val="afc"/>
        <w:spacing w:before="0" w:after="0"/>
        <w:rPr>
          <w:sz w:val="24"/>
        </w:rPr>
      </w:pPr>
      <w:bookmarkStart w:id="39" w:name="_Hlk68082695"/>
      <w:bookmarkStart w:id="40" w:name="_Toc103594010"/>
      <w:r w:rsidRPr="00D377F2">
        <w:rPr>
          <w:sz w:val="24"/>
        </w:rPr>
        <w:t>6.6.</w:t>
      </w:r>
      <w:r w:rsidR="006063BE">
        <w:rPr>
          <w:sz w:val="24"/>
        </w:rPr>
        <w:t> </w:t>
      </w:r>
      <w:r w:rsidRPr="00D377F2">
        <w:rPr>
          <w:sz w:val="24"/>
        </w:rPr>
        <w:t>Требования к финансовым условиям реализации образовательной программы</w:t>
      </w:r>
      <w:bookmarkEnd w:id="39"/>
      <w:bookmarkEnd w:id="40"/>
      <w:r w:rsidRPr="00D377F2">
        <w:rPr>
          <w:sz w:val="24"/>
        </w:rPr>
        <w:t xml:space="preserve"> </w:t>
      </w:r>
    </w:p>
    <w:p w14:paraId="65DE68CC" w14:textId="77777777" w:rsidR="00036FD7" w:rsidRPr="001C33BF" w:rsidRDefault="00036FD7" w:rsidP="00F95DA1">
      <w:pPr>
        <w:suppressAutoHyphens/>
        <w:spacing w:after="0"/>
        <w:ind w:firstLine="708"/>
        <w:jc w:val="both"/>
        <w:rPr>
          <w:rFonts w:ascii="Times New Roman" w:hAnsi="Times New Roman" w:cs="Times New Roman"/>
          <w:bCs/>
          <w:sz w:val="24"/>
          <w:szCs w:val="24"/>
        </w:rPr>
      </w:pPr>
      <w:r w:rsidRPr="001C33BF">
        <w:rPr>
          <w:rFonts w:ascii="Times New Roman" w:hAnsi="Times New Roman" w:cs="Times New Roman"/>
          <w:bCs/>
          <w:sz w:val="24"/>
          <w:szCs w:val="24"/>
        </w:rPr>
        <w:t>6.6.1.</w:t>
      </w:r>
      <w:r w:rsidR="006063BE">
        <w:rPr>
          <w:rFonts w:ascii="Times New Roman" w:hAnsi="Times New Roman" w:cs="Times New Roman"/>
          <w:bCs/>
          <w:sz w:val="24"/>
          <w:szCs w:val="24"/>
        </w:rPr>
        <w:t> </w:t>
      </w:r>
      <w:r w:rsidR="00B571E5">
        <w:rPr>
          <w:rFonts w:ascii="Times New Roman" w:eastAsia="Calibri" w:hAnsi="Times New Roman" w:cs="Times New Roman"/>
          <w:bCs/>
          <w:sz w:val="24"/>
          <w:szCs w:val="24"/>
          <w:lang w:eastAsia="en-US"/>
        </w:rPr>
        <w:t>Р</w:t>
      </w:r>
      <w:r w:rsidRPr="007D58E2">
        <w:rPr>
          <w:rFonts w:ascii="Times New Roman" w:eastAsia="Calibri" w:hAnsi="Times New Roman" w:cs="Times New Roman"/>
          <w:bCs/>
          <w:sz w:val="24"/>
          <w:szCs w:val="24"/>
          <w:lang w:eastAsia="en-US"/>
        </w:rPr>
        <w:t>асчеты нормативных затрат оказания государственных услуг по реализации образовательной программы</w:t>
      </w:r>
      <w:r w:rsidR="000A03B4">
        <w:rPr>
          <w:rFonts w:ascii="Times New Roman" w:eastAsia="Calibri" w:hAnsi="Times New Roman" w:cs="Times New Roman"/>
          <w:bCs/>
          <w:sz w:val="24"/>
          <w:szCs w:val="24"/>
          <w:lang w:eastAsia="en-US"/>
        </w:rPr>
        <w:t>.</w:t>
      </w:r>
    </w:p>
    <w:bookmarkEnd w:id="4"/>
    <w:bookmarkEnd w:id="5"/>
    <w:p w14:paraId="20673DD7" w14:textId="77777777" w:rsidR="00036FD7" w:rsidRDefault="00036FD7" w:rsidP="00F95DA1">
      <w:pPr>
        <w:suppressAutoHyphens/>
        <w:spacing w:after="0"/>
        <w:ind w:firstLine="709"/>
        <w:contextualSpacing/>
        <w:jc w:val="both"/>
        <w:rPr>
          <w:rFonts w:ascii="Times New Roman" w:eastAsia="Calibri" w:hAnsi="Times New Roman" w:cs="Times New Roman"/>
          <w:sz w:val="24"/>
          <w:szCs w:val="24"/>
          <w:lang w:eastAsia="en-US"/>
        </w:rPr>
      </w:pPr>
      <w:r w:rsidRPr="003850D6">
        <w:rPr>
          <w:rFonts w:ascii="Times New Roman" w:eastAsia="Calibri" w:hAnsi="Times New Roman" w:cs="Times New Roman"/>
          <w:sz w:val="24"/>
          <w:szCs w:val="24"/>
          <w:lang w:eastAsia="en-US"/>
        </w:rPr>
        <w:t xml:space="preserve">Расчеты нормативных затрат оказания государственных услуг по реализации образовательной программы </w:t>
      </w:r>
      <w:r>
        <w:rPr>
          <w:rFonts w:ascii="Times New Roman" w:eastAsia="Calibri" w:hAnsi="Times New Roman" w:cs="Times New Roman"/>
          <w:sz w:val="24"/>
          <w:szCs w:val="24"/>
          <w:lang w:eastAsia="en-US"/>
        </w:rPr>
        <w:t xml:space="preserve">в соответствии с направленностью и квалификацией </w:t>
      </w:r>
      <w:r w:rsidRPr="003850D6">
        <w:rPr>
          <w:rFonts w:ascii="Times New Roman" w:eastAsia="Calibri" w:hAnsi="Times New Roman" w:cs="Times New Roman"/>
          <w:sz w:val="24"/>
          <w:szCs w:val="24"/>
          <w:lang w:eastAsia="en-US"/>
        </w:rPr>
        <w:t xml:space="preserve">осуществляются в соответствии с Перечнем и составом стоимостных групп профессий </w:t>
      </w:r>
      <w:r w:rsidR="00D0616D">
        <w:rPr>
          <w:rFonts w:ascii="Times New Roman" w:eastAsia="Calibri" w:hAnsi="Times New Roman" w:cs="Times New Roman"/>
          <w:sz w:val="24"/>
          <w:szCs w:val="24"/>
          <w:lang w:eastAsia="en-US"/>
        </w:rPr>
        <w:br/>
      </w:r>
      <w:r w:rsidRPr="003850D6">
        <w:rPr>
          <w:rFonts w:ascii="Times New Roman" w:eastAsia="Calibri" w:hAnsi="Times New Roman" w:cs="Times New Roman"/>
          <w:sz w:val="24"/>
          <w:szCs w:val="24"/>
          <w:lang w:eastAsia="en-US"/>
        </w:rPr>
        <w:t>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w:t>
      </w:r>
      <w:r>
        <w:rPr>
          <w:rFonts w:ascii="Times New Roman" w:eastAsia="Calibri" w:hAnsi="Times New Roman" w:cs="Times New Roman"/>
          <w:sz w:val="24"/>
          <w:szCs w:val="24"/>
          <w:lang w:eastAsia="en-US"/>
        </w:rPr>
        <w:t xml:space="preserve"> – </w:t>
      </w:r>
      <w:r w:rsidRPr="003850D6">
        <w:rPr>
          <w:rFonts w:ascii="Times New Roman" w:eastAsia="Calibri" w:hAnsi="Times New Roman" w:cs="Times New Roman"/>
          <w:sz w:val="24"/>
          <w:szCs w:val="24"/>
          <w:lang w:eastAsia="en-US"/>
        </w:rPr>
        <w:t xml:space="preserve">программ подготовки специалистов среднего звена, итоговые значения и величина составляющих базовых </w:t>
      </w:r>
      <w:r w:rsidRPr="003850D6">
        <w:rPr>
          <w:rFonts w:ascii="Times New Roman" w:eastAsia="Calibri" w:hAnsi="Times New Roman" w:cs="Times New Roman"/>
          <w:sz w:val="24"/>
          <w:szCs w:val="24"/>
          <w:lang w:eastAsia="en-US"/>
        </w:rPr>
        <w:lastRenderedPageBreak/>
        <w:t xml:space="preserve">нормативов затрат по государственным услугам по стоимостным группам профессий и специальностей, отраслевые корректирующие коэффициенты и порядок их применения, утверждаемые </w:t>
      </w:r>
      <w:r w:rsidR="00A6383F">
        <w:rPr>
          <w:rFonts w:ascii="Times New Roman" w:eastAsia="Calibri" w:hAnsi="Times New Roman" w:cs="Times New Roman"/>
          <w:sz w:val="24"/>
          <w:szCs w:val="24"/>
          <w:lang w:eastAsia="en-US"/>
        </w:rPr>
        <w:t>Министерства просвещения Российской Федерации</w:t>
      </w:r>
      <w:r w:rsidRPr="003850D6">
        <w:rPr>
          <w:rFonts w:ascii="Times New Roman" w:eastAsia="Calibri" w:hAnsi="Times New Roman" w:cs="Times New Roman"/>
          <w:sz w:val="24"/>
          <w:szCs w:val="24"/>
          <w:lang w:eastAsia="en-US"/>
        </w:rPr>
        <w:t xml:space="preserve"> ежегодно.</w:t>
      </w:r>
    </w:p>
    <w:p w14:paraId="33BC31E1" w14:textId="77777777" w:rsidR="00036FD7" w:rsidRDefault="00036FD7" w:rsidP="00F95DA1">
      <w:pPr>
        <w:suppressAutoHyphens/>
        <w:spacing w:after="0"/>
        <w:ind w:firstLine="709"/>
        <w:jc w:val="both"/>
        <w:rPr>
          <w:rFonts w:ascii="Times New Roman" w:hAnsi="Times New Roman" w:cs="Times New Roman"/>
          <w:sz w:val="24"/>
          <w:szCs w:val="24"/>
        </w:rPr>
      </w:pPr>
      <w:r w:rsidRPr="00B86806">
        <w:rPr>
          <w:rFonts w:ascii="Times New Roman" w:hAnsi="Times New Roman" w:cs="Times New Roman"/>
          <w:sz w:val="24"/>
          <w:szCs w:val="24"/>
        </w:rPr>
        <w:t xml:space="preserve">Финансовое обеспечение реализации образовательной программы, определенное </w:t>
      </w:r>
      <w:r w:rsidRPr="00B86806">
        <w:rPr>
          <w:rFonts w:ascii="Times New Roman" w:hAnsi="Times New Roman" w:cs="Times New Roman"/>
          <w:sz w:val="24"/>
          <w:szCs w:val="24"/>
        </w:rPr>
        <w:br/>
        <w:t>в соответствии с бюджетным законодательством Российской Федерации и Федеральным законом от 29 декабря 2012</w:t>
      </w:r>
      <w:r w:rsidR="00D0616D">
        <w:rPr>
          <w:rFonts w:ascii="Times New Roman" w:hAnsi="Times New Roman" w:cs="Times New Roman"/>
          <w:sz w:val="24"/>
          <w:szCs w:val="24"/>
        </w:rPr>
        <w:t xml:space="preserve">г. </w:t>
      </w:r>
      <w:r w:rsidRPr="00B86806">
        <w:rPr>
          <w:rFonts w:ascii="Times New Roman" w:hAnsi="Times New Roman" w:cs="Times New Roman"/>
          <w:sz w:val="24"/>
          <w:szCs w:val="24"/>
        </w:rPr>
        <w:t>№273-ФЗ «Об образовании в Российской Федерации»,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2012г. №597 «О мероприятиях по реализации государственной социальной политики».</w:t>
      </w:r>
    </w:p>
    <w:p w14:paraId="55D2573C" w14:textId="77777777" w:rsidR="00D377F2" w:rsidRPr="001C33BF" w:rsidRDefault="00D377F2" w:rsidP="00F95DA1">
      <w:pPr>
        <w:suppressAutoHyphens/>
        <w:spacing w:after="0"/>
        <w:ind w:firstLine="709"/>
        <w:jc w:val="both"/>
        <w:rPr>
          <w:rFonts w:ascii="Times New Roman" w:hAnsi="Times New Roman" w:cs="Times New Roman"/>
          <w:sz w:val="24"/>
          <w:szCs w:val="24"/>
        </w:rPr>
      </w:pPr>
    </w:p>
    <w:p w14:paraId="0169721E" w14:textId="77777777" w:rsidR="008568AB" w:rsidRDefault="008568AB" w:rsidP="00F95DA1">
      <w:pPr>
        <w:pStyle w:val="1"/>
        <w:spacing w:after="0" w:line="276" w:lineRule="auto"/>
        <w:rPr>
          <w:rFonts w:ascii="Times New Roman" w:hAnsi="Times New Roman"/>
          <w:sz w:val="24"/>
        </w:rPr>
      </w:pPr>
      <w:bookmarkStart w:id="41" w:name="_Toc103594011"/>
      <w:bookmarkStart w:id="42" w:name="_Toc131849518"/>
    </w:p>
    <w:p w14:paraId="454B89CB" w14:textId="77777777" w:rsidR="008568AB" w:rsidRDefault="008568AB" w:rsidP="00F95DA1">
      <w:pPr>
        <w:pStyle w:val="1"/>
        <w:spacing w:after="0" w:line="276" w:lineRule="auto"/>
        <w:rPr>
          <w:rFonts w:ascii="Times New Roman" w:hAnsi="Times New Roman"/>
          <w:sz w:val="24"/>
        </w:rPr>
      </w:pPr>
    </w:p>
    <w:p w14:paraId="7DF2009E" w14:textId="77777777" w:rsidR="008568AB" w:rsidRDefault="008568AB" w:rsidP="00F95DA1">
      <w:pPr>
        <w:pStyle w:val="1"/>
        <w:spacing w:after="0" w:line="276" w:lineRule="auto"/>
        <w:rPr>
          <w:rFonts w:ascii="Times New Roman" w:hAnsi="Times New Roman"/>
          <w:sz w:val="24"/>
        </w:rPr>
      </w:pPr>
    </w:p>
    <w:p w14:paraId="480EAAD4" w14:textId="77777777" w:rsidR="008568AB" w:rsidRDefault="008568AB" w:rsidP="00F95DA1">
      <w:pPr>
        <w:pStyle w:val="1"/>
        <w:spacing w:after="0" w:line="276" w:lineRule="auto"/>
        <w:rPr>
          <w:rFonts w:ascii="Times New Roman" w:hAnsi="Times New Roman"/>
          <w:sz w:val="24"/>
        </w:rPr>
      </w:pPr>
    </w:p>
    <w:p w14:paraId="75BC638D" w14:textId="77777777" w:rsidR="008568AB" w:rsidRDefault="008568AB" w:rsidP="00F95DA1">
      <w:pPr>
        <w:pStyle w:val="1"/>
        <w:spacing w:after="0" w:line="276" w:lineRule="auto"/>
        <w:rPr>
          <w:rFonts w:ascii="Times New Roman" w:hAnsi="Times New Roman"/>
          <w:sz w:val="24"/>
        </w:rPr>
      </w:pPr>
    </w:p>
    <w:p w14:paraId="5743FE93" w14:textId="77777777" w:rsidR="008568AB" w:rsidRDefault="008568AB" w:rsidP="00F95DA1">
      <w:pPr>
        <w:pStyle w:val="1"/>
        <w:spacing w:after="0" w:line="276" w:lineRule="auto"/>
        <w:rPr>
          <w:rFonts w:ascii="Times New Roman" w:hAnsi="Times New Roman"/>
          <w:sz w:val="24"/>
        </w:rPr>
      </w:pPr>
    </w:p>
    <w:p w14:paraId="668A2C09" w14:textId="77777777" w:rsidR="008568AB" w:rsidRDefault="008568AB" w:rsidP="00F95DA1">
      <w:pPr>
        <w:pStyle w:val="1"/>
        <w:spacing w:after="0" w:line="276" w:lineRule="auto"/>
        <w:rPr>
          <w:rFonts w:ascii="Times New Roman" w:hAnsi="Times New Roman"/>
          <w:sz w:val="24"/>
        </w:rPr>
      </w:pPr>
    </w:p>
    <w:p w14:paraId="5DC83EEB" w14:textId="77777777" w:rsidR="008568AB" w:rsidRDefault="008568AB" w:rsidP="00F95DA1">
      <w:pPr>
        <w:pStyle w:val="1"/>
        <w:spacing w:after="0" w:line="276" w:lineRule="auto"/>
        <w:rPr>
          <w:rFonts w:ascii="Times New Roman" w:hAnsi="Times New Roman"/>
          <w:sz w:val="24"/>
        </w:rPr>
      </w:pPr>
    </w:p>
    <w:p w14:paraId="66229B8E" w14:textId="77777777" w:rsidR="008568AB" w:rsidRDefault="008568AB" w:rsidP="00F95DA1">
      <w:pPr>
        <w:pStyle w:val="1"/>
        <w:spacing w:after="0" w:line="276" w:lineRule="auto"/>
        <w:rPr>
          <w:rFonts w:ascii="Times New Roman" w:hAnsi="Times New Roman"/>
          <w:sz w:val="24"/>
        </w:rPr>
      </w:pPr>
    </w:p>
    <w:p w14:paraId="58B67CC9" w14:textId="77777777" w:rsidR="008568AB" w:rsidRDefault="008568AB" w:rsidP="00F95DA1">
      <w:pPr>
        <w:pStyle w:val="1"/>
        <w:spacing w:after="0" w:line="276" w:lineRule="auto"/>
        <w:rPr>
          <w:rFonts w:ascii="Times New Roman" w:hAnsi="Times New Roman"/>
          <w:sz w:val="24"/>
        </w:rPr>
      </w:pPr>
    </w:p>
    <w:p w14:paraId="6BDE21EE" w14:textId="77777777" w:rsidR="008568AB" w:rsidRDefault="008568AB" w:rsidP="00F95DA1">
      <w:pPr>
        <w:pStyle w:val="1"/>
        <w:spacing w:after="0" w:line="276" w:lineRule="auto"/>
        <w:rPr>
          <w:rFonts w:ascii="Times New Roman" w:hAnsi="Times New Roman"/>
          <w:sz w:val="24"/>
        </w:rPr>
      </w:pPr>
    </w:p>
    <w:p w14:paraId="43C88B6A" w14:textId="77777777" w:rsidR="008568AB" w:rsidRDefault="008568AB" w:rsidP="00F95DA1">
      <w:pPr>
        <w:pStyle w:val="1"/>
        <w:spacing w:after="0" w:line="276" w:lineRule="auto"/>
        <w:rPr>
          <w:rFonts w:ascii="Times New Roman" w:hAnsi="Times New Roman"/>
          <w:sz w:val="24"/>
        </w:rPr>
      </w:pPr>
    </w:p>
    <w:p w14:paraId="7F994755" w14:textId="77777777" w:rsidR="008568AB" w:rsidRDefault="008568AB" w:rsidP="00F95DA1">
      <w:pPr>
        <w:pStyle w:val="1"/>
        <w:spacing w:after="0" w:line="276" w:lineRule="auto"/>
        <w:rPr>
          <w:rFonts w:ascii="Times New Roman" w:hAnsi="Times New Roman"/>
          <w:sz w:val="24"/>
        </w:rPr>
      </w:pPr>
    </w:p>
    <w:p w14:paraId="36528250" w14:textId="77777777" w:rsidR="008568AB" w:rsidRDefault="008568AB" w:rsidP="00F95DA1">
      <w:pPr>
        <w:pStyle w:val="1"/>
        <w:spacing w:after="0" w:line="276" w:lineRule="auto"/>
        <w:rPr>
          <w:rFonts w:ascii="Times New Roman" w:hAnsi="Times New Roman"/>
          <w:sz w:val="24"/>
        </w:rPr>
      </w:pPr>
    </w:p>
    <w:p w14:paraId="165E0969" w14:textId="77777777" w:rsidR="008568AB" w:rsidRDefault="008568AB" w:rsidP="00F95DA1">
      <w:pPr>
        <w:pStyle w:val="1"/>
        <w:spacing w:after="0" w:line="276" w:lineRule="auto"/>
        <w:rPr>
          <w:rFonts w:ascii="Times New Roman" w:hAnsi="Times New Roman"/>
          <w:sz w:val="24"/>
        </w:rPr>
      </w:pPr>
    </w:p>
    <w:p w14:paraId="309BCC86" w14:textId="77777777" w:rsidR="008568AB" w:rsidRDefault="008568AB" w:rsidP="00F95DA1">
      <w:pPr>
        <w:pStyle w:val="1"/>
        <w:spacing w:after="0" w:line="276" w:lineRule="auto"/>
        <w:rPr>
          <w:rFonts w:ascii="Times New Roman" w:hAnsi="Times New Roman"/>
          <w:sz w:val="24"/>
        </w:rPr>
      </w:pPr>
    </w:p>
    <w:p w14:paraId="6402002D" w14:textId="77777777" w:rsidR="008568AB" w:rsidRDefault="008568AB" w:rsidP="00F95DA1">
      <w:pPr>
        <w:pStyle w:val="1"/>
        <w:spacing w:after="0" w:line="276" w:lineRule="auto"/>
        <w:rPr>
          <w:rFonts w:ascii="Times New Roman" w:hAnsi="Times New Roman"/>
          <w:sz w:val="24"/>
        </w:rPr>
      </w:pPr>
    </w:p>
    <w:p w14:paraId="3BCDB3D6" w14:textId="77777777" w:rsidR="008568AB" w:rsidRDefault="008568AB" w:rsidP="00F95DA1">
      <w:pPr>
        <w:pStyle w:val="1"/>
        <w:spacing w:after="0" w:line="276" w:lineRule="auto"/>
        <w:rPr>
          <w:rFonts w:ascii="Times New Roman" w:hAnsi="Times New Roman"/>
          <w:sz w:val="24"/>
        </w:rPr>
      </w:pPr>
    </w:p>
    <w:p w14:paraId="5D78EB63" w14:textId="77777777" w:rsidR="008568AB" w:rsidRDefault="008568AB" w:rsidP="00F95DA1">
      <w:pPr>
        <w:pStyle w:val="1"/>
        <w:spacing w:after="0" w:line="276" w:lineRule="auto"/>
        <w:rPr>
          <w:rFonts w:ascii="Times New Roman" w:hAnsi="Times New Roman"/>
          <w:sz w:val="24"/>
        </w:rPr>
      </w:pPr>
    </w:p>
    <w:p w14:paraId="02EB1C38" w14:textId="77777777" w:rsidR="008568AB" w:rsidRDefault="008568AB" w:rsidP="00F95DA1">
      <w:pPr>
        <w:pStyle w:val="1"/>
        <w:spacing w:after="0" w:line="276" w:lineRule="auto"/>
        <w:rPr>
          <w:rFonts w:ascii="Times New Roman" w:hAnsi="Times New Roman"/>
          <w:sz w:val="24"/>
        </w:rPr>
      </w:pPr>
    </w:p>
    <w:p w14:paraId="10A64F5D" w14:textId="77777777" w:rsidR="008568AB" w:rsidRDefault="008568AB" w:rsidP="00F95DA1">
      <w:pPr>
        <w:pStyle w:val="1"/>
        <w:spacing w:after="0" w:line="276" w:lineRule="auto"/>
        <w:rPr>
          <w:rFonts w:ascii="Times New Roman" w:hAnsi="Times New Roman"/>
          <w:sz w:val="24"/>
        </w:rPr>
      </w:pPr>
    </w:p>
    <w:p w14:paraId="573F4D0C" w14:textId="77777777" w:rsidR="008568AB" w:rsidRDefault="008568AB" w:rsidP="00F95DA1">
      <w:pPr>
        <w:pStyle w:val="1"/>
        <w:spacing w:after="0" w:line="276" w:lineRule="auto"/>
        <w:rPr>
          <w:rFonts w:ascii="Times New Roman" w:hAnsi="Times New Roman"/>
          <w:sz w:val="24"/>
        </w:rPr>
      </w:pPr>
    </w:p>
    <w:p w14:paraId="327BA0EC" w14:textId="77777777" w:rsidR="008568AB" w:rsidRDefault="008568AB" w:rsidP="00F95DA1">
      <w:pPr>
        <w:pStyle w:val="1"/>
        <w:spacing w:after="0" w:line="276" w:lineRule="auto"/>
        <w:rPr>
          <w:rFonts w:ascii="Times New Roman" w:hAnsi="Times New Roman"/>
          <w:sz w:val="24"/>
        </w:rPr>
      </w:pPr>
    </w:p>
    <w:p w14:paraId="4BD95639" w14:textId="77777777" w:rsidR="008568AB" w:rsidRDefault="008568AB" w:rsidP="00F95DA1">
      <w:pPr>
        <w:pStyle w:val="1"/>
        <w:spacing w:after="0" w:line="276" w:lineRule="auto"/>
        <w:rPr>
          <w:rFonts w:ascii="Times New Roman" w:hAnsi="Times New Roman"/>
          <w:sz w:val="24"/>
        </w:rPr>
      </w:pPr>
    </w:p>
    <w:p w14:paraId="6BCDB666" w14:textId="77777777" w:rsidR="008568AB" w:rsidRDefault="008568AB" w:rsidP="00F95DA1">
      <w:pPr>
        <w:pStyle w:val="1"/>
        <w:spacing w:after="0" w:line="276" w:lineRule="auto"/>
        <w:rPr>
          <w:rFonts w:ascii="Times New Roman" w:hAnsi="Times New Roman"/>
          <w:sz w:val="24"/>
        </w:rPr>
      </w:pPr>
    </w:p>
    <w:p w14:paraId="4DDB6442" w14:textId="77777777" w:rsidR="008568AB" w:rsidRDefault="008568AB" w:rsidP="00F95DA1">
      <w:pPr>
        <w:pStyle w:val="1"/>
        <w:spacing w:after="0" w:line="276" w:lineRule="auto"/>
        <w:rPr>
          <w:rFonts w:ascii="Times New Roman" w:hAnsi="Times New Roman"/>
          <w:sz w:val="24"/>
        </w:rPr>
      </w:pPr>
    </w:p>
    <w:p w14:paraId="74A225E5" w14:textId="77777777" w:rsidR="008568AB" w:rsidRDefault="008568AB" w:rsidP="00F95DA1">
      <w:pPr>
        <w:pStyle w:val="1"/>
        <w:spacing w:after="0" w:line="276" w:lineRule="auto"/>
        <w:rPr>
          <w:rFonts w:ascii="Times New Roman" w:hAnsi="Times New Roman"/>
          <w:sz w:val="24"/>
        </w:rPr>
      </w:pPr>
    </w:p>
    <w:p w14:paraId="0B94ADF1" w14:textId="77777777" w:rsidR="008568AB" w:rsidRDefault="008568AB" w:rsidP="00F95DA1">
      <w:pPr>
        <w:pStyle w:val="1"/>
        <w:spacing w:after="0" w:line="276" w:lineRule="auto"/>
        <w:rPr>
          <w:rFonts w:ascii="Times New Roman" w:hAnsi="Times New Roman"/>
          <w:sz w:val="24"/>
        </w:rPr>
      </w:pPr>
    </w:p>
    <w:p w14:paraId="61E1B1D1" w14:textId="77777777" w:rsidR="008568AB" w:rsidRDefault="008568AB" w:rsidP="00F95DA1">
      <w:pPr>
        <w:pStyle w:val="1"/>
        <w:spacing w:after="0" w:line="276" w:lineRule="auto"/>
        <w:rPr>
          <w:rFonts w:ascii="Times New Roman" w:hAnsi="Times New Roman"/>
          <w:sz w:val="24"/>
        </w:rPr>
      </w:pPr>
    </w:p>
    <w:p w14:paraId="2A6F92C4" w14:textId="77777777" w:rsidR="008568AB" w:rsidRDefault="008568AB" w:rsidP="00F95DA1">
      <w:pPr>
        <w:pStyle w:val="1"/>
        <w:spacing w:after="0" w:line="276" w:lineRule="auto"/>
        <w:rPr>
          <w:rFonts w:ascii="Times New Roman" w:hAnsi="Times New Roman"/>
          <w:sz w:val="24"/>
        </w:rPr>
      </w:pPr>
    </w:p>
    <w:p w14:paraId="155E3C00" w14:textId="77777777" w:rsidR="008568AB" w:rsidRDefault="008568AB" w:rsidP="00F95DA1">
      <w:pPr>
        <w:pStyle w:val="1"/>
        <w:spacing w:after="0" w:line="276" w:lineRule="auto"/>
        <w:rPr>
          <w:rFonts w:ascii="Times New Roman" w:hAnsi="Times New Roman"/>
          <w:sz w:val="24"/>
        </w:rPr>
      </w:pPr>
    </w:p>
    <w:p w14:paraId="5B309AD3" w14:textId="77777777" w:rsidR="008568AB" w:rsidRDefault="008568AB" w:rsidP="00F95DA1">
      <w:pPr>
        <w:pStyle w:val="1"/>
        <w:spacing w:after="0" w:line="276" w:lineRule="auto"/>
        <w:rPr>
          <w:rFonts w:ascii="Times New Roman" w:hAnsi="Times New Roman"/>
          <w:sz w:val="24"/>
        </w:rPr>
      </w:pPr>
    </w:p>
    <w:p w14:paraId="72B06DC9" w14:textId="77777777" w:rsidR="008568AB" w:rsidRDefault="008568AB" w:rsidP="00F95DA1">
      <w:pPr>
        <w:pStyle w:val="1"/>
        <w:spacing w:after="0" w:line="276" w:lineRule="auto"/>
        <w:rPr>
          <w:rFonts w:ascii="Times New Roman" w:hAnsi="Times New Roman"/>
          <w:sz w:val="24"/>
        </w:rPr>
      </w:pPr>
    </w:p>
    <w:p w14:paraId="7570AFC1" w14:textId="77777777" w:rsidR="008568AB" w:rsidRDefault="008568AB" w:rsidP="00F95DA1">
      <w:pPr>
        <w:pStyle w:val="1"/>
        <w:spacing w:after="0" w:line="276" w:lineRule="auto"/>
        <w:rPr>
          <w:rFonts w:ascii="Times New Roman" w:hAnsi="Times New Roman"/>
          <w:sz w:val="24"/>
        </w:rPr>
      </w:pPr>
    </w:p>
    <w:bookmarkEnd w:id="41"/>
    <w:bookmarkEnd w:id="42"/>
    <w:p w14:paraId="7F136324" w14:textId="77777777" w:rsidR="00344B9A" w:rsidRDefault="00344B9A" w:rsidP="00F95DA1">
      <w:pPr>
        <w:spacing w:after="0"/>
        <w:ind w:firstLine="709"/>
        <w:jc w:val="both"/>
        <w:rPr>
          <w:rFonts w:ascii="Times New Roman" w:hAnsi="Times New Roman" w:cs="Times New Roman"/>
          <w:iCs/>
          <w:sz w:val="24"/>
          <w:szCs w:val="24"/>
        </w:rPr>
      </w:pPr>
    </w:p>
    <w:p w14:paraId="25CF48CD" w14:textId="77777777" w:rsidR="003155C3" w:rsidRDefault="003155C3" w:rsidP="00F95DA1">
      <w:pPr>
        <w:spacing w:after="0"/>
        <w:ind w:firstLine="709"/>
        <w:jc w:val="both"/>
        <w:rPr>
          <w:rFonts w:ascii="Times New Roman" w:hAnsi="Times New Roman" w:cs="Times New Roman"/>
          <w:iCs/>
          <w:sz w:val="24"/>
          <w:szCs w:val="24"/>
        </w:rPr>
      </w:pPr>
    </w:p>
    <w:p w14:paraId="1C28A988" w14:textId="77777777" w:rsidR="003155C3" w:rsidRDefault="003155C3" w:rsidP="00F95DA1">
      <w:pPr>
        <w:spacing w:after="0"/>
        <w:ind w:firstLine="709"/>
        <w:jc w:val="both"/>
        <w:rPr>
          <w:rFonts w:ascii="Times New Roman" w:hAnsi="Times New Roman" w:cs="Times New Roman"/>
          <w:iCs/>
          <w:sz w:val="24"/>
          <w:szCs w:val="24"/>
        </w:rPr>
      </w:pPr>
    </w:p>
    <w:p w14:paraId="5EFC7DB4" w14:textId="77777777" w:rsidR="003155C3" w:rsidRDefault="003155C3" w:rsidP="00F95DA1">
      <w:pPr>
        <w:spacing w:after="0"/>
        <w:ind w:firstLine="709"/>
        <w:jc w:val="both"/>
        <w:rPr>
          <w:rFonts w:ascii="Times New Roman" w:hAnsi="Times New Roman" w:cs="Times New Roman"/>
          <w:iCs/>
          <w:sz w:val="24"/>
          <w:szCs w:val="24"/>
        </w:rPr>
      </w:pPr>
    </w:p>
    <w:p w14:paraId="176F3E2E" w14:textId="77777777" w:rsidR="003155C3" w:rsidRDefault="003155C3" w:rsidP="00F95DA1">
      <w:pPr>
        <w:spacing w:after="0"/>
        <w:ind w:firstLine="709"/>
        <w:jc w:val="both"/>
        <w:rPr>
          <w:rFonts w:ascii="Times New Roman" w:hAnsi="Times New Roman" w:cs="Times New Roman"/>
          <w:iCs/>
          <w:sz w:val="24"/>
          <w:szCs w:val="24"/>
        </w:rPr>
      </w:pPr>
    </w:p>
    <w:p w14:paraId="21B131BF" w14:textId="77777777" w:rsidR="008568AB" w:rsidRDefault="008568AB" w:rsidP="00F95DA1">
      <w:pPr>
        <w:spacing w:after="0"/>
        <w:ind w:firstLine="709"/>
        <w:jc w:val="both"/>
        <w:rPr>
          <w:rFonts w:ascii="Times New Roman" w:hAnsi="Times New Roman" w:cs="Times New Roman"/>
          <w:iCs/>
          <w:sz w:val="24"/>
          <w:szCs w:val="24"/>
        </w:rPr>
      </w:pPr>
    </w:p>
    <w:p w14:paraId="25CE275B" w14:textId="77777777" w:rsidR="008568AB" w:rsidRPr="00D377F2" w:rsidRDefault="008568AB" w:rsidP="008568AB">
      <w:pPr>
        <w:pStyle w:val="1"/>
        <w:spacing w:after="0" w:line="276" w:lineRule="auto"/>
        <w:rPr>
          <w:rFonts w:ascii="Times New Roman" w:hAnsi="Times New Roman"/>
          <w:sz w:val="24"/>
        </w:rPr>
      </w:pPr>
      <w:r w:rsidRPr="00D377F2">
        <w:rPr>
          <w:rFonts w:ascii="Times New Roman" w:hAnsi="Times New Roman"/>
          <w:sz w:val="24"/>
        </w:rPr>
        <w:t xml:space="preserve">Раздел 7. Формирование оценочных материалов </w:t>
      </w:r>
      <w:r>
        <w:rPr>
          <w:rFonts w:ascii="Times New Roman" w:hAnsi="Times New Roman"/>
          <w:sz w:val="24"/>
        </w:rPr>
        <w:br/>
      </w:r>
      <w:r w:rsidRPr="00D377F2">
        <w:rPr>
          <w:rFonts w:ascii="Times New Roman" w:hAnsi="Times New Roman"/>
          <w:sz w:val="24"/>
        </w:rPr>
        <w:t>для проведения государственной итоговой аттестации</w:t>
      </w:r>
    </w:p>
    <w:p w14:paraId="70C8A606" w14:textId="77777777" w:rsidR="008568AB" w:rsidRDefault="008568AB" w:rsidP="00F95DA1">
      <w:pPr>
        <w:spacing w:after="0"/>
        <w:ind w:firstLine="709"/>
        <w:jc w:val="both"/>
        <w:rPr>
          <w:rFonts w:ascii="Times New Roman" w:hAnsi="Times New Roman" w:cs="Times New Roman"/>
          <w:iCs/>
          <w:sz w:val="24"/>
          <w:szCs w:val="24"/>
        </w:rPr>
      </w:pPr>
    </w:p>
    <w:p w14:paraId="5C961775" w14:textId="77777777" w:rsidR="00036FD7" w:rsidRPr="001C33BF" w:rsidRDefault="00036FD7" w:rsidP="00F95DA1">
      <w:pPr>
        <w:spacing w:after="0"/>
        <w:ind w:firstLine="709"/>
        <w:jc w:val="both"/>
        <w:rPr>
          <w:rFonts w:ascii="Times New Roman" w:hAnsi="Times New Roman" w:cs="Times New Roman"/>
          <w:iCs/>
          <w:sz w:val="24"/>
          <w:szCs w:val="24"/>
        </w:rPr>
      </w:pPr>
      <w:r w:rsidRPr="001C33BF">
        <w:rPr>
          <w:rFonts w:ascii="Times New Roman" w:hAnsi="Times New Roman" w:cs="Times New Roman"/>
          <w:iCs/>
          <w:sz w:val="24"/>
          <w:szCs w:val="24"/>
        </w:rPr>
        <w:t>7.1.</w:t>
      </w:r>
      <w:r w:rsidR="006063BE">
        <w:rPr>
          <w:rFonts w:ascii="Times New Roman" w:hAnsi="Times New Roman" w:cs="Times New Roman"/>
          <w:iCs/>
          <w:sz w:val="24"/>
          <w:szCs w:val="24"/>
        </w:rPr>
        <w:t> </w:t>
      </w:r>
      <w:r w:rsidRPr="001C33BF">
        <w:rPr>
          <w:rFonts w:ascii="Times New Roman" w:hAnsi="Times New Roman" w:cs="Times New Roman"/>
          <w:iCs/>
          <w:sz w:val="24"/>
          <w:szCs w:val="24"/>
        </w:rPr>
        <w:t xml:space="preserve">Государственная итоговая аттестация (далее – ГИА) является обязательной </w:t>
      </w:r>
      <w:r w:rsidR="006063BE">
        <w:rPr>
          <w:rFonts w:ascii="Times New Roman" w:hAnsi="Times New Roman" w:cs="Times New Roman"/>
          <w:iCs/>
          <w:sz w:val="24"/>
          <w:szCs w:val="24"/>
        </w:rPr>
        <w:br/>
      </w:r>
      <w:r w:rsidRPr="001C33BF">
        <w:rPr>
          <w:rFonts w:ascii="Times New Roman" w:hAnsi="Times New Roman" w:cs="Times New Roman"/>
          <w:iCs/>
          <w:sz w:val="24"/>
          <w:szCs w:val="24"/>
        </w:rPr>
        <w:t xml:space="preserve">для образовательной организации СПО. Она проводится по завершении всего курса обучения </w:t>
      </w:r>
      <w:r w:rsidRPr="001C33BF">
        <w:rPr>
          <w:rFonts w:ascii="Times New Roman" w:hAnsi="Times New Roman" w:cs="Times New Roman"/>
          <w:iCs/>
          <w:sz w:val="24"/>
          <w:szCs w:val="24"/>
        </w:rPr>
        <w:lastRenderedPageBreak/>
        <w:t>по направлению подготовки. В ходе ГИА оценивается степень соответствия сформированных компетенций выпускников требованиям ФГОС СПО.</w:t>
      </w:r>
    </w:p>
    <w:p w14:paraId="050ED746" w14:textId="77777777" w:rsidR="00036FD7" w:rsidRDefault="00036FD7" w:rsidP="00F95DA1">
      <w:pPr>
        <w:spacing w:after="0"/>
        <w:ind w:firstLine="709"/>
        <w:jc w:val="both"/>
        <w:rPr>
          <w:rFonts w:ascii="Times New Roman" w:hAnsi="Times New Roman" w:cs="Times New Roman"/>
          <w:iCs/>
          <w:sz w:val="24"/>
          <w:szCs w:val="24"/>
        </w:rPr>
      </w:pPr>
      <w:r w:rsidRPr="001C33BF">
        <w:rPr>
          <w:rFonts w:ascii="Times New Roman" w:hAnsi="Times New Roman" w:cs="Times New Roman"/>
          <w:iCs/>
          <w:sz w:val="24"/>
          <w:szCs w:val="24"/>
        </w:rPr>
        <w:t>7.2</w:t>
      </w:r>
      <w:r w:rsidRPr="00D4786B">
        <w:rPr>
          <w:rFonts w:ascii="Times New Roman" w:eastAsia="Calibri" w:hAnsi="Times New Roman" w:cs="Times New Roman"/>
          <w:iCs/>
          <w:sz w:val="24"/>
          <w:szCs w:val="24"/>
          <w:lang w:eastAsia="en-US"/>
        </w:rPr>
        <w:t>.</w:t>
      </w:r>
      <w:r w:rsidR="006063BE">
        <w:rPr>
          <w:rFonts w:ascii="Times New Roman" w:hAnsi="Times New Roman" w:cs="Times New Roman"/>
          <w:iCs/>
          <w:sz w:val="24"/>
          <w:szCs w:val="24"/>
        </w:rPr>
        <w:t> </w:t>
      </w:r>
      <w:r w:rsidRPr="001C33BF">
        <w:rPr>
          <w:rFonts w:ascii="Times New Roman" w:hAnsi="Times New Roman" w:cs="Times New Roman"/>
          <w:iCs/>
          <w:sz w:val="24"/>
          <w:szCs w:val="24"/>
        </w:rPr>
        <w:t xml:space="preserve">Выпускники, освоившие программы </w:t>
      </w:r>
      <w:r w:rsidR="00BA1DA9">
        <w:rPr>
          <w:rFonts w:ascii="Times New Roman" w:hAnsi="Times New Roman"/>
          <w:sz w:val="24"/>
          <w:szCs w:val="24"/>
        </w:rPr>
        <w:t>подготовки специалистов среднего звена</w:t>
      </w:r>
      <w:r w:rsidRPr="000218FE">
        <w:rPr>
          <w:rFonts w:ascii="Times New Roman" w:eastAsia="Calibri" w:hAnsi="Times New Roman" w:cs="Times New Roman"/>
          <w:iCs/>
          <w:sz w:val="24"/>
          <w:szCs w:val="24"/>
          <w:lang w:eastAsia="en-US"/>
        </w:rPr>
        <w:t>,</w:t>
      </w:r>
      <w:r w:rsidRPr="001C33BF">
        <w:rPr>
          <w:rFonts w:ascii="Times New Roman" w:hAnsi="Times New Roman" w:cs="Times New Roman"/>
          <w:i/>
          <w:sz w:val="24"/>
          <w:szCs w:val="24"/>
        </w:rPr>
        <w:t xml:space="preserve"> </w:t>
      </w:r>
      <w:r w:rsidRPr="001C33BF">
        <w:rPr>
          <w:rFonts w:ascii="Times New Roman" w:hAnsi="Times New Roman" w:cs="Times New Roman"/>
          <w:iCs/>
          <w:sz w:val="24"/>
          <w:szCs w:val="24"/>
        </w:rPr>
        <w:t>сдают ГИА в форме демонстрационного экзамена</w:t>
      </w:r>
      <w:r w:rsidR="00BA1DA9" w:rsidRPr="00BA1DA9">
        <w:rPr>
          <w:rFonts w:ascii="Times New Roman" w:eastAsia="Calibri" w:hAnsi="Times New Roman" w:cs="Times New Roman"/>
          <w:iCs/>
          <w:sz w:val="24"/>
          <w:szCs w:val="24"/>
          <w:lang w:eastAsia="en-US"/>
        </w:rPr>
        <w:t xml:space="preserve"> </w:t>
      </w:r>
      <w:r w:rsidR="00BA1DA9" w:rsidRPr="009B119C">
        <w:rPr>
          <w:rFonts w:ascii="Times New Roman" w:eastAsia="Calibri" w:hAnsi="Times New Roman" w:cs="Times New Roman"/>
          <w:iCs/>
          <w:sz w:val="24"/>
          <w:szCs w:val="24"/>
          <w:lang w:eastAsia="en-US"/>
        </w:rPr>
        <w:t>и защиты дипломного проекта (работы)</w:t>
      </w:r>
      <w:r w:rsidR="00BA1DA9">
        <w:rPr>
          <w:rFonts w:ascii="Times New Roman" w:eastAsia="Calibri" w:hAnsi="Times New Roman" w:cs="Times New Roman"/>
          <w:iCs/>
          <w:sz w:val="24"/>
          <w:szCs w:val="24"/>
          <w:lang w:eastAsia="en-US"/>
        </w:rPr>
        <w:t>.</w:t>
      </w:r>
    </w:p>
    <w:p w14:paraId="25653DE5" w14:textId="77777777" w:rsidR="00036FD7" w:rsidRPr="001C33BF" w:rsidRDefault="00036FD7" w:rsidP="00F95DA1">
      <w:pPr>
        <w:spacing w:after="0"/>
        <w:ind w:firstLine="709"/>
        <w:jc w:val="both"/>
        <w:rPr>
          <w:rFonts w:ascii="Times New Roman" w:hAnsi="Times New Roman" w:cs="Times New Roman"/>
          <w:i/>
          <w:sz w:val="24"/>
          <w:szCs w:val="24"/>
        </w:rPr>
      </w:pPr>
      <w:r w:rsidRPr="00ED5DA6">
        <w:rPr>
          <w:rFonts w:ascii="Times New Roman" w:hAnsi="Times New Roman" w:cs="Times New Roman"/>
          <w:iCs/>
          <w:sz w:val="24"/>
          <w:szCs w:val="24"/>
        </w:rPr>
        <w:t>Требования к содержанию, объему и структуре дипломного проекта образовательная организация определяет самостоятельно с учетом ПОП-П</w:t>
      </w:r>
      <w:r w:rsidRPr="00ED5DA6">
        <w:rPr>
          <w:rFonts w:ascii="Times New Roman" w:hAnsi="Times New Roman" w:cs="Times New Roman"/>
          <w:i/>
          <w:sz w:val="24"/>
          <w:szCs w:val="24"/>
        </w:rPr>
        <w:t>.</w:t>
      </w:r>
    </w:p>
    <w:p w14:paraId="38044D23" w14:textId="77777777" w:rsidR="00036FD7" w:rsidRDefault="00036FD7" w:rsidP="00F95DA1">
      <w:pPr>
        <w:spacing w:after="0"/>
        <w:ind w:firstLine="709"/>
        <w:contextualSpacing/>
        <w:jc w:val="both"/>
        <w:rPr>
          <w:rFonts w:ascii="Times New Roman" w:eastAsia="Calibri" w:hAnsi="Times New Roman" w:cs="Times New Roman"/>
          <w:i/>
          <w:sz w:val="24"/>
          <w:szCs w:val="24"/>
          <w:lang w:eastAsia="en-US"/>
        </w:rPr>
      </w:pPr>
      <w:r w:rsidRPr="001C33BF">
        <w:rPr>
          <w:rFonts w:ascii="Times New Roman" w:hAnsi="Times New Roman" w:cs="Times New Roman"/>
          <w:iCs/>
          <w:sz w:val="24"/>
          <w:szCs w:val="24"/>
        </w:rPr>
        <w:t xml:space="preserve">Государственная итоговая аттестация завершается присвоением </w:t>
      </w:r>
      <w:r w:rsidR="00BA1DA9">
        <w:rPr>
          <w:rFonts w:ascii="Times New Roman" w:hAnsi="Times New Roman" w:cs="Times New Roman"/>
          <w:iCs/>
          <w:sz w:val="24"/>
          <w:szCs w:val="24"/>
        </w:rPr>
        <w:t xml:space="preserve">квалификации </w:t>
      </w:r>
      <w:r w:rsidR="00BA1DA9">
        <w:rPr>
          <w:rFonts w:ascii="Times New Roman" w:hAnsi="Times New Roman"/>
          <w:sz w:val="24"/>
          <w:szCs w:val="24"/>
        </w:rPr>
        <w:t>специалиста среднего звена: «техник-технолог».</w:t>
      </w:r>
    </w:p>
    <w:p w14:paraId="1810147B" w14:textId="77777777" w:rsidR="00036FD7" w:rsidRPr="001C33BF" w:rsidRDefault="00036FD7" w:rsidP="00F95DA1">
      <w:pPr>
        <w:spacing w:after="0"/>
        <w:ind w:firstLine="709"/>
        <w:jc w:val="both"/>
        <w:rPr>
          <w:rFonts w:ascii="Times New Roman" w:hAnsi="Times New Roman" w:cs="Times New Roman"/>
          <w:iCs/>
          <w:sz w:val="24"/>
          <w:szCs w:val="24"/>
        </w:rPr>
      </w:pPr>
      <w:r w:rsidRPr="001C33BF">
        <w:rPr>
          <w:rFonts w:ascii="Times New Roman" w:hAnsi="Times New Roman" w:cs="Times New Roman"/>
          <w:iCs/>
          <w:sz w:val="24"/>
          <w:szCs w:val="24"/>
        </w:rPr>
        <w:t>7.3.</w:t>
      </w:r>
      <w:r w:rsidR="006063BE">
        <w:rPr>
          <w:rFonts w:ascii="Times New Roman" w:hAnsi="Times New Roman" w:cs="Times New Roman"/>
          <w:iCs/>
          <w:sz w:val="24"/>
          <w:szCs w:val="24"/>
        </w:rPr>
        <w:t> </w:t>
      </w:r>
      <w:r w:rsidRPr="001C33BF">
        <w:rPr>
          <w:rFonts w:ascii="Times New Roman" w:hAnsi="Times New Roman" w:cs="Times New Roman"/>
          <w:iCs/>
          <w:sz w:val="24"/>
          <w:szCs w:val="24"/>
        </w:rPr>
        <w:t xml:space="preserve">Для государственной итоговой аттестации образовательной организацией </w:t>
      </w:r>
      <w:r>
        <w:rPr>
          <w:rFonts w:ascii="Times New Roman" w:hAnsi="Times New Roman" w:cs="Times New Roman"/>
          <w:iCs/>
          <w:sz w:val="24"/>
          <w:szCs w:val="24"/>
        </w:rPr>
        <w:t>разработана</w:t>
      </w:r>
      <w:r w:rsidRPr="001C33BF">
        <w:rPr>
          <w:rFonts w:ascii="Times New Roman" w:hAnsi="Times New Roman" w:cs="Times New Roman"/>
          <w:iCs/>
          <w:sz w:val="24"/>
          <w:szCs w:val="24"/>
        </w:rPr>
        <w:t xml:space="preserve"> программа государственной итоговой аттестации и оценочные материалы.</w:t>
      </w:r>
    </w:p>
    <w:p w14:paraId="3BEE6137" w14:textId="77777777" w:rsidR="00036FD7" w:rsidRPr="001C33BF" w:rsidRDefault="00036FD7" w:rsidP="00F95DA1">
      <w:pPr>
        <w:spacing w:after="0"/>
        <w:ind w:firstLine="709"/>
        <w:jc w:val="both"/>
        <w:rPr>
          <w:rFonts w:ascii="Times New Roman" w:hAnsi="Times New Roman" w:cs="Times New Roman"/>
          <w:iCs/>
          <w:sz w:val="24"/>
          <w:szCs w:val="24"/>
        </w:rPr>
      </w:pPr>
      <w:r w:rsidRPr="001C33BF">
        <w:rPr>
          <w:rFonts w:ascii="Times New Roman" w:hAnsi="Times New Roman" w:cs="Times New Roman"/>
          <w:iCs/>
          <w:sz w:val="24"/>
          <w:szCs w:val="24"/>
        </w:rPr>
        <w:t>7.4</w:t>
      </w:r>
      <w:r w:rsidRPr="00ED5DA6">
        <w:rPr>
          <w:rFonts w:ascii="Times New Roman" w:hAnsi="Times New Roman" w:cs="Times New Roman"/>
          <w:iCs/>
          <w:sz w:val="24"/>
          <w:szCs w:val="24"/>
        </w:rPr>
        <w:t>.</w:t>
      </w:r>
      <w:r w:rsidR="006063BE">
        <w:rPr>
          <w:rFonts w:ascii="Times New Roman" w:hAnsi="Times New Roman" w:cs="Times New Roman"/>
          <w:iCs/>
          <w:sz w:val="24"/>
          <w:szCs w:val="24"/>
        </w:rPr>
        <w:t> </w:t>
      </w:r>
      <w:r>
        <w:rPr>
          <w:rFonts w:ascii="Times New Roman" w:hAnsi="Times New Roman" w:cs="Times New Roman"/>
          <w:iCs/>
          <w:sz w:val="24"/>
          <w:szCs w:val="24"/>
        </w:rPr>
        <w:t>С</w:t>
      </w:r>
      <w:r w:rsidRPr="00ED5DA6">
        <w:rPr>
          <w:rFonts w:ascii="Times New Roman" w:hAnsi="Times New Roman" w:cs="Times New Roman"/>
          <w:iCs/>
          <w:sz w:val="24"/>
          <w:szCs w:val="24"/>
        </w:rPr>
        <w:t>одержание ГИА включает структуру оценочных материалов, комплекс требований и рекомендаций для проведения демонстрационного экзамена профильного уровня, организацию и проведение защиты дипломной работы (дипломного проекта).</w:t>
      </w:r>
    </w:p>
    <w:p w14:paraId="43144D1A" w14:textId="77777777" w:rsidR="00036FD7" w:rsidRPr="001C33BF" w:rsidRDefault="00036FD7" w:rsidP="00F95DA1">
      <w:pPr>
        <w:widowControl w:val="0"/>
        <w:spacing w:after="0" w:line="240" w:lineRule="auto"/>
        <w:contextualSpacing/>
        <w:jc w:val="both"/>
        <w:rPr>
          <w:rFonts w:ascii="Times New Roman" w:hAnsi="Times New Roman" w:cs="Times New Roman"/>
          <w:spacing w:val="-2"/>
          <w:sz w:val="24"/>
          <w:szCs w:val="24"/>
        </w:rPr>
      </w:pPr>
    </w:p>
    <w:p w14:paraId="7CDEBB47" w14:textId="77777777" w:rsidR="00D377F2" w:rsidRDefault="00D377F2" w:rsidP="00F95DA1">
      <w:pPr>
        <w:spacing w:after="0"/>
        <w:rPr>
          <w:rFonts w:ascii="Times New Roman" w:eastAsia="Times New Roman" w:hAnsi="Times New Roman" w:cs="Times New Roman"/>
          <w:b/>
          <w:sz w:val="28"/>
          <w:szCs w:val="28"/>
        </w:rPr>
      </w:pPr>
    </w:p>
    <w:sectPr w:rsidR="00D377F2" w:rsidSect="00645FF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15DC3" w14:textId="77777777" w:rsidR="00FA52A2" w:rsidRDefault="00FA52A2" w:rsidP="00DA6359">
      <w:pPr>
        <w:spacing w:after="0" w:line="240" w:lineRule="auto"/>
      </w:pPr>
      <w:r>
        <w:separator/>
      </w:r>
    </w:p>
  </w:endnote>
  <w:endnote w:type="continuationSeparator" w:id="0">
    <w:p w14:paraId="6E860E35" w14:textId="77777777" w:rsidR="00FA52A2" w:rsidRDefault="00FA52A2" w:rsidP="00DA6359">
      <w:pPr>
        <w:spacing w:after="0" w:line="240" w:lineRule="auto"/>
      </w:pPr>
      <w:r>
        <w:continuationSeparator/>
      </w:r>
    </w:p>
  </w:endnote>
  <w:endnote w:type="continuationNotice" w:id="1">
    <w:p w14:paraId="3BD82AB4" w14:textId="77777777" w:rsidR="00FA52A2" w:rsidRDefault="00FA52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3421D" w14:textId="77777777" w:rsidR="00FA52A2" w:rsidRDefault="00FA52A2" w:rsidP="00DA6359">
      <w:pPr>
        <w:spacing w:after="0" w:line="240" w:lineRule="auto"/>
      </w:pPr>
      <w:r>
        <w:separator/>
      </w:r>
    </w:p>
  </w:footnote>
  <w:footnote w:type="continuationSeparator" w:id="0">
    <w:p w14:paraId="4D4D38E1" w14:textId="77777777" w:rsidR="00FA52A2" w:rsidRDefault="00FA52A2" w:rsidP="00DA6359">
      <w:pPr>
        <w:spacing w:after="0" w:line="240" w:lineRule="auto"/>
      </w:pPr>
      <w:r>
        <w:continuationSeparator/>
      </w:r>
    </w:p>
  </w:footnote>
  <w:footnote w:type="continuationNotice" w:id="1">
    <w:p w14:paraId="62726E94" w14:textId="77777777" w:rsidR="00FA52A2" w:rsidRDefault="00FA52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9753"/>
      <w:docPartObj>
        <w:docPartGallery w:val="Page Numbers (Top of Page)"/>
        <w:docPartUnique/>
      </w:docPartObj>
    </w:sdtPr>
    <w:sdtEndPr/>
    <w:sdtContent>
      <w:p w14:paraId="0B01A876" w14:textId="4424045B" w:rsidR="00216DA6" w:rsidRDefault="00B53625">
        <w:pPr>
          <w:pStyle w:val="af8"/>
          <w:jc w:val="center"/>
        </w:pPr>
        <w:r>
          <w:fldChar w:fldCharType="begin"/>
        </w:r>
        <w:r>
          <w:instrText xml:space="preserve"> PAGE   \* MERGEFORMAT </w:instrText>
        </w:r>
        <w:r>
          <w:fldChar w:fldCharType="separate"/>
        </w:r>
        <w:r w:rsidR="00E8501A">
          <w:rPr>
            <w:noProof/>
          </w:rPr>
          <w:t>22</w:t>
        </w:r>
        <w:r>
          <w:rPr>
            <w:noProof/>
          </w:rPr>
          <w:fldChar w:fldCharType="end"/>
        </w:r>
      </w:p>
    </w:sdtContent>
  </w:sdt>
  <w:p w14:paraId="59A872A9" w14:textId="77777777" w:rsidR="00216DA6" w:rsidRDefault="00216DA6">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hint="default"/>
        <w:color w:val="000000"/>
        <w:sz w:val="24"/>
        <w:szCs w:val="24"/>
      </w:rPr>
    </w:lvl>
  </w:abstractNum>
  <w:abstractNum w:abstractNumId="2" w15:restartNumberingAfterBreak="0">
    <w:nsid w:val="00000005"/>
    <w:multiLevelType w:val="singleLevel"/>
    <w:tmpl w:val="00000005"/>
    <w:name w:val="WW8Num6"/>
    <w:lvl w:ilvl="0">
      <w:start w:val="1"/>
      <w:numFmt w:val="decimal"/>
      <w:lvlText w:val="%1."/>
      <w:lvlJc w:val="left"/>
      <w:pPr>
        <w:tabs>
          <w:tab w:val="num" w:pos="0"/>
        </w:tabs>
        <w:ind w:left="720" w:hanging="360"/>
      </w:pPr>
      <w:rPr>
        <w:rFonts w:hint="default"/>
        <w:b w:val="0"/>
      </w:rPr>
    </w:lvl>
  </w:abstractNum>
  <w:abstractNum w:abstractNumId="3" w15:restartNumberingAfterBreak="0">
    <w:nsid w:val="00000007"/>
    <w:multiLevelType w:val="multilevel"/>
    <w:tmpl w:val="00000007"/>
    <w:name w:val="WW8Num8"/>
    <w:lvl w:ilvl="0">
      <w:start w:val="1"/>
      <w:numFmt w:val="decimal"/>
      <w:lvlText w:val="%1."/>
      <w:lvlJc w:val="left"/>
      <w:pPr>
        <w:tabs>
          <w:tab w:val="num" w:pos="0"/>
        </w:tabs>
        <w:ind w:left="720" w:hanging="360"/>
      </w:pPr>
      <w:rPr>
        <w:rFonts w:hint="default"/>
        <w:color w:val="000000"/>
        <w:sz w:val="20"/>
        <w:szCs w:val="20"/>
        <w:shd w:val="clear" w:color="auto" w:fill="FFFFFF"/>
      </w:rPr>
    </w:lvl>
    <w:lvl w:ilvl="1">
      <w:start w:val="1"/>
      <w:numFmt w:val="decimal"/>
      <w:lvlText w:val="%1.%2."/>
      <w:lvlJc w:val="left"/>
      <w:pPr>
        <w:tabs>
          <w:tab w:val="num" w:pos="0"/>
        </w:tabs>
        <w:ind w:left="1256" w:hanging="780"/>
      </w:pPr>
      <w:rPr>
        <w:rFonts w:hint="default"/>
        <w:color w:val="000000"/>
        <w:sz w:val="20"/>
        <w:szCs w:val="20"/>
        <w:shd w:val="clear" w:color="auto" w:fill="FFFFFF"/>
      </w:rPr>
    </w:lvl>
    <w:lvl w:ilvl="2">
      <w:start w:val="2"/>
      <w:numFmt w:val="decimal"/>
      <w:lvlText w:val="%1.%2.%3."/>
      <w:lvlJc w:val="left"/>
      <w:pPr>
        <w:tabs>
          <w:tab w:val="num" w:pos="0"/>
        </w:tabs>
        <w:ind w:left="1372" w:hanging="780"/>
      </w:pPr>
      <w:rPr>
        <w:rFonts w:hint="default"/>
        <w:color w:val="000000"/>
        <w:sz w:val="20"/>
        <w:szCs w:val="20"/>
        <w:shd w:val="clear" w:color="auto" w:fill="FFFFFF"/>
      </w:rPr>
    </w:lvl>
    <w:lvl w:ilvl="3">
      <w:start w:val="1"/>
      <w:numFmt w:val="decimal"/>
      <w:lvlText w:val="%1.%2.%3.%4."/>
      <w:lvlJc w:val="left"/>
      <w:pPr>
        <w:tabs>
          <w:tab w:val="num" w:pos="0"/>
        </w:tabs>
        <w:ind w:left="1488" w:hanging="780"/>
      </w:pPr>
      <w:rPr>
        <w:rFonts w:hint="default"/>
        <w:color w:val="000000"/>
        <w:sz w:val="20"/>
        <w:szCs w:val="20"/>
        <w:shd w:val="clear" w:color="auto" w:fill="FFFFFF"/>
      </w:rPr>
    </w:lvl>
    <w:lvl w:ilvl="4">
      <w:start w:val="1"/>
      <w:numFmt w:val="decimal"/>
      <w:lvlText w:val="%1.%2.%3.%4.%5."/>
      <w:lvlJc w:val="left"/>
      <w:pPr>
        <w:tabs>
          <w:tab w:val="num" w:pos="0"/>
        </w:tabs>
        <w:ind w:left="1904" w:hanging="1080"/>
      </w:pPr>
      <w:rPr>
        <w:rFonts w:hint="default"/>
        <w:color w:val="000000"/>
        <w:sz w:val="20"/>
        <w:szCs w:val="20"/>
        <w:shd w:val="clear" w:color="auto" w:fill="FFFFFF"/>
      </w:rPr>
    </w:lvl>
    <w:lvl w:ilvl="5">
      <w:start w:val="1"/>
      <w:numFmt w:val="decimal"/>
      <w:lvlText w:val="%1.%2.%3.%4.%5.%6."/>
      <w:lvlJc w:val="left"/>
      <w:pPr>
        <w:tabs>
          <w:tab w:val="num" w:pos="0"/>
        </w:tabs>
        <w:ind w:left="2020" w:hanging="1080"/>
      </w:pPr>
      <w:rPr>
        <w:rFonts w:hint="default"/>
        <w:color w:val="000000"/>
        <w:sz w:val="20"/>
        <w:szCs w:val="20"/>
        <w:shd w:val="clear" w:color="auto" w:fill="FFFFFF"/>
      </w:rPr>
    </w:lvl>
    <w:lvl w:ilvl="6">
      <w:start w:val="1"/>
      <w:numFmt w:val="decimal"/>
      <w:lvlText w:val="%1.%2.%3.%4.%5.%6.%7."/>
      <w:lvlJc w:val="left"/>
      <w:pPr>
        <w:tabs>
          <w:tab w:val="num" w:pos="0"/>
        </w:tabs>
        <w:ind w:left="2496" w:hanging="1440"/>
      </w:pPr>
      <w:rPr>
        <w:rFonts w:hint="default"/>
        <w:color w:val="000000"/>
        <w:sz w:val="20"/>
        <w:szCs w:val="20"/>
        <w:shd w:val="clear" w:color="auto" w:fill="FFFFFF"/>
      </w:rPr>
    </w:lvl>
    <w:lvl w:ilvl="7">
      <w:start w:val="1"/>
      <w:numFmt w:val="decimal"/>
      <w:lvlText w:val="%1.%2.%3.%4.%5.%6.%7.%8."/>
      <w:lvlJc w:val="left"/>
      <w:pPr>
        <w:tabs>
          <w:tab w:val="num" w:pos="0"/>
        </w:tabs>
        <w:ind w:left="2612" w:hanging="1440"/>
      </w:pPr>
      <w:rPr>
        <w:rFonts w:hint="default"/>
        <w:color w:val="000000"/>
        <w:sz w:val="20"/>
        <w:szCs w:val="20"/>
        <w:shd w:val="clear" w:color="auto" w:fill="FFFFFF"/>
      </w:rPr>
    </w:lvl>
    <w:lvl w:ilvl="8">
      <w:start w:val="1"/>
      <w:numFmt w:val="decimal"/>
      <w:lvlText w:val="%1.%2.%3.%4.%5.%6.%7.%8.%9."/>
      <w:lvlJc w:val="left"/>
      <w:pPr>
        <w:tabs>
          <w:tab w:val="num" w:pos="0"/>
        </w:tabs>
        <w:ind w:left="3088" w:hanging="1800"/>
      </w:pPr>
      <w:rPr>
        <w:rFonts w:hint="default"/>
        <w:color w:val="000000"/>
        <w:sz w:val="20"/>
        <w:szCs w:val="20"/>
        <w:shd w:val="clear" w:color="auto" w:fill="FFFFFF"/>
      </w:rPr>
    </w:lvl>
  </w:abstractNum>
  <w:abstractNum w:abstractNumId="4" w15:restartNumberingAfterBreak="0">
    <w:nsid w:val="00000008"/>
    <w:multiLevelType w:val="singleLevel"/>
    <w:tmpl w:val="00000008"/>
    <w:name w:val="WW8Num9"/>
    <w:lvl w:ilvl="0">
      <w:start w:val="1"/>
      <w:numFmt w:val="decimal"/>
      <w:lvlText w:val="%1."/>
      <w:lvlJc w:val="left"/>
      <w:pPr>
        <w:tabs>
          <w:tab w:val="num" w:pos="0"/>
        </w:tabs>
        <w:ind w:left="1425" w:hanging="705"/>
      </w:pPr>
      <w:rPr>
        <w:rFonts w:hint="default"/>
      </w:rPr>
    </w:lvl>
  </w:abstractNum>
  <w:abstractNum w:abstractNumId="5" w15:restartNumberingAfterBreak="0">
    <w:nsid w:val="0000000C"/>
    <w:multiLevelType w:val="singleLevel"/>
    <w:tmpl w:val="0000000C"/>
    <w:name w:val="WW8Num13"/>
    <w:lvl w:ilvl="0">
      <w:start w:val="1"/>
      <w:numFmt w:val="decimal"/>
      <w:lvlText w:val="%1."/>
      <w:lvlJc w:val="left"/>
      <w:pPr>
        <w:tabs>
          <w:tab w:val="num" w:pos="0"/>
        </w:tabs>
        <w:ind w:left="720" w:hanging="360"/>
      </w:pPr>
      <w:rPr>
        <w:rFonts w:hint="default"/>
        <w:b w:val="0"/>
        <w:sz w:val="24"/>
      </w:rPr>
    </w:lvl>
  </w:abstractNum>
  <w:abstractNum w:abstractNumId="6" w15:restartNumberingAfterBreak="0">
    <w:nsid w:val="0000000E"/>
    <w:multiLevelType w:val="singleLevel"/>
    <w:tmpl w:val="0000000E"/>
    <w:name w:val="WW8Num15"/>
    <w:lvl w:ilvl="0">
      <w:start w:val="1"/>
      <w:numFmt w:val="decimal"/>
      <w:lvlText w:val="%1."/>
      <w:lvlJc w:val="left"/>
      <w:pPr>
        <w:tabs>
          <w:tab w:val="num" w:pos="0"/>
        </w:tabs>
        <w:ind w:left="720" w:hanging="360"/>
      </w:pPr>
      <w:rPr>
        <w:rFonts w:hint="default"/>
        <w:b w:val="0"/>
        <w:sz w:val="24"/>
      </w:rPr>
    </w:lvl>
  </w:abstractNum>
  <w:abstractNum w:abstractNumId="7" w15:restartNumberingAfterBreak="0">
    <w:nsid w:val="057E57FC"/>
    <w:multiLevelType w:val="hybridMultilevel"/>
    <w:tmpl w:val="2B96651C"/>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CD7274"/>
    <w:multiLevelType w:val="hybridMultilevel"/>
    <w:tmpl w:val="FB9AD8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95835B9"/>
    <w:multiLevelType w:val="hybridMultilevel"/>
    <w:tmpl w:val="8592D236"/>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886A8B"/>
    <w:multiLevelType w:val="multilevel"/>
    <w:tmpl w:val="3618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5" w15:restartNumberingAfterBreak="0">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0080D2B"/>
    <w:multiLevelType w:val="hybridMultilevel"/>
    <w:tmpl w:val="B87E5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6B1AF2"/>
    <w:multiLevelType w:val="hybridMultilevel"/>
    <w:tmpl w:val="D26E527C"/>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19" w15:restartNumberingAfterBreak="0">
    <w:nsid w:val="24186282"/>
    <w:multiLevelType w:val="hybridMultilevel"/>
    <w:tmpl w:val="8DF20082"/>
    <w:lvl w:ilvl="0" w:tplc="CCCEB8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C60942"/>
    <w:multiLevelType w:val="hybridMultilevel"/>
    <w:tmpl w:val="B63A4EA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F31C9C"/>
    <w:multiLevelType w:val="hybridMultilevel"/>
    <w:tmpl w:val="7A00E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287DDB"/>
    <w:multiLevelType w:val="hybridMultilevel"/>
    <w:tmpl w:val="B9D0D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8B522D"/>
    <w:multiLevelType w:val="hybridMultilevel"/>
    <w:tmpl w:val="81FC26A0"/>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2F231428"/>
    <w:multiLevelType w:val="hybridMultilevel"/>
    <w:tmpl w:val="013E0F12"/>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29C5099"/>
    <w:multiLevelType w:val="hybridMultilevel"/>
    <w:tmpl w:val="672EE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7F0B1B"/>
    <w:multiLevelType w:val="multilevel"/>
    <w:tmpl w:val="4614EA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15:restartNumberingAfterBreak="0">
    <w:nsid w:val="39843048"/>
    <w:multiLevelType w:val="hybridMultilevel"/>
    <w:tmpl w:val="0CE6104A"/>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31667A"/>
    <w:multiLevelType w:val="hybridMultilevel"/>
    <w:tmpl w:val="322AC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1" w15:restartNumberingAfterBreak="0">
    <w:nsid w:val="45CB3E22"/>
    <w:multiLevelType w:val="multilevel"/>
    <w:tmpl w:val="B51C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3D2B98"/>
    <w:multiLevelType w:val="hybridMultilevel"/>
    <w:tmpl w:val="458C7B74"/>
    <w:lvl w:ilvl="0" w:tplc="70B8D1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88437B1"/>
    <w:multiLevelType w:val="hybridMultilevel"/>
    <w:tmpl w:val="51662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426"/>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5" w15:restartNumberingAfterBreak="0">
    <w:nsid w:val="4CED6FE4"/>
    <w:multiLevelType w:val="hybridMultilevel"/>
    <w:tmpl w:val="AF1AEA54"/>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35455B"/>
    <w:multiLevelType w:val="hybridMultilevel"/>
    <w:tmpl w:val="0EA07436"/>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08B275C"/>
    <w:multiLevelType w:val="hybridMultilevel"/>
    <w:tmpl w:val="830CFAA2"/>
    <w:lvl w:ilvl="0" w:tplc="CCCE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2250B19"/>
    <w:multiLevelType w:val="hybridMultilevel"/>
    <w:tmpl w:val="EE082CD0"/>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22930AC"/>
    <w:multiLevelType w:val="hybridMultilevel"/>
    <w:tmpl w:val="F814B1B4"/>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264169B"/>
    <w:multiLevelType w:val="hybridMultilevel"/>
    <w:tmpl w:val="BCB85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31213F5"/>
    <w:multiLevelType w:val="hybridMultilevel"/>
    <w:tmpl w:val="B53EA9F8"/>
    <w:lvl w:ilvl="0" w:tplc="000654B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F947EFA"/>
    <w:multiLevelType w:val="hybridMultilevel"/>
    <w:tmpl w:val="3D7C1F6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06713A6"/>
    <w:multiLevelType w:val="hybridMultilevel"/>
    <w:tmpl w:val="E22EB20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15:restartNumberingAfterBreak="0">
    <w:nsid w:val="622D169C"/>
    <w:multiLevelType w:val="hybridMultilevel"/>
    <w:tmpl w:val="2B3AB50E"/>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5D84F16"/>
    <w:multiLevelType w:val="hybridMultilevel"/>
    <w:tmpl w:val="77C2DD96"/>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8E9727D"/>
    <w:multiLevelType w:val="hybridMultilevel"/>
    <w:tmpl w:val="E08E4BE6"/>
    <w:lvl w:ilvl="0" w:tplc="CCCE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926768B"/>
    <w:multiLevelType w:val="hybridMultilevel"/>
    <w:tmpl w:val="EE723F36"/>
    <w:lvl w:ilvl="0" w:tplc="CCCEB8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30"/>
  </w:num>
  <w:num w:numId="3">
    <w:abstractNumId w:val="12"/>
  </w:num>
  <w:num w:numId="4">
    <w:abstractNumId w:val="18"/>
  </w:num>
  <w:num w:numId="5">
    <w:abstractNumId w:val="42"/>
  </w:num>
  <w:num w:numId="6">
    <w:abstractNumId w:val="15"/>
  </w:num>
  <w:num w:numId="7">
    <w:abstractNumId w:val="14"/>
  </w:num>
  <w:num w:numId="8">
    <w:abstractNumId w:val="10"/>
  </w:num>
  <w:num w:numId="9">
    <w:abstractNumId w:val="34"/>
  </w:num>
  <w:num w:numId="10">
    <w:abstractNumId w:val="24"/>
  </w:num>
  <w:num w:numId="11">
    <w:abstractNumId w:val="11"/>
  </w:num>
  <w:num w:numId="12">
    <w:abstractNumId w:val="8"/>
  </w:num>
  <w:num w:numId="13">
    <w:abstractNumId w:val="13"/>
  </w:num>
  <w:num w:numId="14">
    <w:abstractNumId w:val="2"/>
  </w:num>
  <w:num w:numId="15">
    <w:abstractNumId w:val="3"/>
  </w:num>
  <w:num w:numId="16">
    <w:abstractNumId w:val="4"/>
  </w:num>
  <w:num w:numId="17">
    <w:abstractNumId w:val="5"/>
  </w:num>
  <w:num w:numId="18">
    <w:abstractNumId w:val="6"/>
  </w:num>
  <w:num w:numId="19">
    <w:abstractNumId w:val="40"/>
  </w:num>
  <w:num w:numId="20">
    <w:abstractNumId w:val="7"/>
  </w:num>
  <w:num w:numId="21">
    <w:abstractNumId w:val="22"/>
  </w:num>
  <w:num w:numId="22">
    <w:abstractNumId w:val="28"/>
  </w:num>
  <w:num w:numId="23">
    <w:abstractNumId w:val="26"/>
  </w:num>
  <w:num w:numId="24">
    <w:abstractNumId w:val="17"/>
  </w:num>
  <w:num w:numId="25">
    <w:abstractNumId w:val="21"/>
  </w:num>
  <w:num w:numId="26">
    <w:abstractNumId w:val="25"/>
  </w:num>
  <w:num w:numId="27">
    <w:abstractNumId w:val="33"/>
  </w:num>
  <w:num w:numId="28">
    <w:abstractNumId w:val="36"/>
  </w:num>
  <w:num w:numId="29">
    <w:abstractNumId w:val="27"/>
  </w:num>
  <w:num w:numId="30">
    <w:abstractNumId w:val="39"/>
  </w:num>
  <w:num w:numId="31">
    <w:abstractNumId w:val="1"/>
  </w:num>
  <w:num w:numId="32">
    <w:abstractNumId w:val="48"/>
  </w:num>
  <w:num w:numId="33">
    <w:abstractNumId w:val="19"/>
  </w:num>
  <w:num w:numId="34">
    <w:abstractNumId w:val="45"/>
  </w:num>
  <w:num w:numId="35">
    <w:abstractNumId w:val="31"/>
  </w:num>
  <w:num w:numId="36">
    <w:abstractNumId w:val="29"/>
  </w:num>
  <w:num w:numId="37">
    <w:abstractNumId w:val="23"/>
  </w:num>
  <w:num w:numId="38">
    <w:abstractNumId w:val="20"/>
  </w:num>
  <w:num w:numId="39">
    <w:abstractNumId w:val="43"/>
  </w:num>
  <w:num w:numId="40">
    <w:abstractNumId w:val="46"/>
  </w:num>
  <w:num w:numId="41">
    <w:abstractNumId w:val="41"/>
  </w:num>
  <w:num w:numId="42">
    <w:abstractNumId w:val="9"/>
  </w:num>
  <w:num w:numId="43">
    <w:abstractNumId w:val="37"/>
  </w:num>
  <w:num w:numId="44">
    <w:abstractNumId w:val="35"/>
  </w:num>
  <w:num w:numId="45">
    <w:abstractNumId w:val="47"/>
  </w:num>
  <w:num w:numId="46">
    <w:abstractNumId w:val="32"/>
  </w:num>
  <w:num w:numId="47">
    <w:abstractNumId w:val="38"/>
  </w:num>
  <w:num w:numId="48">
    <w:abstractNumId w:val="44"/>
  </w:num>
  <w:num w:numId="4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SortMethod w:val="000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8D"/>
    <w:rsid w:val="000032E1"/>
    <w:rsid w:val="0000758A"/>
    <w:rsid w:val="00010712"/>
    <w:rsid w:val="00017DF7"/>
    <w:rsid w:val="000263C3"/>
    <w:rsid w:val="00030D38"/>
    <w:rsid w:val="0003140C"/>
    <w:rsid w:val="00032521"/>
    <w:rsid w:val="00036FB3"/>
    <w:rsid w:val="00036FD7"/>
    <w:rsid w:val="00044456"/>
    <w:rsid w:val="00045283"/>
    <w:rsid w:val="00063250"/>
    <w:rsid w:val="00067799"/>
    <w:rsid w:val="00075D5A"/>
    <w:rsid w:val="00080190"/>
    <w:rsid w:val="00085032"/>
    <w:rsid w:val="000A03B4"/>
    <w:rsid w:val="000A5027"/>
    <w:rsid w:val="000B6624"/>
    <w:rsid w:val="000B7832"/>
    <w:rsid w:val="000C22FA"/>
    <w:rsid w:val="000C42CF"/>
    <w:rsid w:val="000E162E"/>
    <w:rsid w:val="000E3E62"/>
    <w:rsid w:val="000F3E72"/>
    <w:rsid w:val="000F6A0D"/>
    <w:rsid w:val="000F722A"/>
    <w:rsid w:val="00100B1A"/>
    <w:rsid w:val="00110146"/>
    <w:rsid w:val="00117F5B"/>
    <w:rsid w:val="001242F4"/>
    <w:rsid w:val="001264E7"/>
    <w:rsid w:val="0014113F"/>
    <w:rsid w:val="00142695"/>
    <w:rsid w:val="00146F49"/>
    <w:rsid w:val="00150ABA"/>
    <w:rsid w:val="0015270D"/>
    <w:rsid w:val="001651FD"/>
    <w:rsid w:val="001707DF"/>
    <w:rsid w:val="00172C00"/>
    <w:rsid w:val="00183B6F"/>
    <w:rsid w:val="00186F82"/>
    <w:rsid w:val="00187ACF"/>
    <w:rsid w:val="001A1702"/>
    <w:rsid w:val="001A7D74"/>
    <w:rsid w:val="001C40D6"/>
    <w:rsid w:val="001C4AD5"/>
    <w:rsid w:val="001E0AFF"/>
    <w:rsid w:val="001E69D9"/>
    <w:rsid w:val="001F2BD6"/>
    <w:rsid w:val="001F5A20"/>
    <w:rsid w:val="00200C63"/>
    <w:rsid w:val="0020681E"/>
    <w:rsid w:val="002071FA"/>
    <w:rsid w:val="0021416F"/>
    <w:rsid w:val="002159BD"/>
    <w:rsid w:val="00216DA6"/>
    <w:rsid w:val="00221A5D"/>
    <w:rsid w:val="00222448"/>
    <w:rsid w:val="002256E2"/>
    <w:rsid w:val="00225AF8"/>
    <w:rsid w:val="0024522B"/>
    <w:rsid w:val="00252D81"/>
    <w:rsid w:val="00266CA7"/>
    <w:rsid w:val="002757F4"/>
    <w:rsid w:val="002A458B"/>
    <w:rsid w:val="002A53E6"/>
    <w:rsid w:val="002A5ED5"/>
    <w:rsid w:val="002B467A"/>
    <w:rsid w:val="002B5CEC"/>
    <w:rsid w:val="002C1B39"/>
    <w:rsid w:val="002C6CA5"/>
    <w:rsid w:val="002D29D7"/>
    <w:rsid w:val="002D4FF2"/>
    <w:rsid w:val="002F5B63"/>
    <w:rsid w:val="0030379E"/>
    <w:rsid w:val="00303B7E"/>
    <w:rsid w:val="003155C3"/>
    <w:rsid w:val="00316081"/>
    <w:rsid w:val="00332556"/>
    <w:rsid w:val="00344B9A"/>
    <w:rsid w:val="00354BE9"/>
    <w:rsid w:val="003617F9"/>
    <w:rsid w:val="00373685"/>
    <w:rsid w:val="00395522"/>
    <w:rsid w:val="003A75F3"/>
    <w:rsid w:val="003A7E6E"/>
    <w:rsid w:val="003B0D76"/>
    <w:rsid w:val="003B316B"/>
    <w:rsid w:val="003B7D04"/>
    <w:rsid w:val="003D575D"/>
    <w:rsid w:val="003F2AF3"/>
    <w:rsid w:val="003F781C"/>
    <w:rsid w:val="00403F51"/>
    <w:rsid w:val="00404DC4"/>
    <w:rsid w:val="00405E85"/>
    <w:rsid w:val="00410A3C"/>
    <w:rsid w:val="00415AA9"/>
    <w:rsid w:val="00424ED4"/>
    <w:rsid w:val="00425103"/>
    <w:rsid w:val="00450483"/>
    <w:rsid w:val="00454420"/>
    <w:rsid w:val="00455530"/>
    <w:rsid w:val="00470D6E"/>
    <w:rsid w:val="004862B2"/>
    <w:rsid w:val="00487F5E"/>
    <w:rsid w:val="0049035B"/>
    <w:rsid w:val="004A13FE"/>
    <w:rsid w:val="004B5028"/>
    <w:rsid w:val="004B7DB4"/>
    <w:rsid w:val="004C708B"/>
    <w:rsid w:val="004D49E4"/>
    <w:rsid w:val="004D560B"/>
    <w:rsid w:val="004E1308"/>
    <w:rsid w:val="004E1517"/>
    <w:rsid w:val="004E68FA"/>
    <w:rsid w:val="004F0186"/>
    <w:rsid w:val="004F63A1"/>
    <w:rsid w:val="004F6F36"/>
    <w:rsid w:val="00507622"/>
    <w:rsid w:val="00514EDB"/>
    <w:rsid w:val="0052361D"/>
    <w:rsid w:val="00523A8B"/>
    <w:rsid w:val="005258EB"/>
    <w:rsid w:val="00527AFF"/>
    <w:rsid w:val="00530A4F"/>
    <w:rsid w:val="00537A6E"/>
    <w:rsid w:val="00543B8D"/>
    <w:rsid w:val="00544CFC"/>
    <w:rsid w:val="0054610F"/>
    <w:rsid w:val="00555C19"/>
    <w:rsid w:val="00560FD2"/>
    <w:rsid w:val="005861F9"/>
    <w:rsid w:val="00593CDB"/>
    <w:rsid w:val="005A48B3"/>
    <w:rsid w:val="005A6ACF"/>
    <w:rsid w:val="005C0DC4"/>
    <w:rsid w:val="005C1EF3"/>
    <w:rsid w:val="005C2CEA"/>
    <w:rsid w:val="005C6300"/>
    <w:rsid w:val="005D5441"/>
    <w:rsid w:val="005E33A0"/>
    <w:rsid w:val="005E6BC7"/>
    <w:rsid w:val="006063BE"/>
    <w:rsid w:val="006143B0"/>
    <w:rsid w:val="006148B4"/>
    <w:rsid w:val="00645FFE"/>
    <w:rsid w:val="00647F52"/>
    <w:rsid w:val="006564D9"/>
    <w:rsid w:val="006608EE"/>
    <w:rsid w:val="00667782"/>
    <w:rsid w:val="00675F17"/>
    <w:rsid w:val="00696DDE"/>
    <w:rsid w:val="006972E8"/>
    <w:rsid w:val="006A0FAB"/>
    <w:rsid w:val="006B05B0"/>
    <w:rsid w:val="006B3C3C"/>
    <w:rsid w:val="006B51A0"/>
    <w:rsid w:val="006D071D"/>
    <w:rsid w:val="006D5E7B"/>
    <w:rsid w:val="006E2391"/>
    <w:rsid w:val="006E3001"/>
    <w:rsid w:val="006F033B"/>
    <w:rsid w:val="006F57B1"/>
    <w:rsid w:val="00705168"/>
    <w:rsid w:val="007175F8"/>
    <w:rsid w:val="00722AE5"/>
    <w:rsid w:val="00733845"/>
    <w:rsid w:val="00755FA5"/>
    <w:rsid w:val="00764768"/>
    <w:rsid w:val="00781053"/>
    <w:rsid w:val="007812E8"/>
    <w:rsid w:val="00786818"/>
    <w:rsid w:val="0079061E"/>
    <w:rsid w:val="00794880"/>
    <w:rsid w:val="007C6D4C"/>
    <w:rsid w:val="007E152E"/>
    <w:rsid w:val="007E3664"/>
    <w:rsid w:val="007E483B"/>
    <w:rsid w:val="007E6ECD"/>
    <w:rsid w:val="007E7A5A"/>
    <w:rsid w:val="007F2471"/>
    <w:rsid w:val="00806D85"/>
    <w:rsid w:val="008128BC"/>
    <w:rsid w:val="0082328D"/>
    <w:rsid w:val="0082607D"/>
    <w:rsid w:val="00833FB2"/>
    <w:rsid w:val="00841C89"/>
    <w:rsid w:val="008474DE"/>
    <w:rsid w:val="00851A69"/>
    <w:rsid w:val="0085516C"/>
    <w:rsid w:val="008568AB"/>
    <w:rsid w:val="008768C5"/>
    <w:rsid w:val="0088104D"/>
    <w:rsid w:val="0089366C"/>
    <w:rsid w:val="008A0DCF"/>
    <w:rsid w:val="008A0FDE"/>
    <w:rsid w:val="008A2FCC"/>
    <w:rsid w:val="008B3B58"/>
    <w:rsid w:val="008C6F79"/>
    <w:rsid w:val="008E3D94"/>
    <w:rsid w:val="008F0326"/>
    <w:rsid w:val="008F7D0F"/>
    <w:rsid w:val="00903AD1"/>
    <w:rsid w:val="0091391F"/>
    <w:rsid w:val="009252CF"/>
    <w:rsid w:val="00925BE3"/>
    <w:rsid w:val="00927FD6"/>
    <w:rsid w:val="0093145E"/>
    <w:rsid w:val="00937C79"/>
    <w:rsid w:val="00943475"/>
    <w:rsid w:val="00943A50"/>
    <w:rsid w:val="009460B0"/>
    <w:rsid w:val="0096219A"/>
    <w:rsid w:val="009674FC"/>
    <w:rsid w:val="00972597"/>
    <w:rsid w:val="009743EA"/>
    <w:rsid w:val="00992348"/>
    <w:rsid w:val="00992E33"/>
    <w:rsid w:val="00993363"/>
    <w:rsid w:val="0099783F"/>
    <w:rsid w:val="009C50F0"/>
    <w:rsid w:val="009D3583"/>
    <w:rsid w:val="009E0044"/>
    <w:rsid w:val="009F3437"/>
    <w:rsid w:val="009F4844"/>
    <w:rsid w:val="00A03D5A"/>
    <w:rsid w:val="00A05060"/>
    <w:rsid w:val="00A134F4"/>
    <w:rsid w:val="00A13B78"/>
    <w:rsid w:val="00A153B0"/>
    <w:rsid w:val="00A219D6"/>
    <w:rsid w:val="00A33BB3"/>
    <w:rsid w:val="00A37F8E"/>
    <w:rsid w:val="00A62B51"/>
    <w:rsid w:val="00A6383F"/>
    <w:rsid w:val="00A710BE"/>
    <w:rsid w:val="00A75E90"/>
    <w:rsid w:val="00A86E19"/>
    <w:rsid w:val="00A93586"/>
    <w:rsid w:val="00A94D9C"/>
    <w:rsid w:val="00AA1020"/>
    <w:rsid w:val="00AA617C"/>
    <w:rsid w:val="00AC2429"/>
    <w:rsid w:val="00AE26E3"/>
    <w:rsid w:val="00B0085C"/>
    <w:rsid w:val="00B161BF"/>
    <w:rsid w:val="00B212C7"/>
    <w:rsid w:val="00B219D4"/>
    <w:rsid w:val="00B2355F"/>
    <w:rsid w:val="00B31DD7"/>
    <w:rsid w:val="00B423D6"/>
    <w:rsid w:val="00B53625"/>
    <w:rsid w:val="00B571E5"/>
    <w:rsid w:val="00B57A04"/>
    <w:rsid w:val="00B63F9C"/>
    <w:rsid w:val="00B650C0"/>
    <w:rsid w:val="00B82A67"/>
    <w:rsid w:val="00B8406E"/>
    <w:rsid w:val="00B844B4"/>
    <w:rsid w:val="00B8758C"/>
    <w:rsid w:val="00B919AF"/>
    <w:rsid w:val="00B97B88"/>
    <w:rsid w:val="00BA0055"/>
    <w:rsid w:val="00BA1DA9"/>
    <w:rsid w:val="00BA6C3F"/>
    <w:rsid w:val="00BB10E4"/>
    <w:rsid w:val="00BB23C5"/>
    <w:rsid w:val="00BB2771"/>
    <w:rsid w:val="00BB32CF"/>
    <w:rsid w:val="00BB7482"/>
    <w:rsid w:val="00BC0580"/>
    <w:rsid w:val="00BC3CD8"/>
    <w:rsid w:val="00BC53D0"/>
    <w:rsid w:val="00BE5254"/>
    <w:rsid w:val="00BF716A"/>
    <w:rsid w:val="00C0156B"/>
    <w:rsid w:val="00C14D0C"/>
    <w:rsid w:val="00C162CA"/>
    <w:rsid w:val="00C201B6"/>
    <w:rsid w:val="00C2656B"/>
    <w:rsid w:val="00C3351E"/>
    <w:rsid w:val="00C34685"/>
    <w:rsid w:val="00C70A12"/>
    <w:rsid w:val="00C72C14"/>
    <w:rsid w:val="00C74EF6"/>
    <w:rsid w:val="00C75A42"/>
    <w:rsid w:val="00C85802"/>
    <w:rsid w:val="00C9210A"/>
    <w:rsid w:val="00C928D6"/>
    <w:rsid w:val="00C944C8"/>
    <w:rsid w:val="00CB46B6"/>
    <w:rsid w:val="00CB57E1"/>
    <w:rsid w:val="00CC260A"/>
    <w:rsid w:val="00CC2E35"/>
    <w:rsid w:val="00CC5BAD"/>
    <w:rsid w:val="00CD22AC"/>
    <w:rsid w:val="00CD6756"/>
    <w:rsid w:val="00CE5687"/>
    <w:rsid w:val="00D0616D"/>
    <w:rsid w:val="00D07E8A"/>
    <w:rsid w:val="00D10345"/>
    <w:rsid w:val="00D14353"/>
    <w:rsid w:val="00D207F5"/>
    <w:rsid w:val="00D23A96"/>
    <w:rsid w:val="00D250BE"/>
    <w:rsid w:val="00D252A4"/>
    <w:rsid w:val="00D32975"/>
    <w:rsid w:val="00D377F2"/>
    <w:rsid w:val="00D5198D"/>
    <w:rsid w:val="00D550F2"/>
    <w:rsid w:val="00D73FEF"/>
    <w:rsid w:val="00D76C32"/>
    <w:rsid w:val="00D8557B"/>
    <w:rsid w:val="00D85CA8"/>
    <w:rsid w:val="00D86D85"/>
    <w:rsid w:val="00D922A7"/>
    <w:rsid w:val="00D94AC8"/>
    <w:rsid w:val="00DA6359"/>
    <w:rsid w:val="00DA7BB4"/>
    <w:rsid w:val="00DD079C"/>
    <w:rsid w:val="00DD1CC4"/>
    <w:rsid w:val="00DD4CE8"/>
    <w:rsid w:val="00DE5159"/>
    <w:rsid w:val="00E00AF5"/>
    <w:rsid w:val="00E07779"/>
    <w:rsid w:val="00E2070F"/>
    <w:rsid w:val="00E274C4"/>
    <w:rsid w:val="00E30619"/>
    <w:rsid w:val="00E35094"/>
    <w:rsid w:val="00E40CD5"/>
    <w:rsid w:val="00E43F37"/>
    <w:rsid w:val="00E47DFE"/>
    <w:rsid w:val="00E52E67"/>
    <w:rsid w:val="00E60171"/>
    <w:rsid w:val="00E66918"/>
    <w:rsid w:val="00E72022"/>
    <w:rsid w:val="00E847FA"/>
    <w:rsid w:val="00E8501A"/>
    <w:rsid w:val="00E86CA3"/>
    <w:rsid w:val="00E87C2E"/>
    <w:rsid w:val="00EA42ED"/>
    <w:rsid w:val="00EB03C5"/>
    <w:rsid w:val="00EB643A"/>
    <w:rsid w:val="00EB7E74"/>
    <w:rsid w:val="00EF1421"/>
    <w:rsid w:val="00EF1E5F"/>
    <w:rsid w:val="00EF6427"/>
    <w:rsid w:val="00F01F26"/>
    <w:rsid w:val="00F11C12"/>
    <w:rsid w:val="00F12FD8"/>
    <w:rsid w:val="00F45BA8"/>
    <w:rsid w:val="00F52896"/>
    <w:rsid w:val="00F83B93"/>
    <w:rsid w:val="00F84C77"/>
    <w:rsid w:val="00F90F84"/>
    <w:rsid w:val="00F9283B"/>
    <w:rsid w:val="00F95DA1"/>
    <w:rsid w:val="00FA0A8F"/>
    <w:rsid w:val="00FA2966"/>
    <w:rsid w:val="00FA52A2"/>
    <w:rsid w:val="00FB5407"/>
    <w:rsid w:val="00FC7A2F"/>
    <w:rsid w:val="00FD7767"/>
    <w:rsid w:val="00FE0677"/>
    <w:rsid w:val="00FE52BE"/>
    <w:rsid w:val="00FF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9EA94"/>
  <w15:docId w15:val="{349409FF-E638-45F1-BE42-D5985966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7F52"/>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iPriority w:val="99"/>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uiPriority w:val="99"/>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qFormat/>
    <w:rsid w:val="00DA6359"/>
    <w:rPr>
      <w:rFonts w:ascii="Times New Roman" w:eastAsiaTheme="minorEastAsia" w:hAnsi="Times New Roman" w:cs="Times New Roman"/>
      <w:b/>
      <w:sz w:val="28"/>
      <w:lang w:eastAsia="en-US"/>
    </w:rPr>
  </w:style>
  <w:style w:type="paragraph" w:styleId="afe">
    <w:name w:val="TOC Heading"/>
    <w:basedOn w:val="1"/>
    <w:next w:val="a0"/>
    <w:link w:val="aff"/>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CC260A"/>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CC260A"/>
    <w:pPr>
      <w:tabs>
        <w:tab w:val="right" w:leader="dot" w:pos="10205"/>
      </w:tabs>
      <w:spacing w:after="0" w:line="360"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iPriority w:val="99"/>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uiPriority w:val="39"/>
    <w:rsid w:val="00CC260A"/>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CC260A"/>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styleId="afffffa">
    <w:name w:val="page number"/>
    <w:rsid w:val="00450483"/>
    <w:rPr>
      <w:rFonts w:cs="Times New Roman"/>
    </w:rPr>
  </w:style>
  <w:style w:type="paragraph" w:customStyle="1" w:styleId="pTextStyle">
    <w:name w:val="pTextStyle"/>
    <w:basedOn w:val="a0"/>
    <w:rsid w:val="00450483"/>
    <w:pPr>
      <w:spacing w:after="0" w:line="25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2574">
      <w:bodyDiv w:val="1"/>
      <w:marLeft w:val="0"/>
      <w:marRight w:val="0"/>
      <w:marTop w:val="0"/>
      <w:marBottom w:val="0"/>
      <w:divBdr>
        <w:top w:val="none" w:sz="0" w:space="0" w:color="auto"/>
        <w:left w:val="none" w:sz="0" w:space="0" w:color="auto"/>
        <w:bottom w:val="none" w:sz="0" w:space="0" w:color="auto"/>
        <w:right w:val="none" w:sz="0" w:space="0" w:color="auto"/>
      </w:divBdr>
      <w:divsChild>
        <w:div w:id="336463548">
          <w:marLeft w:val="0"/>
          <w:marRight w:val="0"/>
          <w:marTop w:val="0"/>
          <w:marBottom w:val="0"/>
          <w:divBdr>
            <w:top w:val="none" w:sz="0" w:space="0" w:color="auto"/>
            <w:left w:val="none" w:sz="0" w:space="0" w:color="auto"/>
            <w:bottom w:val="none" w:sz="0" w:space="0" w:color="auto"/>
            <w:right w:val="none" w:sz="0" w:space="0" w:color="auto"/>
          </w:divBdr>
        </w:div>
        <w:div w:id="1975677841">
          <w:marLeft w:val="0"/>
          <w:marRight w:val="0"/>
          <w:marTop w:val="0"/>
          <w:marBottom w:val="0"/>
          <w:divBdr>
            <w:top w:val="none" w:sz="0" w:space="0" w:color="auto"/>
            <w:left w:val="none" w:sz="0" w:space="0" w:color="auto"/>
            <w:bottom w:val="none" w:sz="0" w:space="0" w:color="auto"/>
            <w:right w:val="none" w:sz="0" w:space="0" w:color="auto"/>
          </w:divBdr>
        </w:div>
        <w:div w:id="579875819">
          <w:marLeft w:val="0"/>
          <w:marRight w:val="0"/>
          <w:marTop w:val="0"/>
          <w:marBottom w:val="0"/>
          <w:divBdr>
            <w:top w:val="none" w:sz="0" w:space="0" w:color="auto"/>
            <w:left w:val="none" w:sz="0" w:space="0" w:color="auto"/>
            <w:bottom w:val="none" w:sz="0" w:space="0" w:color="auto"/>
            <w:right w:val="none" w:sz="0" w:space="0" w:color="auto"/>
          </w:divBdr>
        </w:div>
        <w:div w:id="1218055117">
          <w:marLeft w:val="0"/>
          <w:marRight w:val="0"/>
          <w:marTop w:val="0"/>
          <w:marBottom w:val="0"/>
          <w:divBdr>
            <w:top w:val="none" w:sz="0" w:space="0" w:color="auto"/>
            <w:left w:val="none" w:sz="0" w:space="0" w:color="auto"/>
            <w:bottom w:val="none" w:sz="0" w:space="0" w:color="auto"/>
            <w:right w:val="none" w:sz="0" w:space="0" w:color="auto"/>
          </w:divBdr>
        </w:div>
        <w:div w:id="1383139415">
          <w:marLeft w:val="0"/>
          <w:marRight w:val="0"/>
          <w:marTop w:val="0"/>
          <w:marBottom w:val="0"/>
          <w:divBdr>
            <w:top w:val="none" w:sz="0" w:space="0" w:color="auto"/>
            <w:left w:val="none" w:sz="0" w:space="0" w:color="auto"/>
            <w:bottom w:val="none" w:sz="0" w:space="0" w:color="auto"/>
            <w:right w:val="none" w:sz="0" w:space="0" w:color="auto"/>
          </w:divBdr>
        </w:div>
      </w:divsChild>
    </w:div>
    <w:div w:id="173232665">
      <w:bodyDiv w:val="1"/>
      <w:marLeft w:val="0"/>
      <w:marRight w:val="0"/>
      <w:marTop w:val="0"/>
      <w:marBottom w:val="0"/>
      <w:divBdr>
        <w:top w:val="none" w:sz="0" w:space="0" w:color="auto"/>
        <w:left w:val="none" w:sz="0" w:space="0" w:color="auto"/>
        <w:bottom w:val="none" w:sz="0" w:space="0" w:color="auto"/>
        <w:right w:val="none" w:sz="0" w:space="0" w:color="auto"/>
      </w:divBdr>
    </w:div>
    <w:div w:id="747656277">
      <w:bodyDiv w:val="1"/>
      <w:marLeft w:val="0"/>
      <w:marRight w:val="0"/>
      <w:marTop w:val="0"/>
      <w:marBottom w:val="0"/>
      <w:divBdr>
        <w:top w:val="none" w:sz="0" w:space="0" w:color="auto"/>
        <w:left w:val="none" w:sz="0" w:space="0" w:color="auto"/>
        <w:bottom w:val="none" w:sz="0" w:space="0" w:color="auto"/>
        <w:right w:val="none" w:sz="0" w:space="0" w:color="auto"/>
      </w:divBdr>
      <w:divsChild>
        <w:div w:id="594627627">
          <w:marLeft w:val="0"/>
          <w:marRight w:val="136"/>
          <w:marTop w:val="0"/>
          <w:marBottom w:val="0"/>
          <w:divBdr>
            <w:top w:val="none" w:sz="0" w:space="0" w:color="auto"/>
            <w:left w:val="none" w:sz="0" w:space="0" w:color="auto"/>
            <w:bottom w:val="none" w:sz="0" w:space="0" w:color="auto"/>
            <w:right w:val="none" w:sz="0" w:space="0" w:color="auto"/>
          </w:divBdr>
        </w:div>
      </w:divsChild>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 w:id="1260093183">
      <w:bodyDiv w:val="1"/>
      <w:marLeft w:val="0"/>
      <w:marRight w:val="0"/>
      <w:marTop w:val="0"/>
      <w:marBottom w:val="0"/>
      <w:divBdr>
        <w:top w:val="none" w:sz="0" w:space="0" w:color="auto"/>
        <w:left w:val="none" w:sz="0" w:space="0" w:color="auto"/>
        <w:bottom w:val="none" w:sz="0" w:space="0" w:color="auto"/>
        <w:right w:val="none" w:sz="0" w:space="0" w:color="auto"/>
      </w:divBdr>
      <w:divsChild>
        <w:div w:id="1422221087">
          <w:marLeft w:val="0"/>
          <w:marRight w:val="136"/>
          <w:marTop w:val="0"/>
          <w:marBottom w:val="0"/>
          <w:divBdr>
            <w:top w:val="none" w:sz="0" w:space="0" w:color="auto"/>
            <w:left w:val="none" w:sz="0" w:space="0" w:color="auto"/>
            <w:bottom w:val="none" w:sz="0" w:space="0" w:color="auto"/>
            <w:right w:val="none" w:sz="0" w:space="0" w:color="auto"/>
          </w:divBdr>
        </w:div>
      </w:divsChild>
    </w:div>
    <w:div w:id="2142456035">
      <w:bodyDiv w:val="1"/>
      <w:marLeft w:val="0"/>
      <w:marRight w:val="0"/>
      <w:marTop w:val="0"/>
      <w:marBottom w:val="0"/>
      <w:divBdr>
        <w:top w:val="none" w:sz="0" w:space="0" w:color="auto"/>
        <w:left w:val="none" w:sz="0" w:space="0" w:color="auto"/>
        <w:bottom w:val="none" w:sz="0" w:space="0" w:color="auto"/>
        <w:right w:val="none" w:sz="0" w:space="0" w:color="auto"/>
      </w:divBdr>
      <w:divsChild>
        <w:div w:id="1819687897">
          <w:marLeft w:val="0"/>
          <w:marRight w:val="13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3A476-149C-459E-A029-C33A1CCB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55</Pages>
  <Words>16658</Words>
  <Characters>94954</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Ирина Андреевна</dc:creator>
  <cp:lastModifiedBy>1</cp:lastModifiedBy>
  <cp:revision>8</cp:revision>
  <cp:lastPrinted>2023-07-03T08:33:00Z</cp:lastPrinted>
  <dcterms:created xsi:type="dcterms:W3CDTF">2023-07-03T10:38:00Z</dcterms:created>
  <dcterms:modified xsi:type="dcterms:W3CDTF">2023-10-24T10:49:00Z</dcterms:modified>
</cp:coreProperties>
</file>